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49" w:rsidRPr="00102363" w:rsidRDefault="00C67A49">
      <w:pPr>
        <w:spacing w:before="73" w:line="260" w:lineRule="exact"/>
        <w:ind w:right="102"/>
        <w:jc w:val="right"/>
        <w:rPr>
          <w:rFonts w:ascii="Arial Narrow" w:eastAsia="Arial" w:hAnsi="Arial Narrow" w:cs="Arial"/>
          <w:sz w:val="24"/>
          <w:szCs w:val="24"/>
        </w:rPr>
      </w:pPr>
    </w:p>
    <w:p w:rsidR="00C67A49" w:rsidRPr="00F27D0D" w:rsidRDefault="00F27D0D">
      <w:pPr>
        <w:spacing w:line="20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EE002D">
        <w:rPr>
          <w:rFonts w:ascii="Arial Narrow" w:hAnsi="Arial Narrow"/>
          <w:sz w:val="24"/>
          <w:szCs w:val="24"/>
        </w:rPr>
        <w:t>Дел.бр.</w:t>
      </w:r>
      <w:r>
        <w:rPr>
          <w:rFonts w:ascii="Arial Narrow" w:hAnsi="Arial Narrow"/>
          <w:sz w:val="24"/>
          <w:szCs w:val="24"/>
        </w:rPr>
        <w:t xml:space="preserve"> </w:t>
      </w:r>
      <w:r w:rsidR="006B253B">
        <w:rPr>
          <w:rFonts w:ascii="Arial Narrow" w:hAnsi="Arial Narrow"/>
          <w:sz w:val="24"/>
          <w:szCs w:val="24"/>
        </w:rPr>
        <w:t xml:space="preserve"> 711/18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2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644A18">
      <w:pPr>
        <w:ind w:left="3018"/>
        <w:rPr>
          <w:rFonts w:ascii="Arial Narrow" w:hAnsi="Arial Narrow"/>
          <w:sz w:val="24"/>
          <w:szCs w:val="24"/>
        </w:rPr>
      </w:pPr>
      <w:r w:rsidRPr="00644A18">
        <w:rPr>
          <w:rFonts w:ascii="Arial Narrow" w:hAnsi="Arial Narrow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95.25pt">
            <v:imagedata r:id="rId8" o:title=""/>
          </v:shape>
        </w:pict>
      </w:r>
    </w:p>
    <w:p w:rsidR="00C67A49" w:rsidRPr="00102363" w:rsidRDefault="00C67A49">
      <w:pPr>
        <w:spacing w:before="19"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7" w:line="240" w:lineRule="exact"/>
        <w:ind w:left="2366" w:right="2908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СН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 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“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320" w:lineRule="exact"/>
        <w:ind w:left="85" w:right="626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КО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СН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ДО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НТ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 ЗА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 Н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БАВКУ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ДОБАРА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Љ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>Ж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СК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ОГ 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</w:rPr>
        <w:t>ОРИ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</w:rPr>
        <w:t>ПЕ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- </w:t>
      </w:r>
      <w:r w:rsidR="00765AF5" w:rsidRPr="00102363">
        <w:rPr>
          <w:rFonts w:ascii="Arial Narrow" w:eastAsia="Arial" w:hAnsi="Arial Narrow" w:cs="Arial"/>
          <w:b/>
          <w:sz w:val="24"/>
          <w:szCs w:val="24"/>
        </w:rPr>
        <w:t xml:space="preserve">МАЗУТ 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</w:rPr>
        <w:t>Г-С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4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3242" w:right="3782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(</w:t>
      </w:r>
      <w:r w:rsidRPr="00102363">
        <w:rPr>
          <w:rFonts w:ascii="Arial Narrow" w:eastAsia="Arial" w:hAnsi="Arial Narrow" w:cs="Arial"/>
          <w:b/>
          <w:sz w:val="24"/>
          <w:szCs w:val="24"/>
        </w:rPr>
        <w:t>ЈН б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.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="001D0425" w:rsidRPr="00102363">
        <w:rPr>
          <w:rFonts w:ascii="Arial Narrow" w:eastAsia="Arial" w:hAnsi="Arial Narrow" w:cs="Arial"/>
          <w:b/>
          <w:sz w:val="24"/>
          <w:szCs w:val="24"/>
        </w:rPr>
        <w:t>2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/</w:t>
      </w:r>
      <w:r w:rsidRPr="00102363">
        <w:rPr>
          <w:rFonts w:ascii="Arial Narrow" w:eastAsia="Arial" w:hAnsi="Arial Narrow" w:cs="Arial"/>
          <w:b/>
          <w:sz w:val="24"/>
          <w:szCs w:val="24"/>
        </w:rPr>
        <w:t>20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1</w:t>
      </w:r>
      <w:r w:rsidR="00E27472" w:rsidRPr="00102363">
        <w:rPr>
          <w:rFonts w:ascii="Arial Narrow" w:eastAsia="Arial" w:hAnsi="Arial Narrow" w:cs="Arial"/>
          <w:b/>
          <w:sz w:val="24"/>
          <w:szCs w:val="24"/>
        </w:rPr>
        <w:t>8</w:t>
      </w:r>
      <w:r w:rsidRPr="00102363">
        <w:rPr>
          <w:rFonts w:ascii="Arial Narrow" w:eastAsia="Arial" w:hAnsi="Arial Narrow" w:cs="Arial"/>
          <w:sz w:val="24"/>
          <w:szCs w:val="24"/>
        </w:rPr>
        <w:t>)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9" w:line="28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472" w:right="3014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headerReference w:type="default" r:id="rId9"/>
          <w:footerReference w:type="default" r:id="rId10"/>
          <w:pgSz w:w="11920" w:h="16840"/>
          <w:pgMar w:top="1500" w:right="1160" w:bottom="280" w:left="1660" w:header="720" w:footer="720" w:gutter="0"/>
          <w:cols w:space="720"/>
        </w:sectPr>
      </w:pP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аље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="001D0425"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624E90">
        <w:rPr>
          <w:rFonts w:ascii="Arial Narrow" w:eastAsia="Arial" w:hAnsi="Arial Narrow" w:cs="Arial"/>
          <w:spacing w:val="1"/>
          <w:sz w:val="24"/>
          <w:szCs w:val="24"/>
        </w:rPr>
        <w:t>август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2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1</w:t>
      </w:r>
      <w:r w:rsidR="00E27472" w:rsidRPr="00102363">
        <w:rPr>
          <w:rFonts w:ascii="Arial Narrow" w:eastAsia="Arial" w:hAnsi="Arial Narrow" w:cs="Arial"/>
          <w:spacing w:val="1"/>
          <w:sz w:val="24"/>
          <w:szCs w:val="24"/>
        </w:rPr>
        <w:t>8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ине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20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140" w:right="104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="001D0425" w:rsidRPr="00102363">
        <w:rPr>
          <w:rFonts w:ascii="Arial Narrow" w:eastAsia="Arial" w:hAnsi="Arial Narrow" w:cs="Arial"/>
          <w:spacing w:val="-1"/>
          <w:sz w:val="24"/>
          <w:szCs w:val="24"/>
        </w:rPr>
        <w:t>л.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3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9</w:t>
      </w:r>
      <w:r w:rsidR="001D0425" w:rsidRPr="00102363">
        <w:rPr>
          <w:rFonts w:ascii="Arial Narrow" w:eastAsia="Arial" w:hAnsi="Arial Narrow" w:cs="Arial"/>
          <w:sz w:val="24"/>
          <w:szCs w:val="24"/>
        </w:rPr>
        <w:t xml:space="preserve"> и чл.</w:t>
      </w:r>
      <w:r w:rsidRPr="00102363">
        <w:rPr>
          <w:rFonts w:ascii="Arial Narrow" w:eastAsia="Arial" w:hAnsi="Arial Narrow" w:cs="Arial"/>
          <w:sz w:val="24"/>
          <w:szCs w:val="24"/>
        </w:rPr>
        <w:t>6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>(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ник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С”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2</w:t>
      </w:r>
      <w:r w:rsidRPr="00102363">
        <w:rPr>
          <w:rFonts w:ascii="Arial Narrow" w:eastAsia="Arial" w:hAnsi="Arial Narrow" w:cs="Arial"/>
          <w:sz w:val="24"/>
          <w:szCs w:val="24"/>
        </w:rPr>
        <w:t>4/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2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4</w:t>
      </w:r>
      <w:r w:rsidRPr="00102363">
        <w:rPr>
          <w:rFonts w:ascii="Arial Narrow" w:eastAsia="Arial" w:hAnsi="Arial Narrow" w:cs="Arial"/>
          <w:sz w:val="24"/>
          <w:szCs w:val="24"/>
        </w:rPr>
        <w:t>/15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6</w:t>
      </w:r>
      <w:r w:rsidRPr="00102363">
        <w:rPr>
          <w:rFonts w:ascii="Arial Narrow" w:eastAsia="Arial" w:hAnsi="Arial Narrow" w:cs="Arial"/>
          <w:sz w:val="24"/>
          <w:szCs w:val="24"/>
        </w:rPr>
        <w:t>8/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5),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 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6.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ил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 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 нач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уњ</w:t>
      </w:r>
      <w:r w:rsidRPr="00102363">
        <w:rPr>
          <w:rFonts w:ascii="Arial Narrow" w:eastAsia="Arial" w:hAnsi="Arial Narrow" w:cs="Arial"/>
          <w:sz w:val="24"/>
          <w:szCs w:val="24"/>
        </w:rPr>
        <w:t>ено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z w:val="24"/>
          <w:szCs w:val="24"/>
        </w:rPr>
        <w:t>ова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(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ник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С”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="001D0425" w:rsidRPr="00102363">
        <w:rPr>
          <w:rFonts w:ascii="Arial Narrow" w:eastAsia="Arial" w:hAnsi="Arial Narrow" w:cs="Arial"/>
          <w:sz w:val="24"/>
          <w:szCs w:val="24"/>
        </w:rPr>
        <w:t>86/15</w:t>
      </w:r>
      <w:r w:rsidRPr="00102363">
        <w:rPr>
          <w:rFonts w:ascii="Arial Narrow" w:eastAsia="Arial" w:hAnsi="Arial Narrow" w:cs="Arial"/>
          <w:sz w:val="24"/>
          <w:szCs w:val="24"/>
        </w:rPr>
        <w:t>)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у 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вне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  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ј </w:t>
      </w:r>
      <w:r w:rsidR="006B253B">
        <w:rPr>
          <w:rFonts w:ascii="Arial Narrow" w:eastAsia="Arial" w:hAnsi="Arial Narrow" w:cs="Arial"/>
          <w:spacing w:val="11"/>
          <w:sz w:val="24"/>
          <w:szCs w:val="24"/>
        </w:rPr>
        <w:t>655/18 од 25.7.2018.</w:t>
      </w:r>
      <w:r w:rsidRPr="00102363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="006B253B">
        <w:rPr>
          <w:rFonts w:ascii="Arial Narrow" w:eastAsia="Arial" w:hAnsi="Arial Narrow" w:cs="Arial"/>
          <w:spacing w:val="54"/>
          <w:sz w:val="24"/>
          <w:szCs w:val="24"/>
        </w:rPr>
        <w:t>године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="00E44FEB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="006B253B">
        <w:rPr>
          <w:rFonts w:ascii="Arial Narrow" w:eastAsia="Arial" w:hAnsi="Arial Narrow" w:cs="Arial"/>
          <w:spacing w:val="-1"/>
          <w:sz w:val="24"/>
          <w:szCs w:val="24"/>
        </w:rPr>
        <w:t xml:space="preserve"> 656/18 од 25.7.2018</w:t>
      </w:r>
      <w:r w:rsidR="00312EC8" w:rsidRPr="00102363">
        <w:rPr>
          <w:rFonts w:ascii="Arial Narrow" w:eastAsia="Arial" w:hAnsi="Arial Narrow" w:cs="Arial"/>
          <w:sz w:val="24"/>
          <w:szCs w:val="24"/>
          <w:lang w:val="sr-Cyrl-CS"/>
        </w:rPr>
        <w:t>.године,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он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81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...        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81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тво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езн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</w:p>
    <w:p w:rsidR="00C67A49" w:rsidRPr="00102363" w:rsidRDefault="004D3899">
      <w:pPr>
        <w:spacing w:before="1"/>
        <w:ind w:left="81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.        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</w:rPr>
      </w:pPr>
    </w:p>
    <w:p w:rsidR="00C67A49" w:rsidRDefault="004D3899">
      <w:pPr>
        <w:ind w:left="81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тво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....        </w:t>
      </w:r>
      <w:r w:rsidRPr="00102363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</w:p>
    <w:p w:rsidR="00581F62" w:rsidRDefault="00581F62">
      <w:pPr>
        <w:ind w:left="815"/>
        <w:rPr>
          <w:rFonts w:ascii="Arial Narrow" w:eastAsia="Arial" w:hAnsi="Arial Narrow" w:cs="Arial"/>
          <w:sz w:val="24"/>
          <w:szCs w:val="24"/>
        </w:rPr>
      </w:pPr>
    </w:p>
    <w:p w:rsidR="00581F62" w:rsidRDefault="00581F62" w:rsidP="00F27D0D">
      <w:pPr>
        <w:pStyle w:val="NoSpacing"/>
        <w:ind w:left="720" w:firstLine="95"/>
        <w:rPr>
          <w:rFonts w:ascii="Arial Narrow" w:hAnsi="Arial Narrow"/>
          <w:kern w:val="0"/>
          <w:lang w:val="ru-RU" w:eastAsia="en-US"/>
        </w:rPr>
      </w:pPr>
      <w:r w:rsidRPr="00581F62">
        <w:rPr>
          <w:rFonts w:ascii="Arial Narrow" w:hAnsi="Arial Narrow"/>
          <w:kern w:val="0"/>
          <w:lang w:val="ru-RU" w:eastAsia="en-US"/>
        </w:rPr>
        <w:t>Врста, техничке карактеристике, квалитет, количина и опис добара,</w:t>
      </w:r>
    </w:p>
    <w:p w:rsidR="00581F62" w:rsidRPr="00581F62" w:rsidRDefault="00581F62" w:rsidP="00F27D0D">
      <w:pPr>
        <w:pStyle w:val="NoSpacing"/>
        <w:ind w:left="720" w:firstLine="95"/>
        <w:rPr>
          <w:rFonts w:ascii="Arial Narrow" w:hAnsi="Arial Narrow"/>
          <w:kern w:val="0"/>
          <w:lang w:val="ru-RU" w:eastAsia="en-US"/>
        </w:rPr>
      </w:pPr>
      <w:r w:rsidRPr="00581F62">
        <w:rPr>
          <w:rFonts w:ascii="Arial Narrow" w:hAnsi="Arial Narrow"/>
          <w:kern w:val="0"/>
          <w:lang w:val="ru-RU" w:eastAsia="en-US"/>
        </w:rPr>
        <w:t>начин спровођења контроле и обезбеђење гаранције квалитета</w:t>
      </w:r>
    </w:p>
    <w:p w:rsidR="00C67A49" w:rsidRPr="00581F62" w:rsidRDefault="00C67A49">
      <w:pPr>
        <w:spacing w:before="11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F27D0D" w:rsidRDefault="004D3899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581F62">
        <w:rPr>
          <w:rFonts w:ascii="Arial Narrow" w:eastAsia="Arial" w:hAnsi="Arial Narrow" w:cs="Arial"/>
          <w:spacing w:val="1"/>
          <w:sz w:val="24"/>
          <w:szCs w:val="24"/>
          <w:lang w:val="ru-RU"/>
        </w:rPr>
        <w:t>Об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р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ru-RU"/>
        </w:rPr>
        <w:t>а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зац</w:t>
      </w:r>
      <w:r w:rsidRPr="00581F62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з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ru-RU"/>
        </w:rPr>
        <w:t>а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ве</w:t>
      </w:r>
      <w:r w:rsidRPr="00581F62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ru-RU"/>
        </w:rPr>
        <w:t xml:space="preserve"> 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581F62">
        <w:rPr>
          <w:rFonts w:ascii="Arial Narrow" w:eastAsia="Arial" w:hAnsi="Arial Narrow" w:cs="Arial"/>
          <w:spacing w:val="5"/>
          <w:sz w:val="24"/>
          <w:szCs w:val="24"/>
          <w:lang w:val="ru-RU"/>
        </w:rPr>
        <w:t>п</w:t>
      </w:r>
      <w:r w:rsidRPr="00581F6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ru-RU"/>
        </w:rPr>
        <w:t>њ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ru-RU"/>
        </w:rPr>
        <w:t>а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ва</w:t>
      </w:r>
      <w:r w:rsidRPr="00581F62">
        <w:rPr>
          <w:rFonts w:ascii="Arial Narrow" w:eastAsia="Arial" w:hAnsi="Arial Narrow" w:cs="Arial"/>
          <w:spacing w:val="3"/>
          <w:sz w:val="24"/>
          <w:szCs w:val="24"/>
          <w:lang w:val="ru-RU"/>
        </w:rPr>
        <w:t>њ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Pr="00581F62">
        <w:rPr>
          <w:rFonts w:ascii="Arial Narrow" w:eastAsia="Arial" w:hAnsi="Arial Narrow" w:cs="Arial"/>
          <w:spacing w:val="-11"/>
          <w:sz w:val="24"/>
          <w:szCs w:val="24"/>
          <w:lang w:val="ru-RU"/>
        </w:rPr>
        <w:t xml:space="preserve"> </w:t>
      </w:r>
      <w:r w:rsidRPr="00581F6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ru-RU"/>
        </w:rPr>
        <w:t>л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ru-RU"/>
        </w:rPr>
        <w:t>о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ва</w:t>
      </w:r>
      <w:r w:rsidRPr="00581F62">
        <w:rPr>
          <w:rFonts w:ascii="Arial Narrow" w:eastAsia="Arial" w:hAnsi="Arial Narrow" w:cs="Arial"/>
          <w:spacing w:val="-5"/>
          <w:sz w:val="24"/>
          <w:szCs w:val="24"/>
          <w:lang w:val="ru-RU"/>
        </w:rPr>
        <w:t xml:space="preserve"> 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з ч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ru-RU"/>
        </w:rPr>
        <w:t>л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ана</w:t>
      </w:r>
      <w:r w:rsidRPr="00581F62">
        <w:rPr>
          <w:rFonts w:ascii="Arial Narrow" w:eastAsia="Arial" w:hAnsi="Arial Narrow" w:cs="Arial"/>
          <w:spacing w:val="-6"/>
          <w:sz w:val="24"/>
          <w:szCs w:val="24"/>
          <w:lang w:val="ru-RU"/>
        </w:rPr>
        <w:t xml:space="preserve"> 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ru-RU"/>
        </w:rPr>
        <w:t>7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5.</w:t>
      </w:r>
      <w:r w:rsidRPr="00581F62">
        <w:rPr>
          <w:rFonts w:ascii="Arial Narrow" w:eastAsia="Arial" w:hAnsi="Arial Narrow" w:cs="Arial"/>
          <w:spacing w:val="-2"/>
          <w:sz w:val="24"/>
          <w:szCs w:val="24"/>
          <w:lang w:val="ru-RU"/>
        </w:rPr>
        <w:t xml:space="preserve"> 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тав</w:t>
      </w:r>
      <w:r w:rsidRPr="00581F62">
        <w:rPr>
          <w:rFonts w:ascii="Arial Narrow" w:eastAsia="Arial" w:hAnsi="Arial Narrow" w:cs="Arial"/>
          <w:spacing w:val="-5"/>
          <w:sz w:val="24"/>
          <w:szCs w:val="24"/>
          <w:lang w:val="ru-RU"/>
        </w:rPr>
        <w:t xml:space="preserve"> 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1.</w:t>
      </w:r>
      <w:r w:rsidRPr="00581F62">
        <w:rPr>
          <w:rFonts w:ascii="Arial Narrow" w:eastAsia="Arial" w:hAnsi="Arial Narrow" w:cs="Arial"/>
          <w:spacing w:val="3"/>
          <w:sz w:val="24"/>
          <w:szCs w:val="24"/>
          <w:lang w:val="ru-RU"/>
        </w:rPr>
        <w:t xml:space="preserve"> 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 xml:space="preserve">..        </w:t>
      </w:r>
      <w:r w:rsidRPr="00581F62">
        <w:rPr>
          <w:rFonts w:ascii="Arial Narrow" w:eastAsia="Arial" w:hAnsi="Arial Narrow" w:cs="Arial"/>
          <w:spacing w:val="40"/>
          <w:sz w:val="24"/>
          <w:szCs w:val="24"/>
          <w:lang w:val="ru-RU"/>
        </w:rPr>
        <w:t xml:space="preserve"> </w:t>
      </w:r>
    </w:p>
    <w:p w:rsidR="00C67A49" w:rsidRPr="00F27D0D" w:rsidRDefault="00C67A49">
      <w:pPr>
        <w:spacing w:before="8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F27D0D" w:rsidRDefault="004D3899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Об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р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а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зац</w:t>
      </w:r>
      <w:r w:rsidRPr="00F27D0D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з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а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ве</w:t>
      </w:r>
      <w:r w:rsidRPr="00F27D0D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F27D0D">
        <w:rPr>
          <w:rFonts w:ascii="Arial Narrow" w:eastAsia="Arial" w:hAnsi="Arial Narrow" w:cs="Arial"/>
          <w:spacing w:val="5"/>
          <w:sz w:val="24"/>
          <w:szCs w:val="24"/>
          <w:lang w:val="ru-RU"/>
        </w:rPr>
        <w:t>п</w:t>
      </w:r>
      <w:r w:rsidRPr="00F27D0D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њ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а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ва</w:t>
      </w:r>
      <w:r w:rsidRPr="00F27D0D">
        <w:rPr>
          <w:rFonts w:ascii="Arial Narrow" w:eastAsia="Arial" w:hAnsi="Arial Narrow" w:cs="Arial"/>
          <w:spacing w:val="3"/>
          <w:sz w:val="24"/>
          <w:szCs w:val="24"/>
          <w:lang w:val="ru-RU"/>
        </w:rPr>
        <w:t>њ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Pr="00F27D0D">
        <w:rPr>
          <w:rFonts w:ascii="Arial Narrow" w:eastAsia="Arial" w:hAnsi="Arial Narrow" w:cs="Arial"/>
          <w:spacing w:val="-11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л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о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ва</w:t>
      </w:r>
      <w:r w:rsidRPr="00F27D0D">
        <w:rPr>
          <w:rFonts w:ascii="Arial Narrow" w:eastAsia="Arial" w:hAnsi="Arial Narrow" w:cs="Arial"/>
          <w:spacing w:val="-5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з ч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л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ана</w:t>
      </w:r>
      <w:r w:rsidRPr="00F27D0D">
        <w:rPr>
          <w:rFonts w:ascii="Arial Narrow" w:eastAsia="Arial" w:hAnsi="Arial Narrow" w:cs="Arial"/>
          <w:spacing w:val="-6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7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5.</w:t>
      </w:r>
      <w:r w:rsidRPr="00F27D0D">
        <w:rPr>
          <w:rFonts w:ascii="Arial Narrow" w:eastAsia="Arial" w:hAnsi="Arial Narrow" w:cs="Arial"/>
          <w:spacing w:val="-2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тав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2.</w:t>
      </w:r>
      <w:r w:rsidRPr="00F27D0D">
        <w:rPr>
          <w:rFonts w:ascii="Arial Narrow" w:eastAsia="Arial" w:hAnsi="Arial Narrow" w:cs="Arial"/>
          <w:spacing w:val="-2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 xml:space="preserve">..        </w:t>
      </w:r>
      <w:r w:rsidRPr="00F27D0D">
        <w:rPr>
          <w:rFonts w:ascii="Arial Narrow" w:eastAsia="Arial" w:hAnsi="Arial Narrow" w:cs="Arial"/>
          <w:spacing w:val="40"/>
          <w:sz w:val="24"/>
          <w:szCs w:val="24"/>
          <w:lang w:val="ru-RU"/>
        </w:rPr>
        <w:t xml:space="preserve"> </w:t>
      </w:r>
    </w:p>
    <w:p w:rsidR="00C67A49" w:rsidRPr="00F27D0D" w:rsidRDefault="00C67A49">
      <w:pPr>
        <w:spacing w:before="11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F27D0D" w:rsidRDefault="004D3899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П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д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F27D0D">
        <w:rPr>
          <w:rFonts w:ascii="Arial Narrow" w:eastAsia="Arial" w:hAnsi="Arial Narrow" w:cs="Arial"/>
          <w:spacing w:val="3"/>
          <w:sz w:val="24"/>
          <w:szCs w:val="24"/>
          <w:lang w:val="ru-RU"/>
        </w:rPr>
        <w:t>ц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и</w:t>
      </w:r>
      <w:r w:rsidRPr="00F27D0D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F27D0D">
        <w:rPr>
          <w:rFonts w:ascii="Arial Narrow" w:eastAsia="Arial" w:hAnsi="Arial Narrow" w:cs="Arial"/>
          <w:spacing w:val="-2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п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н</w:t>
      </w:r>
      <w:r w:rsidRPr="00F27D0D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ђ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F27D0D">
        <w:rPr>
          <w:rFonts w:ascii="Arial Narrow" w:eastAsia="Arial" w:hAnsi="Arial Narrow" w:cs="Arial"/>
          <w:spacing w:val="4"/>
          <w:sz w:val="24"/>
          <w:szCs w:val="24"/>
          <w:lang w:val="ru-RU"/>
        </w:rPr>
        <w:t>ч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Pr="00F27D0D">
        <w:rPr>
          <w:rFonts w:ascii="Arial Narrow" w:eastAsia="Arial" w:hAnsi="Arial Narrow" w:cs="Arial"/>
          <w:spacing w:val="-13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pacing w:val="5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 xml:space="preserve">.        </w:t>
      </w:r>
      <w:r w:rsidRPr="00F27D0D">
        <w:rPr>
          <w:rFonts w:ascii="Arial Narrow" w:eastAsia="Arial" w:hAnsi="Arial Narrow" w:cs="Arial"/>
          <w:spacing w:val="31"/>
          <w:sz w:val="24"/>
          <w:szCs w:val="24"/>
          <w:lang w:val="ru-RU"/>
        </w:rPr>
        <w:t xml:space="preserve"> </w:t>
      </w:r>
    </w:p>
    <w:p w:rsidR="00C67A49" w:rsidRPr="00F27D0D" w:rsidRDefault="00C67A49">
      <w:pPr>
        <w:spacing w:before="11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F27D0D" w:rsidRDefault="004D3899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И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з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ава</w:t>
      </w:r>
      <w:r w:rsidRPr="00F27D0D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по</w:t>
      </w:r>
      <w:r w:rsidRPr="00F27D0D">
        <w:rPr>
          <w:rFonts w:ascii="Arial Narrow" w:eastAsia="Arial" w:hAnsi="Arial Narrow" w:cs="Arial"/>
          <w:spacing w:val="5"/>
          <w:sz w:val="24"/>
          <w:szCs w:val="24"/>
          <w:lang w:val="ru-RU"/>
        </w:rPr>
        <w:t>н</w:t>
      </w:r>
      <w:r w:rsidRPr="00F27D0D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ђ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ч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F27D0D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 xml:space="preserve">о 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ли</w:t>
      </w:r>
      <w:r w:rsidRPr="00F27D0D">
        <w:rPr>
          <w:rFonts w:ascii="Arial Narrow" w:eastAsia="Arial" w:hAnsi="Arial Narrow" w:cs="Arial"/>
          <w:spacing w:val="6"/>
          <w:sz w:val="24"/>
          <w:szCs w:val="24"/>
          <w:lang w:val="ru-RU"/>
        </w:rPr>
        <w:t>ц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Pr="00F27D0D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о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в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л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аш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ћ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еном</w:t>
      </w:r>
      <w:r w:rsidRPr="00F27D0D">
        <w:rPr>
          <w:rFonts w:ascii="Arial Narrow" w:eastAsia="Arial" w:hAnsi="Arial Narrow" w:cs="Arial"/>
          <w:spacing w:val="-10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за</w:t>
      </w:r>
      <w:r w:rsidRPr="00F27D0D">
        <w:rPr>
          <w:rFonts w:ascii="Arial Narrow" w:eastAsia="Arial" w:hAnsi="Arial Narrow" w:cs="Arial"/>
          <w:spacing w:val="-3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т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ав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љ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а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њ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Pr="00F27D0D">
        <w:rPr>
          <w:rFonts w:ascii="Arial Narrow" w:eastAsia="Arial" w:hAnsi="Arial Narrow" w:cs="Arial"/>
          <w:spacing w:val="-10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и</w:t>
      </w:r>
    </w:p>
    <w:p w:rsidR="00C67A49" w:rsidRPr="00102363" w:rsidRDefault="004D3899">
      <w:pPr>
        <w:spacing w:line="220" w:lineRule="exact"/>
        <w:ind w:left="81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потп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.        </w:t>
      </w:r>
      <w:r w:rsidRPr="00102363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</w:rPr>
      </w:pPr>
    </w:p>
    <w:p w:rsidR="00C67A49" w:rsidRPr="00F27D0D" w:rsidRDefault="004D3899">
      <w:pPr>
        <w:ind w:left="81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м....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..         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</w:rPr>
      </w:pPr>
    </w:p>
    <w:p w:rsidR="00C67A49" w:rsidRPr="00F27D0D" w:rsidRDefault="004D3899">
      <w:pPr>
        <w:ind w:left="81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 ан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ча</w:t>
      </w:r>
      <w:r w:rsidRPr="00102363">
        <w:rPr>
          <w:rFonts w:ascii="Arial Narrow" w:eastAsia="Arial" w:hAnsi="Arial Narrow" w:cs="Arial"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....        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F27D0D" w:rsidRDefault="004D3899">
      <w:pPr>
        <w:ind w:left="81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.        </w:t>
      </w:r>
      <w:r w:rsidRPr="00102363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</w:rPr>
      </w:pPr>
    </w:p>
    <w:p w:rsidR="00C67A49" w:rsidRPr="00F27D0D" w:rsidRDefault="004D3899">
      <w:pPr>
        <w:ind w:left="81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ник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ој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.          </w:t>
      </w:r>
      <w:r w:rsidRPr="00102363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</w:rPr>
      </w:pPr>
    </w:p>
    <w:p w:rsidR="00C67A49" w:rsidRPr="00F27D0D" w:rsidRDefault="004D3899">
      <w:pPr>
        <w:ind w:left="81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ова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..        </w:t>
      </w:r>
      <w:r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F27D0D" w:rsidRDefault="004D3899">
      <w:pPr>
        <w:ind w:left="81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ној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.        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</w:rPr>
      </w:pPr>
    </w:p>
    <w:p w:rsidR="00C67A49" w:rsidRPr="00F27D0D" w:rsidRDefault="004D3899">
      <w:pPr>
        <w:ind w:left="81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ови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.        </w:t>
      </w:r>
      <w:r w:rsidRPr="00102363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81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нице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..         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81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Ст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.        </w:t>
      </w:r>
      <w:r w:rsidRPr="00102363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81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Об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зац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..        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</w:rPr>
      </w:pPr>
    </w:p>
    <w:p w:rsidR="00C67A49" w:rsidRDefault="004D3899">
      <w:pPr>
        <w:ind w:left="81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ел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="001D0425"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..        </w:t>
      </w:r>
    </w:p>
    <w:p w:rsidR="00581F62" w:rsidRDefault="00581F62" w:rsidP="00581F62">
      <w:pPr>
        <w:rPr>
          <w:rFonts w:ascii="Arial Narrow" w:eastAsia="Arial" w:hAnsi="Arial Narrow" w:cs="Arial"/>
          <w:sz w:val="24"/>
          <w:szCs w:val="24"/>
        </w:rPr>
      </w:pPr>
    </w:p>
    <w:p w:rsidR="00581F62" w:rsidRPr="00581F62" w:rsidRDefault="00581F62">
      <w:pPr>
        <w:ind w:left="815"/>
        <w:rPr>
          <w:rFonts w:ascii="Arial Narrow" w:eastAsia="Arial" w:hAnsi="Arial Narrow" w:cs="Arial"/>
          <w:sz w:val="24"/>
          <w:szCs w:val="24"/>
        </w:rPr>
        <w:sectPr w:rsidR="00581F62" w:rsidRPr="00581F62">
          <w:footerReference w:type="default" r:id="rId11"/>
          <w:pgSz w:w="11920" w:h="16840"/>
          <w:pgMar w:top="1560" w:right="940" w:bottom="280" w:left="940" w:header="0" w:footer="967" w:gutter="0"/>
          <w:pgNumType w:start="2"/>
          <w:cols w:space="720"/>
        </w:sectPr>
      </w:pPr>
      <w:r>
        <w:rPr>
          <w:rFonts w:ascii="Arial Narrow" w:eastAsia="Arial" w:hAnsi="Arial Narrow" w:cs="Arial"/>
          <w:sz w:val="24"/>
          <w:szCs w:val="24"/>
        </w:rPr>
        <w:t xml:space="preserve">Образац ПО1....................................................................................       </w:t>
      </w:r>
    </w:p>
    <w:p w:rsidR="00C67A49" w:rsidRPr="00581F62" w:rsidRDefault="004D3899">
      <w:pPr>
        <w:spacing w:before="72" w:line="260" w:lineRule="exact"/>
        <w:ind w:left="2824"/>
        <w:rPr>
          <w:rFonts w:ascii="Arial Narrow" w:eastAsia="Arial" w:hAnsi="Arial Narrow" w:cs="Arial"/>
          <w:b/>
          <w:sz w:val="24"/>
          <w:szCs w:val="24"/>
          <w:u w:val="single"/>
        </w:rPr>
      </w:pPr>
      <w:r w:rsidRPr="00581F62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single"/>
        </w:rPr>
        <w:lastRenderedPageBreak/>
        <w:t>1</w:t>
      </w:r>
      <w:r w:rsidRPr="00581F62">
        <w:rPr>
          <w:rFonts w:ascii="Arial Narrow" w:eastAsia="Arial" w:hAnsi="Arial Narrow" w:cs="Arial"/>
          <w:b/>
          <w:position w:val="-1"/>
          <w:sz w:val="24"/>
          <w:szCs w:val="24"/>
          <w:u w:val="single"/>
        </w:rPr>
        <w:t>.</w:t>
      </w:r>
      <w:r w:rsidRPr="00581F62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single"/>
        </w:rPr>
        <w:t xml:space="preserve"> </w:t>
      </w:r>
      <w:r w:rsidRPr="00581F62">
        <w:rPr>
          <w:rFonts w:ascii="Arial Narrow" w:eastAsia="Arial" w:hAnsi="Arial Narrow" w:cs="Arial"/>
          <w:b/>
          <w:position w:val="-1"/>
          <w:sz w:val="24"/>
          <w:szCs w:val="24"/>
          <w:u w:val="single"/>
        </w:rPr>
        <w:t>ПО</w:t>
      </w:r>
      <w:r w:rsidRPr="00581F62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single"/>
        </w:rPr>
        <w:t>З</w:t>
      </w:r>
      <w:r w:rsidRPr="00581F62">
        <w:rPr>
          <w:rFonts w:ascii="Arial Narrow" w:eastAsia="Arial" w:hAnsi="Arial Narrow" w:cs="Arial"/>
          <w:b/>
          <w:position w:val="-1"/>
          <w:sz w:val="24"/>
          <w:szCs w:val="24"/>
          <w:u w:val="single"/>
        </w:rPr>
        <w:t>ИВ  З</w:t>
      </w:r>
      <w:r w:rsidRPr="00581F62">
        <w:rPr>
          <w:rFonts w:ascii="Arial Narrow" w:eastAsia="Arial" w:hAnsi="Arial Narrow" w:cs="Arial"/>
          <w:b/>
          <w:spacing w:val="3"/>
          <w:position w:val="-1"/>
          <w:sz w:val="24"/>
          <w:szCs w:val="24"/>
          <w:u w:val="single"/>
        </w:rPr>
        <w:t xml:space="preserve"> </w:t>
      </w:r>
      <w:r w:rsidRPr="00581F62">
        <w:rPr>
          <w:rFonts w:ascii="Arial Narrow" w:eastAsia="Arial" w:hAnsi="Arial Narrow" w:cs="Arial"/>
          <w:b/>
          <w:position w:val="-1"/>
          <w:sz w:val="24"/>
          <w:szCs w:val="24"/>
          <w:u w:val="single"/>
        </w:rPr>
        <w:t>А</w:t>
      </w:r>
      <w:r w:rsidRPr="00581F62">
        <w:rPr>
          <w:rFonts w:ascii="Arial Narrow" w:eastAsia="Arial" w:hAnsi="Arial Narrow" w:cs="Arial"/>
          <w:b/>
          <w:spacing w:val="59"/>
          <w:position w:val="-1"/>
          <w:sz w:val="24"/>
          <w:szCs w:val="24"/>
          <w:u w:val="single"/>
        </w:rPr>
        <w:t xml:space="preserve"> </w:t>
      </w:r>
      <w:r w:rsidR="00312EC8" w:rsidRPr="00581F62">
        <w:rPr>
          <w:rFonts w:ascii="Arial Narrow" w:eastAsia="Arial" w:hAnsi="Arial Narrow" w:cs="Arial"/>
          <w:b/>
          <w:position w:val="-1"/>
          <w:sz w:val="24"/>
          <w:szCs w:val="24"/>
          <w:u w:val="single"/>
        </w:rPr>
        <w:t>П</w:t>
      </w:r>
      <w:r w:rsidRPr="00581F62">
        <w:rPr>
          <w:rFonts w:ascii="Arial Narrow" w:eastAsia="Arial" w:hAnsi="Arial Narrow" w:cs="Arial"/>
          <w:b/>
          <w:position w:val="-1"/>
          <w:sz w:val="24"/>
          <w:szCs w:val="24"/>
          <w:u w:val="single"/>
        </w:rPr>
        <w:t>ОДНО</w:t>
      </w:r>
      <w:r w:rsidRPr="00581F62">
        <w:rPr>
          <w:rFonts w:ascii="Arial Narrow" w:eastAsia="Arial" w:hAnsi="Arial Narrow" w:cs="Arial"/>
          <w:b/>
          <w:spacing w:val="-6"/>
          <w:position w:val="-1"/>
          <w:sz w:val="24"/>
          <w:szCs w:val="24"/>
          <w:u w:val="single"/>
        </w:rPr>
        <w:t>Ш</w:t>
      </w:r>
      <w:r w:rsidR="00312EC8" w:rsidRPr="00581F62">
        <w:rPr>
          <w:rFonts w:ascii="Arial Narrow" w:eastAsia="Arial" w:hAnsi="Arial Narrow" w:cs="Arial"/>
          <w:b/>
          <w:position w:val="-1"/>
          <w:sz w:val="24"/>
          <w:szCs w:val="24"/>
          <w:u w:val="single"/>
        </w:rPr>
        <w:t>ЕЊЕ  П</w:t>
      </w:r>
      <w:r w:rsidRPr="00581F62">
        <w:rPr>
          <w:rFonts w:ascii="Arial Narrow" w:eastAsia="Arial" w:hAnsi="Arial Narrow" w:cs="Arial"/>
          <w:b/>
          <w:position w:val="-1"/>
          <w:sz w:val="24"/>
          <w:szCs w:val="24"/>
          <w:u w:val="single"/>
        </w:rPr>
        <w:t>ОНУД</w:t>
      </w:r>
      <w:r w:rsidRPr="00581F62">
        <w:rPr>
          <w:rFonts w:ascii="Arial Narrow" w:eastAsia="Arial" w:hAnsi="Arial Narrow" w:cs="Arial"/>
          <w:b/>
          <w:spacing w:val="6"/>
          <w:position w:val="-1"/>
          <w:sz w:val="24"/>
          <w:szCs w:val="24"/>
          <w:u w:val="single"/>
        </w:rPr>
        <w:t xml:space="preserve"> </w:t>
      </w:r>
      <w:r w:rsidRPr="00581F62">
        <w:rPr>
          <w:rFonts w:ascii="Arial Narrow" w:eastAsia="Arial" w:hAnsi="Arial Narrow" w:cs="Arial"/>
          <w:b/>
          <w:position w:val="-1"/>
          <w:sz w:val="24"/>
          <w:szCs w:val="24"/>
          <w:u w:val="single"/>
        </w:rPr>
        <w:t>А</w:t>
      </w:r>
    </w:p>
    <w:p w:rsidR="00C67A49" w:rsidRPr="00581F62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581F62" w:rsidRDefault="00C67A49">
      <w:pPr>
        <w:spacing w:before="12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 w:line="220" w:lineRule="exact"/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1.1.</w:t>
      </w:r>
      <w:r w:rsidRPr="00102363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pacing w:val="4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-5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5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3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pacing w:val="3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ОЦ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У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2" w:line="22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040" w:right="940" w:bottom="280" w:left="940" w:header="0" w:footer="967" w:gutter="0"/>
          <w:cols w:space="720"/>
        </w:sectPr>
      </w:pPr>
    </w:p>
    <w:p w:rsidR="00C67A49" w:rsidRPr="00102363" w:rsidRDefault="004D3899">
      <w:pPr>
        <w:spacing w:before="34"/>
        <w:ind w:left="707" w:right="-5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lastRenderedPageBreak/>
        <w:t>Наз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а: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707" w:right="889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а: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</w:p>
    <w:p w:rsidR="00C67A49" w:rsidRPr="00102363" w:rsidRDefault="004D3899">
      <w:pPr>
        <w:spacing w:before="1" w:line="220" w:lineRule="exact"/>
        <w:ind w:left="707" w:right="328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чни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: Ш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</w:p>
    <w:p w:rsidR="00C67A49" w:rsidRPr="00102363" w:rsidRDefault="004D3899" w:rsidP="00F27D0D">
      <w:pPr>
        <w:spacing w:line="220" w:lineRule="exact"/>
        <w:ind w:left="140" w:firstLine="567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</w:p>
    <w:p w:rsidR="00C67A49" w:rsidRPr="00102363" w:rsidRDefault="004D3899">
      <w:pPr>
        <w:ind w:left="707" w:right="-7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на: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</w:p>
    <w:p w:rsidR="00C67A49" w:rsidRPr="00102363" w:rsidRDefault="004D3899">
      <w:pPr>
        <w:spacing w:before="34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lastRenderedPageBreak/>
        <w:t>Ос</w:t>
      </w:r>
      <w:r w:rsidRPr="00102363">
        <w:rPr>
          <w:rFonts w:ascii="Arial Narrow" w:eastAsia="Arial" w:hAnsi="Arial Narrow" w:cs="Arial"/>
          <w:sz w:val="24"/>
          <w:szCs w:val="24"/>
        </w:rPr>
        <w:t>новна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тре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ћ“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вана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4</w:t>
      </w:r>
      <w:r w:rsidRPr="00102363">
        <w:rPr>
          <w:rFonts w:ascii="Arial Narrow" w:eastAsia="Arial" w:hAnsi="Arial Narrow" w:cs="Arial"/>
          <w:sz w:val="24"/>
          <w:szCs w:val="24"/>
        </w:rPr>
        <w:t>5,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4</w:t>
      </w:r>
      <w:r w:rsidRPr="00102363">
        <w:rPr>
          <w:rFonts w:ascii="Arial Narrow" w:eastAsia="Arial" w:hAnsi="Arial Narrow" w:cs="Arial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Pr="00102363">
        <w:rPr>
          <w:rFonts w:ascii="Arial Narrow" w:eastAsia="Arial" w:hAnsi="Arial Narrow" w:cs="Arial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</w:p>
    <w:p w:rsidR="00C67A49" w:rsidRPr="00102363" w:rsidRDefault="004D3899">
      <w:pPr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Pr="00102363">
        <w:rPr>
          <w:rFonts w:ascii="Arial Narrow" w:eastAsia="Arial" w:hAnsi="Arial Narrow" w:cs="Arial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0</w:t>
      </w:r>
      <w:r w:rsidRPr="00102363">
        <w:rPr>
          <w:rFonts w:ascii="Arial Narrow" w:eastAsia="Arial" w:hAnsi="Arial Narrow" w:cs="Arial"/>
          <w:sz w:val="24"/>
          <w:szCs w:val="24"/>
        </w:rPr>
        <w:t>7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6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8</w:t>
      </w:r>
      <w:r w:rsidRPr="00102363">
        <w:rPr>
          <w:rFonts w:ascii="Arial Narrow" w:eastAsia="Arial" w:hAnsi="Arial Narrow" w:cs="Arial"/>
          <w:sz w:val="24"/>
          <w:szCs w:val="24"/>
        </w:rPr>
        <w:t>05</w:t>
      </w:r>
    </w:p>
    <w:p w:rsidR="00C67A49" w:rsidRPr="00102363" w:rsidRDefault="004D3899">
      <w:pPr>
        <w:spacing w:line="220" w:lineRule="exact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7</w:t>
      </w:r>
      <w:r w:rsidRPr="00102363">
        <w:rPr>
          <w:rFonts w:ascii="Arial Narrow" w:eastAsia="Arial" w:hAnsi="Arial Narrow" w:cs="Arial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9</w:t>
      </w:r>
      <w:r w:rsidRPr="00102363">
        <w:rPr>
          <w:rFonts w:ascii="Arial Narrow" w:eastAsia="Arial" w:hAnsi="Arial Narrow" w:cs="Arial"/>
          <w:sz w:val="24"/>
          <w:szCs w:val="24"/>
        </w:rPr>
        <w:t>6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8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9</w:t>
      </w:r>
      <w:r w:rsidRPr="00102363">
        <w:rPr>
          <w:rFonts w:ascii="Arial Narrow" w:eastAsia="Arial" w:hAnsi="Arial Narrow" w:cs="Arial"/>
          <w:sz w:val="24"/>
          <w:szCs w:val="24"/>
        </w:rPr>
        <w:t>5</w:t>
      </w:r>
    </w:p>
    <w:p w:rsidR="00C67A49" w:rsidRPr="00102363" w:rsidRDefault="004D3899">
      <w:pPr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8520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840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2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4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6</w:t>
      </w:r>
      <w:r w:rsidRPr="00102363">
        <w:rPr>
          <w:rFonts w:ascii="Arial Narrow" w:eastAsia="Arial" w:hAnsi="Arial Narrow" w:cs="Arial"/>
          <w:sz w:val="24"/>
          <w:szCs w:val="24"/>
        </w:rPr>
        <w:t>60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Pr="00102363">
        <w:rPr>
          <w:rFonts w:ascii="Arial Narrow" w:eastAsia="Arial" w:hAnsi="Arial Narrow" w:cs="Arial"/>
          <w:sz w:val="24"/>
          <w:szCs w:val="24"/>
        </w:rPr>
        <w:t>83</w:t>
      </w:r>
    </w:p>
    <w:p w:rsidR="00C67A49" w:rsidRPr="00102363" w:rsidRDefault="004D3899">
      <w:pPr>
        <w:spacing w:line="220" w:lineRule="exact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2368" w:space="857"/>
            <w:col w:w="6815"/>
          </w:cols>
        </w:sect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>6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1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7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8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9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0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4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3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1.2.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УП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6B253B" w:rsidRDefault="004D3899">
      <w:pPr>
        <w:ind w:left="140" w:right="102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авна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авне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вр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 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ном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а(„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.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С”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2</w:t>
      </w:r>
      <w:r w:rsidRPr="00102363">
        <w:rPr>
          <w:rFonts w:ascii="Arial Narrow" w:eastAsia="Arial" w:hAnsi="Arial Narrow" w:cs="Arial"/>
          <w:sz w:val="24"/>
          <w:szCs w:val="24"/>
        </w:rPr>
        <w:t>4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/</w:t>
      </w:r>
      <w:r w:rsidRPr="00102363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2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4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/</w:t>
      </w:r>
      <w:r w:rsidRPr="00102363">
        <w:rPr>
          <w:rFonts w:ascii="Arial Narrow" w:eastAsia="Arial" w:hAnsi="Arial Narrow" w:cs="Arial"/>
          <w:sz w:val="24"/>
          <w:szCs w:val="24"/>
        </w:rPr>
        <w:t>15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6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8</w:t>
      </w:r>
      <w:r w:rsidRPr="00102363">
        <w:rPr>
          <w:rFonts w:ascii="Arial Narrow" w:eastAsia="Arial" w:hAnsi="Arial Narrow" w:cs="Arial"/>
          <w:sz w:val="24"/>
          <w:szCs w:val="24"/>
        </w:rPr>
        <w:t>/1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5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)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="006B253B">
        <w:rPr>
          <w:rFonts w:ascii="Arial Narrow" w:eastAsia="Arial" w:hAnsi="Arial Narrow" w:cs="Arial"/>
          <w:color w:val="FF0000"/>
          <w:spacing w:val="2"/>
          <w:sz w:val="24"/>
          <w:szCs w:val="24"/>
        </w:rPr>
        <w:t xml:space="preserve">. </w:t>
      </w:r>
      <w:r w:rsidR="006B253B">
        <w:rPr>
          <w:rFonts w:ascii="Arial Narrow" w:eastAsia="Arial" w:hAnsi="Arial Narrow" w:cs="Arial"/>
          <w:spacing w:val="11"/>
          <w:sz w:val="24"/>
          <w:szCs w:val="24"/>
        </w:rPr>
        <w:t>655/18 од 25.7.2018.</w:t>
      </w:r>
      <w:r w:rsidR="006B253B" w:rsidRPr="00102363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="006B253B">
        <w:rPr>
          <w:rFonts w:ascii="Arial Narrow" w:eastAsia="Arial" w:hAnsi="Arial Narrow" w:cs="Arial"/>
          <w:spacing w:val="54"/>
          <w:sz w:val="24"/>
          <w:szCs w:val="24"/>
        </w:rPr>
        <w:t>године.</w:t>
      </w:r>
    </w:p>
    <w:p w:rsidR="00C67A49" w:rsidRPr="00102363" w:rsidRDefault="00C67A49">
      <w:pPr>
        <w:spacing w:before="4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1.3.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</w:rPr>
        <w:t>НЕ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</w:p>
    <w:p w:rsidR="00C67A49" w:rsidRPr="00102363" w:rsidRDefault="004D3899">
      <w:pPr>
        <w:tabs>
          <w:tab w:val="left" w:pos="860"/>
        </w:tabs>
        <w:ind w:left="860" w:right="110" w:hanging="36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t>-</w:t>
      </w:r>
      <w:r w:rsidRPr="00102363">
        <w:rPr>
          <w:rFonts w:ascii="Arial Narrow" w:hAnsi="Arial Narrow"/>
          <w:sz w:val="24"/>
          <w:szCs w:val="24"/>
        </w:rPr>
        <w:tab/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т 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вне 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j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e </w:t>
      </w:r>
      <w:r w:rsidRPr="00102363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</w:rPr>
        <w:t>ав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b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за 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г 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="004B4F67" w:rsidRPr="00102363">
        <w:rPr>
          <w:rFonts w:ascii="Arial Narrow" w:eastAsia="Arial" w:hAnsi="Arial Narrow" w:cs="Arial"/>
          <w:sz w:val="24"/>
          <w:szCs w:val="24"/>
        </w:rPr>
        <w:t>-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B4F67" w:rsidRPr="00102363">
        <w:rPr>
          <w:rFonts w:ascii="Arial Narrow" w:eastAsia="Arial" w:hAnsi="Arial Narrow" w:cs="Arial"/>
          <w:sz w:val="24"/>
          <w:szCs w:val="24"/>
        </w:rPr>
        <w:t>но</w:t>
      </w:r>
      <w:r w:rsidR="00765AF5" w:rsidRPr="00102363">
        <w:rPr>
          <w:rFonts w:ascii="Arial Narrow" w:eastAsia="Arial" w:hAnsi="Arial Narrow" w:cs="Arial"/>
          <w:sz w:val="24"/>
          <w:szCs w:val="24"/>
        </w:rPr>
        <w:t>-мазут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="00312EC8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,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1D0425" w:rsidRPr="00102363">
        <w:rPr>
          <w:rFonts w:ascii="Arial Narrow" w:eastAsia="Arial" w:hAnsi="Arial Narrow" w:cs="Arial"/>
          <w:sz w:val="24"/>
          <w:szCs w:val="24"/>
        </w:rPr>
        <w:t>2</w:t>
      </w:r>
      <w:r w:rsidRPr="00102363">
        <w:rPr>
          <w:rFonts w:ascii="Arial Narrow" w:eastAsia="Arial" w:hAnsi="Arial Narrow" w:cs="Arial"/>
          <w:sz w:val="24"/>
          <w:szCs w:val="24"/>
        </w:rPr>
        <w:t>/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2</w:t>
      </w:r>
      <w:r w:rsidRPr="00102363">
        <w:rPr>
          <w:rFonts w:ascii="Arial Narrow" w:eastAsia="Arial" w:hAnsi="Arial Narrow" w:cs="Arial"/>
          <w:sz w:val="24"/>
          <w:szCs w:val="24"/>
        </w:rPr>
        <w:t>01</w:t>
      </w:r>
      <w:r w:rsidR="00E27472" w:rsidRPr="00102363">
        <w:rPr>
          <w:rFonts w:ascii="Arial Narrow" w:eastAsia="Arial" w:hAnsi="Arial Narrow" w:cs="Arial"/>
          <w:sz w:val="24"/>
          <w:szCs w:val="24"/>
        </w:rPr>
        <w:t>8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-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</w:p>
    <w:p w:rsidR="00C67A49" w:rsidRPr="00102363" w:rsidRDefault="004D3899">
      <w:pPr>
        <w:spacing w:line="220" w:lineRule="exact"/>
        <w:ind w:left="86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Наз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 озн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 оп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наба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:</w:t>
      </w:r>
      <w:r w:rsidRPr="00102363">
        <w:rPr>
          <w:rFonts w:ascii="Arial Narrow" w:eastAsia="Arial" w:hAnsi="Arial Narrow" w:cs="Arial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9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3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00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0-</w:t>
      </w:r>
      <w:r w:rsidRPr="00102363">
        <w:rPr>
          <w:rFonts w:ascii="Arial Narrow" w:eastAsia="Arial" w:hAnsi="Arial Narrow" w:cs="Arial"/>
          <w:sz w:val="24"/>
          <w:szCs w:val="24"/>
        </w:rPr>
        <w:t>4</w:t>
      </w:r>
      <w:r w:rsidRPr="00102363">
        <w:rPr>
          <w:rFonts w:ascii="Arial Narrow" w:eastAsia="Arial" w:hAnsi="Arial Narrow" w:cs="Arial"/>
          <w:spacing w:val="-1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Уља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</w:p>
    <w:p w:rsidR="00312EC8" w:rsidRPr="00102363" w:rsidRDefault="00312EC8">
      <w:pPr>
        <w:spacing w:line="220" w:lineRule="exact"/>
        <w:ind w:left="140"/>
        <w:rPr>
          <w:rFonts w:ascii="Arial Narrow" w:eastAsia="Arial" w:hAnsi="Arial Narrow" w:cs="Arial"/>
          <w:b/>
          <w:sz w:val="24"/>
          <w:szCs w:val="24"/>
          <w:lang w:val="sr-Cyrl-CS"/>
        </w:rPr>
      </w:pPr>
    </w:p>
    <w:p w:rsidR="00C67A49" w:rsidRPr="00102363" w:rsidRDefault="004D3899">
      <w:pPr>
        <w:spacing w:line="220" w:lineRule="exact"/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1.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4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УП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</w:p>
    <w:p w:rsidR="00C67A49" w:rsidRPr="00102363" w:rsidRDefault="004D3899">
      <w:pPr>
        <w:ind w:left="140" w:right="110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авне</w:t>
      </w:r>
      <w:r w:rsidRPr="00102363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кљ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вној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авци,</w:t>
      </w:r>
      <w:r w:rsidRPr="00102363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 важе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1.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5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2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ОКУ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ЦИ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</w:p>
    <w:p w:rsidR="001D0425" w:rsidRPr="00102363" w:rsidRDefault="004D3899" w:rsidP="001D0425">
      <w:pPr>
        <w:spacing w:line="220" w:lineRule="exact"/>
        <w:ind w:left="86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- Са</w:t>
      </w:r>
      <w:r w:rsidRPr="00102363">
        <w:rPr>
          <w:rFonts w:ascii="Arial Narrow" w:eastAsia="Arial" w:hAnsi="Arial Narrow" w:cs="Arial"/>
          <w:spacing w:val="-3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Пор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8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Уп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аве</w:t>
      </w:r>
      <w:r w:rsidRPr="00102363">
        <w:rPr>
          <w:rFonts w:ascii="Arial Narrow" w:eastAsia="Arial" w:hAnsi="Arial Narrow" w:cs="Arial"/>
          <w:spacing w:val="-6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вне</w:t>
      </w:r>
      <w:r w:rsidRPr="00102363">
        <w:rPr>
          <w:rFonts w:ascii="Arial Narrow" w:eastAsia="Arial" w:hAnsi="Arial Narrow" w:cs="Arial"/>
          <w:spacing w:val="-5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е:</w:t>
      </w:r>
      <w:r w:rsidRPr="00102363">
        <w:rPr>
          <w:rFonts w:ascii="Arial Narrow" w:eastAsia="Arial" w:hAnsi="Arial Narrow" w:cs="Arial"/>
          <w:spacing w:val="-8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i/>
          <w:color w:val="0000FF"/>
          <w:spacing w:val="-52"/>
          <w:position w:val="-1"/>
          <w:sz w:val="24"/>
          <w:szCs w:val="24"/>
          <w:lang w:val="sr-Cyrl-CS"/>
        </w:rPr>
        <w:t xml:space="preserve"> </w:t>
      </w:r>
      <w:hyperlink r:id="rId12">
        <w:r w:rsidRPr="00102363">
          <w:rPr>
            <w:rFonts w:ascii="Arial Narrow" w:eastAsia="Arial" w:hAnsi="Arial Narrow" w:cs="Arial"/>
            <w:i/>
            <w:color w:val="0000FF"/>
            <w:position w:val="-1"/>
            <w:sz w:val="24"/>
            <w:szCs w:val="24"/>
            <w:u w:val="single" w:color="0000FF"/>
          </w:rPr>
          <w:t>www</w:t>
        </w:r>
        <w:r w:rsidRPr="00102363">
          <w:rPr>
            <w:rFonts w:ascii="Arial Narrow" w:eastAsia="Arial" w:hAnsi="Arial Narrow" w:cs="Arial"/>
            <w:i/>
            <w:color w:val="0000FF"/>
            <w:spacing w:val="3"/>
            <w:position w:val="-1"/>
            <w:sz w:val="24"/>
            <w:szCs w:val="24"/>
            <w:u w:val="single" w:color="0000FF"/>
            <w:lang w:val="sr-Cyrl-CS"/>
          </w:rPr>
          <w:t>.</w:t>
        </w:r>
        <w:r w:rsidRPr="00102363">
          <w:rPr>
            <w:rFonts w:ascii="Arial Narrow" w:eastAsia="Arial" w:hAnsi="Arial Narrow" w:cs="Arial"/>
            <w:i/>
            <w:color w:val="0000FF"/>
            <w:position w:val="-1"/>
            <w:sz w:val="24"/>
            <w:szCs w:val="24"/>
            <w:u w:val="single" w:color="0000FF"/>
          </w:rPr>
          <w:t>p</w:t>
        </w:r>
        <w:r w:rsidRPr="00102363">
          <w:rPr>
            <w:rFonts w:ascii="Arial Narrow" w:eastAsia="Arial" w:hAnsi="Arial Narrow" w:cs="Arial"/>
            <w:i/>
            <w:color w:val="0000FF"/>
            <w:spacing w:val="-1"/>
            <w:position w:val="-1"/>
            <w:sz w:val="24"/>
            <w:szCs w:val="24"/>
            <w:u w:val="single" w:color="0000FF"/>
          </w:rPr>
          <w:t>o</w:t>
        </w:r>
        <w:r w:rsidRPr="00102363">
          <w:rPr>
            <w:rFonts w:ascii="Arial Narrow" w:eastAsia="Arial" w:hAnsi="Arial Narrow" w:cs="Arial"/>
            <w:i/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 w:rsidRPr="00102363">
          <w:rPr>
            <w:rFonts w:ascii="Arial Narrow" w:eastAsia="Arial" w:hAnsi="Arial Narrow" w:cs="Arial"/>
            <w:i/>
            <w:color w:val="0000FF"/>
            <w:position w:val="-1"/>
            <w:sz w:val="24"/>
            <w:szCs w:val="24"/>
            <w:u w:val="single" w:color="0000FF"/>
          </w:rPr>
          <w:t>t</w:t>
        </w:r>
        <w:r w:rsidRPr="00102363">
          <w:rPr>
            <w:rFonts w:ascii="Arial Narrow" w:eastAsia="Arial" w:hAnsi="Arial Narrow" w:cs="Arial"/>
            <w:i/>
            <w:color w:val="0000FF"/>
            <w:spacing w:val="2"/>
            <w:position w:val="-1"/>
            <w:sz w:val="24"/>
            <w:szCs w:val="24"/>
            <w:u w:val="single" w:color="0000FF"/>
          </w:rPr>
          <w:t>a</w:t>
        </w:r>
        <w:r w:rsidRPr="00102363">
          <w:rPr>
            <w:rFonts w:ascii="Arial Narrow" w:eastAsia="Arial" w:hAnsi="Arial Narrow" w:cs="Arial"/>
            <w:i/>
            <w:color w:val="0000FF"/>
            <w:spacing w:val="-1"/>
            <w:position w:val="-1"/>
            <w:sz w:val="24"/>
            <w:szCs w:val="24"/>
            <w:u w:val="single" w:color="0000FF"/>
          </w:rPr>
          <w:t>l</w:t>
        </w:r>
        <w:r w:rsidRPr="00102363">
          <w:rPr>
            <w:rFonts w:ascii="Arial Narrow" w:eastAsia="Arial" w:hAnsi="Arial Narrow" w:cs="Arial"/>
            <w:i/>
            <w:color w:val="0000FF"/>
            <w:position w:val="-1"/>
            <w:sz w:val="24"/>
            <w:szCs w:val="24"/>
            <w:u w:val="single" w:color="0000FF"/>
            <w:lang w:val="sr-Cyrl-CS"/>
          </w:rPr>
          <w:t>.</w:t>
        </w:r>
        <w:r w:rsidRPr="00102363">
          <w:rPr>
            <w:rFonts w:ascii="Arial Narrow" w:eastAsia="Arial" w:hAnsi="Arial Narrow" w:cs="Arial"/>
            <w:i/>
            <w:color w:val="0000FF"/>
            <w:spacing w:val="2"/>
            <w:position w:val="-1"/>
            <w:sz w:val="24"/>
            <w:szCs w:val="24"/>
            <w:u w:val="single" w:color="0000FF"/>
          </w:rPr>
          <w:t>u</w:t>
        </w:r>
        <w:r w:rsidRPr="00102363">
          <w:rPr>
            <w:rFonts w:ascii="Arial Narrow" w:eastAsia="Arial" w:hAnsi="Arial Narrow" w:cs="Arial"/>
            <w:i/>
            <w:color w:val="0000FF"/>
            <w:spacing w:val="1"/>
            <w:position w:val="-1"/>
            <w:sz w:val="24"/>
            <w:szCs w:val="24"/>
            <w:u w:val="single" w:color="0000FF"/>
          </w:rPr>
          <w:t>j</w:t>
        </w:r>
        <w:r w:rsidRPr="00102363">
          <w:rPr>
            <w:rFonts w:ascii="Arial Narrow" w:eastAsia="Arial" w:hAnsi="Arial Narrow" w:cs="Arial"/>
            <w:i/>
            <w:color w:val="0000FF"/>
            <w:position w:val="-1"/>
            <w:sz w:val="24"/>
            <w:szCs w:val="24"/>
            <w:u w:val="single" w:color="0000FF"/>
          </w:rPr>
          <w:t>n</w:t>
        </w:r>
        <w:r w:rsidRPr="00102363">
          <w:rPr>
            <w:rFonts w:ascii="Arial Narrow" w:eastAsia="Arial" w:hAnsi="Arial Narrow" w:cs="Arial"/>
            <w:i/>
            <w:color w:val="0000FF"/>
            <w:position w:val="-1"/>
            <w:sz w:val="24"/>
            <w:szCs w:val="24"/>
            <w:u w:val="single" w:color="0000FF"/>
            <w:lang w:val="sr-Cyrl-CS"/>
          </w:rPr>
          <w:t>.</w:t>
        </w:r>
        <w:r w:rsidRPr="00102363">
          <w:rPr>
            <w:rFonts w:ascii="Arial Narrow" w:eastAsia="Arial" w:hAnsi="Arial Narrow" w:cs="Arial"/>
            <w:i/>
            <w:color w:val="0000FF"/>
            <w:spacing w:val="-1"/>
            <w:position w:val="-1"/>
            <w:sz w:val="24"/>
            <w:szCs w:val="24"/>
            <w:u w:val="single" w:color="0000FF"/>
          </w:rPr>
          <w:t>g</w:t>
        </w:r>
        <w:r w:rsidRPr="00102363">
          <w:rPr>
            <w:rFonts w:ascii="Arial Narrow" w:eastAsia="Arial" w:hAnsi="Arial Narrow" w:cs="Arial"/>
            <w:i/>
            <w:color w:val="0000FF"/>
            <w:position w:val="-1"/>
            <w:sz w:val="24"/>
            <w:szCs w:val="24"/>
            <w:u w:val="single" w:color="0000FF"/>
          </w:rPr>
          <w:t>o</w:t>
        </w:r>
        <w:r w:rsidRPr="00102363">
          <w:rPr>
            <w:rFonts w:ascii="Arial Narrow" w:eastAsia="Arial" w:hAnsi="Arial Narrow" w:cs="Arial"/>
            <w:i/>
            <w:color w:val="0000FF"/>
            <w:spacing w:val="1"/>
            <w:position w:val="-1"/>
            <w:sz w:val="24"/>
            <w:szCs w:val="24"/>
            <w:u w:val="single" w:color="0000FF"/>
          </w:rPr>
          <w:t>v</w:t>
        </w:r>
        <w:r w:rsidRPr="00102363">
          <w:rPr>
            <w:rFonts w:ascii="Arial Narrow" w:eastAsia="Arial" w:hAnsi="Arial Narrow" w:cs="Arial"/>
            <w:i/>
            <w:color w:val="0000FF"/>
            <w:position w:val="-1"/>
            <w:sz w:val="24"/>
            <w:szCs w:val="24"/>
            <w:u w:val="single" w:color="0000FF"/>
            <w:lang w:val="sr-Cyrl-CS"/>
          </w:rPr>
          <w:t>.</w:t>
        </w:r>
        <w:r w:rsidRPr="00102363">
          <w:rPr>
            <w:rFonts w:ascii="Arial Narrow" w:eastAsia="Arial" w:hAnsi="Arial Narrow" w:cs="Arial"/>
            <w:i/>
            <w:color w:val="0000FF"/>
            <w:position w:val="-1"/>
            <w:sz w:val="24"/>
            <w:szCs w:val="24"/>
            <w:u w:val="single" w:color="0000FF"/>
          </w:rPr>
          <w:t>rs</w:t>
        </w:r>
      </w:hyperlink>
    </w:p>
    <w:p w:rsidR="00C67A49" w:rsidRPr="00102363" w:rsidRDefault="001D0425" w:rsidP="001D0425">
      <w:pPr>
        <w:spacing w:line="220" w:lineRule="exact"/>
        <w:ind w:left="86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-</w:t>
      </w:r>
      <w:r w:rsidR="004D3899" w:rsidRPr="00102363">
        <w:rPr>
          <w:rFonts w:ascii="Arial Narrow" w:hAnsi="Arial Narrow"/>
          <w:position w:val="9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lang w:val="sr-Cyrl-CS"/>
        </w:rPr>
        <w:t>Са</w:t>
      </w:r>
      <w:r w:rsidR="004D3899" w:rsidRPr="00102363">
        <w:rPr>
          <w:rFonts w:ascii="Arial Narrow" w:eastAsia="Arial" w:hAnsi="Arial Narrow" w:cs="Arial"/>
          <w:spacing w:val="-3"/>
          <w:position w:val="-2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position w:val="-2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lang w:val="sr-Cyrl-CS"/>
        </w:rPr>
        <w:t>нтернет</w:t>
      </w:r>
      <w:r w:rsidR="004D3899" w:rsidRPr="00102363">
        <w:rPr>
          <w:rFonts w:ascii="Arial Narrow" w:eastAsia="Arial" w:hAnsi="Arial Narrow" w:cs="Arial"/>
          <w:spacing w:val="-8"/>
          <w:position w:val="-2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position w:val="-2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pacing w:val="2"/>
          <w:position w:val="-2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pacing w:val="1"/>
          <w:position w:val="-2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lang w:val="sr-Cyrl-CS"/>
        </w:rPr>
        <w:t>нице</w:t>
      </w:r>
      <w:r w:rsidR="004D3899" w:rsidRPr="00102363">
        <w:rPr>
          <w:rFonts w:ascii="Arial Narrow" w:eastAsia="Arial" w:hAnsi="Arial Narrow" w:cs="Arial"/>
          <w:spacing w:val="-9"/>
          <w:position w:val="-2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pacing w:val="2"/>
          <w:position w:val="-2"/>
          <w:sz w:val="24"/>
          <w:szCs w:val="24"/>
          <w:lang w:val="sr-Cyrl-CS"/>
        </w:rPr>
        <w:t>ар</w:t>
      </w:r>
      <w:r w:rsidR="004D3899" w:rsidRPr="00102363">
        <w:rPr>
          <w:rFonts w:ascii="Arial Narrow" w:eastAsia="Arial" w:hAnsi="Arial Narrow" w:cs="Arial"/>
          <w:spacing w:val="-4"/>
          <w:position w:val="-2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2"/>
          <w:position w:val="-2"/>
          <w:sz w:val="24"/>
          <w:szCs w:val="24"/>
          <w:lang w:val="sr-Cyrl-CS"/>
        </w:rPr>
        <w:t>ч</w:t>
      </w:r>
      <w:r w:rsidR="004D3899" w:rsidRPr="00102363">
        <w:rPr>
          <w:rFonts w:ascii="Arial Narrow" w:eastAsia="Arial" w:hAnsi="Arial Narrow" w:cs="Arial"/>
          <w:spacing w:val="1"/>
          <w:position w:val="-2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1"/>
          <w:position w:val="-2"/>
          <w:sz w:val="24"/>
          <w:szCs w:val="24"/>
          <w:lang w:val="sr-Cyrl-CS"/>
        </w:rPr>
        <w:t>ц</w:t>
      </w:r>
      <w:r w:rsidR="004D3899" w:rsidRPr="00102363">
        <w:rPr>
          <w:rFonts w:ascii="Arial Narrow" w:eastAsia="Arial" w:hAnsi="Arial Narrow" w:cs="Arial"/>
          <w:spacing w:val="2"/>
          <w:position w:val="-2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lang w:val="sr-Cyrl-CS"/>
        </w:rPr>
        <w:t>:</w:t>
      </w:r>
      <w:r w:rsidR="00F27D0D">
        <w:rPr>
          <w:rFonts w:ascii="Arial Narrow" w:eastAsia="Arial" w:hAnsi="Arial Narrow" w:cs="Arial"/>
          <w:position w:val="-2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u w:val="single" w:color="000000"/>
        </w:rPr>
        <w:t>o</w:t>
      </w:r>
      <w:r w:rsidR="004D3899" w:rsidRPr="00102363">
        <w:rPr>
          <w:rFonts w:ascii="Arial Narrow" w:eastAsia="Arial" w:hAnsi="Arial Narrow" w:cs="Arial"/>
          <w:spacing w:val="1"/>
          <w:position w:val="-2"/>
          <w:sz w:val="24"/>
          <w:szCs w:val="24"/>
          <w:u w:val="single" w:color="000000"/>
        </w:rPr>
        <w:t>ss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u w:val="single" w:color="000000"/>
        </w:rPr>
        <w:t>e</w:t>
      </w:r>
      <w:r w:rsidR="004D3899" w:rsidRPr="00102363">
        <w:rPr>
          <w:rFonts w:ascii="Arial Narrow" w:eastAsia="Arial" w:hAnsi="Arial Narrow" w:cs="Arial"/>
          <w:spacing w:val="1"/>
          <w:position w:val="-2"/>
          <w:sz w:val="24"/>
          <w:szCs w:val="24"/>
          <w:u w:val="single" w:color="000000"/>
        </w:rPr>
        <w:t>s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u w:val="single" w:color="000000"/>
        </w:rPr>
        <w:t>tre</w:t>
      </w:r>
      <w:r w:rsidR="004D3899" w:rsidRPr="00102363">
        <w:rPr>
          <w:rFonts w:ascii="Arial Narrow" w:eastAsia="Arial" w:hAnsi="Arial Narrow" w:cs="Arial"/>
          <w:spacing w:val="1"/>
          <w:position w:val="-2"/>
          <w:sz w:val="24"/>
          <w:szCs w:val="24"/>
          <w:u w:val="single" w:color="000000"/>
        </w:rPr>
        <w:t>i</w:t>
      </w:r>
      <w:r w:rsidR="004D3899" w:rsidRPr="00102363">
        <w:rPr>
          <w:rFonts w:ascii="Arial Narrow" w:eastAsia="Arial" w:hAnsi="Arial Narrow" w:cs="Arial"/>
          <w:spacing w:val="-1"/>
          <w:position w:val="-2"/>
          <w:sz w:val="24"/>
          <w:szCs w:val="24"/>
          <w:u w:val="single" w:color="000000"/>
        </w:rPr>
        <w:t>l</w:t>
      </w:r>
      <w:r w:rsidR="004D3899" w:rsidRPr="00102363">
        <w:rPr>
          <w:rFonts w:ascii="Arial Narrow" w:eastAsia="Arial" w:hAnsi="Arial Narrow" w:cs="Arial"/>
          <w:spacing w:val="1"/>
          <w:position w:val="-2"/>
          <w:sz w:val="24"/>
          <w:szCs w:val="24"/>
          <w:u w:val="single" w:color="000000"/>
        </w:rPr>
        <w:t>ic</w:t>
      </w:r>
      <w:r w:rsidR="004D3899" w:rsidRPr="00102363">
        <w:rPr>
          <w:rFonts w:ascii="Arial Narrow" w:eastAsia="Arial" w:hAnsi="Arial Narrow" w:cs="Arial"/>
          <w:spacing w:val="-1"/>
          <w:position w:val="-2"/>
          <w:sz w:val="24"/>
          <w:szCs w:val="24"/>
          <w:u w:val="single" w:color="000000"/>
        </w:rPr>
        <w:t>v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u w:val="single" w:color="000000"/>
        </w:rPr>
        <w:t>a</w:t>
      </w:r>
      <w:r w:rsidR="004D3899" w:rsidRPr="00102363">
        <w:rPr>
          <w:rFonts w:ascii="Arial Narrow" w:eastAsia="Arial" w:hAnsi="Arial Narrow" w:cs="Arial"/>
          <w:spacing w:val="-1"/>
          <w:position w:val="-2"/>
          <w:sz w:val="24"/>
          <w:szCs w:val="24"/>
          <w:u w:val="single" w:color="000000"/>
        </w:rPr>
        <w:t>l</w:t>
      </w:r>
      <w:r w:rsidR="004D3899" w:rsidRPr="00102363">
        <w:rPr>
          <w:rFonts w:ascii="Arial Narrow" w:eastAsia="Arial" w:hAnsi="Arial Narrow" w:cs="Arial"/>
          <w:spacing w:val="1"/>
          <w:position w:val="-2"/>
          <w:sz w:val="24"/>
          <w:szCs w:val="24"/>
          <w:u w:val="single" w:color="000000"/>
        </w:rPr>
        <w:t>j</w:t>
      </w:r>
      <w:r w:rsidR="004D3899" w:rsidRPr="00102363">
        <w:rPr>
          <w:rFonts w:ascii="Arial Narrow" w:eastAsia="Arial" w:hAnsi="Arial Narrow" w:cs="Arial"/>
          <w:spacing w:val="2"/>
          <w:position w:val="-2"/>
          <w:sz w:val="24"/>
          <w:szCs w:val="24"/>
          <w:u w:val="single" w:color="000000"/>
        </w:rPr>
        <w:t>e</w:t>
      </w:r>
      <w:r w:rsidR="004D3899" w:rsidRPr="00102363">
        <w:rPr>
          <w:rFonts w:ascii="Arial Narrow" w:eastAsia="Arial" w:hAnsi="Arial Narrow" w:cs="Arial"/>
          <w:spacing w:val="-1"/>
          <w:position w:val="-2"/>
          <w:sz w:val="24"/>
          <w:szCs w:val="24"/>
          <w:u w:val="single" w:color="000000"/>
        </w:rPr>
        <w:t>v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u w:val="single" w:color="000000"/>
        </w:rPr>
        <w:t>o</w:t>
      </w:r>
      <w:r w:rsidR="004D3899" w:rsidRPr="00102363">
        <w:rPr>
          <w:rFonts w:ascii="Arial Narrow" w:eastAsia="Arial" w:hAnsi="Arial Narrow" w:cs="Arial"/>
          <w:spacing w:val="2"/>
          <w:position w:val="-2"/>
          <w:sz w:val="24"/>
          <w:szCs w:val="24"/>
          <w:u w:val="single" w:color="000000"/>
          <w:lang w:val="sr-Cyrl-CS"/>
        </w:rPr>
        <w:t>.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u w:val="single" w:color="000000"/>
        </w:rPr>
        <w:t>e</w:t>
      </w:r>
      <w:r w:rsidR="004D3899" w:rsidRPr="00102363">
        <w:rPr>
          <w:rFonts w:ascii="Arial Narrow" w:eastAsia="Arial" w:hAnsi="Arial Narrow" w:cs="Arial"/>
          <w:spacing w:val="-1"/>
          <w:position w:val="-2"/>
          <w:sz w:val="24"/>
          <w:szCs w:val="24"/>
          <w:u w:val="single" w:color="000000"/>
        </w:rPr>
        <w:t>d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u w:val="single" w:color="000000"/>
        </w:rPr>
        <w:t>u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u w:val="single" w:color="000000"/>
          <w:lang w:val="sr-Cyrl-CS"/>
        </w:rPr>
        <w:t>.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u w:val="single" w:color="000000"/>
        </w:rPr>
        <w:t>rs</w:t>
      </w:r>
    </w:p>
    <w:p w:rsidR="00C67A49" w:rsidRPr="00102363" w:rsidRDefault="00C67A49">
      <w:pPr>
        <w:spacing w:before="14"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before="34"/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1.6.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ШЕ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ДН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ШЕ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</w:p>
    <w:p w:rsidR="00C67A49" w:rsidRPr="00102363" w:rsidRDefault="004D3899">
      <w:pPr>
        <w:spacing w:before="3"/>
        <w:ind w:left="140" w:right="105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ном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м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 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ео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е.</w:t>
      </w:r>
    </w:p>
    <w:p w:rsidR="00C67A49" w:rsidRPr="00102363" w:rsidRDefault="004D3899">
      <w:pPr>
        <w:ind w:left="860" w:right="1364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чно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тем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пош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ној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spacing w:before="1" w:line="220" w:lineRule="exact"/>
        <w:ind w:left="140" w:right="104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оћни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(ПО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)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вом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ног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т.</w:t>
      </w:r>
    </w:p>
    <w:p w:rsidR="00C67A49" w:rsidRPr="00102363" w:rsidRDefault="004D3899">
      <w:pPr>
        <w:spacing w:line="220" w:lineRule="exact"/>
        <w:ind w:left="860" w:right="488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spacing w:before="1"/>
        <w:ind w:left="140" w:right="108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ој 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ч,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то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spacing w:line="220" w:lineRule="exact"/>
        <w:ind w:left="860" w:right="3233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ок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="006B253B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="00B078E5">
        <w:rPr>
          <w:rFonts w:ascii="Arial Narrow" w:eastAsia="Arial" w:hAnsi="Arial Narrow" w:cs="Arial"/>
          <w:b/>
          <w:sz w:val="24"/>
          <w:szCs w:val="24"/>
        </w:rPr>
        <w:t>05</w:t>
      </w:r>
      <w:r w:rsidR="00B078E5">
        <w:rPr>
          <w:rFonts w:ascii="Arial Narrow" w:eastAsia="Arial" w:hAnsi="Arial Narrow" w:cs="Arial"/>
          <w:b/>
          <w:sz w:val="24"/>
          <w:szCs w:val="24"/>
          <w:lang w:val="sr-Cyrl-CS"/>
        </w:rPr>
        <w:t>.</w:t>
      </w:r>
      <w:r w:rsidR="00B078E5">
        <w:rPr>
          <w:rFonts w:ascii="Arial Narrow" w:eastAsia="Arial" w:hAnsi="Arial Narrow" w:cs="Arial"/>
          <w:b/>
          <w:sz w:val="24"/>
          <w:szCs w:val="24"/>
        </w:rPr>
        <w:t>9</w:t>
      </w:r>
      <w:r w:rsidR="00624E90">
        <w:rPr>
          <w:rFonts w:ascii="Arial Narrow" w:eastAsia="Arial" w:hAnsi="Arial Narrow" w:cs="Arial"/>
          <w:b/>
          <w:sz w:val="24"/>
          <w:szCs w:val="24"/>
          <w:lang w:val="sr-Cyrl-CS"/>
        </w:rPr>
        <w:t>.2018.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-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="00710133"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10.00</w:t>
      </w:r>
      <w:r w:rsidR="00F27D0D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C67A49" w:rsidRPr="00102363" w:rsidRDefault="004D3899">
      <w:pPr>
        <w:spacing w:before="1" w:line="220" w:lineRule="exact"/>
        <w:ind w:left="140" w:right="104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тра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44"/>
          <w:sz w:val="24"/>
          <w:szCs w:val="24"/>
          <w:lang w:val="sr-Cyrl-CS"/>
        </w:rPr>
        <w:t xml:space="preserve"> </w:t>
      </w:r>
      <w:r w:rsidR="00E27472"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br/>
      </w:r>
      <w:r w:rsidR="00B078E5">
        <w:rPr>
          <w:rFonts w:ascii="Arial Narrow" w:eastAsia="Arial" w:hAnsi="Arial Narrow" w:cs="Arial"/>
          <w:b/>
          <w:sz w:val="24"/>
          <w:szCs w:val="24"/>
        </w:rPr>
        <w:t>05</w:t>
      </w:r>
      <w:r w:rsidR="00B078E5">
        <w:rPr>
          <w:rFonts w:ascii="Arial Narrow" w:eastAsia="Arial" w:hAnsi="Arial Narrow" w:cs="Arial"/>
          <w:b/>
          <w:sz w:val="24"/>
          <w:szCs w:val="24"/>
          <w:lang w:val="sr-Cyrl-CS"/>
        </w:rPr>
        <w:t>.</w:t>
      </w:r>
      <w:r w:rsidR="00B078E5">
        <w:rPr>
          <w:rFonts w:ascii="Arial Narrow" w:eastAsia="Arial" w:hAnsi="Arial Narrow" w:cs="Arial"/>
          <w:b/>
          <w:sz w:val="24"/>
          <w:szCs w:val="24"/>
        </w:rPr>
        <w:t>9</w:t>
      </w:r>
      <w:r w:rsidR="00624E90" w:rsidRPr="00624E90">
        <w:rPr>
          <w:rFonts w:ascii="Arial Narrow" w:eastAsia="Arial" w:hAnsi="Arial Narrow" w:cs="Arial"/>
          <w:b/>
          <w:sz w:val="24"/>
          <w:szCs w:val="24"/>
          <w:lang w:val="sr-Cyrl-CS"/>
        </w:rPr>
        <w:t>.2018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710133"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10</w:t>
      </w:r>
      <w:r w:rsidR="00765AF5"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:00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,</w:t>
      </w:r>
      <w:r w:rsidR="00710133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новне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„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тре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ћ“,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Ми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4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5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4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о.</w:t>
      </w:r>
    </w:p>
    <w:p w:rsidR="00C67A49" w:rsidRPr="00102363" w:rsidRDefault="004D3899" w:rsidP="00624E90">
      <w:pPr>
        <w:tabs>
          <w:tab w:val="left" w:pos="860"/>
        </w:tabs>
        <w:ind w:left="860" w:right="107" w:hanging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hAnsi="Arial Narrow"/>
          <w:sz w:val="24"/>
          <w:szCs w:val="24"/>
          <w:lang w:val="sr-Cyrl-CS"/>
        </w:rPr>
        <w:t>-</w:t>
      </w:r>
      <w:r w:rsidRPr="00102363">
        <w:rPr>
          <w:rFonts w:ascii="Arial Narrow" w:hAnsi="Arial Narrow"/>
          <w:sz w:val="24"/>
          <w:szCs w:val="24"/>
          <w:lang w:val="sr-Cyrl-CS"/>
        </w:rPr>
        <w:tab/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пре</w:t>
      </w:r>
      <w:r w:rsidRPr="00102363">
        <w:rPr>
          <w:rFonts w:ascii="Arial Narrow" w:eastAsia="Arial" w:hAnsi="Arial Narrow" w:cs="Arial"/>
          <w:spacing w:val="3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3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м,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назн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„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е“,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„И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е“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„О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 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е“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а-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="00765AF5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="00765AF5" w:rsidRPr="00102363">
        <w:rPr>
          <w:rFonts w:ascii="Arial Narrow" w:eastAsia="Arial" w:hAnsi="Arial Narrow" w:cs="Arial"/>
          <w:sz w:val="24"/>
          <w:szCs w:val="24"/>
          <w:lang w:val="sr-Cyrl-CS"/>
        </w:rPr>
        <w:t>-Мазут</w:t>
      </w:r>
      <w:r w:rsidR="004B4F67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-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="00624E90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="00312EC8"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ЈН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р.</w:t>
      </w:r>
      <w:r w:rsidR="004B4F67"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1</w:t>
      </w:r>
      <w:r w:rsidR="00E27472"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8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.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назн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чи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на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ео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ове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Default="00C67A49">
      <w:pPr>
        <w:spacing w:before="7" w:line="280" w:lineRule="exact"/>
        <w:rPr>
          <w:rFonts w:ascii="Arial Narrow" w:hAnsi="Arial Narrow"/>
          <w:sz w:val="24"/>
          <w:szCs w:val="24"/>
          <w:lang w:val="sr-Cyrl-CS"/>
        </w:rPr>
      </w:pPr>
    </w:p>
    <w:p w:rsidR="00624E90" w:rsidRPr="00102363" w:rsidRDefault="00624E90">
      <w:pPr>
        <w:spacing w:before="7" w:line="28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lastRenderedPageBreak/>
        <w:t>1.7.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6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</w:p>
    <w:p w:rsidR="00C67A49" w:rsidRPr="00102363" w:rsidRDefault="004D3899" w:rsidP="00624E90">
      <w:pPr>
        <w:ind w:left="860" w:right="109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авно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3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ано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="00B078E5" w:rsidRPr="00B078E5">
        <w:rPr>
          <w:rFonts w:ascii="Arial Narrow" w:eastAsia="Arial" w:hAnsi="Arial Narrow" w:cs="Arial"/>
          <w:sz w:val="24"/>
          <w:szCs w:val="24"/>
        </w:rPr>
        <w:t>05</w:t>
      </w:r>
      <w:r w:rsidR="00B078E5" w:rsidRPr="00B078E5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="00B078E5" w:rsidRPr="00B078E5">
        <w:rPr>
          <w:rFonts w:ascii="Arial Narrow" w:eastAsia="Arial" w:hAnsi="Arial Narrow" w:cs="Arial"/>
          <w:sz w:val="24"/>
          <w:szCs w:val="24"/>
        </w:rPr>
        <w:t>9</w:t>
      </w:r>
      <w:r w:rsidR="00624E90" w:rsidRPr="00B078E5">
        <w:rPr>
          <w:rFonts w:ascii="Arial Narrow" w:eastAsia="Arial" w:hAnsi="Arial Narrow" w:cs="Arial"/>
          <w:sz w:val="24"/>
          <w:szCs w:val="24"/>
          <w:lang w:val="sr-Cyrl-CS"/>
        </w:rPr>
        <w:t>.2018.године у 11:00</w:t>
      </w:r>
      <w:r w:rsidR="00624E90">
        <w:rPr>
          <w:rFonts w:ascii="Arial Narrow" w:eastAsia="Arial" w:hAnsi="Arial Narrow" w:cs="Arial"/>
          <w:b/>
          <w:color w:val="FF000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: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новна</w:t>
      </w:r>
      <w:r w:rsidRPr="00102363">
        <w:rPr>
          <w:rFonts w:ascii="Arial Narrow" w:eastAsia="Arial" w:hAnsi="Arial Narrow" w:cs="Arial"/>
          <w:spacing w:val="2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„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тре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ћ“,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4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5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4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во,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="00710133" w:rsidRPr="00102363">
        <w:rPr>
          <w:rFonts w:ascii="Arial Narrow" w:eastAsia="Arial" w:hAnsi="Arial Narrow" w:cs="Arial"/>
          <w:sz w:val="24"/>
          <w:szCs w:val="24"/>
          <w:lang w:val="sr-Cyrl-CS"/>
        </w:rPr>
        <w:t>канцеларији секретара школе.</w:t>
      </w:r>
    </w:p>
    <w:p w:rsidR="00C67A49" w:rsidRDefault="004D3899">
      <w:pPr>
        <w:ind w:left="860" w:right="1789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ће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 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ећ</w:t>
      </w:r>
      <w:r w:rsidR="00624E90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624E90" w:rsidRDefault="00624E90" w:rsidP="00F27D0D">
      <w:pPr>
        <w:ind w:right="1789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624E90" w:rsidRPr="00102363" w:rsidRDefault="00624E90" w:rsidP="00624AA1">
      <w:pPr>
        <w:spacing w:before="74"/>
        <w:ind w:left="900" w:right="116" w:hanging="9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="00F27D0D">
        <w:rPr>
          <w:rFonts w:ascii="Arial Narrow" w:eastAsia="Arial" w:hAnsi="Arial Narrow" w:cs="Arial"/>
          <w:sz w:val="24"/>
          <w:szCs w:val="24"/>
          <w:lang w:val="sr-Cyrl-CS"/>
        </w:rPr>
        <w:t xml:space="preserve">и 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тни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624E90" w:rsidRPr="00102363" w:rsidRDefault="00624E90" w:rsidP="00624AA1">
      <w:pPr>
        <w:spacing w:before="7" w:line="220" w:lineRule="exact"/>
        <w:ind w:left="810" w:right="113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зап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се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624E90" w:rsidRDefault="00624E90">
      <w:pPr>
        <w:ind w:left="860" w:right="1789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624AA1" w:rsidRPr="00102363" w:rsidRDefault="00624AA1" w:rsidP="00624AA1">
      <w:pPr>
        <w:ind w:left="140" w:right="734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1.8.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ВИ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ДС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ИЦ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1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ГУ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 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УПК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</w:p>
    <w:p w:rsidR="00624AA1" w:rsidRPr="00102363" w:rsidRDefault="00624AA1" w:rsidP="00624AA1">
      <w:pPr>
        <w:spacing w:before="3"/>
        <w:ind w:left="140" w:right="111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ног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сиј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ано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е, 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м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ашћ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624AA1" w:rsidRPr="00102363" w:rsidRDefault="00624AA1" w:rsidP="00624AA1">
      <w:pPr>
        <w:spacing w:before="9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624AA1" w:rsidRPr="00102363" w:rsidRDefault="00624AA1" w:rsidP="00624AA1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1.9.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ШЕ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</w:p>
    <w:p w:rsidR="00624AA1" w:rsidRPr="00102363" w:rsidRDefault="00624AA1" w:rsidP="00624AA1">
      <w:pPr>
        <w:ind w:left="86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ок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624AA1" w:rsidRPr="00102363" w:rsidRDefault="00624AA1" w:rsidP="00624AA1">
      <w:pPr>
        <w:spacing w:before="9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624AA1" w:rsidRPr="00102363" w:rsidRDefault="00624AA1" w:rsidP="00624AA1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1.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0.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ИЦ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Т</w:t>
      </w:r>
    </w:p>
    <w:p w:rsidR="00624AA1" w:rsidRPr="00102363" w:rsidRDefault="00624AA1" w:rsidP="00624AA1">
      <w:pPr>
        <w:spacing w:before="3"/>
        <w:ind w:left="140"/>
        <w:rPr>
          <w:rFonts w:ascii="Arial Narrow" w:eastAsia="Arial" w:hAnsi="Arial Narrow" w:cs="Arial"/>
          <w:sz w:val="24"/>
          <w:szCs w:val="24"/>
          <w:lang w:val="sr-Cyrl-CS"/>
        </w:rPr>
        <w:sectPr w:rsidR="00624AA1" w:rsidRPr="00102363" w:rsidSect="00624AA1">
          <w:type w:val="continuous"/>
          <w:pgSz w:w="11920" w:h="16840"/>
          <w:pgMar w:top="1040" w:right="940" w:bottom="280" w:left="940" w:header="0" w:footer="967" w:gutter="0"/>
          <w:cols w:space="720"/>
        </w:sect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Јасмина Зечеви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ћ,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тар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-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4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1-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3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9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2</w:t>
      </w:r>
    </w:p>
    <w:p w:rsidR="00624AA1" w:rsidRDefault="00624AA1">
      <w:pPr>
        <w:ind w:left="860" w:right="1789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624AA1" w:rsidRPr="00102363" w:rsidRDefault="00624AA1">
      <w:pPr>
        <w:ind w:left="860" w:right="1789"/>
        <w:jc w:val="both"/>
        <w:rPr>
          <w:rFonts w:ascii="Arial Narrow" w:eastAsia="Arial" w:hAnsi="Arial Narrow" w:cs="Arial"/>
          <w:sz w:val="24"/>
          <w:szCs w:val="24"/>
          <w:lang w:val="sr-Cyrl-CS"/>
        </w:rPr>
        <w:sectPr w:rsidR="00624AA1" w:rsidRPr="00102363">
          <w:type w:val="continuous"/>
          <w:pgSz w:w="11920" w:h="16840"/>
          <w:pgMar w:top="1500" w:right="940" w:bottom="280" w:left="940" w:header="720" w:footer="720" w:gutter="0"/>
          <w:cols w:space="720"/>
        </w:sect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before="18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before="12"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312EC8" w:rsidRPr="00705F35" w:rsidRDefault="004D3899" w:rsidP="00705F35">
      <w:pPr>
        <w:spacing w:before="29"/>
        <w:ind w:left="145" w:right="143"/>
        <w:jc w:val="center"/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</w:rPr>
      </w:pP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 xml:space="preserve"> 2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 xml:space="preserve">.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  <w:u w:val="thick" w:color="000000"/>
          <w:lang w:val="sr-Cyrl-CS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ЛОВИ</w:t>
      </w:r>
      <w:r w:rsidRPr="00102363">
        <w:rPr>
          <w:rFonts w:ascii="Arial Narrow" w:eastAsia="Arial" w:hAnsi="Arial Narrow" w:cs="Arial"/>
          <w:b/>
          <w:spacing w:val="66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ЗА</w:t>
      </w:r>
      <w:r w:rsidRPr="00102363">
        <w:rPr>
          <w:rFonts w:ascii="Arial Narrow" w:eastAsia="Arial" w:hAnsi="Arial Narrow" w:cs="Arial"/>
          <w:b/>
          <w:spacing w:val="59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  <w:lang w:val="sr-Cyrl-CS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u w:val="thick" w:color="000000"/>
          <w:lang w:val="sr-Cyrl-CS"/>
        </w:rPr>
        <w:t>Ш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 xml:space="preserve">ЋЕ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sr-Cyrl-CS"/>
        </w:rPr>
        <w:t xml:space="preserve"> </w:t>
      </w:r>
      <w:r w:rsidR="00312EC8"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У  П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u w:val="thick" w:color="000000"/>
          <w:lang w:val="sr-Cyrl-CS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  <w:lang w:val="sr-Cyrl-CS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ПКУ  Ј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u w:val="thick" w:color="000000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 xml:space="preserve">ВНЕ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u w:val="thick" w:color="000000"/>
          <w:lang w:val="sr-Cyrl-CS"/>
        </w:rPr>
        <w:t>АБА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ВКЕ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 xml:space="preserve">ИЗ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Ч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 xml:space="preserve">.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75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 xml:space="preserve">.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 xml:space="preserve">И 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76</w:t>
      </w:r>
      <w:r w:rsidR="00312EC8"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.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sr-Cyrl-CS"/>
        </w:rPr>
        <w:t xml:space="preserve"> </w:t>
      </w:r>
    </w:p>
    <w:p w:rsidR="00C67A49" w:rsidRPr="00102363" w:rsidRDefault="004D3899">
      <w:pPr>
        <w:spacing w:before="29"/>
        <w:ind w:left="145" w:right="143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З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u w:val="thick" w:color="000000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 xml:space="preserve">КОНА 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u w:val="thick" w:color="000000"/>
          <w:lang w:val="sr-Cyrl-CS"/>
        </w:rPr>
        <w:t xml:space="preserve"> </w:t>
      </w:r>
    </w:p>
    <w:p w:rsidR="00C67A49" w:rsidRPr="00102363" w:rsidRDefault="004D3899">
      <w:pPr>
        <w:spacing w:line="260" w:lineRule="exact"/>
        <w:ind w:left="1365" w:right="1363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 xml:space="preserve"> УПУ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thick" w:color="000000"/>
          <w:lang w:val="sr-Cyrl-CS"/>
        </w:rPr>
        <w:t>Т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СТ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thick" w:color="000000"/>
          <w:lang w:val="sr-Cyrl-CS"/>
        </w:rPr>
        <w:t>В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 xml:space="preserve">О </w:t>
      </w: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К</w:t>
      </w:r>
      <w:r w:rsidRPr="00102363">
        <w:rPr>
          <w:rFonts w:ascii="Arial Narrow" w:eastAsia="Arial" w:hAnsi="Arial Narrow" w:cs="Arial"/>
          <w:b/>
          <w:spacing w:val="-5"/>
          <w:position w:val="-1"/>
          <w:sz w:val="24"/>
          <w:szCs w:val="24"/>
          <w:u w:val="thick" w:color="000000"/>
          <w:lang w:val="sr-Cyrl-CS"/>
        </w:rPr>
        <w:t>А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 xml:space="preserve">КО </w:t>
      </w: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 xml:space="preserve">СЕ </w:t>
      </w: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ДОК</w:t>
      </w:r>
      <w:r w:rsidRPr="00102363">
        <w:rPr>
          <w:rFonts w:ascii="Arial Narrow" w:eastAsia="Arial" w:hAnsi="Arial Narrow" w:cs="Arial"/>
          <w:b/>
          <w:spacing w:val="-5"/>
          <w:position w:val="-1"/>
          <w:sz w:val="24"/>
          <w:szCs w:val="24"/>
          <w:u w:val="thick" w:color="000000"/>
          <w:lang w:val="sr-Cyrl-CS"/>
        </w:rPr>
        <w:t>А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 xml:space="preserve">ЗУЈЕ </w:t>
      </w: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thick" w:color="000000"/>
          <w:lang w:val="sr-Cyrl-CS"/>
        </w:rPr>
        <w:t xml:space="preserve"> </w:t>
      </w:r>
      <w:r w:rsidR="00312EC8"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И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СП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thick" w:color="000000"/>
          <w:lang w:val="sr-Cyrl-CS"/>
        </w:rPr>
        <w:t>У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Њ</w:t>
      </w:r>
      <w:r w:rsidR="00312EC8"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Е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 xml:space="preserve">НОСТ  ТИХ </w:t>
      </w: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УС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thick" w:color="000000"/>
          <w:lang w:val="sr-Cyrl-CS"/>
        </w:rPr>
        <w:t>Л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ОВА</w:t>
      </w:r>
      <w:r w:rsidRPr="00102363">
        <w:rPr>
          <w:rFonts w:ascii="Arial Narrow" w:eastAsia="Arial" w:hAnsi="Arial Narrow" w:cs="Arial"/>
          <w:b/>
          <w:spacing w:val="4"/>
          <w:position w:val="-1"/>
          <w:sz w:val="24"/>
          <w:szCs w:val="24"/>
          <w:u w:val="thick" w:color="000000"/>
          <w:lang w:val="sr-Cyrl-CS"/>
        </w:rPr>
        <w:t xml:space="preserve"> </w:t>
      </w:r>
    </w:p>
    <w:p w:rsidR="00C67A49" w:rsidRPr="00102363" w:rsidRDefault="00C67A49">
      <w:pPr>
        <w:spacing w:before="19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before="34"/>
        <w:ind w:left="140" w:right="105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во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езне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вне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7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5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7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6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(„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С”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р.</w:t>
      </w:r>
    </w:p>
    <w:p w:rsidR="00C67A49" w:rsidRPr="00102363" w:rsidRDefault="004D3899" w:rsidP="00312EC8">
      <w:pPr>
        <w:ind w:left="140" w:right="10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4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4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/15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6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8/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5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)</w:t>
      </w:r>
      <w:r w:rsidR="00624AA1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ва,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м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аном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7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7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ав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4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тог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она,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7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5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4)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атни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ind w:left="140" w:right="109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азе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е) нав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тв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ао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ао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и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 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оц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5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624AA1" w:rsidRDefault="004D3899">
      <w:pPr>
        <w:spacing w:line="220" w:lineRule="exact"/>
        <w:ind w:left="140" w:right="1757"/>
        <w:jc w:val="both"/>
        <w:rPr>
          <w:rFonts w:ascii="Arial Narrow" w:eastAsia="Arial" w:hAnsi="Arial Narrow" w:cs="Arial"/>
          <w:b/>
          <w:sz w:val="24"/>
          <w:szCs w:val="24"/>
          <w:lang w:val="sr-Cyrl-CS"/>
        </w:rPr>
      </w:pPr>
      <w:r w:rsidRPr="00624AA1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Право</w:t>
      </w:r>
      <w:r w:rsidRPr="00624AA1">
        <w:rPr>
          <w:rFonts w:ascii="Arial Narrow" w:eastAsia="Arial" w:hAnsi="Arial Narrow" w:cs="Arial"/>
          <w:b/>
          <w:spacing w:val="51"/>
          <w:position w:val="-1"/>
          <w:sz w:val="24"/>
          <w:szCs w:val="24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на</w:t>
      </w:r>
      <w:r w:rsidRPr="00624AA1">
        <w:rPr>
          <w:rFonts w:ascii="Arial Narrow" w:eastAsia="Arial" w:hAnsi="Arial Narrow" w:cs="Arial"/>
          <w:b/>
          <w:spacing w:val="54"/>
          <w:position w:val="-1"/>
          <w:sz w:val="24"/>
          <w:szCs w:val="24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у</w:t>
      </w:r>
      <w:r w:rsidRPr="00624AA1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ч</w:t>
      </w:r>
      <w:r w:rsidR="00624AA1" w:rsidRPr="00624AA1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е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шће</w:t>
      </w:r>
      <w:r w:rsidRPr="00624AA1">
        <w:rPr>
          <w:rFonts w:ascii="Arial Narrow" w:eastAsia="Arial" w:hAnsi="Arial Narrow" w:cs="Arial"/>
          <w:b/>
          <w:spacing w:val="53"/>
          <w:position w:val="-1"/>
          <w:sz w:val="24"/>
          <w:szCs w:val="24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у</w:t>
      </w:r>
      <w:r w:rsidRPr="00624AA1">
        <w:rPr>
          <w:rFonts w:ascii="Arial Narrow" w:eastAsia="Arial" w:hAnsi="Arial Narrow" w:cs="Arial"/>
          <w:b/>
          <w:spacing w:val="54"/>
          <w:position w:val="-1"/>
          <w:sz w:val="24"/>
          <w:szCs w:val="24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п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о</w:t>
      </w:r>
      <w:r w:rsidR="00710133"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с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ту</w:t>
      </w:r>
      <w:r w:rsidRPr="00624AA1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п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ку</w:t>
      </w:r>
      <w:r w:rsidRPr="00624AA1">
        <w:rPr>
          <w:rFonts w:ascii="Arial Narrow" w:eastAsia="Arial" w:hAnsi="Arial Narrow" w:cs="Arial"/>
          <w:b/>
          <w:spacing w:val="51"/>
          <w:position w:val="-1"/>
          <w:sz w:val="24"/>
          <w:szCs w:val="24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и</w:t>
      </w:r>
      <w:r w:rsidRPr="00624AA1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м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а</w:t>
      </w:r>
      <w:r w:rsidRPr="00624AA1">
        <w:rPr>
          <w:rFonts w:ascii="Arial Narrow" w:eastAsia="Arial" w:hAnsi="Arial Narrow" w:cs="Arial"/>
          <w:b/>
          <w:spacing w:val="54"/>
          <w:position w:val="-1"/>
          <w:sz w:val="24"/>
          <w:szCs w:val="24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пон</w:t>
      </w:r>
      <w:r w:rsidRPr="00624AA1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>у</w:t>
      </w:r>
      <w:r w:rsidR="00312EC8"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ћа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ч</w:t>
      </w:r>
      <w:r w:rsidRPr="00624AA1">
        <w:rPr>
          <w:rFonts w:ascii="Arial Narrow" w:eastAsia="Arial" w:hAnsi="Arial Narrow" w:cs="Arial"/>
          <w:b/>
          <w:spacing w:val="53"/>
          <w:position w:val="-1"/>
          <w:sz w:val="24"/>
          <w:szCs w:val="24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ако</w:t>
      </w:r>
      <w:r w:rsidRPr="00624AA1">
        <w:rPr>
          <w:rFonts w:ascii="Arial Narrow" w:eastAsia="Arial" w:hAnsi="Arial Narrow" w:cs="Arial"/>
          <w:b/>
          <w:spacing w:val="54"/>
          <w:position w:val="-1"/>
          <w:sz w:val="24"/>
          <w:szCs w:val="24"/>
          <w:lang w:val="sr-Cyrl-CS"/>
        </w:rPr>
        <w:t xml:space="preserve"> </w:t>
      </w:r>
      <w:r w:rsidR="00710133"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ис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п</w:t>
      </w:r>
      <w:r w:rsidRPr="00624AA1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>у</w:t>
      </w:r>
      <w:r w:rsidRPr="00624AA1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ава</w:t>
      </w:r>
      <w:r w:rsidRPr="00624AA1">
        <w:rPr>
          <w:rFonts w:ascii="Arial Narrow" w:eastAsia="Arial" w:hAnsi="Arial Narrow" w:cs="Arial"/>
          <w:b/>
          <w:spacing w:val="50"/>
          <w:position w:val="-1"/>
          <w:sz w:val="24"/>
          <w:szCs w:val="24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О</w:t>
      </w:r>
      <w:r w:rsidR="00710133"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Б</w:t>
      </w:r>
      <w:r w:rsidRPr="00624AA1">
        <w:rPr>
          <w:rFonts w:ascii="Arial Narrow" w:eastAsia="Arial" w:hAnsi="Arial Narrow" w:cs="Arial"/>
          <w:b/>
          <w:spacing w:val="-5"/>
          <w:position w:val="-1"/>
          <w:sz w:val="24"/>
          <w:szCs w:val="24"/>
          <w:lang w:val="sr-Cyrl-CS"/>
        </w:rPr>
        <w:t>А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В</w:t>
      </w:r>
      <w:r w:rsidRPr="00624AA1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Е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З</w:t>
      </w:r>
      <w:r w:rsidR="00765AF5"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Н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 xml:space="preserve">Е </w:t>
      </w:r>
      <w:r w:rsidRPr="00624AA1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у</w:t>
      </w:r>
      <w:r w:rsidRPr="00624AA1">
        <w:rPr>
          <w:rFonts w:ascii="Arial Narrow" w:eastAsia="Arial" w:hAnsi="Arial Narrow" w:cs="Arial"/>
          <w:b/>
          <w:spacing w:val="-1"/>
          <w:w w:val="99"/>
          <w:position w:val="-1"/>
          <w:sz w:val="24"/>
          <w:szCs w:val="24"/>
          <w:lang w:val="sr-Cyrl-CS"/>
        </w:rPr>
        <w:t>с</w:t>
      </w:r>
      <w:r w:rsidRPr="00624AA1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л</w:t>
      </w:r>
      <w:r w:rsidR="00312EC8" w:rsidRPr="00624AA1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о</w:t>
      </w:r>
      <w:r w:rsidRPr="00624AA1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 xml:space="preserve">ве, </w:t>
      </w:r>
      <w:r w:rsidRPr="00624AA1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и</w:t>
      </w:r>
      <w:r w:rsidR="00624AA1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 xml:space="preserve">  </w:t>
      </w:r>
      <w:r w:rsidRPr="00624AA1">
        <w:rPr>
          <w:rFonts w:ascii="Arial Narrow" w:eastAsia="Arial" w:hAnsi="Arial Narrow" w:cs="Arial"/>
          <w:b/>
          <w:spacing w:val="-2"/>
          <w:w w:val="99"/>
          <w:position w:val="-1"/>
          <w:sz w:val="24"/>
          <w:szCs w:val="24"/>
          <w:lang w:val="sr-Cyrl-CS"/>
        </w:rPr>
        <w:t>т</w:t>
      </w:r>
      <w:r w:rsidRPr="00624AA1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о :</w:t>
      </w:r>
      <w:r w:rsidRPr="00624AA1">
        <w:rPr>
          <w:rFonts w:ascii="Arial Narrow" w:eastAsia="Arial" w:hAnsi="Arial Narrow" w:cs="Arial"/>
          <w:b/>
          <w:spacing w:val="12"/>
          <w:w w:val="99"/>
          <w:position w:val="-1"/>
          <w:sz w:val="24"/>
          <w:szCs w:val="24"/>
          <w:lang w:val="sr-Cyrl-CS"/>
        </w:rPr>
        <w:t xml:space="preserve"> </w:t>
      </w:r>
    </w:p>
    <w:p w:rsidR="00C67A49" w:rsidRPr="00102363" w:rsidRDefault="00C67A49">
      <w:pPr>
        <w:spacing w:before="2"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before="34"/>
        <w:ind w:left="140" w:right="1291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1.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b/>
          <w:spacing w:val="-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ног</w:t>
      </w:r>
      <w:r w:rsidRPr="00102363">
        <w:rPr>
          <w:rFonts w:ascii="Arial Narrow" w:eastAsia="Arial" w:hAnsi="Arial Narrow" w:cs="Arial"/>
          <w:b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рг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дг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овара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;</w:t>
      </w:r>
    </w:p>
    <w:p w:rsidR="00C67A49" w:rsidRPr="00102363" w:rsidRDefault="004D3899">
      <w:pPr>
        <w:spacing w:before="3"/>
        <w:ind w:left="140" w:right="926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аз:</w:t>
      </w:r>
    </w:p>
    <w:p w:rsidR="00C67A49" w:rsidRPr="00102363" w:rsidRDefault="004D3899">
      <w:pPr>
        <w:ind w:left="50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hAnsi="Arial Narrow"/>
          <w:sz w:val="24"/>
          <w:szCs w:val="24"/>
          <w:lang w:val="sr-Cyrl-CS"/>
        </w:rPr>
        <w:t xml:space="preserve">  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u w:val="single" w:color="000000"/>
          <w:lang w:val="sr-Cyrl-CS"/>
        </w:rPr>
        <w:t xml:space="preserve"> </w:t>
      </w:r>
      <w:r w:rsidR="00710133"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вно</w:t>
      </w:r>
      <w:r w:rsidRPr="00102363">
        <w:rPr>
          <w:rFonts w:ascii="Arial Narrow" w:eastAsia="Arial" w:hAnsi="Arial Narrow" w:cs="Arial"/>
          <w:spacing w:val="54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це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C67A49" w:rsidRPr="00102363" w:rsidRDefault="004D3899">
      <w:pPr>
        <w:spacing w:before="5" w:line="220" w:lineRule="exact"/>
        <w:ind w:left="1580" w:right="106" w:hanging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1.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звод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з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за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не 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но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д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з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а;</w:t>
      </w:r>
    </w:p>
    <w:p w:rsidR="00C67A49" w:rsidRPr="00102363" w:rsidRDefault="004D3899">
      <w:pPr>
        <w:spacing w:line="220" w:lineRule="exact"/>
        <w:ind w:left="50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hAnsi="Arial Narrow"/>
          <w:sz w:val="24"/>
          <w:szCs w:val="24"/>
          <w:lang w:val="sr-Cyrl-CS"/>
        </w:rPr>
        <w:t xml:space="preserve">  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u w:val="single" w:color="000000"/>
          <w:lang w:val="sr-Cyrl-CS"/>
        </w:rPr>
        <w:t xml:space="preserve"> </w:t>
      </w:r>
      <w:r w:rsidR="00765AF5"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ред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зетник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C67A49" w:rsidRPr="00102363" w:rsidRDefault="004D3899">
      <w:pPr>
        <w:ind w:left="1580" w:right="115" w:hanging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1. 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звод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тра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ег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;</w:t>
      </w:r>
    </w:p>
    <w:p w:rsidR="00C67A49" w:rsidRPr="00102363" w:rsidRDefault="004D3899">
      <w:pPr>
        <w:ind w:left="50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hAnsi="Arial Narrow"/>
          <w:sz w:val="24"/>
          <w:szCs w:val="24"/>
          <w:lang w:val="sr-Cyrl-CS"/>
        </w:rPr>
        <w:t xml:space="preserve">  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 xml:space="preserve"> ф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изич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о</w:t>
      </w:r>
      <w:r w:rsidRPr="00102363">
        <w:rPr>
          <w:rFonts w:ascii="Arial Narrow" w:eastAsia="Arial" w:hAnsi="Arial Narrow" w:cs="Arial"/>
          <w:spacing w:val="55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ли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це</w:t>
      </w:r>
      <w:r w:rsidRPr="00102363">
        <w:rPr>
          <w:rFonts w:ascii="Arial Narrow" w:eastAsia="Arial" w:hAnsi="Arial Narrow" w:cs="Arial"/>
          <w:spacing w:val="-2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ов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в.</w:t>
      </w:r>
    </w:p>
    <w:p w:rsidR="00C67A49" w:rsidRPr="00102363" w:rsidRDefault="00C67A49">
      <w:pPr>
        <w:spacing w:before="6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140" w:right="111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2.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b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ст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ник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ђив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b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риви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их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ела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ао</w:t>
      </w:r>
      <w:r w:rsidRPr="00102363">
        <w:rPr>
          <w:rFonts w:ascii="Arial Narrow" w:eastAsia="Arial" w:hAnsi="Arial Narrow" w:cs="Arial"/>
          <w:b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ла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 ор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ин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е,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ије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рив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ив пр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вре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рив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ела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ив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 xml:space="preserve"> ж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иво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средин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риви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при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ња и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риви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 преваре;</w:t>
      </w:r>
    </w:p>
    <w:p w:rsidR="00C67A49" w:rsidRPr="00102363" w:rsidRDefault="004D3899">
      <w:pPr>
        <w:spacing w:before="2"/>
        <w:ind w:left="140" w:right="360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 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а)</w:t>
      </w:r>
    </w:p>
    <w:p w:rsidR="00C67A49" w:rsidRPr="00102363" w:rsidRDefault="004D3899">
      <w:pPr>
        <w:spacing w:line="220" w:lineRule="exact"/>
        <w:ind w:left="50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1.  </w:t>
      </w:r>
      <w:r w:rsidRPr="00102363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u w:val="single" w:color="000000"/>
          <w:lang w:val="sr-Cyrl-CS"/>
        </w:rPr>
        <w:t xml:space="preserve"> </w:t>
      </w:r>
      <w:r w:rsidR="00312EC8"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вно</w:t>
      </w:r>
      <w:r w:rsidRPr="00102363">
        <w:rPr>
          <w:rFonts w:ascii="Arial Narrow" w:eastAsia="Arial" w:hAnsi="Arial Narrow" w:cs="Arial"/>
          <w:spacing w:val="54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 xml:space="preserve"> 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ц</w:t>
      </w:r>
      <w:r w:rsidRPr="00102363">
        <w:rPr>
          <w:rFonts w:ascii="Arial Narrow" w:eastAsia="Arial" w:hAnsi="Arial Narrow" w:cs="Arial"/>
          <w:spacing w:val="-2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C67A49" w:rsidRPr="00102363" w:rsidRDefault="004D3899">
      <w:pPr>
        <w:ind w:left="1559" w:right="107" w:hanging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1.  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знене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новног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ем</w:t>
      </w:r>
      <w:r w:rsidRPr="00102363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на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тва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чна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чна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тне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не,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чно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та,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е;</w:t>
      </w:r>
    </w:p>
    <w:p w:rsidR="00C67A49" w:rsidRPr="00102363" w:rsidRDefault="004D3899">
      <w:pPr>
        <w:spacing w:before="1" w:line="220" w:lineRule="exact"/>
        <w:ind w:left="1559" w:right="110" w:hanging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2.  </w:t>
      </w:r>
      <w:r w:rsidRPr="00102363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знене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за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ани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Ви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г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у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3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вно</w:t>
      </w:r>
      <w:r w:rsidRPr="00102363">
        <w:rPr>
          <w:rFonts w:ascii="Arial Narrow" w:eastAsia="Arial" w:hAnsi="Arial Narrow" w:cs="Arial"/>
          <w:spacing w:val="3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</w:p>
    <w:p w:rsidR="00C67A49" w:rsidRPr="00102363" w:rsidRDefault="004D3899">
      <w:pPr>
        <w:spacing w:before="1" w:line="220" w:lineRule="exact"/>
        <w:ind w:left="1559" w:right="104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г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color w:val="0000FF"/>
          <w:spacing w:val="-41"/>
          <w:sz w:val="24"/>
          <w:szCs w:val="24"/>
          <w:lang w:val="sr-Cyrl-CS"/>
        </w:rPr>
        <w:t xml:space="preserve"> </w:t>
      </w:r>
      <w:hyperlink r:id="rId13"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ht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t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p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  <w:lang w:val="sr-Cyrl-CS"/>
          </w:rPr>
          <w:t>: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  <w:lang w:val="sr-Cyrl-CS"/>
          </w:rPr>
          <w:t>/</w:t>
        </w:r>
        <w:r w:rsidRPr="00102363">
          <w:rPr>
            <w:rFonts w:ascii="Arial Narrow" w:eastAsia="Arial" w:hAnsi="Arial Narrow" w:cs="Arial"/>
            <w:color w:val="0000FF"/>
            <w:spacing w:val="2"/>
            <w:sz w:val="24"/>
            <w:szCs w:val="24"/>
            <w:u w:val="single" w:color="0000FF"/>
            <w:lang w:val="sr-Cyrl-CS"/>
          </w:rPr>
          <w:t>/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www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  <w:lang w:val="sr-Cyrl-CS"/>
          </w:rPr>
          <w:t>.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b</w:t>
        </w:r>
        <w:r w:rsidRPr="00102363">
          <w:rPr>
            <w:rFonts w:ascii="Arial Narrow" w:eastAsia="Arial" w:hAnsi="Arial Narrow" w:cs="Arial"/>
            <w:color w:val="0000FF"/>
            <w:spacing w:val="2"/>
            <w:sz w:val="24"/>
            <w:szCs w:val="24"/>
            <w:u w:val="single" w:color="0000FF"/>
          </w:rPr>
          <w:t>g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  <w:lang w:val="sr-Cyrl-CS"/>
          </w:rPr>
          <w:t>.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v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  <w:lang w:val="sr-Cyrl-CS"/>
          </w:rPr>
          <w:t>.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s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u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d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  <w:lang w:val="sr-Cyrl-CS"/>
          </w:rPr>
          <w:t>.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r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s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  <w:lang w:val="sr-Cyrl-CS"/>
          </w:rPr>
          <w:t>/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t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  <w:lang w:val="sr-Cyrl-CS"/>
          </w:rPr>
          <w:t>/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a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r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t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Pr="00102363">
          <w:rPr>
            <w:rFonts w:ascii="Arial Narrow" w:eastAsia="Arial" w:hAnsi="Arial Narrow" w:cs="Arial"/>
            <w:color w:val="0000FF"/>
            <w:spacing w:val="3"/>
            <w:sz w:val="24"/>
            <w:szCs w:val="24"/>
            <w:u w:val="single" w:color="0000FF"/>
          </w:rPr>
          <w:t>c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e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s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  <w:lang w:val="sr-Cyrl-CS"/>
          </w:rPr>
          <w:t>/</w:t>
        </w:r>
        <w:r w:rsidRPr="00102363">
          <w:rPr>
            <w:rFonts w:ascii="Arial Narrow" w:eastAsia="Arial" w:hAnsi="Arial Narrow" w:cs="Arial"/>
            <w:color w:val="0000FF"/>
            <w:spacing w:val="3"/>
            <w:sz w:val="24"/>
            <w:szCs w:val="24"/>
            <w:u w:val="single" w:color="0000FF"/>
          </w:rPr>
          <w:t>o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  <w:lang w:val="sr-Cyrl-CS"/>
          </w:rPr>
          <w:t>-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v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s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e</w:t>
        </w:r>
        <w:r w:rsidRPr="00102363">
          <w:rPr>
            <w:rFonts w:ascii="Arial Narrow" w:eastAsia="Arial" w:hAnsi="Arial Narrow" w:cs="Arial"/>
            <w:color w:val="0000FF"/>
            <w:spacing w:val="4"/>
            <w:sz w:val="24"/>
            <w:szCs w:val="24"/>
            <w:u w:val="single" w:color="0000FF"/>
          </w:rPr>
          <w:t>m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  <w:lang w:val="sr-Cyrl-CS"/>
          </w:rPr>
          <w:t>-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s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u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d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u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  <w:lang w:val="sr-Cyrl-CS"/>
          </w:rPr>
          <w:t>/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o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b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v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e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s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t</w:t>
        </w:r>
        <w:r w:rsidRPr="00102363">
          <w:rPr>
            <w:rFonts w:ascii="Arial Narrow" w:eastAsia="Arial" w:hAnsi="Arial Narrow" w:cs="Arial"/>
            <w:color w:val="0000FF"/>
            <w:spacing w:val="2"/>
            <w:sz w:val="24"/>
            <w:szCs w:val="24"/>
            <w:u w:val="single" w:color="0000FF"/>
          </w:rPr>
          <w:t>e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n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je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  <w:lang w:val="sr-Cyrl-CS"/>
          </w:rPr>
          <w:t>-</w:t>
        </w:r>
      </w:hyperlink>
      <w:r w:rsidRPr="00102363">
        <w:rPr>
          <w:rFonts w:ascii="Arial Narrow" w:eastAsia="Arial" w:hAnsi="Arial Narrow" w:cs="Arial"/>
          <w:color w:val="0000FF"/>
          <w:sz w:val="24"/>
          <w:szCs w:val="24"/>
          <w:lang w:val="sr-Cyrl-CS"/>
        </w:rPr>
        <w:t xml:space="preserve"> </w:t>
      </w:r>
      <w:hyperlink r:id="rId14">
        <w:r w:rsidRPr="00102363">
          <w:rPr>
            <w:rFonts w:ascii="Arial Narrow" w:eastAsia="Arial" w:hAnsi="Arial Narrow" w:cs="Arial"/>
            <w:color w:val="0000FF"/>
            <w:spacing w:val="4"/>
            <w:sz w:val="24"/>
            <w:szCs w:val="24"/>
            <w:u w:val="single" w:color="0000FF"/>
          </w:rPr>
          <w:t>k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e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  <w:lang w:val="sr-Cyrl-CS"/>
          </w:rPr>
          <w:t>-</w:t>
        </w:r>
        <w:r w:rsidRPr="00102363">
          <w:rPr>
            <w:rFonts w:ascii="Arial Narrow" w:eastAsia="Arial" w:hAnsi="Arial Narrow" w:cs="Arial"/>
            <w:color w:val="0000FF"/>
            <w:spacing w:val="-4"/>
            <w:sz w:val="24"/>
            <w:szCs w:val="24"/>
            <w:u w:val="single" w:color="0000FF"/>
          </w:rPr>
          <w:t>z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a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  <w:lang w:val="sr-Cyrl-CS"/>
          </w:rPr>
          <w:t>-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pr</w:t>
        </w:r>
        <w:r w:rsidRPr="00102363">
          <w:rPr>
            <w:rFonts w:ascii="Arial Narrow" w:eastAsia="Arial" w:hAnsi="Arial Narrow" w:cs="Arial"/>
            <w:color w:val="0000FF"/>
            <w:spacing w:val="2"/>
            <w:sz w:val="24"/>
            <w:szCs w:val="24"/>
            <w:u w:val="single" w:color="0000FF"/>
          </w:rPr>
          <w:t>a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v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na</w:t>
        </w:r>
        <w:r w:rsidRPr="00102363">
          <w:rPr>
            <w:rFonts w:ascii="Arial Narrow" w:eastAsia="Arial" w:hAnsi="Arial Narrow" w:cs="Arial"/>
            <w:color w:val="0000FF"/>
            <w:spacing w:val="3"/>
            <w:sz w:val="24"/>
            <w:szCs w:val="24"/>
            <w:u w:val="single" w:color="0000FF"/>
            <w:lang w:val="sr-Cyrl-CS"/>
          </w:rPr>
          <w:t>-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li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c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a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  <w:lang w:val="sr-Cyrl-CS"/>
          </w:rPr>
          <w:t>-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  <w:lang w:val="sr-Cyrl-CS"/>
          </w:rPr>
          <w:t>-</w:t>
        </w:r>
        <w:r w:rsidRPr="00102363">
          <w:rPr>
            <w:rFonts w:ascii="Arial Narrow" w:eastAsia="Arial" w:hAnsi="Arial Narrow" w:cs="Arial"/>
            <w:color w:val="0000FF"/>
            <w:spacing w:val="2"/>
            <w:sz w:val="24"/>
            <w:szCs w:val="24"/>
            <w:u w:val="single" w:color="0000FF"/>
          </w:rPr>
          <w:t>f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i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zi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c</w:t>
        </w:r>
        <w:r w:rsidRPr="00102363">
          <w:rPr>
            <w:rFonts w:ascii="Arial Narrow" w:eastAsia="Arial" w:hAnsi="Arial Narrow" w:cs="Arial"/>
            <w:color w:val="0000FF"/>
            <w:spacing w:val="3"/>
            <w:sz w:val="24"/>
            <w:szCs w:val="24"/>
            <w:u w:val="single" w:color="0000FF"/>
          </w:rPr>
          <w:t>k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a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  <w:lang w:val="sr-Cyrl-CS"/>
          </w:rPr>
          <w:t>-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ic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a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  <w:lang w:val="sr-Cyrl-CS"/>
          </w:rPr>
          <w:t>.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h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t</w:t>
        </w:r>
        <w:r w:rsidRPr="00102363">
          <w:rPr>
            <w:rFonts w:ascii="Arial Narrow" w:eastAsia="Arial" w:hAnsi="Arial Narrow" w:cs="Arial"/>
            <w:color w:val="0000FF"/>
            <w:spacing w:val="4"/>
            <w:sz w:val="24"/>
            <w:szCs w:val="24"/>
            <w:u w:val="single" w:color="0000FF"/>
          </w:rPr>
          <w:t>m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l</w:t>
        </w:r>
      </w:hyperlink>
    </w:p>
    <w:p w:rsidR="00C67A49" w:rsidRPr="00102363" w:rsidRDefault="004D3899">
      <w:pPr>
        <w:spacing w:line="220" w:lineRule="exact"/>
        <w:ind w:left="1559" w:right="107" w:hanging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3.  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знене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аве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МУ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-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а,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4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4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ча</w:t>
      </w:r>
      <w:r w:rsidRPr="00102363">
        <w:rPr>
          <w:rFonts w:ascii="Arial Narrow" w:eastAsia="Arial" w:hAnsi="Arial Narrow" w:cs="Arial"/>
          <w:spacing w:val="4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ван</w:t>
      </w:r>
      <w:r w:rsidRPr="00102363">
        <w:rPr>
          <w:rFonts w:ascii="Arial Narrow" w:eastAsia="Arial" w:hAnsi="Arial Narrow" w:cs="Arial"/>
          <w:spacing w:val="4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</w:p>
    <w:p w:rsidR="00C67A49" w:rsidRPr="00102363" w:rsidRDefault="004D3899">
      <w:pPr>
        <w:spacing w:line="220" w:lineRule="exact"/>
        <w:ind w:left="1559" w:right="115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отне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не,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</w:p>
    <w:p w:rsidR="00C67A49" w:rsidRPr="00102363" w:rsidRDefault="004D3899">
      <w:pPr>
        <w:ind w:left="1559" w:right="108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и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х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г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тев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ети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 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а).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spacing w:line="220" w:lineRule="exact"/>
        <w:ind w:left="50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2.  </w:t>
      </w:r>
      <w:r w:rsidRPr="00102363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u w:val="single" w:color="000000"/>
          <w:lang w:val="sr-Cyrl-CS"/>
        </w:rPr>
        <w:t xml:space="preserve"> </w:t>
      </w:r>
      <w:r w:rsidR="00624AA1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р</w:t>
      </w:r>
      <w:r w:rsidR="00624AA1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зетник</w:t>
      </w:r>
      <w:r w:rsidRPr="00102363">
        <w:rPr>
          <w:rFonts w:ascii="Arial Narrow" w:eastAsia="Arial" w:hAnsi="Arial Narrow" w:cs="Arial"/>
          <w:spacing w:val="54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или</w:t>
      </w:r>
      <w:r w:rsidRPr="00102363">
        <w:rPr>
          <w:rFonts w:ascii="Arial Narrow" w:eastAsia="Arial" w:hAnsi="Arial Narrow" w:cs="Arial"/>
          <w:spacing w:val="53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ф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о</w:t>
      </w:r>
      <w:r w:rsidRPr="00102363">
        <w:rPr>
          <w:rFonts w:ascii="Arial Narrow" w:eastAsia="Arial" w:hAnsi="Arial Narrow" w:cs="Arial"/>
          <w:spacing w:val="55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ли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це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C67A49" w:rsidRPr="00102363" w:rsidRDefault="004D3899">
      <w:pPr>
        <w:ind w:left="1580" w:right="110" w:hanging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lastRenderedPageBreak/>
        <w:t>1.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знене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 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 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ван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чна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 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3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3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чно</w:t>
      </w:r>
      <w:r w:rsidRPr="00102363">
        <w:rPr>
          <w:rFonts w:ascii="Arial Narrow" w:eastAsia="Arial" w:hAnsi="Arial Narrow" w:cs="Arial"/>
          <w:spacing w:val="3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та,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е.</w:t>
      </w:r>
    </w:p>
    <w:p w:rsidR="00C67A49" w:rsidRPr="00102363" w:rsidRDefault="00C67A49">
      <w:pPr>
        <w:spacing w:before="6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140" w:right="11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3.</w:t>
      </w:r>
      <w:r w:rsidRPr="00102363">
        <w:rPr>
          <w:rFonts w:ascii="Arial Narrow" w:eastAsia="Arial" w:hAnsi="Arial Narrow" w:cs="Arial"/>
          <w:b/>
          <w:spacing w:val="4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је</w:t>
      </w:r>
      <w:r w:rsidRPr="00102363">
        <w:rPr>
          <w:rFonts w:ascii="Arial Narrow" w:eastAsia="Arial" w:hAnsi="Arial Narrow" w:cs="Arial"/>
          <w:b/>
          <w:spacing w:val="4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из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ирио</w:t>
      </w:r>
      <w:r w:rsidRPr="00102363">
        <w:rPr>
          <w:rFonts w:ascii="Arial Narrow" w:eastAsia="Arial" w:hAnsi="Arial Narrow" w:cs="Arial"/>
          <w:b/>
          <w:spacing w:val="4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ос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пе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4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b/>
          <w:spacing w:val="4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оприн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се</w:t>
      </w:r>
      <w:r w:rsidRPr="00102363">
        <w:rPr>
          <w:rFonts w:ascii="Arial Narrow" w:eastAsia="Arial" w:hAnsi="Arial Narrow" w:cs="Arial"/>
          <w:b/>
          <w:spacing w:val="4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4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ја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b/>
          <w:spacing w:val="4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4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4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4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</w:p>
    <w:p w:rsidR="00C67A49" w:rsidRPr="00102363" w:rsidRDefault="004D3899">
      <w:pPr>
        <w:ind w:left="140" w:right="2118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аве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ада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ној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ер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орији.</w:t>
      </w:r>
    </w:p>
    <w:p w:rsidR="00C67A49" w:rsidRDefault="004D3899">
      <w:pPr>
        <w:spacing w:before="3"/>
        <w:ind w:left="140" w:right="360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312EC8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624AA1">
        <w:rPr>
          <w:rFonts w:ascii="Arial Narrow" w:eastAsia="Arial" w:hAnsi="Arial Narrow" w:cs="Arial"/>
          <w:sz w:val="24"/>
          <w:szCs w:val="24"/>
          <w:lang w:val="sr-Cyrl-CS"/>
        </w:rPr>
        <w:t>)</w:t>
      </w:r>
    </w:p>
    <w:p w:rsidR="00624AA1" w:rsidRDefault="00624AA1" w:rsidP="00624AA1">
      <w:pPr>
        <w:spacing w:before="3"/>
        <w:ind w:right="360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624AA1" w:rsidRPr="00102363" w:rsidRDefault="00624AA1" w:rsidP="00624AA1">
      <w:pPr>
        <w:spacing w:before="74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u w:val="single" w:color="000000"/>
          <w:lang w:val="sr-Cyrl-CS"/>
        </w:rPr>
        <w:t xml:space="preserve"> </w:t>
      </w:r>
      <w:r w:rsidR="00F27D0D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вно</w:t>
      </w:r>
      <w:r w:rsidRPr="00102363">
        <w:rPr>
          <w:rFonts w:ascii="Arial Narrow" w:eastAsia="Arial" w:hAnsi="Arial Narrow" w:cs="Arial"/>
          <w:spacing w:val="54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це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,</w:t>
      </w:r>
      <w:r w:rsidRPr="00102363">
        <w:rPr>
          <w:rFonts w:ascii="Arial Narrow" w:eastAsia="Arial" w:hAnsi="Arial Narrow" w:cs="Arial"/>
          <w:spacing w:val="54"/>
          <w:sz w:val="24"/>
          <w:szCs w:val="24"/>
          <w:u w:val="single" w:color="000000"/>
          <w:lang w:val="sr-Cyrl-CS"/>
        </w:rPr>
        <w:t xml:space="preserve"> </w:t>
      </w:r>
      <w:r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ред</w:t>
      </w:r>
      <w:r w:rsidRPr="00102363">
        <w:rPr>
          <w:rFonts w:ascii="Arial Narrow" w:eastAsia="Arial" w:hAnsi="Arial Narrow" w:cs="Arial"/>
          <w:spacing w:val="-4"/>
          <w:sz w:val="24"/>
          <w:szCs w:val="24"/>
          <w:u w:val="single" w:color="000000"/>
          <w:lang w:val="sr-Cyrl-CS"/>
        </w:rPr>
        <w:t>у</w:t>
      </w:r>
      <w:r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етн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к</w:t>
      </w:r>
      <w:r w:rsidRPr="00102363">
        <w:rPr>
          <w:rFonts w:ascii="Arial Narrow" w:eastAsia="Arial" w:hAnsi="Arial Narrow" w:cs="Arial"/>
          <w:spacing w:val="54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ли</w:t>
      </w:r>
      <w:r w:rsidRPr="00102363">
        <w:rPr>
          <w:rFonts w:ascii="Arial Narrow" w:eastAsia="Arial" w:hAnsi="Arial Narrow" w:cs="Arial"/>
          <w:spacing w:val="55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фи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о</w:t>
      </w:r>
      <w:r w:rsidRPr="00102363">
        <w:rPr>
          <w:rFonts w:ascii="Arial Narrow" w:eastAsia="Arial" w:hAnsi="Arial Narrow" w:cs="Arial"/>
          <w:spacing w:val="55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ли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це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624AA1" w:rsidRPr="00102363" w:rsidRDefault="00624AA1" w:rsidP="00624AA1">
      <w:pPr>
        <w:ind w:left="1540" w:right="88" w:hanging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1. 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нист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нан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зе</w:t>
      </w:r>
      <w:r w:rsidRPr="00102363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</w:p>
    <w:p w:rsidR="00624AA1" w:rsidRPr="00102363" w:rsidRDefault="00624AA1" w:rsidP="00624AA1">
      <w:pPr>
        <w:spacing w:line="220" w:lineRule="exact"/>
        <w:ind w:left="1540" w:right="85" w:hanging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2. 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мо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х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;</w:t>
      </w:r>
    </w:p>
    <w:p w:rsidR="00624AA1" w:rsidRPr="00102363" w:rsidRDefault="00624AA1" w:rsidP="00624AA1">
      <w:pPr>
        <w:spacing w:line="220" w:lineRule="exact"/>
        <w:ind w:left="100" w:right="10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4.да</w:t>
      </w:r>
      <w:r w:rsidRPr="00102363">
        <w:rPr>
          <w:rFonts w:ascii="Arial Narrow" w:eastAsia="Arial" w:hAnsi="Arial Narrow" w:cs="Arial"/>
          <w:b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4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4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ног</w:t>
      </w:r>
      <w:r w:rsidRPr="00102363">
        <w:rPr>
          <w:rFonts w:ascii="Arial Narrow" w:eastAsia="Arial" w:hAnsi="Arial Narrow" w:cs="Arial"/>
          <w:b/>
          <w:spacing w:val="4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ње</w:t>
      </w:r>
      <w:r w:rsidRPr="00102363">
        <w:rPr>
          <w:rFonts w:ascii="Arial Narrow" w:eastAsia="Arial" w:hAnsi="Arial Narrow" w:cs="Arial"/>
          <w:b/>
          <w:spacing w:val="4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ел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сти</w:t>
      </w:r>
      <w:r w:rsidRPr="00102363">
        <w:rPr>
          <w:rFonts w:ascii="Arial Narrow" w:eastAsia="Arial" w:hAnsi="Arial Narrow" w:cs="Arial"/>
          <w:b/>
          <w:spacing w:val="4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оја</w:t>
      </w:r>
      <w:r w:rsidRPr="00102363">
        <w:rPr>
          <w:rFonts w:ascii="Arial Narrow" w:eastAsia="Arial" w:hAnsi="Arial Narrow" w:cs="Arial"/>
          <w:b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је</w:t>
      </w:r>
      <w:r w:rsidRPr="00102363">
        <w:rPr>
          <w:rFonts w:ascii="Arial Narrow" w:eastAsia="Arial" w:hAnsi="Arial Narrow" w:cs="Arial"/>
          <w:b/>
          <w:spacing w:val="5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пре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ет</w:t>
      </w:r>
      <w:r w:rsidRPr="00102363">
        <w:rPr>
          <w:rFonts w:ascii="Arial Narrow" w:eastAsia="Arial" w:hAnsi="Arial Narrow" w:cs="Arial"/>
          <w:b/>
          <w:spacing w:val="4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</w:p>
    <w:p w:rsidR="00624AA1" w:rsidRPr="00102363" w:rsidRDefault="00624AA1" w:rsidP="00624AA1">
      <w:pPr>
        <w:ind w:left="100" w:right="89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иц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ови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ер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вати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b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иви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 и</w:t>
      </w:r>
      <w:r w:rsidRPr="00102363">
        <w:rPr>
          <w:rFonts w:ascii="Arial Narrow" w:eastAsia="Arial" w:hAnsi="Arial Narrow" w:cs="Arial"/>
          <w:b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им при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ним</w:t>
      </w:r>
      <w:r w:rsidRPr="00102363">
        <w:rPr>
          <w:rFonts w:ascii="Arial Narrow" w:eastAsia="Arial" w:hAnsi="Arial Narrow" w:cs="Arial"/>
          <w:b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)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.</w:t>
      </w:r>
    </w:p>
    <w:p w:rsidR="00624AA1" w:rsidRPr="00102363" w:rsidRDefault="00624AA1" w:rsidP="00624AA1">
      <w:pPr>
        <w:spacing w:before="2"/>
        <w:ind w:left="100" w:right="924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аз:</w:t>
      </w:r>
    </w:p>
    <w:p w:rsidR="00624AA1" w:rsidRPr="00102363" w:rsidRDefault="00624AA1" w:rsidP="00624AA1">
      <w:pPr>
        <w:spacing w:line="220" w:lineRule="exact"/>
        <w:ind w:left="46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4.  </w:t>
      </w:r>
      <w:r w:rsidRPr="00102363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624AA1" w:rsidRPr="00102363" w:rsidRDefault="00624AA1" w:rsidP="00624AA1">
      <w:pPr>
        <w:ind w:left="1540" w:right="86" w:hanging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1.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м,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ма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те,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мпр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 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м 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ом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од 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 за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Р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ра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 важе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624AA1" w:rsidRPr="00102363" w:rsidRDefault="00624AA1" w:rsidP="00624AA1">
      <w:pPr>
        <w:spacing w:before="6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624AA1" w:rsidRPr="00102363" w:rsidRDefault="00624AA1" w:rsidP="00624AA1">
      <w:pPr>
        <w:ind w:left="100" w:right="9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5.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ри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ста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ао</w:t>
      </w:r>
      <w:r w:rsidRPr="00102363">
        <w:rPr>
          <w:rFonts w:ascii="Arial Narrow" w:eastAsia="Arial" w:hAnsi="Arial Narrow" w:cs="Arial"/>
          <w:b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које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з в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ећих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ропи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 на</w:t>
      </w:r>
      <w:r w:rsidRPr="00102363">
        <w:rPr>
          <w:rFonts w:ascii="Arial Narrow" w:eastAsia="Arial" w:hAnsi="Arial Narrow" w:cs="Arial"/>
          <w:b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у,</w:t>
      </w:r>
      <w:r w:rsidRPr="00102363">
        <w:rPr>
          <w:rFonts w:ascii="Arial Narrow" w:eastAsia="Arial" w:hAnsi="Arial Narrow" w:cs="Arial"/>
          <w:b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 и</w:t>
      </w:r>
      <w:r w:rsidRPr="00102363">
        <w:rPr>
          <w:rFonts w:ascii="Arial Narrow" w:eastAsia="Arial" w:hAnsi="Arial Narrow" w:cs="Arial"/>
          <w:b/>
          <w:spacing w:val="1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сл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b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ив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b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сред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b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ао</w:t>
      </w:r>
      <w:r w:rsidRPr="00102363">
        <w:rPr>
          <w:rFonts w:ascii="Arial Narrow" w:eastAsia="Arial" w:hAnsi="Arial Narrow" w:cs="Arial"/>
          <w:b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 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ња</w:t>
      </w:r>
      <w:r w:rsidRPr="00102363">
        <w:rPr>
          <w:rFonts w:ascii="Arial Narrow" w:eastAsia="Arial" w:hAnsi="Arial Narrow" w:cs="Arial"/>
          <w:b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де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атн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оја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је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уда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(чл.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7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5.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а)</w:t>
      </w:r>
    </w:p>
    <w:p w:rsidR="00624AA1" w:rsidRPr="00102363" w:rsidRDefault="00624AA1" w:rsidP="00624AA1">
      <w:pPr>
        <w:spacing w:before="2"/>
        <w:ind w:left="100" w:right="9245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аз:</w:t>
      </w:r>
    </w:p>
    <w:p w:rsidR="00624AA1" w:rsidRPr="00102363" w:rsidRDefault="00624AA1" w:rsidP="00624AA1">
      <w:pPr>
        <w:ind w:left="46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5.  </w:t>
      </w:r>
      <w:r w:rsidRPr="00102363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624AA1" w:rsidRPr="00F660A1" w:rsidRDefault="00624AA1" w:rsidP="00F660A1">
      <w:pPr>
        <w:ind w:left="1540" w:right="93" w:hanging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1.  </w:t>
      </w:r>
      <w:r w:rsidRPr="00102363">
        <w:rPr>
          <w:rFonts w:ascii="Arial Narrow" w:eastAsia="Arial" w:hAnsi="Arial Narrow" w:cs="Arial"/>
          <w:spacing w:val="2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зац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(Об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зац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р.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3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)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ана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д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г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м.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по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па 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г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з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624AA1" w:rsidRPr="00102363" w:rsidRDefault="00624AA1" w:rsidP="00624AA1">
      <w:pPr>
        <w:ind w:left="100" w:right="8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 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7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5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1)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2)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3)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'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ва''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–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(Об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зац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р.</w:t>
      </w:r>
      <w:r w:rsidR="00F27D0D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)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авне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ао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то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еној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а,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3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)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а, 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иг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аза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624AA1" w:rsidRPr="00102363" w:rsidRDefault="00624AA1" w:rsidP="00624AA1">
      <w:pPr>
        <w:spacing w:before="12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624AA1" w:rsidRPr="00F660A1" w:rsidRDefault="00624AA1" w:rsidP="00F660A1">
      <w:pPr>
        <w:ind w:left="100" w:right="9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ног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 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па 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ава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ти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од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ашћ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 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ча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</w:p>
    <w:p w:rsidR="00433118" w:rsidRDefault="00433118" w:rsidP="00624AA1">
      <w:pPr>
        <w:spacing w:line="220" w:lineRule="exact"/>
        <w:ind w:left="100" w:right="1876"/>
        <w:jc w:val="both"/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</w:pPr>
    </w:p>
    <w:p w:rsidR="00624AA1" w:rsidRPr="00102363" w:rsidRDefault="00624AA1" w:rsidP="00624AA1">
      <w:pPr>
        <w:spacing w:line="220" w:lineRule="exact"/>
        <w:ind w:left="100" w:right="1876"/>
        <w:jc w:val="both"/>
        <w:rPr>
          <w:rFonts w:ascii="Arial Narrow" w:eastAsia="Arial" w:hAnsi="Arial Narrow" w:cs="Arial"/>
          <w:b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Право</w:t>
      </w:r>
      <w:r w:rsidRPr="00102363">
        <w:rPr>
          <w:rFonts w:ascii="Arial Narrow" w:eastAsia="Arial" w:hAnsi="Arial Narrow" w:cs="Arial"/>
          <w:b/>
          <w:spacing w:val="5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b/>
          <w:spacing w:val="54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ешће</w:t>
      </w:r>
      <w:r w:rsidRPr="00102363">
        <w:rPr>
          <w:rFonts w:ascii="Arial Narrow" w:eastAsia="Arial" w:hAnsi="Arial Narrow" w:cs="Arial"/>
          <w:b/>
          <w:spacing w:val="53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54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осту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ку</w:t>
      </w:r>
      <w:r w:rsidRPr="00102363">
        <w:rPr>
          <w:rFonts w:ascii="Arial Narrow" w:eastAsia="Arial" w:hAnsi="Arial Narrow" w:cs="Arial"/>
          <w:b/>
          <w:spacing w:val="5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54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пон</w:t>
      </w:r>
      <w:r w:rsidRPr="00102363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ћач</w:t>
      </w:r>
      <w:r w:rsidRPr="00102363">
        <w:rPr>
          <w:rFonts w:ascii="Arial Narrow" w:eastAsia="Arial" w:hAnsi="Arial Narrow" w:cs="Arial"/>
          <w:b/>
          <w:spacing w:val="53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ако</w:t>
      </w:r>
      <w:r w:rsidRPr="00102363">
        <w:rPr>
          <w:rFonts w:ascii="Arial Narrow" w:eastAsia="Arial" w:hAnsi="Arial Narrow" w:cs="Arial"/>
          <w:b/>
          <w:spacing w:val="54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исп</w:t>
      </w:r>
      <w:r w:rsidRPr="00102363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њава</w:t>
      </w:r>
      <w:r w:rsidRPr="00624AA1">
        <w:rPr>
          <w:rFonts w:ascii="Arial Narrow" w:eastAsia="Arial" w:hAnsi="Arial Narrow" w:cs="Arial"/>
          <w:b/>
          <w:spacing w:val="52"/>
          <w:position w:val="-1"/>
          <w:sz w:val="24"/>
          <w:szCs w:val="24"/>
          <w:u w:val="single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u w:val="single"/>
          <w:lang w:val="sr-Cyrl-CS"/>
        </w:rPr>
        <w:t>ДОД</w:t>
      </w:r>
      <w:r w:rsidRPr="00624AA1">
        <w:rPr>
          <w:rFonts w:ascii="Arial Narrow" w:eastAsia="Arial" w:hAnsi="Arial Narrow" w:cs="Arial"/>
          <w:b/>
          <w:spacing w:val="-7"/>
          <w:position w:val="-1"/>
          <w:sz w:val="24"/>
          <w:szCs w:val="24"/>
          <w:u w:val="single"/>
          <w:lang w:val="sr-Cyrl-CS"/>
        </w:rPr>
        <w:t>А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u w:val="single"/>
          <w:lang w:val="sr-Cyrl-CS"/>
        </w:rPr>
        <w:t>ТНЕ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1"/>
          <w:w w:val="99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 xml:space="preserve">лове, 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2"/>
          <w:w w:val="99"/>
          <w:position w:val="-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о :</w:t>
      </w:r>
      <w:r w:rsidRPr="00102363">
        <w:rPr>
          <w:rFonts w:ascii="Arial Narrow" w:eastAsia="Arial" w:hAnsi="Arial Narrow" w:cs="Arial"/>
          <w:b/>
          <w:spacing w:val="12"/>
          <w:w w:val="99"/>
          <w:position w:val="-1"/>
          <w:sz w:val="24"/>
          <w:szCs w:val="24"/>
          <w:lang w:val="sr-Cyrl-CS"/>
        </w:rPr>
        <w:t xml:space="preserve"> </w:t>
      </w:r>
    </w:p>
    <w:p w:rsidR="00624AA1" w:rsidRPr="00102363" w:rsidRDefault="00624AA1" w:rsidP="00624AA1">
      <w:pPr>
        <w:spacing w:before="9" w:line="180" w:lineRule="exact"/>
        <w:rPr>
          <w:rFonts w:ascii="Arial Narrow" w:hAnsi="Arial Narrow"/>
          <w:sz w:val="24"/>
          <w:szCs w:val="24"/>
          <w:lang w:val="sr-Cyrl-CS"/>
        </w:rPr>
      </w:pPr>
    </w:p>
    <w:p w:rsidR="00624AA1" w:rsidRPr="00102363" w:rsidRDefault="00624AA1" w:rsidP="00624AA1">
      <w:pPr>
        <w:spacing w:before="34"/>
        <w:ind w:left="100" w:right="94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6.</w:t>
      </w:r>
      <w:r w:rsidRPr="00102363">
        <w:rPr>
          <w:rFonts w:ascii="Arial Narrow" w:eastAsia="Arial" w:hAnsi="Arial Narrow" w:cs="Arial"/>
          <w:b/>
          <w:spacing w:val="3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раво</w:t>
      </w:r>
      <w:r w:rsidRPr="00102363">
        <w:rPr>
          <w:rFonts w:ascii="Arial Narrow" w:eastAsia="Arial" w:hAnsi="Arial Narrow" w:cs="Arial"/>
          <w:b/>
          <w:spacing w:val="2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b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3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3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оступ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2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3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уђач</w:t>
      </w:r>
      <w:r w:rsidRPr="00102363">
        <w:rPr>
          <w:rFonts w:ascii="Arial Narrow" w:eastAsia="Arial" w:hAnsi="Arial Narrow" w:cs="Arial"/>
          <w:b/>
          <w:spacing w:val="2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3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нту</w:t>
      </w:r>
      <w:r w:rsidRPr="00102363">
        <w:rPr>
          <w:rFonts w:ascii="Arial Narrow" w:eastAsia="Arial" w:hAnsi="Arial Narrow" w:cs="Arial"/>
          <w:b/>
          <w:spacing w:val="2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ња</w:t>
      </w:r>
      <w:r w:rsidRPr="00102363">
        <w:rPr>
          <w:rFonts w:ascii="Arial Narrow" w:eastAsia="Arial" w:hAnsi="Arial Narrow" w:cs="Arial"/>
          <w:b/>
          <w:spacing w:val="2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уде</w:t>
      </w:r>
      <w:r w:rsidRPr="00102363">
        <w:rPr>
          <w:rFonts w:ascii="Arial Narrow" w:eastAsia="Arial" w:hAnsi="Arial Narrow" w:cs="Arial"/>
          <w:b/>
          <w:spacing w:val="2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2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са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ум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(једн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)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ерн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b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дери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а</w:t>
      </w:r>
      <w:r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 носивости од 8 до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14 тона.</w:t>
      </w:r>
    </w:p>
    <w:p w:rsidR="00624AA1" w:rsidRPr="00102363" w:rsidRDefault="00624AA1" w:rsidP="00624AA1">
      <w:pPr>
        <w:spacing w:before="2"/>
        <w:ind w:left="10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аз:</w:t>
      </w:r>
    </w:p>
    <w:p w:rsidR="00624AA1" w:rsidRPr="00102363" w:rsidRDefault="00624AA1" w:rsidP="00624AA1">
      <w:pPr>
        <w:ind w:left="46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6.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624AA1" w:rsidRPr="00102363" w:rsidRDefault="00624AA1" w:rsidP="00624AA1">
      <w:pPr>
        <w:ind w:left="118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1.  </w:t>
      </w:r>
      <w:r w:rsidRPr="00102363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озв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ле,</w:t>
      </w:r>
    </w:p>
    <w:p w:rsidR="00624AA1" w:rsidRPr="00102363" w:rsidRDefault="00624AA1" w:rsidP="00624AA1">
      <w:pPr>
        <w:spacing w:before="1"/>
        <w:ind w:left="118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2.  </w:t>
      </w:r>
      <w:r w:rsidRPr="00102363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озв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</w:p>
    <w:p w:rsidR="00F660A1" w:rsidRDefault="00644A18" w:rsidP="00F660A1">
      <w:pPr>
        <w:spacing w:line="220" w:lineRule="exact"/>
        <w:ind w:left="1180"/>
        <w:rPr>
          <w:rFonts w:ascii="Arial Narrow" w:eastAsia="Arial" w:hAnsi="Arial Narrow" w:cs="Arial"/>
          <w:spacing w:val="1"/>
          <w:sz w:val="24"/>
          <w:szCs w:val="24"/>
          <w:lang w:val="sr-Cyrl-CS"/>
        </w:rPr>
      </w:pPr>
      <w:r w:rsidRPr="00644A18">
        <w:rPr>
          <w:rFonts w:ascii="Arial Narrow" w:hAnsi="Arial Narrow"/>
          <w:sz w:val="24"/>
          <w:szCs w:val="24"/>
        </w:rPr>
        <w:lastRenderedPageBreak/>
        <w:pict>
          <v:group id="_x0000_s1194" style="position:absolute;left:0;text-align:left;margin-left:52.55pt;margin-top:773.3pt;width:490.3pt;height:0;z-index:-251633664;mso-position-horizontal-relative:page;mso-position-vertical-relative:page" coordorigin="1051,15466" coordsize="9806,0">
            <v:shape id="_x0000_s1195" style="position:absolute;left:1051;top:15466;width:9806;height:0" coordorigin="1051,15466" coordsize="9806,0" path="m1051,15466r9807,e" filled="f" strokeweight=".20464mm">
              <v:path arrowok="t"/>
            </v:shape>
            <w10:wrap anchorx="page" anchory="page"/>
          </v:group>
        </w:pic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3.  </w:t>
      </w:r>
      <w:r w:rsidR="00624AA1" w:rsidRPr="00102363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="00624AA1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="00624AA1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624AA1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с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="00624AA1"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624AA1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="00624AA1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624AA1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г</w:t>
      </w:r>
      <w:r w:rsidR="00624AA1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="00624AA1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ањ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624AA1"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="00624AA1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624AA1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="00624AA1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="00624AA1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ћ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="00624AA1"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="00624AA1"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624AA1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="00624AA1"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624AA1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="00624AA1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624AA1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624AA1"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="00624AA1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="00624AA1"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="00624AA1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F660A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да</w:t>
      </w:r>
    </w:p>
    <w:p w:rsidR="00F27D0D" w:rsidRPr="00F660A1" w:rsidRDefault="00F27D0D" w:rsidP="00F660A1">
      <w:pPr>
        <w:spacing w:line="220" w:lineRule="exact"/>
        <w:ind w:left="1180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  <w:r>
        <w:rPr>
          <w:rFonts w:ascii="Arial Narrow" w:eastAsia="Arial" w:hAnsi="Arial Narrow" w:cs="Arial"/>
          <w:sz w:val="24"/>
          <w:szCs w:val="24"/>
          <w:lang w:val="sr-Cyrl-CS"/>
        </w:rPr>
        <w:t xml:space="preserve">7. </w:t>
      </w:r>
      <w:r w:rsidR="008A7393"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>да има успостављен пословни однос са произвођачем Уља за ложење - нис</w:t>
      </w:r>
      <w:r w:rsidR="008A7393" w:rsidRPr="008A739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к</w:t>
      </w:r>
      <w:r w:rsidR="008A7393"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="008A7393" w:rsidRPr="008A739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с</w:t>
      </w:r>
      <w:r w:rsidR="008A7393" w:rsidRPr="008A7393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>у</w:t>
      </w:r>
      <w:r w:rsidR="008A7393" w:rsidRPr="008A739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м</w:t>
      </w:r>
      <w:r w:rsidR="008A7393"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="008A7393" w:rsidRPr="008A739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="008A7393" w:rsidRPr="008A739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н</w:t>
      </w:r>
      <w:r w:rsidR="008A7393"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>ог</w:t>
      </w:r>
      <w:r w:rsidR="008A7393" w:rsidRPr="008A7393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="008A7393" w:rsidRPr="008A739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г</w:t>
      </w:r>
      <w:r w:rsidR="008A7393" w:rsidRPr="008A739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о</w:t>
      </w:r>
      <w:r w:rsidR="008A7393"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>р</w:t>
      </w:r>
      <w:r w:rsidR="008A7393" w:rsidRPr="008A739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="008A7393"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ва </w:t>
      </w:r>
      <w:r w:rsidR="008A7393" w:rsidRPr="008A739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с</w:t>
      </w:r>
      <w:r w:rsidR="008A7393"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>пе</w:t>
      </w:r>
      <w:r w:rsidR="008A7393" w:rsidRPr="008A739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ц</w:t>
      </w:r>
      <w:r w:rsidR="008A7393" w:rsidRPr="008A739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и</w:t>
      </w:r>
      <w:r w:rsidR="008A7393" w:rsidRPr="008A739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ј</w:t>
      </w:r>
      <w:r w:rsidR="008A7393"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="008A7393" w:rsidRPr="008A739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="008A7393"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>но-Мазут</w:t>
      </w:r>
      <w:r w:rsidR="008A7393" w:rsidRPr="008A739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="008A7393"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>НС</w:t>
      </w:r>
      <w:r w:rsidR="008A7393" w:rsidRPr="008A739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Г</w:t>
      </w:r>
      <w:r w:rsidR="008A7393" w:rsidRPr="008A739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-</w:t>
      </w:r>
      <w:r w:rsidR="008A7393"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>С или са овлашћеним дистрибутером / заступником истог за територију Републике Србије.</w:t>
      </w:r>
    </w:p>
    <w:p w:rsidR="008A7393" w:rsidRDefault="008A7393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  <w:r>
        <w:rPr>
          <w:rFonts w:ascii="Arial Narrow" w:eastAsia="Arial" w:hAnsi="Arial Narrow" w:cs="Arial"/>
          <w:sz w:val="24"/>
          <w:szCs w:val="24"/>
          <w:lang w:val="sr-Cyrl-CS"/>
        </w:rPr>
        <w:t xml:space="preserve">Доказ: </w:t>
      </w:r>
    </w:p>
    <w:p w:rsidR="008A7393" w:rsidRPr="008A7393" w:rsidRDefault="008A7393" w:rsidP="00F27D0D">
      <w:pPr>
        <w:pStyle w:val="ListParagraph"/>
        <w:numPr>
          <w:ilvl w:val="0"/>
          <w:numId w:val="2"/>
        </w:numPr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>
        <w:rPr>
          <w:rFonts w:ascii="Arial Narrow" w:eastAsia="Arial" w:hAnsi="Arial Narrow" w:cs="Arial"/>
          <w:sz w:val="24"/>
          <w:szCs w:val="24"/>
          <w:lang w:val="sr-Cyrl-CS"/>
        </w:rPr>
        <w:t xml:space="preserve">Правни основ (важећи уговор или изјава или овлашћење) о успостављеном пословном односу између произвођача и понуђача 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Уља за ложење - нис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8A739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8A739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8A739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8A739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8A739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8A739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 xml:space="preserve">ва 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пе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но-Мазут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НС</w:t>
      </w:r>
      <w:r w:rsidRPr="008A739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Г</w:t>
      </w:r>
      <w:r w:rsidRPr="008A739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-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 xml:space="preserve">С </w:t>
      </w:r>
      <w:r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>или</w:t>
      </w:r>
    </w:p>
    <w:p w:rsidR="00F660A1" w:rsidRDefault="008A7393" w:rsidP="008A7393">
      <w:pPr>
        <w:pStyle w:val="ListParagraph"/>
        <w:numPr>
          <w:ilvl w:val="0"/>
          <w:numId w:val="2"/>
        </w:numPr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Правни основ</w:t>
      </w:r>
      <w:r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 </w:t>
      </w:r>
      <w:r>
        <w:rPr>
          <w:rFonts w:ascii="Arial Narrow" w:eastAsia="Arial" w:hAnsi="Arial Narrow" w:cs="Arial"/>
          <w:sz w:val="24"/>
          <w:szCs w:val="24"/>
          <w:lang w:val="sr-Cyrl-CS"/>
        </w:rPr>
        <w:t xml:space="preserve">(важећи уговор или изјава или овлашћење) о успостављеном пословном односу између овлашћеног дистрибутера /заступника за територију Републике Србије и понуђача 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Уља за ложење - нис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8A739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8A739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8A739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8A739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8A739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8A739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 xml:space="preserve">ва 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пе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но-Мазут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НС</w:t>
      </w:r>
      <w:r w:rsidRPr="008A739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Г</w:t>
      </w:r>
      <w:r w:rsidRPr="008A739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-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>
        <w:rPr>
          <w:rFonts w:ascii="Arial Narrow" w:eastAsia="Arial" w:hAnsi="Arial Narrow" w:cs="Arial"/>
          <w:sz w:val="24"/>
          <w:szCs w:val="24"/>
          <w:lang w:val="sr-Cyrl-CS"/>
        </w:rPr>
        <w:t xml:space="preserve"> (Напомена: уколико понуђач достави правн</w:t>
      </w:r>
      <w:r w:rsidR="00F27D0D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>
        <w:rPr>
          <w:rFonts w:ascii="Arial Narrow" w:eastAsia="Arial" w:hAnsi="Arial Narrow" w:cs="Arial"/>
          <w:sz w:val="24"/>
          <w:szCs w:val="24"/>
          <w:lang w:val="sr-Cyrl-CS"/>
        </w:rPr>
        <w:t xml:space="preserve"> основ о успостављеном пословном односу са овлашћеним дистрибутером / заступником за територију Републике Србије, неопходно је да достави и правни основ о успостављеном пословном односу између овлашћеног дистрибутера/ заступника за територију Републике Србије и произвођача 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Уља за ложење - нис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8A739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8A739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8A739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8A739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8A739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8A739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 xml:space="preserve">ва 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пе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но-Мазут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НС</w:t>
      </w:r>
      <w:r w:rsidRPr="008A739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Г</w:t>
      </w:r>
      <w:r w:rsidRPr="008A739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-</w:t>
      </w:r>
      <w:r>
        <w:rPr>
          <w:rFonts w:ascii="Arial Narrow" w:eastAsia="Arial" w:hAnsi="Arial Narrow" w:cs="Arial"/>
          <w:sz w:val="24"/>
          <w:szCs w:val="24"/>
          <w:lang w:val="sr-Cyrl-CS"/>
        </w:rPr>
        <w:t>С).</w:t>
      </w:r>
    </w:p>
    <w:p w:rsidR="00433118" w:rsidRDefault="00433118" w:rsidP="008A7393">
      <w:pPr>
        <w:ind w:left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8A7393" w:rsidRPr="00433118" w:rsidRDefault="008A7393" w:rsidP="008A7393">
      <w:pPr>
        <w:ind w:left="360"/>
        <w:jc w:val="both"/>
        <w:rPr>
          <w:rFonts w:ascii="Arial Narrow" w:eastAsia="Arial" w:hAnsi="Arial Narrow" w:cs="Arial"/>
          <w:i/>
          <w:sz w:val="24"/>
          <w:szCs w:val="24"/>
          <w:lang w:val="sr-Cyrl-CS"/>
        </w:rPr>
      </w:pPr>
      <w:r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Напомена: у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колико је понуђач уједно и произвођач уља за ложење - нис</w:t>
      </w:r>
      <w:r w:rsidR="00433118" w:rsidRPr="00433118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к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о</w:t>
      </w:r>
      <w:r w:rsidR="00433118" w:rsidRPr="00433118">
        <w:rPr>
          <w:rFonts w:ascii="Arial Narrow" w:eastAsia="Arial" w:hAnsi="Arial Narrow" w:cs="Arial"/>
          <w:i/>
          <w:spacing w:val="3"/>
          <w:sz w:val="24"/>
          <w:szCs w:val="24"/>
          <w:lang w:val="sr-Cyrl-CS"/>
        </w:rPr>
        <w:t>с</w:t>
      </w:r>
      <w:r w:rsidR="00433118" w:rsidRPr="00433118">
        <w:rPr>
          <w:rFonts w:ascii="Arial Narrow" w:eastAsia="Arial" w:hAnsi="Arial Narrow" w:cs="Arial"/>
          <w:i/>
          <w:spacing w:val="-4"/>
          <w:sz w:val="24"/>
          <w:szCs w:val="24"/>
          <w:lang w:val="sr-Cyrl-CS"/>
        </w:rPr>
        <w:t>у</w:t>
      </w:r>
      <w:r w:rsidR="00433118" w:rsidRPr="00433118">
        <w:rPr>
          <w:rFonts w:ascii="Arial Narrow" w:eastAsia="Arial" w:hAnsi="Arial Narrow" w:cs="Arial"/>
          <w:i/>
          <w:spacing w:val="2"/>
          <w:sz w:val="24"/>
          <w:szCs w:val="24"/>
          <w:lang w:val="sr-Cyrl-CS"/>
        </w:rPr>
        <w:t>м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по</w:t>
      </w:r>
      <w:r w:rsidR="00433118" w:rsidRPr="00433118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р</w:t>
      </w:r>
      <w:r w:rsidR="00433118" w:rsidRPr="00433118">
        <w:rPr>
          <w:rFonts w:ascii="Arial Narrow" w:eastAsia="Arial" w:hAnsi="Arial Narrow" w:cs="Arial"/>
          <w:i/>
          <w:spacing w:val="3"/>
          <w:sz w:val="24"/>
          <w:szCs w:val="24"/>
          <w:lang w:val="sr-Cyrl-CS"/>
        </w:rPr>
        <w:t>н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ог</w:t>
      </w:r>
      <w:r w:rsidR="00433118" w:rsidRPr="00433118">
        <w:rPr>
          <w:rFonts w:ascii="Arial Narrow" w:eastAsia="Arial" w:hAnsi="Arial Narrow" w:cs="Arial"/>
          <w:i/>
          <w:spacing w:val="-7"/>
          <w:sz w:val="24"/>
          <w:szCs w:val="24"/>
          <w:lang w:val="sr-Cyrl-CS"/>
        </w:rPr>
        <w:t xml:space="preserve"> </w:t>
      </w:r>
      <w:r w:rsidR="00433118" w:rsidRPr="00433118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г</w:t>
      </w:r>
      <w:r w:rsidR="00433118" w:rsidRPr="00433118">
        <w:rPr>
          <w:rFonts w:ascii="Arial Narrow" w:eastAsia="Arial" w:hAnsi="Arial Narrow" w:cs="Arial"/>
          <w:i/>
          <w:spacing w:val="2"/>
          <w:sz w:val="24"/>
          <w:szCs w:val="24"/>
          <w:lang w:val="sr-Cyrl-CS"/>
        </w:rPr>
        <w:t>о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р</w:t>
      </w:r>
      <w:r w:rsidR="00433118" w:rsidRPr="00433118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и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 xml:space="preserve">ва </w:t>
      </w:r>
      <w:r w:rsidR="00433118" w:rsidRPr="00433118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с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пе</w:t>
      </w:r>
      <w:r w:rsidR="00433118" w:rsidRPr="00433118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ц</w:t>
      </w:r>
      <w:r w:rsidR="00433118" w:rsidRPr="00433118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и</w:t>
      </w:r>
      <w:r w:rsidR="00433118" w:rsidRPr="00433118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ј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а</w:t>
      </w:r>
      <w:r w:rsidR="00433118" w:rsidRPr="00433118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л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но-Мазут</w:t>
      </w:r>
      <w:r w:rsidR="00433118" w:rsidRPr="00433118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 xml:space="preserve"> 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НС</w:t>
      </w:r>
      <w:r w:rsidR="00433118" w:rsidRPr="00433118">
        <w:rPr>
          <w:rFonts w:ascii="Arial Narrow" w:eastAsia="Arial" w:hAnsi="Arial Narrow" w:cs="Arial"/>
          <w:i/>
          <w:spacing w:val="2"/>
          <w:sz w:val="24"/>
          <w:szCs w:val="24"/>
          <w:lang w:val="sr-Cyrl-CS"/>
        </w:rPr>
        <w:t>Г</w:t>
      </w:r>
      <w:r w:rsidR="00433118" w:rsidRPr="00433118">
        <w:rPr>
          <w:rFonts w:ascii="Arial Narrow" w:eastAsia="Arial" w:hAnsi="Arial Narrow" w:cs="Arial"/>
          <w:i/>
          <w:spacing w:val="3"/>
          <w:sz w:val="24"/>
          <w:szCs w:val="24"/>
          <w:lang w:val="sr-Cyrl-CS"/>
        </w:rPr>
        <w:t>-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С, не доставља нведене док</w:t>
      </w:r>
      <w:r w:rsidR="00F27D0D">
        <w:rPr>
          <w:rFonts w:ascii="Arial Narrow" w:eastAsia="Arial" w:hAnsi="Arial Narrow" w:cs="Arial"/>
          <w:i/>
          <w:sz w:val="24"/>
          <w:szCs w:val="24"/>
          <w:lang w:val="sr-Cyrl-CS"/>
        </w:rPr>
        <w:t>а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зе, већ изјаву да је произвођач).</w:t>
      </w: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624AA1" w:rsidRPr="00F660A1" w:rsidRDefault="00624AA1" w:rsidP="00F660A1">
      <w:pPr>
        <w:rPr>
          <w:rFonts w:ascii="Arial Narrow" w:eastAsia="Arial" w:hAnsi="Arial Narrow" w:cs="Arial"/>
          <w:sz w:val="24"/>
          <w:szCs w:val="24"/>
          <w:lang w:val="sr-Cyrl-CS"/>
        </w:rPr>
        <w:sectPr w:rsidR="00624AA1" w:rsidRPr="00F660A1">
          <w:pgSz w:w="11920" w:h="16840"/>
          <w:pgMar w:top="1560" w:right="940" w:bottom="280" w:left="940" w:header="0" w:footer="967" w:gutter="0"/>
          <w:cols w:space="720"/>
        </w:sectPr>
      </w:pPr>
    </w:p>
    <w:p w:rsidR="00C67A49" w:rsidRPr="00102363" w:rsidRDefault="004D3899" w:rsidP="00433118">
      <w:pPr>
        <w:spacing w:before="29" w:line="260" w:lineRule="exact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thick" w:color="000000"/>
          <w:lang w:val="sr-Cyrl-CS"/>
        </w:rPr>
        <w:lastRenderedPageBreak/>
        <w:t>3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.</w:t>
      </w: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УПУ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thick" w:color="000000"/>
          <w:lang w:val="sr-Cyrl-CS"/>
        </w:rPr>
        <w:t>Т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СТ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thick" w:color="000000"/>
          <w:lang w:val="sr-Cyrl-CS"/>
        </w:rPr>
        <w:t>В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 xml:space="preserve">О </w:t>
      </w: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thick" w:color="000000"/>
          <w:lang w:val="sr-Cyrl-CS"/>
        </w:rPr>
        <w:t xml:space="preserve"> </w:t>
      </w:r>
      <w:r w:rsidR="00F27D0D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ПО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thick" w:color="000000"/>
          <w:lang w:val="sr-Cyrl-CS"/>
        </w:rPr>
        <w:t>У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Ђ</w:t>
      </w:r>
      <w:r w:rsidRPr="00102363">
        <w:rPr>
          <w:rFonts w:ascii="Arial Narrow" w:eastAsia="Arial" w:hAnsi="Arial Narrow" w:cs="Arial"/>
          <w:b/>
          <w:spacing w:val="3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5"/>
          <w:position w:val="-1"/>
          <w:sz w:val="24"/>
          <w:szCs w:val="24"/>
          <w:u w:val="thick" w:color="000000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thick" w:color="000000"/>
          <w:lang w:val="sr-Cyrl-CS"/>
        </w:rPr>
        <w:t>Ч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 xml:space="preserve">ИМА </w:t>
      </w:r>
      <w:r w:rsidRPr="00102363">
        <w:rPr>
          <w:rFonts w:ascii="Arial Narrow" w:eastAsia="Arial" w:hAnsi="Arial Narrow" w:cs="Arial"/>
          <w:b/>
          <w:spacing w:val="-5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К</w:t>
      </w:r>
      <w:r w:rsidRPr="00102363">
        <w:rPr>
          <w:rFonts w:ascii="Arial Narrow" w:eastAsia="Arial" w:hAnsi="Arial Narrow" w:cs="Arial"/>
          <w:b/>
          <w:spacing w:val="-5"/>
          <w:position w:val="-1"/>
          <w:sz w:val="24"/>
          <w:szCs w:val="24"/>
          <w:u w:val="thick" w:color="000000"/>
          <w:lang w:val="sr-Cyrl-CS"/>
        </w:rPr>
        <w:t>А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 xml:space="preserve">КО </w:t>
      </w: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 xml:space="preserve">ДА </w:t>
      </w:r>
      <w:r w:rsidRPr="00102363">
        <w:rPr>
          <w:rFonts w:ascii="Arial Narrow" w:eastAsia="Arial" w:hAnsi="Arial Narrow" w:cs="Arial"/>
          <w:b/>
          <w:spacing w:val="-2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С</w:t>
      </w:r>
      <w:r w:rsidR="00433118">
        <w:rPr>
          <w:rFonts w:ascii="Arial Narrow" w:eastAsia="Arial" w:hAnsi="Arial Narrow" w:cs="Arial"/>
          <w:b/>
          <w:spacing w:val="-5"/>
          <w:position w:val="-1"/>
          <w:sz w:val="24"/>
          <w:szCs w:val="24"/>
          <w:u w:val="thick" w:color="000000"/>
          <w:lang w:val="sr-Cyrl-CS"/>
        </w:rPr>
        <w:t>А</w:t>
      </w:r>
      <w:r w:rsidR="00433118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Ч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 xml:space="preserve">ИНЕ </w:t>
      </w: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thick" w:color="000000"/>
          <w:lang w:val="sr-Cyrl-CS"/>
        </w:rPr>
        <w:t xml:space="preserve"> </w:t>
      </w:r>
      <w:r w:rsidR="007B3B14"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ПО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thick" w:color="000000"/>
          <w:lang w:val="sr-Cyrl-CS"/>
        </w:rPr>
        <w:t>У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ДУ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before="34"/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3.1.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 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</w:p>
    <w:p w:rsidR="00C67A49" w:rsidRPr="00102363" w:rsidRDefault="004D3899">
      <w:pPr>
        <w:spacing w:before="3" w:line="220" w:lineRule="exact"/>
        <w:ind w:left="860"/>
        <w:rPr>
          <w:rFonts w:ascii="Arial Narrow" w:eastAsia="Arial" w:hAnsi="Arial Narrow" w:cs="Arial"/>
          <w:sz w:val="24"/>
          <w:szCs w:val="24"/>
          <w:lang w:val="sr-Cyrl-CS"/>
        </w:rPr>
        <w:sectPr w:rsidR="00C67A49" w:rsidRPr="00102363">
          <w:pgSz w:w="11920" w:h="16840"/>
          <w:pgMar w:top="1560" w:right="940" w:bottom="280" w:left="940" w:header="0" w:footer="967" w:gutter="0"/>
          <w:cols w:space="720"/>
        </w:sectPr>
      </w:pP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3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8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6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ме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нта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7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7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8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3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8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6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би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25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ена</w:t>
      </w:r>
      <w:r w:rsidRPr="00102363">
        <w:rPr>
          <w:rFonts w:ascii="Arial Narrow" w:eastAsia="Arial" w:hAnsi="Arial Narrow" w:cs="Arial"/>
          <w:spacing w:val="19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8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рп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ом</w:t>
      </w:r>
    </w:p>
    <w:p w:rsidR="00C67A49" w:rsidRPr="00102363" w:rsidRDefault="004D3899">
      <w:pPr>
        <w:spacing w:before="5"/>
        <w:ind w:left="140" w:right="-5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lastRenderedPageBreak/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spacing w:before="15" w:line="220" w:lineRule="exact"/>
        <w:rPr>
          <w:rFonts w:ascii="Arial Narrow" w:hAnsi="Arial Narrow"/>
          <w:sz w:val="24"/>
          <w:szCs w:val="24"/>
          <w:lang w:val="sr-Cyrl-CS"/>
        </w:rPr>
      </w:pPr>
      <w:r w:rsidRPr="00102363">
        <w:rPr>
          <w:rFonts w:ascii="Arial Narrow" w:hAnsi="Arial Narrow"/>
          <w:sz w:val="24"/>
          <w:szCs w:val="24"/>
          <w:lang w:val="sr-Cyrl-CS"/>
        </w:rPr>
        <w:br w:type="column"/>
      </w:r>
    </w:p>
    <w:p w:rsidR="00C67A49" w:rsidRPr="00102363" w:rsidRDefault="004D3899">
      <w:pPr>
        <w:spacing w:line="220" w:lineRule="exact"/>
        <w:rPr>
          <w:rFonts w:ascii="Arial Narrow" w:eastAsia="Arial" w:hAnsi="Arial Narrow" w:cs="Arial"/>
          <w:sz w:val="24"/>
          <w:szCs w:val="24"/>
          <w:lang w:val="sr-Cyrl-CS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740" w:space="120"/>
            <w:col w:w="9180"/>
          </w:cols>
        </w:sectPr>
      </w:pP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10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5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 на</w:t>
      </w:r>
      <w:r w:rsidRPr="00102363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рп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-9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ик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7" w:line="18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before="34"/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3.2.</w:t>
      </w:r>
      <w:r w:rsidRPr="00102363">
        <w:rPr>
          <w:rFonts w:ascii="Arial Narrow" w:eastAsia="Arial" w:hAnsi="Arial Narrow" w:cs="Arial"/>
          <w:b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pacing w:val="-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b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</w:p>
    <w:p w:rsidR="00C67A49" w:rsidRPr="00102363" w:rsidRDefault="004D3899">
      <w:pPr>
        <w:spacing w:before="3"/>
        <w:ind w:left="140" w:right="105" w:firstLine="72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ви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)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ном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ента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ао 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ов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ени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-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то:</w:t>
      </w:r>
    </w:p>
    <w:p w:rsidR="00C67A49" w:rsidRPr="00102363" w:rsidRDefault="00C67A49">
      <w:pPr>
        <w:spacing w:before="2" w:line="140" w:lineRule="exact"/>
        <w:rPr>
          <w:rFonts w:ascii="Arial Narrow" w:hAnsi="Arial Narrow"/>
          <w:sz w:val="24"/>
          <w:szCs w:val="24"/>
          <w:lang w:val="sr-Cyrl-C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9"/>
        <w:gridCol w:w="5999"/>
        <w:gridCol w:w="1647"/>
      </w:tblGrid>
      <w:tr w:rsidR="00C67A49" w:rsidRPr="00102363">
        <w:trPr>
          <w:trHeight w:hRule="exact" w:val="69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F27D0D" w:rsidRDefault="00C67A49">
            <w:pPr>
              <w:spacing w:before="2" w:line="100" w:lineRule="exact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C67A49" w:rsidRPr="00102363" w:rsidRDefault="004D3899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ОБР</w:t>
            </w:r>
            <w:r w:rsidRPr="00102363">
              <w:rPr>
                <w:rFonts w:ascii="Arial Narrow" w:eastAsia="Arial" w:hAnsi="Arial Narrow" w:cs="Arial"/>
                <w:b/>
                <w:spacing w:val="-5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:</w:t>
            </w:r>
          </w:p>
          <w:p w:rsidR="00C67A49" w:rsidRPr="00102363" w:rsidRDefault="004D3899">
            <w:pPr>
              <w:ind w:right="204"/>
              <w:jc w:val="right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w w:val="99"/>
                <w:sz w:val="24"/>
                <w:szCs w:val="24"/>
              </w:rPr>
              <w:t>1.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5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њ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њ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1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ова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7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5.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тав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1.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1</w:t>
            </w:r>
          </w:p>
        </w:tc>
      </w:tr>
      <w:tr w:rsidR="00C67A49" w:rsidRPr="00102363">
        <w:trPr>
          <w:trHeight w:hRule="exact" w:val="461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right="204"/>
              <w:jc w:val="right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w w:val="99"/>
                <w:sz w:val="24"/>
                <w:szCs w:val="24"/>
              </w:rPr>
              <w:t>2.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њ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њ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1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ова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7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5.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тав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 xml:space="preserve">2.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2</w:t>
            </w:r>
          </w:p>
        </w:tc>
      </w:tr>
      <w:tr w:rsidR="00C67A49" w:rsidRPr="00102363">
        <w:trPr>
          <w:trHeight w:hRule="exact" w:val="46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right="203"/>
              <w:jc w:val="right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w w:val="99"/>
                <w:sz w:val="24"/>
                <w:szCs w:val="24"/>
              </w:rPr>
              <w:t>3.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1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 3</w:t>
            </w:r>
          </w:p>
        </w:tc>
      </w:tr>
      <w:tr w:rsidR="00C67A49" w:rsidRPr="00102363">
        <w:trPr>
          <w:trHeight w:hRule="exact" w:val="69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2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right="203"/>
              <w:jc w:val="right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w w:val="99"/>
                <w:sz w:val="24"/>
                <w:szCs w:val="24"/>
              </w:rPr>
              <w:t>4.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5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 w:righ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ли</w:t>
            </w:r>
            <w:r w:rsidRPr="00102363">
              <w:rPr>
                <w:rFonts w:ascii="Arial Narrow" w:eastAsia="Arial" w:hAnsi="Arial Narrow" w:cs="Arial"/>
                <w:spacing w:val="6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аш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ћ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еном</w:t>
            </w:r>
            <w:r w:rsidRPr="00102363">
              <w:rPr>
                <w:rFonts w:ascii="Arial Narrow" w:eastAsia="Arial" w:hAnsi="Arial Narrow" w:cs="Arial"/>
                <w:spacing w:val="-10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за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ав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љ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њ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0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 потп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њ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0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 4</w:t>
            </w:r>
          </w:p>
        </w:tc>
      </w:tr>
      <w:tr w:rsidR="00C67A49" w:rsidRPr="00102363">
        <w:trPr>
          <w:trHeight w:hRule="exact" w:val="46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right="203"/>
              <w:jc w:val="right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w w:val="99"/>
                <w:sz w:val="24"/>
                <w:szCs w:val="24"/>
              </w:rPr>
              <w:t>5.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не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м....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 5</w:t>
            </w:r>
          </w:p>
        </w:tc>
      </w:tr>
      <w:tr w:rsidR="00C67A49" w:rsidRPr="00102363">
        <w:trPr>
          <w:trHeight w:hRule="exact" w:val="46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2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right="203"/>
              <w:jc w:val="right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w w:val="99"/>
                <w:sz w:val="24"/>
                <w:szCs w:val="24"/>
              </w:rPr>
              <w:t>6.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5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 ан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ж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њ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10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  <w:r w:rsidRPr="00102363">
              <w:rPr>
                <w:rFonts w:ascii="Arial Narrow" w:eastAsia="Arial" w:hAnsi="Arial Narrow" w:cs="Arial"/>
                <w:spacing w:val="-1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6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2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 5а</w:t>
            </w:r>
          </w:p>
        </w:tc>
      </w:tr>
      <w:tr w:rsidR="00C67A49" w:rsidRPr="00102363">
        <w:trPr>
          <w:trHeight w:hRule="exact" w:val="461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right="203"/>
              <w:jc w:val="right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w w:val="99"/>
                <w:sz w:val="24"/>
                <w:szCs w:val="24"/>
              </w:rPr>
              <w:t>7.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14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 5б</w:t>
            </w:r>
          </w:p>
        </w:tc>
      </w:tr>
      <w:tr w:rsidR="00C67A49" w:rsidRPr="00102363">
        <w:trPr>
          <w:trHeight w:hRule="exact" w:val="46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right="203"/>
              <w:jc w:val="right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w w:val="99"/>
                <w:sz w:val="24"/>
                <w:szCs w:val="24"/>
              </w:rPr>
              <w:t>8.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1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ник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ен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ој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уд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 6</w:t>
            </w:r>
          </w:p>
        </w:tc>
      </w:tr>
      <w:tr w:rsidR="00C67A49" w:rsidRPr="00102363">
        <w:trPr>
          <w:trHeight w:hRule="exact" w:val="46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2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right="203"/>
              <w:jc w:val="right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w w:val="99"/>
                <w:sz w:val="24"/>
                <w:szCs w:val="24"/>
              </w:rPr>
              <w:t>9.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5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ав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ан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ва</w:t>
            </w:r>
            <w:r w:rsidRPr="00102363">
              <w:rPr>
                <w:rFonts w:ascii="Arial Narrow" w:eastAsia="Arial" w:hAnsi="Arial Narrow" w:cs="Arial"/>
                <w:spacing w:val="-1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но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14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….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2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 6а</w:t>
            </w:r>
          </w:p>
        </w:tc>
      </w:tr>
      <w:tr w:rsidR="00C67A49" w:rsidRPr="00102363">
        <w:trPr>
          <w:trHeight w:hRule="exact" w:val="461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775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10.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ез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ној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 7</w:t>
            </w:r>
          </w:p>
        </w:tc>
      </w:tr>
      <w:tr w:rsidR="00C67A49" w:rsidRPr="00102363">
        <w:trPr>
          <w:trHeight w:hRule="exact" w:val="46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775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11.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ови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 8</w:t>
            </w:r>
          </w:p>
        </w:tc>
      </w:tr>
      <w:tr w:rsidR="00C67A49" w:rsidRPr="00102363">
        <w:trPr>
          <w:trHeight w:hRule="exact" w:val="461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775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12.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Ст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ена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F27D0D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р. </w:t>
            </w:r>
            <w:r w:rsidR="00F27D0D">
              <w:rPr>
                <w:rFonts w:ascii="Arial Narrow" w:eastAsia="Arial" w:hAnsi="Arial Narrow" w:cs="Arial"/>
                <w:b/>
                <w:sz w:val="24"/>
                <w:szCs w:val="24"/>
              </w:rPr>
              <w:t>10</w:t>
            </w:r>
          </w:p>
        </w:tc>
      </w:tr>
      <w:tr w:rsidR="00C67A49" w:rsidRPr="00102363">
        <w:trPr>
          <w:trHeight w:hRule="exact" w:val="46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775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13.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зац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CA1877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р. </w:t>
            </w:r>
            <w:r w:rsidR="00102363"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1</w:t>
            </w:r>
            <w:r w:rsidR="00CA1877">
              <w:rPr>
                <w:rFonts w:ascii="Arial Narrow" w:eastAsia="Arial" w:hAnsi="Arial Narrow" w:cs="Arial"/>
                <w:b/>
                <w:sz w:val="24"/>
                <w:szCs w:val="24"/>
              </w:rPr>
              <w:t>1</w:t>
            </w:r>
          </w:p>
        </w:tc>
      </w:tr>
      <w:tr w:rsidR="00C67A49" w:rsidRPr="00102363">
        <w:trPr>
          <w:trHeight w:hRule="exact" w:val="428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2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775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14.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5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ел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2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CA1877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1</w:t>
            </w:r>
            <w:r w:rsidR="00CA1877">
              <w:rPr>
                <w:rFonts w:ascii="Arial Narrow" w:eastAsia="Arial" w:hAnsi="Arial Narrow" w:cs="Arial"/>
                <w:b/>
                <w:sz w:val="24"/>
                <w:szCs w:val="24"/>
              </w:rPr>
              <w:t>2</w:t>
            </w:r>
          </w:p>
        </w:tc>
      </w:tr>
    </w:tbl>
    <w:p w:rsidR="00C67A49" w:rsidRPr="00102363" w:rsidRDefault="00C67A49">
      <w:pPr>
        <w:rPr>
          <w:rFonts w:ascii="Arial Narrow" w:hAnsi="Arial Narrow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space="720"/>
        </w:sectPr>
      </w:pPr>
    </w:p>
    <w:p w:rsidR="00C67A49" w:rsidRDefault="004D3899">
      <w:pPr>
        <w:spacing w:before="71"/>
        <w:ind w:left="140" w:right="1053"/>
        <w:rPr>
          <w:rFonts w:ascii="Arial Narrow" w:eastAsia="Arial" w:hAnsi="Arial Narrow" w:cs="Arial"/>
          <w:b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lastRenderedPageBreak/>
        <w:t>3.3.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</w:rPr>
        <w:t>НИ</w:t>
      </w:r>
      <w:r w:rsidRPr="00102363">
        <w:rPr>
          <w:rFonts w:ascii="Arial Narrow" w:eastAsia="Arial" w:hAnsi="Arial Narrow" w:cs="Arial"/>
          <w:b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Х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ВИ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У 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Г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ЛЕ</w:t>
      </w:r>
      <w:r w:rsidRPr="00102363">
        <w:rPr>
          <w:rFonts w:ascii="Arial Narrow" w:eastAsia="Arial" w:hAnsi="Arial Narrow" w:cs="Arial"/>
          <w:b/>
          <w:sz w:val="24"/>
          <w:szCs w:val="24"/>
        </w:rPr>
        <w:t>ДУ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ДЕ</w:t>
      </w:r>
      <w:r w:rsidRPr="00102363">
        <w:rPr>
          <w:rFonts w:ascii="Arial Narrow" w:eastAsia="Arial" w:hAnsi="Arial Narrow" w:cs="Arial"/>
          <w:b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ПОПУ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ОБР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6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A1877" w:rsidRPr="00CA1877" w:rsidRDefault="00CA1877">
      <w:pPr>
        <w:spacing w:before="71"/>
        <w:ind w:left="140" w:right="1053"/>
        <w:rPr>
          <w:rFonts w:ascii="Arial Narrow" w:eastAsia="Arial" w:hAnsi="Arial Narrow" w:cs="Arial"/>
          <w:sz w:val="24"/>
          <w:szCs w:val="24"/>
        </w:rPr>
      </w:pPr>
    </w:p>
    <w:p w:rsidR="00C67A49" w:rsidRPr="00102363" w:rsidRDefault="004D3899">
      <w:pPr>
        <w:spacing w:before="3"/>
        <w:ind w:left="140" w:right="107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ач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тев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 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сц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тавни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ео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ента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е.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на,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ена, 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от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ил</w:t>
      </w:r>
      <w:r w:rsidRPr="00102363">
        <w:rPr>
          <w:rFonts w:ascii="Arial Narrow" w:eastAsia="Arial" w:hAnsi="Arial Narrow" w:cs="Arial"/>
          <w:sz w:val="24"/>
          <w:szCs w:val="24"/>
        </w:rPr>
        <w:t>и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па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м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 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фи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м,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ом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вен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 по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бро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 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</w:p>
    <w:p w:rsidR="00C67A49" w:rsidRPr="00102363" w:rsidRDefault="004D3899">
      <w:pPr>
        <w:ind w:left="140" w:right="107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before="1" w:line="220" w:lineRule="exact"/>
        <w:ind w:left="140" w:right="115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он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ента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ри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том 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о:</w:t>
      </w:r>
    </w:p>
    <w:p w:rsidR="00C67A49" w:rsidRPr="00102363" w:rsidRDefault="004D3899">
      <w:pPr>
        <w:spacing w:line="220" w:lineRule="exact"/>
        <w:ind w:left="140" w:right="113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 xml:space="preserve">- 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 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ач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па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о,</w:t>
      </w:r>
      <w:r w:rsidRPr="00102363">
        <w:rPr>
          <w:rFonts w:ascii="Arial Narrow" w:eastAsia="Arial" w:hAnsi="Arial Narrow" w:cs="Arial"/>
          <w:spacing w:val="5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ц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 потп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ног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а;</w:t>
      </w:r>
    </w:p>
    <w:p w:rsidR="00C67A49" w:rsidRPr="00102363" w:rsidRDefault="004D3899">
      <w:pPr>
        <w:spacing w:before="2" w:line="220" w:lineRule="exact"/>
        <w:ind w:left="140" w:right="112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-</w:t>
      </w:r>
      <w:r w:rsidRPr="00102363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па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м,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зац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 потп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ног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а;</w:t>
      </w:r>
    </w:p>
    <w:p w:rsidR="00C67A49" w:rsidRPr="00102363" w:rsidRDefault="004D3899">
      <w:pPr>
        <w:spacing w:before="1" w:line="220" w:lineRule="exact"/>
        <w:ind w:left="140" w:right="11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-</w:t>
      </w:r>
      <w:r w:rsidRPr="00102363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па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зац</w:t>
      </w:r>
      <w:r w:rsidRPr="00102363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 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ашће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- 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C67A49">
      <w:pPr>
        <w:spacing w:before="5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3.4.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РИ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8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9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4D3899">
      <w:pPr>
        <w:ind w:left="86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са ва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анта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ије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ена.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3.5.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,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ОПУ</w:t>
      </w:r>
      <w:r w:rsidRPr="00102363">
        <w:rPr>
          <w:rFonts w:ascii="Arial Narrow" w:eastAsia="Arial" w:hAnsi="Arial Narrow" w:cs="Arial"/>
          <w:b/>
          <w:sz w:val="24"/>
          <w:szCs w:val="24"/>
        </w:rPr>
        <w:t>НЕ</w:t>
      </w:r>
      <w:r w:rsidRPr="00102363">
        <w:rPr>
          <w:rFonts w:ascii="Arial Narrow" w:eastAsia="Arial" w:hAnsi="Arial Narrow" w:cs="Arial"/>
          <w:b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ОПО</w:t>
      </w:r>
      <w:r w:rsidRPr="00102363">
        <w:rPr>
          <w:rFonts w:ascii="Arial Narrow" w:eastAsia="Arial" w:hAnsi="Arial Narrow" w:cs="Arial"/>
          <w:b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ДЕ</w:t>
      </w:r>
    </w:p>
    <w:p w:rsidR="00C67A49" w:rsidRPr="00102363" w:rsidRDefault="004D3899">
      <w:pPr>
        <w:spacing w:before="3"/>
        <w:ind w:left="140" w:right="299" w:firstLine="7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 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ешт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ем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 за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</w:p>
    <w:p w:rsidR="00C67A49" w:rsidRPr="00102363" w:rsidRDefault="004D3899">
      <w:pPr>
        <w:spacing w:before="1"/>
        <w:ind w:left="140" w:right="289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Сва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ешт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 о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ил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у 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ној затв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ној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ља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е”,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на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е”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“О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е”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НУ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- 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</w:rPr>
        <w:t>ав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е ни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ног</w:t>
      </w:r>
      <w:r w:rsidRPr="00102363">
        <w:rPr>
          <w:rFonts w:ascii="Arial Narrow" w:eastAsia="Arial" w:hAnsi="Arial Narrow" w:cs="Arial"/>
          <w:b/>
          <w:spacing w:val="-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</w:rPr>
        <w:t>орива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</w:rPr>
        <w:t>иј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>но</w:t>
      </w:r>
      <w:r w:rsidR="00765AF5" w:rsidRPr="00102363">
        <w:rPr>
          <w:rFonts w:ascii="Arial Narrow" w:eastAsia="Arial" w:hAnsi="Arial Narrow" w:cs="Arial"/>
          <w:b/>
          <w:sz w:val="24"/>
          <w:szCs w:val="24"/>
        </w:rPr>
        <w:t>-Мазут</w:t>
      </w:r>
      <w:r w:rsidRPr="00102363">
        <w:rPr>
          <w:rFonts w:ascii="Arial Narrow" w:eastAsia="Arial" w:hAnsi="Arial Narrow" w:cs="Arial"/>
          <w:b/>
          <w:spacing w:val="-11"/>
          <w:sz w:val="24"/>
          <w:szCs w:val="24"/>
        </w:rPr>
        <w:t xml:space="preserve"> </w:t>
      </w:r>
      <w:r w:rsidR="00670AFE"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-</w:t>
      </w:r>
      <w:r w:rsidRPr="00102363">
        <w:rPr>
          <w:rFonts w:ascii="Arial Narrow" w:eastAsia="Arial" w:hAnsi="Arial Narrow" w:cs="Arial"/>
          <w:b/>
          <w:sz w:val="24"/>
          <w:szCs w:val="24"/>
        </w:rPr>
        <w:t>НС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Г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-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;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б</w:t>
      </w:r>
      <w:r w:rsidR="00710133" w:rsidRPr="00102363">
        <w:rPr>
          <w:rFonts w:ascii="Arial Narrow" w:eastAsia="Arial" w:hAnsi="Arial Narrow" w:cs="Arial"/>
          <w:b/>
          <w:sz w:val="24"/>
          <w:szCs w:val="24"/>
        </w:rPr>
        <w:t>р.2</w:t>
      </w:r>
      <w:r w:rsidRPr="00102363">
        <w:rPr>
          <w:rFonts w:ascii="Arial Narrow" w:eastAsia="Arial" w:hAnsi="Arial Narrow" w:cs="Arial"/>
          <w:b/>
          <w:sz w:val="24"/>
          <w:szCs w:val="24"/>
        </w:rPr>
        <w:t>/2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0</w:t>
      </w:r>
      <w:r w:rsidRPr="00102363">
        <w:rPr>
          <w:rFonts w:ascii="Arial Narrow" w:eastAsia="Arial" w:hAnsi="Arial Narrow" w:cs="Arial"/>
          <w:b/>
          <w:sz w:val="24"/>
          <w:szCs w:val="24"/>
        </w:rPr>
        <w:t>1</w:t>
      </w:r>
      <w:r w:rsidR="00102363" w:rsidRPr="00102363">
        <w:rPr>
          <w:rFonts w:ascii="Arial Narrow" w:eastAsia="Arial" w:hAnsi="Arial Narrow" w:cs="Arial"/>
          <w:b/>
          <w:sz w:val="24"/>
          <w:szCs w:val="24"/>
        </w:rPr>
        <w:t>8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И)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before="3"/>
        <w:ind w:left="860" w:right="297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на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рте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азн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он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онт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.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ем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чно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</w:p>
    <w:p w:rsidR="00C67A49" w:rsidRPr="00102363" w:rsidRDefault="004D3899">
      <w:pPr>
        <w:spacing w:line="220" w:lineRule="exact"/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0</w:t>
      </w:r>
      <w:r w:rsidRPr="00102363">
        <w:rPr>
          <w:rFonts w:ascii="Arial Narrow" w:eastAsia="Arial" w:hAnsi="Arial Narrow" w:cs="Arial"/>
          <w:sz w:val="24"/>
          <w:szCs w:val="24"/>
        </w:rPr>
        <w:t>8,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0</w:t>
      </w:r>
      <w:r w:rsidRPr="00102363">
        <w:rPr>
          <w:rFonts w:ascii="Arial Narrow" w:eastAsia="Arial" w:hAnsi="Arial Narrow" w:cs="Arial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1</w:t>
      </w:r>
      <w:r w:rsidR="00710133" w:rsidRPr="00102363">
        <w:rPr>
          <w:rFonts w:ascii="Arial Narrow" w:eastAsia="Arial" w:hAnsi="Arial Narrow" w:cs="Arial"/>
          <w:sz w:val="24"/>
          <w:szCs w:val="24"/>
        </w:rPr>
        <w:t>2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0</w:t>
      </w:r>
      <w:r w:rsidRPr="00102363">
        <w:rPr>
          <w:rFonts w:ascii="Arial Narrow" w:eastAsia="Arial" w:hAnsi="Arial Narrow" w:cs="Arial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ва,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before="1" w:line="220" w:lineRule="exact"/>
        <w:ind w:left="140" w:right="298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наз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та 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ео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а.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зо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line="220" w:lineRule="exact"/>
        <w:ind w:left="140" w:right="296" w:firstLine="7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енапо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аж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нар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ом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зно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 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before="2" w:line="220" w:lineRule="exact"/>
        <w:ind w:left="140" w:right="292" w:firstLine="7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ене</w:t>
      </w:r>
      <w:r w:rsidRPr="00102363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 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 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ене,</w:t>
      </w:r>
      <w:r w:rsidRPr="00102363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рш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ом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ене</w:t>
      </w:r>
      <w:r w:rsidRPr="00102363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нов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ене</w:t>
      </w:r>
      <w:r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</w:p>
    <w:p w:rsidR="00C67A49" w:rsidRPr="00102363" w:rsidRDefault="004D3899">
      <w:pPr>
        <w:spacing w:line="220" w:lineRule="exact"/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к</w:t>
      </w:r>
      <w:r w:rsidRPr="00102363">
        <w:rPr>
          <w:rFonts w:ascii="Arial Narrow" w:eastAsia="Arial" w:hAnsi="Arial Narrow" w:cs="Arial"/>
          <w:sz w:val="24"/>
          <w:szCs w:val="24"/>
        </w:rPr>
        <w:t>он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чне</w:t>
      </w:r>
      <w:r w:rsidRPr="00102363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цене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он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вршене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уд</w:t>
      </w:r>
      <w:r w:rsidRPr="00102363">
        <w:rPr>
          <w:rFonts w:ascii="Arial Narrow" w:eastAsia="Arial" w:hAnsi="Arial Narrow" w:cs="Arial"/>
          <w:sz w:val="24"/>
          <w:szCs w:val="24"/>
        </w:rPr>
        <w:t>е.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3.6.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>НО</w:t>
      </w:r>
      <w:r w:rsidRPr="00102363">
        <w:rPr>
          <w:rFonts w:ascii="Arial Narrow" w:eastAsia="Arial" w:hAnsi="Arial Narrow" w:cs="Arial"/>
          <w:b/>
          <w:spacing w:val="-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ЊЕ</w:t>
      </w:r>
      <w:r w:rsidRPr="00102363">
        <w:rPr>
          <w:rFonts w:ascii="Arial Narrow" w:eastAsia="Arial" w:hAnsi="Arial Narrow" w:cs="Arial"/>
          <w:b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ДЕ</w:t>
      </w:r>
    </w:p>
    <w:p w:rsidR="00C67A49" w:rsidRPr="00102363" w:rsidRDefault="004D3899">
      <w:pPr>
        <w:spacing w:before="3"/>
        <w:ind w:left="140" w:right="114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но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ој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ч,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тво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C67A49">
      <w:pPr>
        <w:spacing w:before="5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3.7.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="00007CE2"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</w:rPr>
        <w:t>ДИЗ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Ђ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ЧЕ</w:t>
      </w:r>
      <w:r w:rsidRPr="00102363">
        <w:rPr>
          <w:rFonts w:ascii="Arial Narrow" w:eastAsia="Arial" w:hAnsi="Arial Narrow" w:cs="Arial"/>
          <w:b/>
          <w:sz w:val="24"/>
          <w:szCs w:val="24"/>
        </w:rPr>
        <w:t>М</w:t>
      </w:r>
    </w:p>
    <w:p w:rsidR="00C67A49" w:rsidRPr="00102363" w:rsidRDefault="004D3899">
      <w:pPr>
        <w:spacing w:before="3"/>
        <w:ind w:left="140" w:right="112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ач 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ан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 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в.</w:t>
      </w:r>
    </w:p>
    <w:p w:rsidR="00C67A49" w:rsidRPr="00102363" w:rsidRDefault="004D3899">
      <w:pPr>
        <w:ind w:left="140" w:right="103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звр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 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ој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ат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пне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вр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у а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не 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би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5</w:t>
      </w:r>
      <w:r w:rsidRPr="00102363">
        <w:rPr>
          <w:rFonts w:ascii="Arial Narrow" w:eastAsia="Arial" w:hAnsi="Arial Narrow" w:cs="Arial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%  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ео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рш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ind w:left="140" w:right="113" w:firstLine="708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  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на 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в,</w:t>
      </w:r>
      <w:r w:rsidRPr="00102363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ча</w:t>
      </w:r>
      <w:r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ва.</w:t>
      </w:r>
    </w:p>
    <w:p w:rsidR="00C67A49" w:rsidRPr="00102363" w:rsidRDefault="004D3899">
      <w:pPr>
        <w:ind w:left="86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зе 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них 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ва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л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-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7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тав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1.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1)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4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)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она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before="1" w:line="220" w:lineRule="exact"/>
        <w:ind w:left="140" w:right="113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пот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у за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еза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 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наба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е,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звр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них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ез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6" w:line="28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3.8.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ДН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pacing w:val="6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4D3899">
      <w:pPr>
        <w:ind w:left="86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Сва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7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5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1.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ч.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1)</w:t>
      </w:r>
    </w:p>
    <w:p w:rsidR="00C67A49" w:rsidRPr="00433118" w:rsidRDefault="004D3899" w:rsidP="00D156D4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4)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она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Усл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7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1.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5)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="00433118">
        <w:rPr>
          <w:rFonts w:ascii="Arial Narrow" w:eastAsia="Arial" w:hAnsi="Arial Narrow" w:cs="Arial"/>
          <w:sz w:val="24"/>
          <w:szCs w:val="24"/>
        </w:rPr>
        <w:t>и</w:t>
      </w:r>
      <w:r w:rsidR="00D156D4">
        <w:rPr>
          <w:rFonts w:ascii="Arial Narrow" w:eastAsia="Arial" w:hAnsi="Arial Narrow" w:cs="Arial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z w:val="24"/>
          <w:szCs w:val="24"/>
        </w:rPr>
        <w:t>по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433118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433118">
        <w:rPr>
          <w:rFonts w:ascii="Arial Narrow" w:eastAsia="Arial" w:hAnsi="Arial Narrow" w:cs="Arial"/>
          <w:sz w:val="24"/>
          <w:szCs w:val="24"/>
        </w:rPr>
        <w:t>ач</w:t>
      </w:r>
      <w:r w:rsidRPr="00433118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433118">
        <w:rPr>
          <w:rFonts w:ascii="Arial Narrow" w:eastAsia="Arial" w:hAnsi="Arial Narrow" w:cs="Arial"/>
          <w:sz w:val="24"/>
          <w:szCs w:val="24"/>
        </w:rPr>
        <w:t>з</w:t>
      </w:r>
      <w:r w:rsidRPr="00433118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433118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433118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433118">
        <w:rPr>
          <w:rFonts w:ascii="Arial Narrow" w:eastAsia="Arial" w:hAnsi="Arial Narrow" w:cs="Arial"/>
          <w:sz w:val="24"/>
          <w:szCs w:val="24"/>
        </w:rPr>
        <w:t>е</w:t>
      </w:r>
      <w:r w:rsidRPr="00433118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z w:val="24"/>
          <w:szCs w:val="24"/>
        </w:rPr>
        <w:t>по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433118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ђач</w:t>
      </w:r>
      <w:r w:rsidRPr="00433118">
        <w:rPr>
          <w:rFonts w:ascii="Arial Narrow" w:eastAsia="Arial" w:hAnsi="Arial Narrow" w:cs="Arial"/>
          <w:sz w:val="24"/>
          <w:szCs w:val="24"/>
        </w:rPr>
        <w:t xml:space="preserve">а 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433118">
        <w:rPr>
          <w:rFonts w:ascii="Arial Narrow" w:eastAsia="Arial" w:hAnsi="Arial Narrow" w:cs="Arial"/>
          <w:sz w:val="24"/>
          <w:szCs w:val="24"/>
        </w:rPr>
        <w:t>о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433118">
        <w:rPr>
          <w:rFonts w:ascii="Arial Narrow" w:eastAsia="Arial" w:hAnsi="Arial Narrow" w:cs="Arial"/>
          <w:sz w:val="24"/>
          <w:szCs w:val="24"/>
        </w:rPr>
        <w:t>ем</w:t>
      </w:r>
      <w:r w:rsidRPr="00433118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433118">
        <w:rPr>
          <w:rFonts w:ascii="Arial Narrow" w:eastAsia="Arial" w:hAnsi="Arial Narrow" w:cs="Arial"/>
          <w:sz w:val="24"/>
          <w:szCs w:val="24"/>
        </w:rPr>
        <w:t>е</w:t>
      </w:r>
      <w:r w:rsidRPr="00433118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z w:val="24"/>
          <w:szCs w:val="24"/>
        </w:rPr>
        <w:t>по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433118">
        <w:rPr>
          <w:rFonts w:ascii="Arial Narrow" w:eastAsia="Arial" w:hAnsi="Arial Narrow" w:cs="Arial"/>
          <w:sz w:val="24"/>
          <w:szCs w:val="24"/>
        </w:rPr>
        <w:t>е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433118">
        <w:rPr>
          <w:rFonts w:ascii="Arial Narrow" w:eastAsia="Arial" w:hAnsi="Arial Narrow" w:cs="Arial"/>
          <w:sz w:val="24"/>
          <w:szCs w:val="24"/>
        </w:rPr>
        <w:t>е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433118">
        <w:rPr>
          <w:rFonts w:ascii="Arial Narrow" w:eastAsia="Arial" w:hAnsi="Arial Narrow" w:cs="Arial"/>
          <w:sz w:val="24"/>
          <w:szCs w:val="24"/>
        </w:rPr>
        <w:t xml:space="preserve">о 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433118">
        <w:rPr>
          <w:rFonts w:ascii="Arial Narrow" w:eastAsia="Arial" w:hAnsi="Arial Narrow" w:cs="Arial"/>
          <w:sz w:val="24"/>
          <w:szCs w:val="24"/>
        </w:rPr>
        <w:t>в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433118">
        <w:rPr>
          <w:rFonts w:ascii="Arial Narrow" w:eastAsia="Arial" w:hAnsi="Arial Narrow" w:cs="Arial"/>
          <w:sz w:val="24"/>
          <w:szCs w:val="24"/>
        </w:rPr>
        <w:t>е</w:t>
      </w:r>
      <w:r w:rsidRPr="00433118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433118">
        <w:rPr>
          <w:rFonts w:ascii="Arial Narrow" w:eastAsia="Arial" w:hAnsi="Arial Narrow" w:cs="Arial"/>
          <w:sz w:val="24"/>
          <w:szCs w:val="24"/>
        </w:rPr>
        <w:t>е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433118">
        <w:rPr>
          <w:rFonts w:ascii="Arial Narrow" w:eastAsia="Arial" w:hAnsi="Arial Narrow" w:cs="Arial"/>
          <w:sz w:val="24"/>
          <w:szCs w:val="24"/>
        </w:rPr>
        <w:t>а</w:t>
      </w:r>
      <w:r w:rsidRPr="00433118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z w:val="24"/>
          <w:szCs w:val="24"/>
        </w:rPr>
        <w:t>на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433118">
        <w:rPr>
          <w:rFonts w:ascii="Arial Narrow" w:eastAsia="Arial" w:hAnsi="Arial Narrow" w:cs="Arial"/>
          <w:sz w:val="24"/>
          <w:szCs w:val="24"/>
        </w:rPr>
        <w:t>в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433118">
        <w:rPr>
          <w:rFonts w:ascii="Arial Narrow" w:eastAsia="Arial" w:hAnsi="Arial Narrow" w:cs="Arial"/>
          <w:sz w:val="24"/>
          <w:szCs w:val="24"/>
        </w:rPr>
        <w:t>е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433118">
        <w:rPr>
          <w:rFonts w:ascii="Arial Narrow" w:eastAsia="Arial" w:hAnsi="Arial Narrow" w:cs="Arial"/>
          <w:sz w:val="24"/>
          <w:szCs w:val="24"/>
        </w:rPr>
        <w:t>а</w:t>
      </w:r>
      <w:r w:rsidRPr="00433118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433118">
        <w:rPr>
          <w:rFonts w:ascii="Arial Narrow" w:eastAsia="Arial" w:hAnsi="Arial Narrow" w:cs="Arial"/>
          <w:sz w:val="24"/>
          <w:szCs w:val="24"/>
        </w:rPr>
        <w:t>и</w:t>
      </w:r>
      <w:r w:rsidRPr="00433118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433118">
        <w:rPr>
          <w:rFonts w:ascii="Arial Narrow" w:eastAsia="Arial" w:hAnsi="Arial Narrow" w:cs="Arial"/>
          <w:sz w:val="24"/>
          <w:szCs w:val="24"/>
        </w:rPr>
        <w:t>е</w:t>
      </w:r>
      <w:r w:rsidRPr="00433118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z w:val="24"/>
          <w:szCs w:val="24"/>
        </w:rPr>
        <w:t>непо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433118">
        <w:rPr>
          <w:rFonts w:ascii="Arial Narrow" w:eastAsia="Arial" w:hAnsi="Arial Narrow" w:cs="Arial"/>
          <w:sz w:val="24"/>
          <w:szCs w:val="24"/>
        </w:rPr>
        <w:t>о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433118">
        <w:rPr>
          <w:rFonts w:ascii="Arial Narrow" w:eastAsia="Arial" w:hAnsi="Arial Narrow" w:cs="Arial"/>
          <w:sz w:val="24"/>
          <w:szCs w:val="24"/>
        </w:rPr>
        <w:t>на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433118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433118">
        <w:rPr>
          <w:rFonts w:ascii="Arial Narrow" w:eastAsia="Arial" w:hAnsi="Arial Narrow" w:cs="Arial"/>
          <w:sz w:val="24"/>
          <w:szCs w:val="24"/>
        </w:rPr>
        <w:t>е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но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433118">
        <w:rPr>
          <w:rFonts w:ascii="Arial Narrow" w:eastAsia="Arial" w:hAnsi="Arial Narrow" w:cs="Arial"/>
          <w:sz w:val="24"/>
          <w:szCs w:val="24"/>
        </w:rPr>
        <w:t xml:space="preserve">т тог </w:t>
      </w:r>
      <w:r w:rsidRPr="00433118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433118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433118">
        <w:rPr>
          <w:rFonts w:ascii="Arial Narrow" w:eastAsia="Arial" w:hAnsi="Arial Narrow" w:cs="Arial"/>
          <w:sz w:val="24"/>
          <w:szCs w:val="24"/>
        </w:rPr>
        <w:t>ва.</w:t>
      </w:r>
    </w:p>
    <w:p w:rsidR="00C67A49" w:rsidRPr="00102363" w:rsidRDefault="004D3899">
      <w:pPr>
        <w:spacing w:before="5" w:line="220" w:lineRule="exact"/>
        <w:ind w:left="100" w:right="92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Са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ео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 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ђа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чи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 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на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зврш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</w:p>
    <w:p w:rsidR="00C67A49" w:rsidRPr="00102363" w:rsidRDefault="004D3899">
      <w:pPr>
        <w:spacing w:line="220" w:lineRule="exact"/>
        <w:ind w:left="100" w:right="9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1)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у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ед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м;</w:t>
      </w:r>
    </w:p>
    <w:p w:rsidR="00C67A49" w:rsidRPr="00102363" w:rsidRDefault="004D3899">
      <w:pPr>
        <w:spacing w:line="220" w:lineRule="exact"/>
        <w:ind w:left="10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2)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ђа</w:t>
      </w:r>
      <w:r w:rsidRPr="00102363">
        <w:rPr>
          <w:rFonts w:ascii="Arial Narrow" w:eastAsia="Arial" w:hAnsi="Arial Narrow" w:cs="Arial"/>
          <w:sz w:val="24"/>
          <w:szCs w:val="24"/>
        </w:rPr>
        <w:t>ча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р;</w:t>
      </w:r>
    </w:p>
    <w:p w:rsidR="00C67A49" w:rsidRPr="00102363" w:rsidRDefault="004D3899">
      <w:pPr>
        <w:ind w:left="10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3)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ђа</w:t>
      </w:r>
      <w:r w:rsidRPr="00102363">
        <w:rPr>
          <w:rFonts w:ascii="Arial Narrow" w:eastAsia="Arial" w:hAnsi="Arial Narrow" w:cs="Arial"/>
          <w:sz w:val="24"/>
          <w:szCs w:val="24"/>
        </w:rPr>
        <w:t>ча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ез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а;</w:t>
      </w:r>
    </w:p>
    <w:p w:rsidR="00C67A49" w:rsidRPr="00102363" w:rsidRDefault="004D3899">
      <w:pPr>
        <w:ind w:left="10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4)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ати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;</w:t>
      </w:r>
    </w:p>
    <w:p w:rsidR="00C67A49" w:rsidRPr="00102363" w:rsidRDefault="004D3899">
      <w:pPr>
        <w:spacing w:line="220" w:lineRule="exact"/>
        <w:ind w:left="10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5)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ршено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е;</w:t>
      </w:r>
    </w:p>
    <w:p w:rsidR="00C67A49" w:rsidRPr="00102363" w:rsidRDefault="004D3899">
      <w:pPr>
        <w:ind w:left="10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6)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ча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з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ча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за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рше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</w:p>
    <w:p w:rsidR="00C67A49" w:rsidRPr="00102363" w:rsidRDefault="004D3899">
      <w:pPr>
        <w:ind w:left="100" w:right="91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 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   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   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но 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рно 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ма 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C67A49">
      <w:pPr>
        <w:spacing w:before="6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0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3.9.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Ћ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4D3899">
      <w:pPr>
        <w:spacing w:before="3"/>
        <w:ind w:left="100" w:right="81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рш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45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пе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т)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ана,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оном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веза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ним</w:t>
      </w:r>
      <w:r w:rsidRPr="00102363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(„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жб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  <w:r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9/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1</w:t>
      </w:r>
      <w:r w:rsidR="00587976">
        <w:rPr>
          <w:rFonts w:ascii="Arial Narrow" w:eastAsia="Arial" w:hAnsi="Arial Narrow" w:cs="Arial"/>
          <w:sz w:val="24"/>
          <w:szCs w:val="24"/>
        </w:rPr>
        <w:t xml:space="preserve">2, </w:t>
      </w:r>
    </w:p>
    <w:p w:rsidR="00C67A49" w:rsidRPr="00102363" w:rsidRDefault="004D3899">
      <w:pPr>
        <w:ind w:left="100" w:right="78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6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8</w:t>
      </w:r>
      <w:r w:rsidRPr="00102363">
        <w:rPr>
          <w:rFonts w:ascii="Arial Narrow" w:eastAsia="Arial" w:hAnsi="Arial Narrow" w:cs="Arial"/>
          <w:sz w:val="24"/>
          <w:szCs w:val="24"/>
        </w:rPr>
        <w:t>/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2</w:t>
      </w:r>
      <w:r w:rsidRPr="00102363">
        <w:rPr>
          <w:rFonts w:ascii="Arial Narrow" w:eastAsia="Arial" w:hAnsi="Arial Narrow" w:cs="Arial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5</w:t>
      </w:r>
      <w:r w:rsidR="00CA1877">
        <w:rPr>
          <w:rFonts w:ascii="Arial Narrow" w:eastAsia="Arial" w:hAnsi="Arial Narrow" w:cs="Arial"/>
          <w:sz w:val="24"/>
          <w:szCs w:val="24"/>
        </w:rPr>
        <w:t xml:space="preserve"> и 113/</w:t>
      </w:r>
      <w:r w:rsidR="00587976">
        <w:rPr>
          <w:rFonts w:ascii="Arial Narrow" w:eastAsia="Arial" w:hAnsi="Arial Narrow" w:cs="Arial"/>
          <w:sz w:val="24"/>
          <w:szCs w:val="24"/>
        </w:rPr>
        <w:t xml:space="preserve">17 </w:t>
      </w:r>
      <w:r w:rsidRPr="00102363">
        <w:rPr>
          <w:rFonts w:ascii="Arial Narrow" w:eastAsia="Arial" w:hAnsi="Arial Narrow" w:cs="Arial"/>
          <w:sz w:val="24"/>
          <w:szCs w:val="24"/>
        </w:rPr>
        <w:t>)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ре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на)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ог до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 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Ис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C67A49">
      <w:pPr>
        <w:spacing w:before="6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0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3.10.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Н,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УК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ДО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4D3899">
      <w:pPr>
        <w:spacing w:before="3"/>
        <w:ind w:left="100" w:right="270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7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(с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)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ева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.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Ис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ил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ац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зи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оба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 та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еног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ind w:left="8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то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before="5" w:line="220" w:lineRule="exact"/>
        <w:ind w:left="100" w:right="271" w:firstLine="7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ви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оног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ног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ој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и.</w:t>
      </w:r>
    </w:p>
    <w:p w:rsidR="00C67A49" w:rsidRPr="00102363" w:rsidRDefault="00C67A49">
      <w:pPr>
        <w:spacing w:before="5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0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3.11.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4D3899">
      <w:pPr>
        <w:spacing w:before="3"/>
        <w:ind w:left="8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ат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вр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т.</w:t>
      </w:r>
    </w:p>
    <w:p w:rsidR="00C67A49" w:rsidRPr="00102363" w:rsidRDefault="004D3899">
      <w:pPr>
        <w:spacing w:before="5" w:line="220" w:lineRule="exact"/>
        <w:ind w:left="100" w:right="94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и и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но, при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ма 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before="1" w:line="220" w:lineRule="exact"/>
        <w:ind w:left="100" w:right="88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аж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ати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шк</w:t>
      </w:r>
      <w:r w:rsidRPr="00102363">
        <w:rPr>
          <w:rFonts w:ascii="Arial Narrow" w:eastAsia="Arial" w:hAnsi="Arial Narrow" w:cs="Arial"/>
          <w:sz w:val="24"/>
          <w:szCs w:val="24"/>
        </w:rPr>
        <w:t>ове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 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авне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е.</w:t>
      </w:r>
    </w:p>
    <w:p w:rsidR="00C67A49" w:rsidRPr="00102363" w:rsidRDefault="004D3899">
      <w:pPr>
        <w:spacing w:line="220" w:lineRule="exact"/>
        <w:ind w:left="100" w:right="87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вен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не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на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ем 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ена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тних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вата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на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ветс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се 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на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ањ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before="2" w:line="220" w:lineRule="exact"/>
        <w:ind w:left="100" w:right="93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ене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ено ни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ене,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 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9</w:t>
      </w:r>
      <w:r w:rsidRPr="00102363">
        <w:rPr>
          <w:rFonts w:ascii="Arial Narrow" w:eastAsia="Arial" w:hAnsi="Arial Narrow" w:cs="Arial"/>
          <w:sz w:val="24"/>
          <w:szCs w:val="24"/>
        </w:rPr>
        <w:t>2.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</w:p>
    <w:p w:rsidR="00C67A49" w:rsidRPr="00102363" w:rsidRDefault="00C67A49">
      <w:pPr>
        <w:spacing w:before="5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0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3.11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b/>
          <w:sz w:val="24"/>
          <w:szCs w:val="24"/>
        </w:rPr>
        <w:t>1.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ЧИ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ВИ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НЕ</w:t>
      </w:r>
      <w:r w:rsidRPr="00102363">
        <w:rPr>
          <w:rFonts w:ascii="Arial Narrow" w:eastAsia="Arial" w:hAnsi="Arial Narrow" w:cs="Arial"/>
          <w:b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</w:p>
    <w:p w:rsidR="00C67A49" w:rsidRPr="00102363" w:rsidRDefault="00C67A49">
      <w:pPr>
        <w:spacing w:before="13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00" w:right="92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ент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у 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тних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ата.</w:t>
      </w:r>
    </w:p>
    <w:p w:rsidR="00C67A49" w:rsidRPr="00102363" w:rsidRDefault="004D3899">
      <w:pPr>
        <w:spacing w:line="220" w:lineRule="exact"/>
        <w:ind w:left="100" w:right="89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ене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ене,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102363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аз</w:t>
      </w:r>
      <w:r w:rsidR="00102363"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ена на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 и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ев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="00102363"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нисана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ена.</w:t>
      </w:r>
    </w:p>
    <w:p w:rsidR="00C67A49" w:rsidRPr="00102363" w:rsidRDefault="004D3899">
      <w:pPr>
        <w:spacing w:line="220" w:lineRule="exact"/>
        <w:ind w:left="100" w:right="82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а/с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ветс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у на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енов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(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е),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нат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ве</w:t>
      </w:r>
      <w:r w:rsidRPr="00102363">
        <w:rPr>
          <w:rFonts w:ascii="Arial Narrow" w:eastAsia="Arial" w:hAnsi="Arial Narrow" w:cs="Arial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а/с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на </w:t>
      </w:r>
      <w:r w:rsidRPr="00102363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ветс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ом 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х 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вата 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аз 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ени 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зне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</w:p>
    <w:p w:rsidR="00C67A49" w:rsidRPr="00102363" w:rsidRDefault="004D3899">
      <w:pPr>
        <w:spacing w:line="220" w:lineRule="exact"/>
        <w:ind w:left="10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е).</w:t>
      </w:r>
    </w:p>
    <w:p w:rsidR="00C67A49" w:rsidRPr="006B253B" w:rsidRDefault="00644A18" w:rsidP="006B253B">
      <w:pPr>
        <w:spacing w:before="1" w:line="220" w:lineRule="exact"/>
        <w:ind w:left="100" w:right="85" w:firstLine="720"/>
        <w:jc w:val="both"/>
        <w:rPr>
          <w:rFonts w:ascii="Arial Narrow" w:eastAsia="Arial" w:hAnsi="Arial Narrow" w:cs="Arial"/>
          <w:sz w:val="24"/>
          <w:szCs w:val="24"/>
          <w:highlight w:val="yellow"/>
        </w:rPr>
        <w:sectPr w:rsidR="00C67A49" w:rsidRPr="006B253B">
          <w:pgSz w:w="11920" w:h="16840"/>
          <w:pgMar w:top="1040" w:right="960" w:bottom="280" w:left="980" w:header="0" w:footer="967" w:gutter="0"/>
          <w:cols w:space="720"/>
        </w:sectPr>
      </w:pPr>
      <w:r w:rsidRPr="00644A18">
        <w:rPr>
          <w:rFonts w:ascii="Arial Narrow" w:hAnsi="Arial Narrow"/>
          <w:sz w:val="24"/>
          <w:szCs w:val="24"/>
          <w:highlight w:val="yellow"/>
        </w:rPr>
        <w:pict>
          <v:group id="_x0000_s1189" style="position:absolute;left:0;text-align:left;margin-left:52.55pt;margin-top:773.3pt;width:490.3pt;height:0;z-index:-251683840;mso-position-horizontal-relative:page;mso-position-vertical-relative:page" coordorigin="1051,15466" coordsize="9806,0">
            <v:shape id="_x0000_s1190" style="position:absolute;left:1051;top:15466;width:9806;height:0" coordorigin="1051,15466" coordsize="9806,0" path="m1051,15466r9807,e" filled="f" strokeweight=".20464mm">
              <v:path arrowok="t"/>
            </v:shape>
            <w10:wrap anchorx="page" anchory="page"/>
          </v:group>
        </w:pict>
      </w:r>
    </w:p>
    <w:p w:rsidR="00C67A49" w:rsidRPr="00102363" w:rsidRDefault="004D3899">
      <w:pPr>
        <w:spacing w:before="71"/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lastRenderedPageBreak/>
        <w:t>3.12.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Љ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ВИ</w:t>
      </w:r>
      <w:r w:rsidRPr="00102363">
        <w:rPr>
          <w:rFonts w:ascii="Arial Narrow" w:eastAsia="Arial" w:hAnsi="Arial Narrow" w:cs="Arial"/>
          <w:b/>
          <w:spacing w:val="-13"/>
          <w:sz w:val="24"/>
          <w:szCs w:val="24"/>
        </w:rPr>
        <w:t xml:space="preserve"> </w:t>
      </w:r>
      <w:r w:rsidR="00EE002D">
        <w:rPr>
          <w:rFonts w:ascii="Arial Narrow" w:eastAsia="Arial" w:hAnsi="Arial Narrow" w:cs="Arial"/>
          <w:b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</w:p>
    <w:p w:rsidR="00C67A49" w:rsidRPr="00102363" w:rsidRDefault="004D3899">
      <w:pPr>
        <w:spacing w:before="3"/>
        <w:ind w:left="848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а:</w:t>
      </w:r>
    </w:p>
    <w:p w:rsidR="00C67A49" w:rsidRPr="00102363" w:rsidRDefault="004D3899">
      <w:pPr>
        <w:spacing w:before="6" w:line="220" w:lineRule="exact"/>
        <w:ind w:left="140" w:right="117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1)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ао</w:t>
      </w:r>
      <w:r w:rsidRPr="00102363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ве</w:t>
      </w:r>
      <w:r w:rsidRPr="00102363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е,</w:t>
      </w:r>
      <w:r w:rsidRPr="00102363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 за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;</w:t>
      </w:r>
    </w:p>
    <w:p w:rsidR="00C67A49" w:rsidRPr="00102363" w:rsidRDefault="004D3899">
      <w:pPr>
        <w:spacing w:line="220" w:lineRule="exact"/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2)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;</w:t>
      </w:r>
    </w:p>
    <w:p w:rsidR="00C67A49" w:rsidRPr="00102363" w:rsidRDefault="004D3899">
      <w:pPr>
        <w:ind w:left="140" w:right="117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3)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ао</w:t>
      </w:r>
      <w:r w:rsidRPr="00102363">
        <w:rPr>
          <w:rFonts w:ascii="Arial Narrow" w:eastAsia="Arial" w:hAnsi="Arial Narrow" w:cs="Arial"/>
          <w:spacing w:val="5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ао</w:t>
      </w:r>
      <w:r w:rsidRPr="00102363">
        <w:rPr>
          <w:rFonts w:ascii="Arial Narrow" w:eastAsia="Arial" w:hAnsi="Arial Narrow" w:cs="Arial"/>
          <w:spacing w:val="5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 по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 отв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ind w:left="140" w:right="116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Неће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зи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ва,</w:t>
      </w:r>
      <w:r w:rsidRPr="00102363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ата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е.</w:t>
      </w:r>
    </w:p>
    <w:p w:rsidR="00C67A49" w:rsidRPr="00102363" w:rsidRDefault="00C67A49">
      <w:pPr>
        <w:spacing w:before="6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3.13.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ИН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Ф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4D3899">
      <w:pPr>
        <w:spacing w:before="3"/>
        <w:ind w:left="140" w:right="107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е,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аном 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тне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аш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 у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ве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ем и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е,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ис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оше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де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hyperlink r:id="rId15">
        <w:r w:rsidRPr="00102363">
          <w:rPr>
            <w:rFonts w:ascii="Arial Narrow" w:eastAsia="Arial" w:hAnsi="Arial Narrow" w:cs="Arial"/>
            <w:sz w:val="24"/>
            <w:szCs w:val="24"/>
          </w:rPr>
          <w:t>е</w:t>
        </w:r>
        <w:r w:rsidRPr="00102363">
          <w:rPr>
            <w:rFonts w:ascii="Arial Narrow" w:eastAsia="Arial" w:hAnsi="Arial Narrow" w:cs="Arial"/>
            <w:spacing w:val="1"/>
            <w:sz w:val="24"/>
            <w:szCs w:val="24"/>
          </w:rPr>
          <w:t>-</w:t>
        </w:r>
        <w:r w:rsidRPr="00102363">
          <w:rPr>
            <w:rFonts w:ascii="Arial Narrow" w:eastAsia="Arial" w:hAnsi="Arial Narrow" w:cs="Arial"/>
            <w:spacing w:val="4"/>
            <w:sz w:val="24"/>
            <w:szCs w:val="24"/>
          </w:rPr>
          <w:t>m</w:t>
        </w:r>
        <w:r w:rsidRPr="00102363">
          <w:rPr>
            <w:rFonts w:ascii="Arial Narrow" w:eastAsia="Arial" w:hAnsi="Arial Narrow" w:cs="Arial"/>
            <w:sz w:val="24"/>
            <w:szCs w:val="24"/>
          </w:rPr>
          <w:t>a</w:t>
        </w:r>
        <w:r w:rsidRPr="00102363">
          <w:rPr>
            <w:rFonts w:ascii="Arial Narrow" w:eastAsia="Arial" w:hAnsi="Arial Narrow" w:cs="Arial"/>
            <w:spacing w:val="-1"/>
            <w:sz w:val="24"/>
            <w:szCs w:val="24"/>
          </w:rPr>
          <w:t>il</w:t>
        </w:r>
        <w:r w:rsidRPr="00102363">
          <w:rPr>
            <w:rFonts w:ascii="Arial Narrow" w:eastAsia="Arial" w:hAnsi="Arial Narrow" w:cs="Arial"/>
            <w:sz w:val="24"/>
            <w:szCs w:val="24"/>
          </w:rPr>
          <w:t>:o</w:t>
        </w:r>
        <w:r w:rsidRPr="00102363">
          <w:rPr>
            <w:rFonts w:ascii="Arial Narrow" w:eastAsia="Arial" w:hAnsi="Arial Narrow" w:cs="Arial"/>
            <w:spacing w:val="1"/>
            <w:sz w:val="24"/>
            <w:szCs w:val="24"/>
          </w:rPr>
          <w:t>ss</w:t>
        </w:r>
        <w:r w:rsidRPr="00102363">
          <w:rPr>
            <w:rFonts w:ascii="Arial Narrow" w:eastAsia="Arial" w:hAnsi="Arial Narrow" w:cs="Arial"/>
            <w:sz w:val="24"/>
            <w:szCs w:val="24"/>
          </w:rPr>
          <w:t>e</w:t>
        </w:r>
        <w:r w:rsidRPr="00102363">
          <w:rPr>
            <w:rFonts w:ascii="Arial Narrow" w:eastAsia="Arial" w:hAnsi="Arial Narrow" w:cs="Arial"/>
            <w:spacing w:val="1"/>
            <w:sz w:val="24"/>
            <w:szCs w:val="24"/>
          </w:rPr>
          <w:t>s</w:t>
        </w:r>
        <w:r w:rsidRPr="00102363">
          <w:rPr>
            <w:rFonts w:ascii="Arial Narrow" w:eastAsia="Arial" w:hAnsi="Arial Narrow" w:cs="Arial"/>
            <w:sz w:val="24"/>
            <w:szCs w:val="24"/>
          </w:rPr>
          <w:t>tr</w:t>
        </w:r>
        <w:r w:rsidRPr="00102363">
          <w:rPr>
            <w:rFonts w:ascii="Arial Narrow" w:eastAsia="Arial" w:hAnsi="Arial Narrow" w:cs="Arial"/>
            <w:spacing w:val="2"/>
            <w:sz w:val="24"/>
            <w:szCs w:val="24"/>
          </w:rPr>
          <w:t>e</w:t>
        </w:r>
        <w:r w:rsidRPr="00102363">
          <w:rPr>
            <w:rFonts w:ascii="Arial Narrow" w:eastAsia="Arial" w:hAnsi="Arial Narrow" w:cs="Arial"/>
            <w:spacing w:val="1"/>
            <w:sz w:val="24"/>
            <w:szCs w:val="24"/>
          </w:rPr>
          <w:t>i</w:t>
        </w:r>
        <w:r w:rsidRPr="00102363">
          <w:rPr>
            <w:rFonts w:ascii="Arial Narrow" w:eastAsia="Arial" w:hAnsi="Arial Narrow" w:cs="Arial"/>
            <w:spacing w:val="-1"/>
            <w:sz w:val="24"/>
            <w:szCs w:val="24"/>
          </w:rPr>
          <w:t>li</w:t>
        </w:r>
        <w:r w:rsidRPr="00102363">
          <w:rPr>
            <w:rFonts w:ascii="Arial Narrow" w:eastAsia="Arial" w:hAnsi="Arial Narrow" w:cs="Arial"/>
            <w:spacing w:val="1"/>
            <w:sz w:val="24"/>
            <w:szCs w:val="24"/>
          </w:rPr>
          <w:t>c</w:t>
        </w:r>
        <w:r w:rsidRPr="00102363">
          <w:rPr>
            <w:rFonts w:ascii="Arial Narrow" w:eastAsia="Arial" w:hAnsi="Arial Narrow" w:cs="Arial"/>
            <w:spacing w:val="2"/>
            <w:sz w:val="24"/>
            <w:szCs w:val="24"/>
          </w:rPr>
          <w:t>@</w:t>
        </w:r>
        <w:r w:rsidR="000D5CD6" w:rsidRPr="00102363">
          <w:rPr>
            <w:rFonts w:ascii="Arial Narrow" w:eastAsia="Arial" w:hAnsi="Arial Narrow" w:cs="Arial"/>
            <w:sz w:val="24"/>
            <w:szCs w:val="24"/>
          </w:rPr>
          <w:t>mts.</w:t>
        </w:r>
        <w:r w:rsidRPr="00102363">
          <w:rPr>
            <w:rFonts w:ascii="Arial Narrow" w:eastAsia="Arial" w:hAnsi="Arial Narrow" w:cs="Arial"/>
            <w:spacing w:val="-2"/>
            <w:sz w:val="24"/>
            <w:szCs w:val="24"/>
          </w:rPr>
          <w:t>r</w:t>
        </w:r>
        <w:r w:rsidRPr="00102363">
          <w:rPr>
            <w:rFonts w:ascii="Arial Narrow" w:eastAsia="Arial" w:hAnsi="Arial Narrow" w:cs="Arial"/>
            <w:spacing w:val="5"/>
            <w:sz w:val="24"/>
            <w:szCs w:val="24"/>
          </w:rPr>
          <w:t>s</w:t>
        </w:r>
      </w:hyperlink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line="220" w:lineRule="exact"/>
        <w:ind w:left="86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5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ри</w:t>
      </w:r>
      <w:r w:rsidRPr="00102363">
        <w:rPr>
          <w:rFonts w:ascii="Arial Narrow" w:eastAsia="Arial" w:hAnsi="Arial Narrow" w:cs="Arial"/>
          <w:b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</w:p>
    <w:p w:rsidR="00C67A49" w:rsidRPr="00102363" w:rsidRDefault="004D3899">
      <w:pPr>
        <w:spacing w:before="3"/>
        <w:ind w:left="140" w:right="11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ци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ента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ор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аном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 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нет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line="220" w:lineRule="exact"/>
        <w:ind w:left="86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он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ни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before="3"/>
        <w:ind w:left="140" w:right="113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нт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авне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вљ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 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 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 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м,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зврш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не 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тева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ем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тог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нта,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то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 то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аз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вршено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ањ</w:t>
      </w:r>
      <w:r w:rsidRPr="00102363">
        <w:rPr>
          <w:rFonts w:ascii="Arial Narrow" w:eastAsia="Arial" w:hAnsi="Arial Narrow" w:cs="Arial"/>
          <w:sz w:val="24"/>
          <w:szCs w:val="24"/>
        </w:rPr>
        <w:t>е.</w:t>
      </w:r>
    </w:p>
    <w:p w:rsidR="00C67A49" w:rsidRPr="00102363" w:rsidRDefault="00C67A49">
      <w:pPr>
        <w:spacing w:before="9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3.14.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5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ЖН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4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ДЕ</w:t>
      </w:r>
    </w:p>
    <w:p w:rsidR="00C67A49" w:rsidRPr="00102363" w:rsidRDefault="004D3899">
      <w:pPr>
        <w:ind w:left="86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ок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EE002D">
        <w:rPr>
          <w:rFonts w:ascii="Arial Narrow" w:eastAsia="Arial" w:hAnsi="Arial Narrow" w:cs="Arial"/>
          <w:spacing w:val="1"/>
          <w:sz w:val="24"/>
          <w:szCs w:val="24"/>
        </w:rPr>
        <w:t>j</w:t>
      </w:r>
      <w:r w:rsidRPr="00EE002D">
        <w:rPr>
          <w:rFonts w:ascii="Arial Narrow" w:eastAsia="Arial" w:hAnsi="Arial Narrow" w:cs="Arial"/>
          <w:sz w:val="24"/>
          <w:szCs w:val="24"/>
        </w:rPr>
        <w:t>e</w:t>
      </w:r>
      <w:r w:rsidR="00670AFE" w:rsidRPr="00EE002D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Pr="00EE002D">
        <w:rPr>
          <w:rFonts w:ascii="Arial Narrow" w:eastAsia="Arial" w:hAnsi="Arial Narrow" w:cs="Arial"/>
          <w:b/>
          <w:spacing w:val="2"/>
          <w:sz w:val="24"/>
          <w:szCs w:val="24"/>
        </w:rPr>
        <w:t>3</w:t>
      </w:r>
      <w:r w:rsidRPr="00EE002D">
        <w:rPr>
          <w:rFonts w:ascii="Arial Narrow" w:eastAsia="Arial" w:hAnsi="Arial Narrow" w:cs="Arial"/>
          <w:b/>
          <w:sz w:val="24"/>
          <w:szCs w:val="24"/>
        </w:rPr>
        <w:t>0</w:t>
      </w:r>
      <w:r w:rsidRPr="00EE002D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02D">
        <w:rPr>
          <w:rFonts w:ascii="Arial Narrow" w:eastAsia="Arial" w:hAnsi="Arial Narrow" w:cs="Arial"/>
          <w:b/>
          <w:spacing w:val="1"/>
          <w:sz w:val="24"/>
          <w:szCs w:val="24"/>
        </w:rPr>
        <w:t>(</w:t>
      </w:r>
      <w:r w:rsidRPr="00EE002D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EE002D">
        <w:rPr>
          <w:rFonts w:ascii="Arial Narrow" w:eastAsia="Arial" w:hAnsi="Arial Narrow" w:cs="Arial"/>
          <w:b/>
          <w:sz w:val="24"/>
          <w:szCs w:val="24"/>
        </w:rPr>
        <w:t>риде</w:t>
      </w:r>
      <w:r w:rsidRPr="00EE002D">
        <w:rPr>
          <w:rFonts w:ascii="Arial Narrow" w:eastAsia="Arial" w:hAnsi="Arial Narrow" w:cs="Arial"/>
          <w:b/>
          <w:spacing w:val="1"/>
          <w:sz w:val="24"/>
          <w:szCs w:val="24"/>
        </w:rPr>
        <w:t>с</w:t>
      </w:r>
      <w:r w:rsidRPr="00EE002D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EE002D">
        <w:rPr>
          <w:rFonts w:ascii="Arial Narrow" w:eastAsia="Arial" w:hAnsi="Arial Narrow" w:cs="Arial"/>
          <w:b/>
          <w:spacing w:val="-1"/>
          <w:sz w:val="24"/>
          <w:szCs w:val="24"/>
        </w:rPr>
        <w:t>т</w:t>
      </w:r>
      <w:r w:rsidRPr="00EE002D">
        <w:rPr>
          <w:rFonts w:ascii="Arial Narrow" w:eastAsia="Arial" w:hAnsi="Arial Narrow" w:cs="Arial"/>
          <w:b/>
          <w:sz w:val="24"/>
          <w:szCs w:val="24"/>
        </w:rPr>
        <w:t>)</w:t>
      </w:r>
      <w:r w:rsidRPr="00102363">
        <w:rPr>
          <w:rFonts w:ascii="Arial Narrow" w:eastAsia="Arial" w:hAnsi="Arial Narrow" w:cs="Arial"/>
          <w:b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отв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3.1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5</w:t>
      </w:r>
      <w:r w:rsidRPr="00102363">
        <w:rPr>
          <w:rFonts w:ascii="Arial Narrow" w:eastAsia="Arial" w:hAnsi="Arial Narrow" w:cs="Arial"/>
          <w:b/>
          <w:sz w:val="24"/>
          <w:szCs w:val="24"/>
        </w:rPr>
        <w:t>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Ж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ЋИ</w:t>
      </w:r>
      <w:r w:rsidRPr="00102363">
        <w:rPr>
          <w:rFonts w:ascii="Arial Narrow" w:eastAsia="Arial" w:hAnsi="Arial Narrow" w:cs="Arial"/>
          <w:b/>
          <w:sz w:val="24"/>
          <w:szCs w:val="24"/>
        </w:rPr>
        <w:t>Х</w:t>
      </w:r>
      <w:r w:rsidRPr="00102363">
        <w:rPr>
          <w:rFonts w:ascii="Arial Narrow" w:eastAsia="Arial" w:hAnsi="Arial Narrow" w:cs="Arial"/>
          <w:b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ОПИ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4D3899">
      <w:pPr>
        <w:spacing w:before="3"/>
        <w:ind w:left="140" w:right="115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 пр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 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23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жи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z w:val="24"/>
          <w:szCs w:val="24"/>
        </w:rPr>
        <w:t>тне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не,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ао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ма забр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</w:rPr>
        <w:t>нази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е.</w:t>
      </w:r>
    </w:p>
    <w:p w:rsidR="00C67A49" w:rsidRPr="00102363" w:rsidRDefault="004D3899">
      <w:pPr>
        <w:spacing w:before="5" w:line="220" w:lineRule="exact"/>
        <w:ind w:left="140" w:right="115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 за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ао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зашт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 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нт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</w:p>
    <w:p w:rsidR="00C67A49" w:rsidRPr="00102363" w:rsidRDefault="00C67A49">
      <w:pPr>
        <w:spacing w:before="5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3.1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6</w:t>
      </w:r>
      <w:r w:rsidRPr="00102363">
        <w:rPr>
          <w:rFonts w:ascii="Arial Narrow" w:eastAsia="Arial" w:hAnsi="Arial Narrow" w:cs="Arial"/>
          <w:b/>
          <w:sz w:val="24"/>
          <w:szCs w:val="24"/>
        </w:rPr>
        <w:t>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Ф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ЈС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КО</w:t>
      </w:r>
      <w:r w:rsidRPr="00102363">
        <w:rPr>
          <w:rFonts w:ascii="Arial Narrow" w:eastAsia="Arial" w:hAnsi="Arial Narrow" w:cs="Arial"/>
          <w:b/>
          <w:sz w:val="24"/>
          <w:szCs w:val="24"/>
        </w:rPr>
        <w:t>Г</w:t>
      </w:r>
      <w:r w:rsidRPr="00102363">
        <w:rPr>
          <w:rFonts w:ascii="Arial Narrow" w:eastAsia="Arial" w:hAnsi="Arial Narrow" w:cs="Arial"/>
          <w:b/>
          <w:spacing w:val="-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ОБ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ЂЕ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C67A49">
      <w:pPr>
        <w:spacing w:before="13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 w:right="107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ч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пов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, 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ан 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илик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ом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ра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</w:p>
    <w:p w:rsidR="00C67A49" w:rsidRPr="00102363" w:rsidRDefault="004D3899">
      <w:pPr>
        <w:tabs>
          <w:tab w:val="left" w:pos="860"/>
        </w:tabs>
        <w:spacing w:before="1" w:line="220" w:lineRule="exact"/>
        <w:ind w:left="860" w:right="105" w:hanging="36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pacing w:val="-198"/>
          <w:sz w:val="24"/>
          <w:szCs w:val="24"/>
        </w:rPr>
        <w:t xml:space="preserve"> </w:t>
      </w:r>
      <w:r w:rsidRPr="00102363">
        <w:rPr>
          <w:rFonts w:ascii="Arial Narrow" w:hAnsi="Arial Narrow"/>
          <w:sz w:val="24"/>
          <w:szCs w:val="24"/>
        </w:rPr>
        <w:tab/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23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ем</w:t>
      </w:r>
      <w:r w:rsidRPr="00102363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а“</w:t>
      </w:r>
      <w:r w:rsidRPr="00102363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0%</w:t>
      </w:r>
      <w:r w:rsidRPr="00102363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 вр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-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102363">
        <w:rPr>
          <w:rFonts w:ascii="Arial Narrow" w:eastAsia="Arial" w:hAnsi="Arial Narrow" w:cs="Arial"/>
          <w:sz w:val="24"/>
          <w:szCs w:val="24"/>
        </w:rPr>
        <w:t>%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еф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авне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е,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за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5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тне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 на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е,</w:t>
      </w:r>
      <w:r w:rsidRPr="00102363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важн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3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т)</w:t>
      </w:r>
      <w:r w:rsidRPr="00102363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зврш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ене</w:t>
      </w:r>
    </w:p>
    <w:p w:rsidR="00C67A49" w:rsidRPr="00102363" w:rsidRDefault="004D3899">
      <w:pPr>
        <w:spacing w:before="2" w:line="220" w:lineRule="exact"/>
        <w:ind w:left="860" w:right="108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е.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оп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тве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ме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е,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ве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и п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 о</w:t>
      </w:r>
      <w:r w:rsidRPr="00102363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нице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она</w:t>
      </w:r>
      <w:r w:rsidRPr="00102363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</w:p>
    <w:p w:rsidR="00C67A49" w:rsidRPr="00102363" w:rsidRDefault="004D3899">
      <w:pPr>
        <w:spacing w:line="220" w:lineRule="exact"/>
        <w:ind w:left="86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</w:p>
    <w:p w:rsidR="00C67A49" w:rsidRPr="00102363" w:rsidRDefault="004D3899">
      <w:pPr>
        <w:ind w:left="140" w:right="115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9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ени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ент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јск</w:t>
      </w:r>
      <w:r w:rsidRPr="00102363">
        <w:rPr>
          <w:rFonts w:ascii="Arial Narrow" w:eastAsia="Arial" w:hAnsi="Arial Narrow" w:cs="Arial"/>
          <w:sz w:val="24"/>
          <w:szCs w:val="24"/>
        </w:rPr>
        <w:t>ог 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мо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оп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в,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н,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 први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б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з пр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 пр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</w:p>
    <w:p w:rsidR="00C67A49" w:rsidRPr="00102363" w:rsidRDefault="004D3899">
      <w:pPr>
        <w:ind w:left="140" w:right="110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заб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ани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јск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ењ</w:t>
      </w:r>
      <w:r w:rsidRPr="00102363">
        <w:rPr>
          <w:rFonts w:ascii="Arial Narrow" w:eastAsia="Arial" w:hAnsi="Arial Narrow" w:cs="Arial"/>
          <w:sz w:val="24"/>
          <w:szCs w:val="24"/>
        </w:rPr>
        <w:t>а, 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 прв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ем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е,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ц 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нан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јск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 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би</w:t>
      </w:r>
      <w:r w:rsidRPr="00102363">
        <w:rPr>
          <w:rFonts w:ascii="Arial Narrow" w:eastAsia="Arial" w:hAnsi="Arial Narrow" w:cs="Arial"/>
          <w:sz w:val="24"/>
          <w:szCs w:val="24"/>
        </w:rPr>
        <w:t>љн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 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вне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C67A49">
      <w:pPr>
        <w:spacing w:before="14" w:line="220" w:lineRule="exact"/>
        <w:rPr>
          <w:rFonts w:ascii="Arial Narrow" w:hAnsi="Arial Narrow"/>
          <w:sz w:val="24"/>
          <w:szCs w:val="24"/>
        </w:rPr>
      </w:pPr>
    </w:p>
    <w:p w:rsidR="00CA1877" w:rsidRDefault="00CA1877">
      <w:pPr>
        <w:spacing w:line="220" w:lineRule="exact"/>
        <w:ind w:left="140" w:right="535"/>
        <w:rPr>
          <w:rFonts w:ascii="Arial Narrow" w:eastAsia="Arial" w:hAnsi="Arial Narrow" w:cs="Arial"/>
          <w:b/>
          <w:sz w:val="24"/>
          <w:szCs w:val="24"/>
        </w:rPr>
      </w:pPr>
    </w:p>
    <w:p w:rsidR="00CA1877" w:rsidRDefault="00CA1877">
      <w:pPr>
        <w:spacing w:line="220" w:lineRule="exact"/>
        <w:ind w:left="140" w:right="535"/>
        <w:rPr>
          <w:rFonts w:ascii="Arial Narrow" w:eastAsia="Arial" w:hAnsi="Arial Narrow" w:cs="Arial"/>
          <w:b/>
          <w:sz w:val="24"/>
          <w:szCs w:val="24"/>
        </w:rPr>
      </w:pPr>
    </w:p>
    <w:p w:rsidR="00C67A49" w:rsidRPr="00102363" w:rsidRDefault="004D3899">
      <w:pPr>
        <w:spacing w:line="220" w:lineRule="exact"/>
        <w:ind w:left="140" w:right="53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lastRenderedPageBreak/>
        <w:t>3.17.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ОБ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,</w:t>
      </w:r>
      <w:r w:rsidRPr="00102363">
        <w:rPr>
          <w:rFonts w:ascii="Arial Narrow" w:eastAsia="Arial" w:hAnsi="Arial Narrow" w:cs="Arial"/>
          <w:b/>
          <w:spacing w:val="-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ОПУ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ИС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Ђ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A1877" w:rsidRDefault="00CA1877">
      <w:pPr>
        <w:spacing w:before="3" w:line="220" w:lineRule="exact"/>
        <w:ind w:left="140" w:right="115" w:firstLine="720"/>
        <w:jc w:val="both"/>
        <w:rPr>
          <w:rFonts w:ascii="Arial Narrow" w:eastAsia="Arial" w:hAnsi="Arial Narrow" w:cs="Arial"/>
          <w:spacing w:val="1"/>
          <w:sz w:val="24"/>
          <w:szCs w:val="24"/>
        </w:rPr>
      </w:pPr>
    </w:p>
    <w:p w:rsidR="00C67A49" w:rsidRPr="00CA1877" w:rsidRDefault="004D3899">
      <w:pPr>
        <w:spacing w:before="3" w:line="220" w:lineRule="exact"/>
        <w:ind w:left="140" w:right="115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CA1877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CA1877">
        <w:rPr>
          <w:rFonts w:ascii="Arial Narrow" w:eastAsia="Arial" w:hAnsi="Arial Narrow" w:cs="Arial"/>
          <w:sz w:val="24"/>
          <w:szCs w:val="24"/>
        </w:rPr>
        <w:t>о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CA1877">
        <w:rPr>
          <w:rFonts w:ascii="Arial Narrow" w:eastAsia="Arial" w:hAnsi="Arial Narrow" w:cs="Arial"/>
          <w:sz w:val="24"/>
          <w:szCs w:val="24"/>
        </w:rPr>
        <w:t>о</w:t>
      </w:r>
      <w:r w:rsidRPr="00CA1877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z w:val="24"/>
          <w:szCs w:val="24"/>
        </w:rPr>
        <w:t>по</w:t>
      </w:r>
      <w:r w:rsidRPr="00CA1877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CA1877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CA1877">
        <w:rPr>
          <w:rFonts w:ascii="Arial Narrow" w:eastAsia="Arial" w:hAnsi="Arial Narrow" w:cs="Arial"/>
          <w:sz w:val="24"/>
          <w:szCs w:val="24"/>
        </w:rPr>
        <w:t>ач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CA1877">
        <w:rPr>
          <w:rFonts w:ascii="Arial Narrow" w:eastAsia="Arial" w:hAnsi="Arial Narrow" w:cs="Arial"/>
          <w:sz w:val="24"/>
          <w:szCs w:val="24"/>
        </w:rPr>
        <w:t>а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CA1877">
        <w:rPr>
          <w:rFonts w:ascii="Arial Narrow" w:eastAsia="Arial" w:hAnsi="Arial Narrow" w:cs="Arial"/>
          <w:sz w:val="24"/>
          <w:szCs w:val="24"/>
        </w:rPr>
        <w:t>ни</w:t>
      </w:r>
      <w:r w:rsidRPr="00CA1877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CA1877">
        <w:rPr>
          <w:rFonts w:ascii="Arial Narrow" w:eastAsia="Arial" w:hAnsi="Arial Narrow" w:cs="Arial"/>
          <w:sz w:val="24"/>
          <w:szCs w:val="24"/>
        </w:rPr>
        <w:t>р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CA1877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CA1877">
        <w:rPr>
          <w:rFonts w:ascii="Arial Narrow" w:eastAsia="Arial" w:hAnsi="Arial Narrow" w:cs="Arial"/>
          <w:sz w:val="24"/>
          <w:szCs w:val="24"/>
        </w:rPr>
        <w:t>у</w:t>
      </w:r>
      <w:r w:rsidRPr="00CA1877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z w:val="24"/>
          <w:szCs w:val="24"/>
        </w:rPr>
        <w:t>у</w:t>
      </w:r>
      <w:r w:rsidRPr="00CA1877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z w:val="24"/>
          <w:szCs w:val="24"/>
        </w:rPr>
        <w:t>п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оп</w:t>
      </w:r>
      <w:r w:rsidRPr="00CA1877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CA1877">
        <w:rPr>
          <w:rFonts w:ascii="Arial Narrow" w:eastAsia="Arial" w:hAnsi="Arial Narrow" w:cs="Arial"/>
          <w:sz w:val="24"/>
          <w:szCs w:val="24"/>
        </w:rPr>
        <w:t>в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CA1877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CA1877">
        <w:rPr>
          <w:rFonts w:ascii="Arial Narrow" w:eastAsia="Arial" w:hAnsi="Arial Narrow" w:cs="Arial"/>
          <w:sz w:val="24"/>
          <w:szCs w:val="24"/>
        </w:rPr>
        <w:t xml:space="preserve">, </w:t>
      </w:r>
      <w:r w:rsidRPr="00CA1877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CA1877">
        <w:rPr>
          <w:rFonts w:ascii="Arial Narrow" w:eastAsia="Arial" w:hAnsi="Arial Narrow" w:cs="Arial"/>
          <w:sz w:val="24"/>
          <w:szCs w:val="24"/>
        </w:rPr>
        <w:t>ан</w:t>
      </w:r>
      <w:r w:rsidRPr="00CA1877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CA1877">
        <w:rPr>
          <w:rFonts w:ascii="Arial Narrow" w:eastAsia="Arial" w:hAnsi="Arial Narrow" w:cs="Arial"/>
          <w:sz w:val="24"/>
          <w:szCs w:val="24"/>
        </w:rPr>
        <w:t>е</w:t>
      </w:r>
      <w:r w:rsidRPr="00CA1877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CA1877">
        <w:rPr>
          <w:rFonts w:ascii="Arial Narrow" w:eastAsia="Arial" w:hAnsi="Arial Narrow" w:cs="Arial"/>
          <w:sz w:val="24"/>
          <w:szCs w:val="24"/>
        </w:rPr>
        <w:t>а</w:t>
      </w:r>
      <w:r w:rsidRPr="00CA1877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CA1877">
        <w:rPr>
          <w:rFonts w:ascii="Arial Narrow" w:eastAsia="Arial" w:hAnsi="Arial Narrow" w:cs="Arial"/>
          <w:sz w:val="24"/>
          <w:szCs w:val="24"/>
        </w:rPr>
        <w:t>у</w:t>
      </w:r>
      <w:r w:rsidRPr="00CA1877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CA1877">
        <w:rPr>
          <w:rFonts w:ascii="Arial Narrow" w:eastAsia="Arial" w:hAnsi="Arial Narrow" w:cs="Arial"/>
          <w:sz w:val="24"/>
          <w:szCs w:val="24"/>
        </w:rPr>
        <w:t>з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CA1877">
        <w:rPr>
          <w:rFonts w:ascii="Arial Narrow" w:eastAsia="Arial" w:hAnsi="Arial Narrow" w:cs="Arial"/>
          <w:sz w:val="24"/>
          <w:szCs w:val="24"/>
        </w:rPr>
        <w:t>и</w:t>
      </w:r>
      <w:r w:rsidRPr="00CA1877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z w:val="24"/>
          <w:szCs w:val="24"/>
        </w:rPr>
        <w:t>и</w:t>
      </w:r>
      <w:r w:rsidRPr="00CA1877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z w:val="24"/>
          <w:szCs w:val="24"/>
        </w:rPr>
        <w:t>пр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ил</w:t>
      </w:r>
      <w:r w:rsidRPr="00CA1877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CA1877">
        <w:rPr>
          <w:rFonts w:ascii="Arial Narrow" w:eastAsia="Arial" w:hAnsi="Arial Narrow" w:cs="Arial"/>
          <w:sz w:val="24"/>
          <w:szCs w:val="24"/>
        </w:rPr>
        <w:t>о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z w:val="24"/>
          <w:szCs w:val="24"/>
        </w:rPr>
        <w:t>по</w:t>
      </w:r>
      <w:r w:rsidRPr="00CA1877">
        <w:rPr>
          <w:rFonts w:ascii="Arial Narrow" w:eastAsia="Arial" w:hAnsi="Arial Narrow" w:cs="Arial"/>
          <w:spacing w:val="4"/>
          <w:sz w:val="24"/>
          <w:szCs w:val="24"/>
        </w:rPr>
        <w:t>п</w:t>
      </w:r>
      <w:r w:rsidRPr="00CA1877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CA1877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CA1877">
        <w:rPr>
          <w:rFonts w:ascii="Arial Narrow" w:eastAsia="Arial" w:hAnsi="Arial Narrow" w:cs="Arial"/>
          <w:sz w:val="24"/>
          <w:szCs w:val="24"/>
        </w:rPr>
        <w:t>,</w:t>
      </w:r>
      <w:r w:rsidRPr="00CA1877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z w:val="24"/>
          <w:szCs w:val="24"/>
        </w:rPr>
        <w:t>а м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CA1877">
        <w:rPr>
          <w:rFonts w:ascii="Arial Narrow" w:eastAsia="Arial" w:hAnsi="Arial Narrow" w:cs="Arial"/>
          <w:sz w:val="24"/>
          <w:szCs w:val="24"/>
        </w:rPr>
        <w:t>то</w:t>
      </w:r>
      <w:r w:rsidRPr="00CA1877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z w:val="24"/>
          <w:szCs w:val="24"/>
        </w:rPr>
        <w:t>н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CA1877">
        <w:rPr>
          <w:rFonts w:ascii="Arial Narrow" w:eastAsia="Arial" w:hAnsi="Arial Narrow" w:cs="Arial"/>
          <w:sz w:val="24"/>
          <w:szCs w:val="24"/>
        </w:rPr>
        <w:t>ч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CA1877">
        <w:rPr>
          <w:rFonts w:ascii="Arial Narrow" w:eastAsia="Arial" w:hAnsi="Arial Narrow" w:cs="Arial"/>
          <w:sz w:val="24"/>
          <w:szCs w:val="24"/>
        </w:rPr>
        <w:t>е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CA1877">
        <w:rPr>
          <w:rFonts w:ascii="Arial Narrow" w:eastAsia="Arial" w:hAnsi="Arial Narrow" w:cs="Arial"/>
          <w:sz w:val="24"/>
          <w:szCs w:val="24"/>
        </w:rPr>
        <w:t>е</w:t>
      </w:r>
      <w:r w:rsidRPr="00CA1877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CA1877">
        <w:rPr>
          <w:rFonts w:ascii="Arial Narrow" w:eastAsia="Arial" w:hAnsi="Arial Narrow" w:cs="Arial"/>
          <w:sz w:val="24"/>
          <w:szCs w:val="24"/>
        </w:rPr>
        <w:t>р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шк</w:t>
      </w:r>
      <w:r w:rsidRPr="00CA1877">
        <w:rPr>
          <w:rFonts w:ascii="Arial Narrow" w:eastAsia="Arial" w:hAnsi="Arial Narrow" w:cs="Arial"/>
          <w:sz w:val="24"/>
          <w:szCs w:val="24"/>
        </w:rPr>
        <w:t>е</w:t>
      </w:r>
      <w:r w:rsidRPr="00CA1877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CA1877">
        <w:rPr>
          <w:rFonts w:ascii="Arial Narrow" w:eastAsia="Arial" w:hAnsi="Arial Narrow" w:cs="Arial"/>
          <w:sz w:val="24"/>
          <w:szCs w:val="24"/>
        </w:rPr>
        <w:t>а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CA1877">
        <w:rPr>
          <w:rFonts w:ascii="Arial Narrow" w:eastAsia="Arial" w:hAnsi="Arial Narrow" w:cs="Arial"/>
          <w:sz w:val="24"/>
          <w:szCs w:val="24"/>
        </w:rPr>
        <w:t>ра</w:t>
      </w:r>
      <w:r w:rsidRPr="00CA1877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z w:val="24"/>
          <w:szCs w:val="24"/>
        </w:rPr>
        <w:t>и</w:t>
      </w:r>
      <w:r w:rsidRPr="00CA1877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z w:val="24"/>
          <w:szCs w:val="24"/>
        </w:rPr>
        <w:t>о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CA1877">
        <w:rPr>
          <w:rFonts w:ascii="Arial Narrow" w:eastAsia="Arial" w:hAnsi="Arial Narrow" w:cs="Arial"/>
          <w:sz w:val="24"/>
          <w:szCs w:val="24"/>
        </w:rPr>
        <w:t>е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CA1877">
        <w:rPr>
          <w:rFonts w:ascii="Arial Narrow" w:eastAsia="Arial" w:hAnsi="Arial Narrow" w:cs="Arial"/>
          <w:sz w:val="24"/>
          <w:szCs w:val="24"/>
        </w:rPr>
        <w:t>и</w:t>
      </w:r>
      <w:r w:rsidRPr="00CA1877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z w:val="24"/>
          <w:szCs w:val="24"/>
        </w:rPr>
        <w:t>п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CA1877">
        <w:rPr>
          <w:rFonts w:ascii="Arial Narrow" w:eastAsia="Arial" w:hAnsi="Arial Narrow" w:cs="Arial"/>
          <w:sz w:val="24"/>
          <w:szCs w:val="24"/>
        </w:rPr>
        <w:t>ч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CA1877">
        <w:rPr>
          <w:rFonts w:ascii="Arial Narrow" w:eastAsia="Arial" w:hAnsi="Arial Narrow" w:cs="Arial"/>
          <w:sz w:val="24"/>
          <w:szCs w:val="24"/>
        </w:rPr>
        <w:t>о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CA1877">
        <w:rPr>
          <w:rFonts w:ascii="Arial Narrow" w:eastAsia="Arial" w:hAnsi="Arial Narrow" w:cs="Arial"/>
          <w:sz w:val="24"/>
          <w:szCs w:val="24"/>
        </w:rPr>
        <w:t>.</w:t>
      </w:r>
    </w:p>
    <w:p w:rsidR="00D156D4" w:rsidRDefault="004D3899" w:rsidP="00D156D4">
      <w:pPr>
        <w:spacing w:line="220" w:lineRule="exact"/>
        <w:ind w:left="140" w:right="103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еша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 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D156D4" w:rsidRDefault="00D156D4" w:rsidP="00D156D4">
      <w:pPr>
        <w:spacing w:line="220" w:lineRule="exact"/>
        <w:ind w:left="140" w:right="103" w:firstLine="720"/>
        <w:jc w:val="both"/>
        <w:rPr>
          <w:rFonts w:ascii="Arial Narrow" w:eastAsia="Arial" w:hAnsi="Arial Narrow" w:cs="Arial"/>
          <w:sz w:val="24"/>
          <w:szCs w:val="24"/>
        </w:rPr>
      </w:pPr>
    </w:p>
    <w:p w:rsidR="00D156D4" w:rsidRDefault="00D156D4" w:rsidP="00D156D4">
      <w:pPr>
        <w:spacing w:line="220" w:lineRule="exact"/>
        <w:ind w:left="140" w:right="103" w:firstLine="720"/>
        <w:jc w:val="both"/>
        <w:rPr>
          <w:rFonts w:ascii="Arial Narrow" w:eastAsia="Arial" w:hAnsi="Arial Narrow" w:cs="Arial"/>
          <w:sz w:val="24"/>
          <w:szCs w:val="24"/>
        </w:rPr>
      </w:pPr>
    </w:p>
    <w:p w:rsidR="00C67A49" w:rsidRPr="00102363" w:rsidRDefault="004D3899" w:rsidP="00D156D4">
      <w:pPr>
        <w:spacing w:line="220" w:lineRule="exact"/>
        <w:ind w:left="140" w:right="103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3.18.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ЕЛ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Г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4D3899">
      <w:pPr>
        <w:ind w:left="86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</w:rPr>
        <w:t>ни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ж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ђ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 w:rsidP="00102363">
      <w:pPr>
        <w:spacing w:before="3"/>
        <w:ind w:left="140" w:right="110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6B253B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6B253B">
        <w:rPr>
          <w:rFonts w:ascii="Arial Narrow" w:eastAsia="Arial" w:hAnsi="Arial Narrow" w:cs="Arial"/>
          <w:sz w:val="24"/>
          <w:szCs w:val="24"/>
        </w:rPr>
        <w:t xml:space="preserve">у </w:t>
      </w:r>
      <w:r w:rsidRPr="006B253B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6B253B">
        <w:rPr>
          <w:rFonts w:ascii="Arial Narrow" w:eastAsia="Arial" w:hAnsi="Arial Narrow" w:cs="Arial"/>
          <w:sz w:val="24"/>
          <w:szCs w:val="24"/>
        </w:rPr>
        <w:t>о</w:t>
      </w:r>
      <w:r w:rsidRPr="006B253B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6B253B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6B253B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6B253B">
        <w:rPr>
          <w:rFonts w:ascii="Arial Narrow" w:eastAsia="Arial" w:hAnsi="Arial Narrow" w:cs="Arial"/>
          <w:sz w:val="24"/>
          <w:szCs w:val="24"/>
        </w:rPr>
        <w:t>е</w:t>
      </w:r>
      <w:r w:rsidRPr="006B253B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6B253B">
        <w:rPr>
          <w:rFonts w:ascii="Arial Narrow" w:eastAsia="Arial" w:hAnsi="Arial Narrow" w:cs="Arial"/>
          <w:sz w:val="24"/>
          <w:szCs w:val="24"/>
        </w:rPr>
        <w:t>у</w:t>
      </w:r>
      <w:r w:rsidRPr="006B253B">
        <w:rPr>
          <w:rFonts w:ascii="Arial Narrow" w:eastAsia="Arial" w:hAnsi="Arial Narrow" w:cs="Arial"/>
          <w:spacing w:val="1"/>
          <w:sz w:val="24"/>
          <w:szCs w:val="24"/>
        </w:rPr>
        <w:t xml:space="preserve"> ц</w:t>
      </w:r>
      <w:r w:rsidRPr="006B253B">
        <w:rPr>
          <w:rFonts w:ascii="Arial Narrow" w:eastAsia="Arial" w:hAnsi="Arial Narrow" w:cs="Arial"/>
          <w:sz w:val="24"/>
          <w:szCs w:val="24"/>
        </w:rPr>
        <w:t>е</w:t>
      </w:r>
      <w:r w:rsidRPr="006B253B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6B253B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6B253B">
        <w:rPr>
          <w:rFonts w:ascii="Arial Narrow" w:eastAsia="Arial" w:hAnsi="Arial Narrow" w:cs="Arial"/>
          <w:sz w:val="24"/>
          <w:szCs w:val="24"/>
        </w:rPr>
        <w:t>,</w:t>
      </w:r>
      <w:r w:rsidRPr="006B253B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="00102363" w:rsidRPr="006B253B">
        <w:rPr>
          <w:rFonts w:ascii="Arial Narrow" w:eastAsia="Arial" w:hAnsi="Arial Narrow" w:cs="Arial"/>
          <w:spacing w:val="3"/>
          <w:sz w:val="24"/>
          <w:szCs w:val="24"/>
        </w:rPr>
        <w:t>предност има понуда која је прва приспела.</w:t>
      </w:r>
    </w:p>
    <w:p w:rsidR="00C67A49" w:rsidRPr="00102363" w:rsidRDefault="00C67A49">
      <w:pPr>
        <w:spacing w:before="3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3.19.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6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Г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4D3899">
      <w:pPr>
        <w:spacing w:line="242" w:lineRule="auto"/>
        <w:ind w:left="140" w:right="106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ети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ос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авног отв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3.2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0</w:t>
      </w:r>
      <w:r w:rsidRPr="00102363">
        <w:rPr>
          <w:rFonts w:ascii="Arial Narrow" w:eastAsia="Arial" w:hAnsi="Arial Narrow" w:cs="Arial"/>
          <w:b/>
          <w:sz w:val="24"/>
          <w:szCs w:val="24"/>
        </w:rPr>
        <w:t>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Љ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УЧЕ</w:t>
      </w:r>
      <w:r w:rsidRPr="00102363">
        <w:rPr>
          <w:rFonts w:ascii="Arial Narrow" w:eastAsia="Arial" w:hAnsi="Arial Narrow" w:cs="Arial"/>
          <w:b/>
          <w:sz w:val="24"/>
          <w:szCs w:val="24"/>
        </w:rPr>
        <w:t>ЊЕ</w:t>
      </w:r>
      <w:r w:rsidRPr="00102363">
        <w:rPr>
          <w:rFonts w:ascii="Arial Narrow" w:eastAsia="Arial" w:hAnsi="Arial Narrow" w:cs="Arial"/>
          <w:b/>
          <w:spacing w:val="-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Г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4D3899">
      <w:pPr>
        <w:spacing w:line="242" w:lineRule="auto"/>
        <w:ind w:left="140" w:right="109" w:firstLine="567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ем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ем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ор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ос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 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line="220" w:lineRule="exact"/>
        <w:ind w:left="672" w:right="114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вор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р,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г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в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ор</w:t>
      </w: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м.</w:t>
      </w:r>
    </w:p>
    <w:p w:rsidR="00C67A49" w:rsidRPr="00102363" w:rsidRDefault="00C67A49">
      <w:pPr>
        <w:spacing w:before="9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3.21.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Ђ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4D3899">
      <w:pPr>
        <w:spacing w:before="3"/>
        <w:ind w:left="140" w:right="106" w:firstLine="567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тра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авне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 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тев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ашт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ава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ане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е,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е, 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 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4</w:t>
      </w:r>
      <w:r w:rsidRPr="00102363">
        <w:rPr>
          <w:rFonts w:ascii="Arial Narrow" w:eastAsia="Arial" w:hAnsi="Arial Narrow" w:cs="Arial"/>
          <w:sz w:val="24"/>
          <w:szCs w:val="24"/>
        </w:rPr>
        <w:t>8.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–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5</w:t>
      </w:r>
      <w:r w:rsidRPr="00102363">
        <w:rPr>
          <w:rFonts w:ascii="Arial Narrow" w:eastAsia="Arial" w:hAnsi="Arial Narrow" w:cs="Arial"/>
          <w:sz w:val="24"/>
          <w:szCs w:val="24"/>
        </w:rPr>
        <w:t>3.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заш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ава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</w:p>
    <w:p w:rsidR="00C67A49" w:rsidRPr="00102363" w:rsidRDefault="00C67A49">
      <w:pPr>
        <w:spacing w:before="9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3.22.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ОБУ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УП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ВН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</w:p>
    <w:p w:rsidR="00C67A49" w:rsidRPr="00102363" w:rsidRDefault="004D3899">
      <w:pPr>
        <w:spacing w:before="8" w:line="220" w:lineRule="exact"/>
        <w:ind w:left="140" w:right="115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ац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ак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z w:val="24"/>
          <w:szCs w:val="24"/>
        </w:rPr>
        <w:t>ови 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0</w:t>
      </w:r>
      <w:r w:rsidRPr="00102363">
        <w:rPr>
          <w:rFonts w:ascii="Arial Narrow" w:eastAsia="Arial" w:hAnsi="Arial Narrow" w:cs="Arial"/>
          <w:sz w:val="24"/>
          <w:szCs w:val="24"/>
        </w:rPr>
        <w:t>7.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before="1" w:line="220" w:lineRule="exact"/>
        <w:ind w:left="140" w:right="112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ави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ак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 ни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ети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вр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па</w:t>
      </w:r>
      <w:r w:rsidRPr="00102363">
        <w:rPr>
          <w:rFonts w:ascii="Arial Narrow" w:eastAsia="Arial" w:hAnsi="Arial Narrow" w:cs="Arial"/>
          <w:sz w:val="24"/>
          <w:szCs w:val="24"/>
        </w:rPr>
        <w:t>к 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z w:val="24"/>
          <w:szCs w:val="24"/>
        </w:rPr>
        <w:t>ед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х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тн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е пона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ља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џет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C67A49">
      <w:pPr>
        <w:spacing w:before="3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3.23.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КО</w:t>
      </w:r>
      <w:r w:rsidRPr="00102363">
        <w:rPr>
          <w:rFonts w:ascii="Arial Narrow" w:eastAsia="Arial" w:hAnsi="Arial Narrow" w:cs="Arial"/>
          <w:b/>
          <w:sz w:val="24"/>
          <w:szCs w:val="24"/>
        </w:rPr>
        <w:t>ВИ</w:t>
      </w:r>
      <w:r w:rsidRPr="00102363">
        <w:rPr>
          <w:rFonts w:ascii="Arial Narrow" w:eastAsia="Arial" w:hAnsi="Arial Narrow" w:cs="Arial"/>
          <w:b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ИПР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</w:p>
    <w:p w:rsidR="00C67A49" w:rsidRPr="00102363" w:rsidRDefault="004D3899">
      <w:pPr>
        <w:spacing w:before="3"/>
        <w:ind w:left="140" w:right="114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ове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 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Default="004D3899">
      <w:pPr>
        <w:ind w:left="140" w:right="106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кј</w:t>
      </w:r>
      <w:r w:rsidRPr="00102363">
        <w:rPr>
          <w:rFonts w:ascii="Arial Narrow" w:eastAsia="Arial" w:hAnsi="Arial Narrow" w:cs="Arial"/>
          <w:sz w:val="24"/>
          <w:szCs w:val="24"/>
        </w:rPr>
        <w:t>авне 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ош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жи</w:t>
      </w:r>
      <w:r w:rsidRPr="00102363">
        <w:rPr>
          <w:rFonts w:ascii="Arial Narrow" w:eastAsia="Arial" w:hAnsi="Arial Narrow" w:cs="Arial"/>
          <w:sz w:val="24"/>
          <w:szCs w:val="24"/>
        </w:rPr>
        <w:t>о, 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и</w:t>
      </w:r>
      <w:r w:rsidRPr="00102363">
        <w:rPr>
          <w:rFonts w:ascii="Arial Narrow" w:eastAsia="Arial" w:hAnsi="Arial Narrow" w:cs="Arial"/>
          <w:sz w:val="24"/>
          <w:szCs w:val="24"/>
        </w:rPr>
        <w:t>зр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ове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 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езбе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д 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вом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581F62" w:rsidRDefault="00581F62">
      <w:pPr>
        <w:ind w:left="140" w:right="106" w:firstLine="720"/>
        <w:jc w:val="both"/>
        <w:rPr>
          <w:rFonts w:ascii="Arial Narrow" w:eastAsia="Arial" w:hAnsi="Arial Narrow" w:cs="Arial"/>
          <w:sz w:val="24"/>
          <w:szCs w:val="24"/>
        </w:rPr>
      </w:pPr>
    </w:p>
    <w:p w:rsidR="00581F62" w:rsidRDefault="00581F62">
      <w:pPr>
        <w:ind w:left="140" w:right="106" w:firstLine="720"/>
        <w:jc w:val="both"/>
        <w:rPr>
          <w:rFonts w:ascii="Arial Narrow" w:eastAsia="Arial" w:hAnsi="Arial Narrow" w:cs="Arial"/>
          <w:sz w:val="24"/>
          <w:szCs w:val="24"/>
        </w:rPr>
      </w:pPr>
    </w:p>
    <w:p w:rsidR="00581F62" w:rsidRDefault="00581F62">
      <w:pPr>
        <w:ind w:left="140" w:right="106" w:firstLine="720"/>
        <w:jc w:val="both"/>
        <w:rPr>
          <w:rFonts w:ascii="Arial Narrow" w:eastAsia="Arial" w:hAnsi="Arial Narrow" w:cs="Arial"/>
          <w:sz w:val="24"/>
          <w:szCs w:val="24"/>
        </w:rPr>
      </w:pPr>
    </w:p>
    <w:p w:rsidR="00581F62" w:rsidRDefault="00581F62" w:rsidP="00581F62">
      <w:pPr>
        <w:pStyle w:val="NoSpacing"/>
        <w:jc w:val="center"/>
        <w:rPr>
          <w:rFonts w:ascii="Arial Narrow" w:hAnsi="Arial Narrow"/>
          <w:b/>
          <w:kern w:val="0"/>
          <w:lang w:val="ru-RU" w:eastAsia="en-US"/>
        </w:rPr>
      </w:pPr>
    </w:p>
    <w:p w:rsidR="00581F62" w:rsidRDefault="00581F62" w:rsidP="00581F62">
      <w:pPr>
        <w:pStyle w:val="NoSpacing"/>
        <w:jc w:val="center"/>
        <w:rPr>
          <w:rFonts w:ascii="Arial Narrow" w:hAnsi="Arial Narrow"/>
          <w:b/>
          <w:kern w:val="0"/>
          <w:lang w:val="ru-RU" w:eastAsia="en-US"/>
        </w:rPr>
      </w:pPr>
    </w:p>
    <w:p w:rsidR="00581F62" w:rsidRDefault="00581F62" w:rsidP="00581F62">
      <w:pPr>
        <w:pStyle w:val="NoSpacing"/>
        <w:jc w:val="center"/>
        <w:rPr>
          <w:rFonts w:ascii="Arial Narrow" w:hAnsi="Arial Narrow"/>
          <w:b/>
          <w:kern w:val="0"/>
          <w:lang w:val="ru-RU" w:eastAsia="en-US"/>
        </w:rPr>
      </w:pPr>
    </w:p>
    <w:p w:rsidR="00581F62" w:rsidRDefault="00581F62" w:rsidP="00581F62">
      <w:pPr>
        <w:pStyle w:val="NoSpacing"/>
        <w:jc w:val="center"/>
        <w:rPr>
          <w:rFonts w:ascii="Arial Narrow" w:hAnsi="Arial Narrow"/>
          <w:b/>
          <w:kern w:val="0"/>
          <w:lang w:val="ru-RU" w:eastAsia="en-US"/>
        </w:rPr>
      </w:pPr>
    </w:p>
    <w:p w:rsidR="00581F62" w:rsidRDefault="00581F62" w:rsidP="00581F62">
      <w:pPr>
        <w:pStyle w:val="NoSpacing"/>
        <w:jc w:val="center"/>
        <w:rPr>
          <w:rFonts w:ascii="Arial Narrow" w:hAnsi="Arial Narrow"/>
          <w:b/>
          <w:kern w:val="0"/>
          <w:lang w:val="ru-RU" w:eastAsia="en-US"/>
        </w:rPr>
      </w:pPr>
    </w:p>
    <w:p w:rsidR="00581F62" w:rsidRDefault="00581F62" w:rsidP="00581F62">
      <w:pPr>
        <w:pStyle w:val="NoSpacing"/>
        <w:jc w:val="center"/>
        <w:rPr>
          <w:rFonts w:ascii="Arial Narrow" w:hAnsi="Arial Narrow"/>
          <w:b/>
          <w:kern w:val="0"/>
          <w:lang w:val="ru-RU" w:eastAsia="en-US"/>
        </w:rPr>
      </w:pPr>
    </w:p>
    <w:p w:rsidR="00581F62" w:rsidRDefault="00581F62" w:rsidP="00581F62">
      <w:pPr>
        <w:pStyle w:val="NoSpacing"/>
        <w:jc w:val="center"/>
        <w:rPr>
          <w:rFonts w:ascii="Arial Narrow" w:hAnsi="Arial Narrow"/>
          <w:b/>
          <w:kern w:val="0"/>
          <w:lang w:val="ru-RU" w:eastAsia="en-US"/>
        </w:rPr>
      </w:pPr>
    </w:p>
    <w:p w:rsidR="00581F62" w:rsidRDefault="00581F62" w:rsidP="00581F62">
      <w:pPr>
        <w:pStyle w:val="NoSpacing"/>
        <w:jc w:val="center"/>
        <w:rPr>
          <w:rFonts w:ascii="Arial Narrow" w:hAnsi="Arial Narrow"/>
          <w:b/>
          <w:kern w:val="0"/>
          <w:lang w:val="ru-RU" w:eastAsia="en-US"/>
        </w:rPr>
      </w:pPr>
    </w:p>
    <w:p w:rsidR="00581F62" w:rsidRPr="00A055B5" w:rsidRDefault="00581F62" w:rsidP="00581F62">
      <w:pPr>
        <w:pStyle w:val="NoSpacing"/>
        <w:numPr>
          <w:ilvl w:val="0"/>
          <w:numId w:val="3"/>
        </w:numPr>
        <w:rPr>
          <w:rFonts w:ascii="Arial Narrow" w:hAnsi="Arial Narrow"/>
          <w:b/>
          <w:kern w:val="0"/>
          <w:lang w:val="ru-RU" w:eastAsia="en-US"/>
        </w:rPr>
      </w:pPr>
      <w:r w:rsidRPr="00A055B5">
        <w:rPr>
          <w:rFonts w:ascii="Arial Narrow" w:hAnsi="Arial Narrow"/>
          <w:b/>
          <w:kern w:val="0"/>
          <w:lang w:val="ru-RU" w:eastAsia="en-US"/>
        </w:rPr>
        <w:lastRenderedPageBreak/>
        <w:t>ВРСТА, ТЕХНИЧКЕ КАРАКТЕРИСТИКЕ, КВАЛИТЕТ, КОЛИЧИНА И ОПИС ДОБАРА, НАЧИН СПРОВОЂЕЊА КОНТРОЛЕ И ОБЕЗБЕЂЕЊА ГАРАНЦИЈЕ КВАЛИТЕТА</w:t>
      </w:r>
    </w:p>
    <w:p w:rsidR="00581F62" w:rsidRPr="00F27D0D" w:rsidRDefault="00581F62" w:rsidP="00581F62">
      <w:pPr>
        <w:rPr>
          <w:rFonts w:ascii="Arial Narrow" w:hAnsi="Arial Narrow"/>
          <w:b/>
          <w:bCs/>
          <w:i/>
          <w:iCs/>
          <w:lang w:val="ru-RU"/>
        </w:rPr>
      </w:pPr>
    </w:p>
    <w:p w:rsidR="00581F62" w:rsidRPr="00581F62" w:rsidRDefault="00581F62" w:rsidP="00581F62">
      <w:pPr>
        <w:widowControl w:val="0"/>
        <w:overflowPunct w:val="0"/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  <w:lang w:val="ru-RU"/>
        </w:rPr>
      </w:pPr>
    </w:p>
    <w:p w:rsidR="00581F62" w:rsidRPr="00581F62" w:rsidRDefault="00581F62" w:rsidP="00581F62">
      <w:pPr>
        <w:tabs>
          <w:tab w:val="num" w:pos="567"/>
        </w:tabs>
        <w:ind w:left="567"/>
        <w:jc w:val="both"/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sz w:val="24"/>
          <w:szCs w:val="24"/>
          <w:lang w:val="ru-RU"/>
        </w:rPr>
        <w:t>4.1.</w:t>
      </w:r>
      <w:r w:rsidRPr="00581F62">
        <w:rPr>
          <w:rFonts w:ascii="Arial Narrow" w:hAnsi="Arial Narrow"/>
          <w:sz w:val="24"/>
          <w:szCs w:val="24"/>
          <w:lang w:val="ru-RU"/>
        </w:rPr>
        <w:t>Предмет  јавне набавке су добра –</w:t>
      </w:r>
      <w:r w:rsidRPr="00F27D0D">
        <w:rPr>
          <w:rFonts w:ascii="Arial Narrow" w:hAnsi="Arial Narrow"/>
          <w:sz w:val="24"/>
          <w:szCs w:val="24"/>
          <w:lang w:val="ru-RU"/>
        </w:rPr>
        <w:t xml:space="preserve"> </w:t>
      </w:r>
      <w:r w:rsidRPr="00581F62">
        <w:rPr>
          <w:rFonts w:ascii="Arial Narrow" w:eastAsia="Arial" w:hAnsi="Arial Narrow" w:cs="Arial"/>
          <w:b/>
          <w:sz w:val="24"/>
          <w:szCs w:val="24"/>
          <w:lang w:val="sr-Cyrl-CS"/>
        </w:rPr>
        <w:t>Уља за ложење - нис</w:t>
      </w:r>
      <w:r w:rsidRPr="00581F62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к</w:t>
      </w:r>
      <w:r w:rsidRPr="00581F62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581F62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с</w:t>
      </w:r>
      <w:r w:rsidRPr="00581F62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>у</w:t>
      </w:r>
      <w:r w:rsidRPr="00581F62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м</w:t>
      </w:r>
      <w:r w:rsidRPr="00581F62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581F62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581F62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н</w:t>
      </w:r>
      <w:r w:rsidRPr="00581F62">
        <w:rPr>
          <w:rFonts w:ascii="Arial Narrow" w:eastAsia="Arial" w:hAnsi="Arial Narrow" w:cs="Arial"/>
          <w:b/>
          <w:sz w:val="24"/>
          <w:szCs w:val="24"/>
          <w:lang w:val="sr-Cyrl-CS"/>
        </w:rPr>
        <w:t>ог</w:t>
      </w:r>
      <w:r w:rsidRPr="00581F62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581F62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г</w:t>
      </w:r>
      <w:r w:rsidRPr="00581F62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о</w:t>
      </w:r>
      <w:r w:rsidRPr="00581F62">
        <w:rPr>
          <w:rFonts w:ascii="Arial Narrow" w:eastAsia="Arial" w:hAnsi="Arial Narrow" w:cs="Arial"/>
          <w:b/>
          <w:sz w:val="24"/>
          <w:szCs w:val="24"/>
          <w:lang w:val="sr-Cyrl-CS"/>
        </w:rPr>
        <w:t>р</w:t>
      </w:r>
      <w:r w:rsidRPr="00581F62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581F62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ва </w:t>
      </w:r>
      <w:r w:rsidRPr="00581F62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с</w:t>
      </w:r>
      <w:r w:rsidRPr="00581F62">
        <w:rPr>
          <w:rFonts w:ascii="Arial Narrow" w:eastAsia="Arial" w:hAnsi="Arial Narrow" w:cs="Arial"/>
          <w:b/>
          <w:sz w:val="24"/>
          <w:szCs w:val="24"/>
          <w:lang w:val="sr-Cyrl-CS"/>
        </w:rPr>
        <w:t>пе</w:t>
      </w:r>
      <w:r w:rsidRPr="00581F62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ц</w:t>
      </w:r>
      <w:r w:rsidRPr="00581F62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и</w:t>
      </w:r>
      <w:r w:rsidRPr="00581F62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ј</w:t>
      </w:r>
      <w:r w:rsidRPr="00581F62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581F62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581F62">
        <w:rPr>
          <w:rFonts w:ascii="Arial Narrow" w:eastAsia="Arial" w:hAnsi="Arial Narrow" w:cs="Arial"/>
          <w:b/>
          <w:sz w:val="24"/>
          <w:szCs w:val="24"/>
          <w:lang w:val="sr-Cyrl-CS"/>
        </w:rPr>
        <w:t>но-Мазут</w:t>
      </w:r>
      <w:r w:rsidRPr="00581F62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581F62">
        <w:rPr>
          <w:rFonts w:ascii="Arial Narrow" w:eastAsia="Arial" w:hAnsi="Arial Narrow" w:cs="Arial"/>
          <w:b/>
          <w:sz w:val="24"/>
          <w:szCs w:val="24"/>
          <w:lang w:val="sr-Cyrl-CS"/>
        </w:rPr>
        <w:t>НС</w:t>
      </w:r>
      <w:r w:rsidRPr="00581F62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Г</w:t>
      </w:r>
      <w:r w:rsidRPr="00581F62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-</w:t>
      </w:r>
      <w:r w:rsidRPr="00581F62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С </w:t>
      </w:r>
      <w:r w:rsidRPr="00F27D0D">
        <w:rPr>
          <w:rFonts w:ascii="Arial Narrow" w:hAnsi="Arial Narrow"/>
          <w:sz w:val="24"/>
          <w:szCs w:val="24"/>
          <w:lang w:val="ru-RU"/>
        </w:rPr>
        <w:t xml:space="preserve">у количини од </w:t>
      </w:r>
      <w:r w:rsidRPr="00F27D0D">
        <w:rPr>
          <w:rFonts w:ascii="Arial Narrow" w:hAnsi="Arial Narrow"/>
          <w:b/>
          <w:sz w:val="24"/>
          <w:szCs w:val="24"/>
          <w:lang w:val="ru-RU"/>
        </w:rPr>
        <w:t>50.000 кг</w:t>
      </w:r>
      <w:r w:rsidRPr="00581F62">
        <w:rPr>
          <w:rFonts w:ascii="Arial Narrow" w:hAnsi="Arial Narrow"/>
          <w:sz w:val="24"/>
          <w:szCs w:val="24"/>
          <w:lang w:val="ru-RU"/>
        </w:rPr>
        <w:t>, односно до утрошка средстава опредељених за овај предмет набавке</w:t>
      </w:r>
      <w:r w:rsidRPr="00581F62">
        <w:rPr>
          <w:rFonts w:ascii="Arial Narrow" w:hAnsi="Arial Narrow"/>
          <w:sz w:val="24"/>
          <w:szCs w:val="24"/>
          <w:lang w:val="sr-Cyrl-CS"/>
        </w:rPr>
        <w:t>,</w:t>
      </w:r>
      <w:r w:rsidRPr="00F27D0D">
        <w:rPr>
          <w:rFonts w:ascii="Arial Narrow" w:hAnsi="Arial Narrow"/>
          <w:sz w:val="24"/>
          <w:szCs w:val="24"/>
          <w:lang w:val="ru-RU"/>
        </w:rPr>
        <w:t xml:space="preserve"> </w:t>
      </w:r>
      <w:r w:rsidRPr="00581F62">
        <w:rPr>
          <w:rFonts w:ascii="Arial Narrow" w:hAnsi="Arial Narrow"/>
          <w:sz w:val="24"/>
          <w:szCs w:val="24"/>
          <w:lang w:val="sr-Cyrl-CS"/>
        </w:rPr>
        <w:t>у свему према техничким и другим захтевима који важе за ову врсту течног горива и захтевима из конкурсне документације</w:t>
      </w:r>
      <w:r w:rsidRPr="00581F62">
        <w:rPr>
          <w:rFonts w:ascii="Arial Narrow" w:hAnsi="Arial Narrow"/>
          <w:b/>
          <w:bCs/>
          <w:sz w:val="24"/>
          <w:szCs w:val="24"/>
          <w:lang w:val="ru-RU"/>
        </w:rPr>
        <w:t>.</w:t>
      </w:r>
    </w:p>
    <w:p w:rsidR="00581F62" w:rsidRPr="00F27D0D" w:rsidRDefault="00581F62" w:rsidP="00581F62">
      <w:pPr>
        <w:widowControl w:val="0"/>
        <w:tabs>
          <w:tab w:val="num" w:pos="575"/>
        </w:tabs>
        <w:overflowPunct w:val="0"/>
        <w:autoSpaceDE w:val="0"/>
        <w:autoSpaceDN w:val="0"/>
        <w:adjustRightInd w:val="0"/>
        <w:spacing w:after="200" w:line="270" w:lineRule="auto"/>
        <w:ind w:right="20"/>
        <w:jc w:val="both"/>
        <w:rPr>
          <w:rFonts w:ascii="Arial Narrow" w:hAnsi="Arial Narrow"/>
          <w:b/>
          <w:bCs/>
          <w:sz w:val="24"/>
          <w:szCs w:val="24"/>
          <w:lang w:val="ru-RU"/>
        </w:rPr>
      </w:pPr>
    </w:p>
    <w:p w:rsidR="00581F62" w:rsidRPr="00F27D0D" w:rsidRDefault="00581F62" w:rsidP="00581F62">
      <w:pPr>
        <w:widowControl w:val="0"/>
        <w:tabs>
          <w:tab w:val="num" w:pos="575"/>
        </w:tabs>
        <w:overflowPunct w:val="0"/>
        <w:autoSpaceDE w:val="0"/>
        <w:autoSpaceDN w:val="0"/>
        <w:adjustRightInd w:val="0"/>
        <w:spacing w:after="200" w:line="270" w:lineRule="auto"/>
        <w:ind w:left="575" w:right="20"/>
        <w:jc w:val="both"/>
        <w:rPr>
          <w:rFonts w:ascii="Arial Narrow" w:eastAsia="Arial" w:hAnsi="Arial Narrow" w:cs="Arial"/>
          <w:spacing w:val="7"/>
          <w:sz w:val="24"/>
          <w:szCs w:val="24"/>
          <w:lang w:val="ru-RU"/>
        </w:rPr>
      </w:pPr>
      <w:r>
        <w:rPr>
          <w:rFonts w:ascii="Arial Narrow" w:hAnsi="Arial Narrow"/>
          <w:sz w:val="24"/>
          <w:szCs w:val="24"/>
          <w:lang w:val="ru-RU"/>
        </w:rPr>
        <w:t>4.2.</w:t>
      </w:r>
      <w:r w:rsidRPr="00581F62">
        <w:rPr>
          <w:rFonts w:ascii="Arial Narrow" w:hAnsi="Arial Narrow"/>
          <w:sz w:val="24"/>
          <w:szCs w:val="24"/>
          <w:lang w:val="ru-RU"/>
        </w:rPr>
        <w:t xml:space="preserve">Критеријуми који морају бити задовољени, у односу на техничке и друге захтеве, одређени су у складу са 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м о</w:t>
      </w:r>
      <w:r w:rsidRPr="00581F62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581F62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581F62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581F62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ги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581F62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581F62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чна</w:t>
      </w:r>
      <w:r w:rsidRPr="00581F62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581F62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581F62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тног</w:t>
      </w:r>
      <w:r w:rsidRPr="00581F62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F27D0D">
        <w:rPr>
          <w:rFonts w:ascii="Arial Narrow" w:eastAsia="Arial" w:hAnsi="Arial Narrow" w:cs="Arial"/>
          <w:spacing w:val="7"/>
          <w:sz w:val="24"/>
          <w:szCs w:val="24"/>
          <w:lang w:val="ru-RU"/>
        </w:rPr>
        <w:t>.</w:t>
      </w:r>
    </w:p>
    <w:p w:rsidR="00581F62" w:rsidRPr="00CA1877" w:rsidRDefault="00581F62" w:rsidP="00581F62">
      <w:pPr>
        <w:widowControl w:val="0"/>
        <w:tabs>
          <w:tab w:val="num" w:pos="575"/>
        </w:tabs>
        <w:overflowPunct w:val="0"/>
        <w:autoSpaceDE w:val="0"/>
        <w:autoSpaceDN w:val="0"/>
        <w:adjustRightInd w:val="0"/>
        <w:spacing w:after="200" w:line="270" w:lineRule="auto"/>
        <w:ind w:left="575" w:right="20"/>
        <w:jc w:val="both"/>
        <w:rPr>
          <w:rFonts w:ascii="Arial Narrow" w:hAnsi="Arial Narrow"/>
          <w:bCs/>
          <w:sz w:val="24"/>
          <w:szCs w:val="24"/>
          <w:lang w:val="ru-RU"/>
        </w:rPr>
      </w:pPr>
      <w:r w:rsidRPr="00F27D0D">
        <w:rPr>
          <w:rFonts w:ascii="Arial Narrow" w:eastAsia="Arial" w:hAnsi="Arial Narrow" w:cs="Arial"/>
          <w:spacing w:val="7"/>
          <w:sz w:val="24"/>
          <w:szCs w:val="24"/>
          <w:lang w:val="ru-RU"/>
        </w:rPr>
        <w:t xml:space="preserve">4.3. </w:t>
      </w:r>
      <w:r w:rsidRPr="00581F62">
        <w:rPr>
          <w:rFonts w:ascii="Arial Narrow" w:hAnsi="Arial Narrow"/>
          <w:bCs/>
          <w:sz w:val="24"/>
          <w:szCs w:val="24"/>
          <w:lang w:val="ru-RU"/>
        </w:rPr>
        <w:t>Испорука се врши сукцесивно, према потребама Наручиоц</w:t>
      </w:r>
      <w:r w:rsidRPr="00581F62">
        <w:rPr>
          <w:rFonts w:ascii="Arial Narrow" w:hAnsi="Arial Narrow"/>
          <w:bCs/>
          <w:sz w:val="24"/>
          <w:szCs w:val="24"/>
        </w:rPr>
        <w:t>a</w:t>
      </w:r>
      <w:r w:rsidR="00CA1877">
        <w:rPr>
          <w:rFonts w:ascii="Arial Narrow" w:hAnsi="Arial Narrow"/>
          <w:bCs/>
          <w:sz w:val="24"/>
          <w:szCs w:val="24"/>
          <w:lang w:val="ru-RU"/>
        </w:rPr>
        <w:t>,</w:t>
      </w:r>
      <w:r w:rsidR="00CA1877" w:rsidRPr="00CA1877">
        <w:rPr>
          <w:rFonts w:ascii="Arial Narrow" w:eastAsia="Arial" w:hAnsi="Arial Narrow" w:cs="Arial"/>
          <w:spacing w:val="8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="00CA1877" w:rsidRPr="00CA1877">
        <w:rPr>
          <w:rFonts w:ascii="Arial Narrow" w:eastAsia="Arial" w:hAnsi="Arial Narrow" w:cs="Arial"/>
          <w:spacing w:val="9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р</w:t>
      </w:r>
      <w:r w:rsidR="00CA1877" w:rsidRPr="00CA1877">
        <w:rPr>
          <w:rFonts w:ascii="Arial Narrow" w:eastAsia="Arial" w:hAnsi="Arial Narrow" w:cs="Arial"/>
          <w:spacing w:val="1"/>
          <w:sz w:val="24"/>
          <w:szCs w:val="24"/>
          <w:lang w:val="ru-RU"/>
        </w:rPr>
        <w:t>о</w:t>
      </w:r>
      <w:r w:rsidR="00CA1877" w:rsidRPr="00CA1877">
        <w:rPr>
          <w:rFonts w:ascii="Arial Narrow" w:eastAsia="Arial" w:hAnsi="Arial Narrow" w:cs="Arial"/>
          <w:spacing w:val="4"/>
          <w:sz w:val="24"/>
          <w:szCs w:val="24"/>
          <w:lang w:val="ru-RU"/>
        </w:rPr>
        <w:t>к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="00CA1877" w:rsidRPr="00CA1877">
        <w:rPr>
          <w:rFonts w:ascii="Arial Narrow" w:eastAsia="Arial" w:hAnsi="Arial Narrow" w:cs="Arial"/>
          <w:spacing w:val="6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pacing w:val="1"/>
          <w:sz w:val="24"/>
          <w:szCs w:val="24"/>
          <w:lang w:val="ru-RU"/>
        </w:rPr>
        <w:t>к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="00CA1877" w:rsidRPr="00CA1877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и</w:t>
      </w:r>
      <w:r w:rsidR="00CA1877" w:rsidRPr="00CA1877">
        <w:rPr>
          <w:rFonts w:ascii="Arial Narrow" w:eastAsia="Arial" w:hAnsi="Arial Narrow" w:cs="Arial"/>
          <w:spacing w:val="8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не</w:t>
      </w:r>
      <w:r w:rsidR="00CA1877" w:rsidRPr="00CA1877">
        <w:rPr>
          <w:rFonts w:ascii="Arial Narrow" w:eastAsia="Arial" w:hAnsi="Arial Narrow" w:cs="Arial"/>
          <w:spacing w:val="12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м</w:t>
      </w:r>
      <w:r w:rsidR="00CA1877" w:rsidRPr="00CA1877">
        <w:rPr>
          <w:rFonts w:ascii="Arial Narrow" w:eastAsia="Arial" w:hAnsi="Arial Narrow" w:cs="Arial"/>
          <w:spacing w:val="-1"/>
          <w:sz w:val="24"/>
          <w:szCs w:val="24"/>
          <w:lang w:val="ru-RU"/>
        </w:rPr>
        <w:t>о</w:t>
      </w:r>
      <w:r w:rsidR="00CA1877" w:rsidRPr="00CA1877">
        <w:rPr>
          <w:rFonts w:ascii="Arial Narrow" w:eastAsia="Arial" w:hAnsi="Arial Narrow" w:cs="Arial"/>
          <w:spacing w:val="1"/>
          <w:sz w:val="24"/>
          <w:szCs w:val="24"/>
          <w:lang w:val="ru-RU"/>
        </w:rPr>
        <w:t>ж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="00CA1877" w:rsidRPr="00CA1877">
        <w:rPr>
          <w:rFonts w:ascii="Arial Narrow" w:eastAsia="Arial" w:hAnsi="Arial Narrow" w:cs="Arial"/>
          <w:spacing w:val="8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pacing w:val="1"/>
          <w:sz w:val="24"/>
          <w:szCs w:val="24"/>
          <w:lang w:val="ru-RU"/>
        </w:rPr>
        <w:t>б</w:t>
      </w:r>
      <w:r w:rsidR="00CA1877" w:rsidRPr="00CA1877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="00CA1877" w:rsidRPr="00CA1877">
        <w:rPr>
          <w:rFonts w:ascii="Arial Narrow" w:eastAsia="Arial" w:hAnsi="Arial Narrow" w:cs="Arial"/>
          <w:spacing w:val="2"/>
          <w:sz w:val="24"/>
          <w:szCs w:val="24"/>
          <w:lang w:val="ru-RU"/>
        </w:rPr>
        <w:t>т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 xml:space="preserve">и </w:t>
      </w:r>
      <w:r w:rsidR="00CA1877" w:rsidRPr="00CA1877">
        <w:rPr>
          <w:rFonts w:ascii="Arial Narrow" w:eastAsia="Arial" w:hAnsi="Arial Narrow" w:cs="Arial"/>
          <w:spacing w:val="1"/>
          <w:sz w:val="24"/>
          <w:szCs w:val="24"/>
          <w:lang w:val="ru-RU"/>
        </w:rPr>
        <w:t>д</w:t>
      </w:r>
      <w:r w:rsidR="00CA1877" w:rsidRPr="00CA1877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="00CA1877" w:rsidRPr="00CA1877">
        <w:rPr>
          <w:rFonts w:ascii="Arial Narrow" w:eastAsia="Arial" w:hAnsi="Arial Narrow" w:cs="Arial"/>
          <w:spacing w:val="3"/>
          <w:sz w:val="24"/>
          <w:szCs w:val="24"/>
          <w:lang w:val="ru-RU"/>
        </w:rPr>
        <w:t>ж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и</w:t>
      </w:r>
      <w:r w:rsidR="00CA1877" w:rsidRPr="00CA1877">
        <w:rPr>
          <w:rFonts w:ascii="Arial Narrow" w:eastAsia="Arial" w:hAnsi="Arial Narrow" w:cs="Arial"/>
          <w:spacing w:val="4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од</w:t>
      </w:r>
      <w:r w:rsidR="00CA1877" w:rsidRPr="00CA1877">
        <w:rPr>
          <w:rFonts w:ascii="Arial Narrow" w:eastAsia="Arial" w:hAnsi="Arial Narrow" w:cs="Arial"/>
          <w:spacing w:val="8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7</w:t>
      </w:r>
      <w:r w:rsidR="00CA1877" w:rsidRPr="00CA1877">
        <w:rPr>
          <w:rFonts w:ascii="Arial Narrow" w:eastAsia="Arial" w:hAnsi="Arial Narrow" w:cs="Arial"/>
          <w:spacing w:val="8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pacing w:val="1"/>
          <w:sz w:val="24"/>
          <w:szCs w:val="24"/>
          <w:lang w:val="ru-RU"/>
        </w:rPr>
        <w:t>(с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="00CA1877" w:rsidRPr="00CA1877">
        <w:rPr>
          <w:rFonts w:ascii="Arial Narrow" w:eastAsia="Arial" w:hAnsi="Arial Narrow" w:cs="Arial"/>
          <w:spacing w:val="-1"/>
          <w:sz w:val="24"/>
          <w:szCs w:val="24"/>
          <w:lang w:val="ru-RU"/>
        </w:rPr>
        <w:t>д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="00CA1877" w:rsidRPr="00CA1877">
        <w:rPr>
          <w:rFonts w:ascii="Arial Narrow" w:eastAsia="Arial" w:hAnsi="Arial Narrow" w:cs="Arial"/>
          <w:spacing w:val="-1"/>
          <w:sz w:val="24"/>
          <w:szCs w:val="24"/>
          <w:lang w:val="ru-RU"/>
        </w:rPr>
        <w:t>м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)</w:t>
      </w:r>
      <w:r w:rsidR="00CA1877" w:rsidRPr="00CA1877">
        <w:rPr>
          <w:rFonts w:ascii="Arial Narrow" w:eastAsia="Arial" w:hAnsi="Arial Narrow" w:cs="Arial"/>
          <w:spacing w:val="5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pacing w:val="-1"/>
          <w:sz w:val="24"/>
          <w:szCs w:val="24"/>
          <w:lang w:val="ru-RU"/>
        </w:rPr>
        <w:t>д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="00CA1877" w:rsidRPr="00CA1877">
        <w:rPr>
          <w:rFonts w:ascii="Arial Narrow" w:eastAsia="Arial" w:hAnsi="Arial Narrow" w:cs="Arial"/>
          <w:spacing w:val="2"/>
          <w:sz w:val="24"/>
          <w:szCs w:val="24"/>
          <w:lang w:val="ru-RU"/>
        </w:rPr>
        <w:t>н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="00CA1877" w:rsidRPr="00CA1877">
        <w:rPr>
          <w:rFonts w:ascii="Arial Narrow" w:eastAsia="Arial" w:hAnsi="Arial Narrow" w:cs="Arial"/>
          <w:spacing w:val="5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од</w:t>
      </w:r>
      <w:r w:rsidR="00CA1877" w:rsidRPr="00CA1877">
        <w:rPr>
          <w:rFonts w:ascii="Arial Narrow" w:eastAsia="Arial" w:hAnsi="Arial Narrow" w:cs="Arial"/>
          <w:spacing w:val="8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pacing w:val="-1"/>
          <w:sz w:val="24"/>
          <w:szCs w:val="24"/>
          <w:lang w:val="ru-RU"/>
        </w:rPr>
        <w:t>д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ана</w:t>
      </w:r>
      <w:r w:rsidR="00CA1877" w:rsidRPr="00CA1877">
        <w:rPr>
          <w:rFonts w:ascii="Arial Narrow" w:eastAsia="Arial" w:hAnsi="Arial Narrow" w:cs="Arial"/>
          <w:spacing w:val="5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pacing w:val="2"/>
          <w:sz w:val="24"/>
          <w:szCs w:val="24"/>
          <w:lang w:val="ru-RU"/>
        </w:rPr>
        <w:t>п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р</w:t>
      </w:r>
      <w:r w:rsidR="00CA1877" w:rsidRPr="00CA1877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="00CA1877" w:rsidRPr="00CA1877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="00CA1877" w:rsidRPr="00CA1877">
        <w:rPr>
          <w:rFonts w:ascii="Arial Narrow" w:eastAsia="Arial" w:hAnsi="Arial Narrow" w:cs="Arial"/>
          <w:spacing w:val="2"/>
          <w:sz w:val="24"/>
          <w:szCs w:val="24"/>
          <w:lang w:val="ru-RU"/>
        </w:rPr>
        <w:t>м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="00CA1877" w:rsidRPr="00CA1877">
        <w:rPr>
          <w:rFonts w:ascii="Arial Narrow" w:eastAsia="Arial" w:hAnsi="Arial Narrow" w:cs="Arial"/>
          <w:spacing w:val="2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за</w:t>
      </w:r>
      <w:r w:rsidR="00CA1877" w:rsidRPr="00CA1877">
        <w:rPr>
          <w:rFonts w:ascii="Arial Narrow" w:eastAsia="Arial" w:hAnsi="Arial Narrow" w:cs="Arial"/>
          <w:spacing w:val="1"/>
          <w:sz w:val="24"/>
          <w:szCs w:val="24"/>
          <w:lang w:val="ru-RU"/>
        </w:rPr>
        <w:t>х</w:t>
      </w:r>
      <w:r w:rsidR="00CA1877" w:rsidRPr="00CA1877">
        <w:rPr>
          <w:rFonts w:ascii="Arial Narrow" w:eastAsia="Arial" w:hAnsi="Arial Narrow" w:cs="Arial"/>
          <w:spacing w:val="2"/>
          <w:sz w:val="24"/>
          <w:szCs w:val="24"/>
          <w:lang w:val="ru-RU"/>
        </w:rPr>
        <w:t>т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ева</w:t>
      </w:r>
      <w:r w:rsidR="00CA1877" w:rsidRPr="00CA1877">
        <w:rPr>
          <w:rFonts w:ascii="Arial Narrow" w:eastAsia="Arial" w:hAnsi="Arial Narrow" w:cs="Arial"/>
          <w:spacing w:val="1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за</w:t>
      </w:r>
      <w:r w:rsidR="00CA1877" w:rsidRPr="00CA1877">
        <w:rPr>
          <w:rFonts w:ascii="Arial Narrow" w:eastAsia="Arial" w:hAnsi="Arial Narrow" w:cs="Arial"/>
          <w:spacing w:val="9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="00CA1877" w:rsidRPr="00CA1877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по</w:t>
      </w:r>
      <w:r w:rsidR="00CA1877" w:rsidRPr="00CA1877">
        <w:rPr>
          <w:rFonts w:ascii="Arial Narrow" w:eastAsia="Arial" w:hAnsi="Arial Narrow" w:cs="Arial"/>
          <w:spacing w:val="4"/>
          <w:sz w:val="24"/>
          <w:szCs w:val="24"/>
          <w:lang w:val="ru-RU"/>
        </w:rPr>
        <w:t>р</w:t>
      </w:r>
      <w:r w:rsidR="00CA1877" w:rsidRPr="00CA1877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="00CA1877" w:rsidRPr="00CA1877">
        <w:rPr>
          <w:rFonts w:ascii="Arial Narrow" w:eastAsia="Arial" w:hAnsi="Arial Narrow" w:cs="Arial"/>
          <w:spacing w:val="4"/>
          <w:sz w:val="24"/>
          <w:szCs w:val="24"/>
          <w:lang w:val="ru-RU"/>
        </w:rPr>
        <w:t>к</w:t>
      </w:r>
      <w:r w:rsidR="00CA1877" w:rsidRPr="00CA1877">
        <w:rPr>
          <w:rFonts w:ascii="Arial Narrow" w:eastAsia="Arial" w:hAnsi="Arial Narrow" w:cs="Arial"/>
          <w:spacing w:val="2"/>
          <w:sz w:val="24"/>
          <w:szCs w:val="24"/>
          <w:lang w:val="ru-RU"/>
        </w:rPr>
        <w:t>у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.</w:t>
      </w:r>
    </w:p>
    <w:p w:rsidR="00581F62" w:rsidRPr="00581F62" w:rsidRDefault="00581F62" w:rsidP="00581F62">
      <w:pPr>
        <w:widowControl w:val="0"/>
        <w:tabs>
          <w:tab w:val="num" w:pos="575"/>
        </w:tabs>
        <w:overflowPunct w:val="0"/>
        <w:autoSpaceDE w:val="0"/>
        <w:autoSpaceDN w:val="0"/>
        <w:adjustRightInd w:val="0"/>
        <w:spacing w:after="200" w:line="270" w:lineRule="auto"/>
        <w:ind w:left="575"/>
        <w:jc w:val="both"/>
        <w:rPr>
          <w:rFonts w:ascii="Arial Narrow" w:hAnsi="Arial Narrow"/>
          <w:bCs/>
          <w:sz w:val="24"/>
          <w:szCs w:val="24"/>
          <w:lang w:val="ru-RU"/>
        </w:rPr>
      </w:pPr>
      <w:r>
        <w:rPr>
          <w:rFonts w:ascii="Arial Narrow" w:hAnsi="Arial Narrow"/>
          <w:bCs/>
          <w:sz w:val="24"/>
          <w:szCs w:val="24"/>
          <w:lang w:val="ru-RU"/>
        </w:rPr>
        <w:t xml:space="preserve"> </w:t>
      </w:r>
      <w:r w:rsidRPr="00581F62">
        <w:rPr>
          <w:rFonts w:ascii="Arial Narrow" w:hAnsi="Arial Narrow"/>
          <w:bCs/>
          <w:sz w:val="24"/>
          <w:szCs w:val="24"/>
          <w:lang w:val="ru-RU"/>
        </w:rPr>
        <w:t>Испорука се врши у складишном простору Наручиоца који се налази на адреси</w:t>
      </w:r>
      <w:r w:rsidRPr="00F27D0D">
        <w:rPr>
          <w:rFonts w:ascii="Arial Narrow" w:hAnsi="Arial Narrow"/>
          <w:bCs/>
          <w:sz w:val="24"/>
          <w:szCs w:val="24"/>
          <w:lang w:val="ru-RU"/>
        </w:rPr>
        <w:t xml:space="preserve"> Милована Глишића 45, 14000 Ваљево.</w:t>
      </w:r>
      <w:r w:rsidRPr="00581F62">
        <w:rPr>
          <w:rFonts w:ascii="Arial Narrow" w:hAnsi="Arial Narrow"/>
          <w:bCs/>
          <w:sz w:val="24"/>
          <w:szCs w:val="24"/>
          <w:lang w:val="ru-RU"/>
        </w:rPr>
        <w:t>.</w:t>
      </w:r>
    </w:p>
    <w:p w:rsidR="00581F62" w:rsidRPr="00581F62" w:rsidRDefault="00581F62" w:rsidP="00581F62">
      <w:pPr>
        <w:widowControl w:val="0"/>
        <w:tabs>
          <w:tab w:val="num" w:pos="575"/>
        </w:tabs>
        <w:overflowPunct w:val="0"/>
        <w:autoSpaceDE w:val="0"/>
        <w:autoSpaceDN w:val="0"/>
        <w:adjustRightInd w:val="0"/>
        <w:spacing w:after="200" w:line="270" w:lineRule="auto"/>
        <w:ind w:left="575"/>
        <w:jc w:val="both"/>
        <w:rPr>
          <w:rFonts w:ascii="Arial Narrow" w:hAnsi="Arial Narrow"/>
          <w:bCs/>
          <w:sz w:val="24"/>
          <w:szCs w:val="24"/>
          <w:lang w:val="ru-RU"/>
        </w:rPr>
      </w:pPr>
      <w:r>
        <w:rPr>
          <w:rFonts w:ascii="Arial Narrow" w:hAnsi="Arial Narrow"/>
          <w:bCs/>
          <w:sz w:val="24"/>
          <w:szCs w:val="24"/>
          <w:lang w:val="ru-RU"/>
        </w:rPr>
        <w:t xml:space="preserve">4.4. </w:t>
      </w:r>
      <w:r w:rsidRPr="00581F62">
        <w:rPr>
          <w:rFonts w:ascii="Arial Narrow" w:hAnsi="Arial Narrow"/>
          <w:bCs/>
          <w:sz w:val="24"/>
          <w:szCs w:val="24"/>
          <w:lang w:val="ru-RU"/>
        </w:rPr>
        <w:t>Понуђач приликом сваке испоруке добара доставља:</w:t>
      </w:r>
    </w:p>
    <w:p w:rsidR="00581F62" w:rsidRDefault="00581F62">
      <w:pPr>
        <w:ind w:left="140" w:right="106" w:firstLine="720"/>
        <w:jc w:val="both"/>
        <w:rPr>
          <w:rFonts w:ascii="Arial Narrow" w:hAnsi="Arial Narrow"/>
          <w:bCs/>
          <w:sz w:val="24"/>
          <w:szCs w:val="24"/>
          <w:lang w:val="ru-RU"/>
        </w:rPr>
      </w:pPr>
    </w:p>
    <w:p w:rsidR="00436685" w:rsidRPr="006B253B" w:rsidRDefault="00436685" w:rsidP="00436685">
      <w:pPr>
        <w:widowControl w:val="0"/>
        <w:overflowPunct w:val="0"/>
        <w:autoSpaceDE w:val="0"/>
        <w:autoSpaceDN w:val="0"/>
        <w:adjustRightInd w:val="0"/>
        <w:spacing w:after="200" w:line="270" w:lineRule="auto"/>
        <w:ind w:left="720"/>
        <w:jc w:val="both"/>
        <w:rPr>
          <w:rFonts w:ascii="Arial Narrow" w:hAnsi="Arial Narrow"/>
          <w:bCs/>
          <w:sz w:val="24"/>
          <w:szCs w:val="24"/>
          <w:lang w:val="ru-RU"/>
        </w:rPr>
      </w:pPr>
      <w:r w:rsidRPr="006B253B">
        <w:rPr>
          <w:rFonts w:ascii="Arial Narrow" w:hAnsi="Arial Narrow"/>
          <w:bCs/>
          <w:sz w:val="24"/>
          <w:szCs w:val="24"/>
          <w:lang w:val="ru-RU"/>
        </w:rPr>
        <w:t>- отпремницу велепродавца са подацима о времену преузимања и количини преузетог мазута</w:t>
      </w:r>
    </w:p>
    <w:p w:rsidR="00436685" w:rsidRPr="006B253B" w:rsidRDefault="00436685" w:rsidP="00436685">
      <w:pPr>
        <w:widowControl w:val="0"/>
        <w:overflowPunct w:val="0"/>
        <w:autoSpaceDE w:val="0"/>
        <w:autoSpaceDN w:val="0"/>
        <w:adjustRightInd w:val="0"/>
        <w:spacing w:after="200" w:line="270" w:lineRule="auto"/>
        <w:ind w:left="720"/>
        <w:jc w:val="both"/>
        <w:rPr>
          <w:rFonts w:ascii="Arial Narrow" w:hAnsi="Arial Narrow"/>
          <w:bCs/>
          <w:sz w:val="24"/>
          <w:szCs w:val="24"/>
          <w:lang w:val="ru-RU"/>
        </w:rPr>
      </w:pPr>
      <w:r w:rsidRPr="006B253B">
        <w:rPr>
          <w:rFonts w:ascii="Arial Narrow" w:hAnsi="Arial Narrow"/>
          <w:bCs/>
          <w:sz w:val="24"/>
          <w:szCs w:val="24"/>
          <w:lang w:val="ru-RU"/>
        </w:rPr>
        <w:t xml:space="preserve">- декларацију о усаглашености производа 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т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6B253B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ди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6B253B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6B253B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као доказ да предметно добро које испоручује у свему одговара </w:t>
      </w:r>
      <w:r w:rsidRPr="006B253B">
        <w:rPr>
          <w:rFonts w:ascii="Arial Narrow" w:hAnsi="Arial Narrow"/>
          <w:bCs/>
          <w:sz w:val="24"/>
          <w:szCs w:val="24"/>
          <w:lang w:val="ru-RU"/>
        </w:rPr>
        <w:t xml:space="preserve">карактеристикама наведеним у 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у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 xml:space="preserve"> о</w:t>
      </w:r>
      <w:r w:rsidRPr="006B253B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6B253B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ги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6B253B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6B253B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чна</w:t>
      </w:r>
      <w:r w:rsidRPr="006B253B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6B253B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тног</w:t>
      </w:r>
      <w:r w:rsidRPr="006B253B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7"/>
          <w:sz w:val="24"/>
          <w:szCs w:val="24"/>
          <w:lang w:val="ru-RU"/>
        </w:rPr>
        <w:t>.</w:t>
      </w:r>
    </w:p>
    <w:p w:rsidR="00436685" w:rsidRPr="006B253B" w:rsidRDefault="00436685" w:rsidP="00436685">
      <w:pPr>
        <w:widowControl w:val="0"/>
        <w:overflowPunct w:val="0"/>
        <w:autoSpaceDE w:val="0"/>
        <w:autoSpaceDN w:val="0"/>
        <w:adjustRightInd w:val="0"/>
        <w:spacing w:after="200" w:line="270" w:lineRule="auto"/>
        <w:ind w:left="720"/>
        <w:jc w:val="both"/>
        <w:rPr>
          <w:rFonts w:ascii="Arial Narrow" w:hAnsi="Arial Narrow"/>
          <w:bCs/>
          <w:sz w:val="24"/>
          <w:szCs w:val="24"/>
          <w:lang w:val="ru-RU"/>
        </w:rPr>
      </w:pPr>
      <w:r w:rsidRPr="006B253B">
        <w:rPr>
          <w:rFonts w:ascii="Arial Narrow" w:hAnsi="Arial Narrow"/>
          <w:bCs/>
          <w:sz w:val="24"/>
          <w:szCs w:val="24"/>
          <w:lang w:val="ru-RU"/>
        </w:rPr>
        <w:t>- извештај о испитивању испорученог добра</w:t>
      </w:r>
    </w:p>
    <w:p w:rsidR="00436685" w:rsidRPr="006B253B" w:rsidRDefault="00436685" w:rsidP="00436685">
      <w:pPr>
        <w:widowControl w:val="0"/>
        <w:overflowPunct w:val="0"/>
        <w:autoSpaceDE w:val="0"/>
        <w:autoSpaceDN w:val="0"/>
        <w:adjustRightInd w:val="0"/>
        <w:spacing w:after="200" w:line="270" w:lineRule="auto"/>
        <w:ind w:left="720"/>
        <w:jc w:val="both"/>
        <w:rPr>
          <w:rFonts w:ascii="Arial Narrow" w:hAnsi="Arial Narrow"/>
          <w:bCs/>
          <w:sz w:val="24"/>
          <w:szCs w:val="24"/>
          <w:lang w:val="ru-RU"/>
        </w:rPr>
      </w:pPr>
      <w:r w:rsidRPr="006B253B">
        <w:rPr>
          <w:rFonts w:ascii="Arial Narrow" w:hAnsi="Arial Narrow"/>
          <w:bCs/>
          <w:sz w:val="24"/>
          <w:szCs w:val="24"/>
          <w:lang w:val="ru-RU"/>
        </w:rPr>
        <w:t>- извештај о пломбирању ауто цистерне од независне институције.</w:t>
      </w:r>
    </w:p>
    <w:p w:rsidR="00436685" w:rsidRPr="006B253B" w:rsidRDefault="00436685" w:rsidP="00436685">
      <w:pPr>
        <w:widowControl w:val="0"/>
        <w:overflowPunct w:val="0"/>
        <w:autoSpaceDE w:val="0"/>
        <w:autoSpaceDN w:val="0"/>
        <w:adjustRightInd w:val="0"/>
        <w:spacing w:after="200" w:line="270" w:lineRule="auto"/>
        <w:ind w:left="720"/>
        <w:jc w:val="both"/>
        <w:rPr>
          <w:rFonts w:ascii="Arial Narrow" w:hAnsi="Arial Narrow"/>
          <w:bCs/>
          <w:sz w:val="24"/>
          <w:szCs w:val="24"/>
          <w:lang w:val="ru-RU"/>
        </w:rPr>
      </w:pPr>
      <w:r w:rsidRPr="006B253B">
        <w:rPr>
          <w:rFonts w:ascii="Arial Narrow" w:hAnsi="Arial Narrow"/>
          <w:bCs/>
          <w:sz w:val="24"/>
          <w:szCs w:val="24"/>
          <w:lang w:val="ru-RU"/>
        </w:rPr>
        <w:t>Наручилац ће приликом сваке испоруке извршити контролу нивоа предметног добра у цистерни и контролу достављене документације.</w:t>
      </w:r>
    </w:p>
    <w:p w:rsidR="00436685" w:rsidRPr="00102363" w:rsidRDefault="00436685" w:rsidP="00436685">
      <w:pPr>
        <w:ind w:left="140" w:right="106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Смат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6B253B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ц</w:t>
      </w:r>
      <w:r w:rsidRPr="006B253B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ван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вно</w:t>
      </w:r>
      <w:r w:rsidRPr="006B253B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B253B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B253B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B253B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у м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6B253B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тп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 отп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мн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6B253B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6B253B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аш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еног</w:t>
      </w:r>
      <w:r w:rsidRPr="006B253B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436685" w:rsidRPr="00436685" w:rsidRDefault="00436685">
      <w:pPr>
        <w:ind w:left="140" w:right="106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  <w:sectPr w:rsidR="00436685" w:rsidRPr="00436685">
          <w:pgSz w:w="11920" w:h="16840"/>
          <w:pgMar w:top="1040" w:right="940" w:bottom="280" w:left="940" w:header="0" w:footer="967" w:gutter="0"/>
          <w:cols w:space="720"/>
        </w:sectPr>
      </w:pPr>
    </w:p>
    <w:p w:rsidR="00C67A49" w:rsidRPr="00F27D0D" w:rsidRDefault="00644A18">
      <w:pPr>
        <w:spacing w:before="34" w:line="220" w:lineRule="exact"/>
        <w:ind w:left="336"/>
        <w:rPr>
          <w:rFonts w:ascii="Arial Narrow" w:eastAsia="Arial" w:hAnsi="Arial Narrow" w:cs="Arial"/>
          <w:sz w:val="24"/>
          <w:szCs w:val="24"/>
          <w:lang w:val="ru-RU"/>
        </w:rPr>
      </w:pPr>
      <w:r w:rsidRPr="00644A18">
        <w:rPr>
          <w:rFonts w:ascii="Arial Narrow" w:hAnsi="Arial Narrow"/>
          <w:sz w:val="24"/>
          <w:szCs w:val="24"/>
        </w:rPr>
        <w:lastRenderedPageBreak/>
        <w:pict>
          <v:group id="_x0000_s1184" style="position:absolute;left:0;text-align:left;margin-left:48.3pt;margin-top:.1pt;width:91.55pt;height:15.1pt;z-index:-251682816;mso-position-horizontal-relative:page" coordorigin="966,2" coordsize="1831,302">
            <v:shape id="_x0000_s1188" style="position:absolute;left:977;top:13;width:1810;height:0" coordorigin="977,13" coordsize="1810,0" path="m977,13r1810,e" filled="f" strokeweight=".58pt">
              <v:path arrowok="t"/>
            </v:shape>
            <v:shape id="_x0000_s1187" style="position:absolute;left:972;top:8;width:0;height:290" coordorigin="972,8" coordsize="0,290" path="m972,8r,290e" filled="f" strokeweight=".58pt">
              <v:path arrowok="t"/>
            </v:shape>
            <v:shape id="_x0000_s1186" style="position:absolute;left:977;top:294;width:1810;height:0" coordorigin="977,294" coordsize="1810,0" path="m977,294r1810,e" filled="f" strokeweight=".58pt">
              <v:path arrowok="t"/>
            </v:shape>
            <v:shape id="_x0000_s1185" style="position:absolute;left:2792;top:8;width:0;height:290" coordorigin="2792,8" coordsize="0,290" path="m2792,8r,290e" filled="f" strokeweight=".58pt">
              <v:path arrowok="t"/>
            </v:shape>
            <w10:wrap anchorx="page"/>
          </v:group>
        </w:pict>
      </w:r>
      <w:r w:rsidR="004D3899" w:rsidRPr="00F27D0D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ru-RU"/>
        </w:rPr>
        <w:t>О</w:t>
      </w:r>
      <w:r w:rsidR="004D3899" w:rsidRPr="00F27D0D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ru-RU"/>
        </w:rPr>
        <w:t>б</w:t>
      </w:r>
      <w:r w:rsidR="004D3899" w:rsidRPr="00F27D0D">
        <w:rPr>
          <w:rFonts w:ascii="Arial Narrow" w:eastAsia="Arial" w:hAnsi="Arial Narrow" w:cs="Arial"/>
          <w:b/>
          <w:position w:val="-1"/>
          <w:sz w:val="24"/>
          <w:szCs w:val="24"/>
          <w:lang w:val="ru-RU"/>
        </w:rPr>
        <w:t>ра</w:t>
      </w:r>
      <w:r w:rsidR="004D3899" w:rsidRPr="00F27D0D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ru-RU"/>
        </w:rPr>
        <w:t>з</w:t>
      </w:r>
      <w:r w:rsidR="004D3899" w:rsidRPr="00F27D0D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ru-RU"/>
        </w:rPr>
        <w:t>а</w:t>
      </w:r>
      <w:r w:rsidR="004D3899" w:rsidRPr="00F27D0D">
        <w:rPr>
          <w:rFonts w:ascii="Arial Narrow" w:eastAsia="Arial" w:hAnsi="Arial Narrow" w:cs="Arial"/>
          <w:b/>
          <w:position w:val="-1"/>
          <w:sz w:val="24"/>
          <w:szCs w:val="24"/>
          <w:lang w:val="ru-RU"/>
        </w:rPr>
        <w:t>ц</w:t>
      </w:r>
      <w:r w:rsidR="004D3899" w:rsidRPr="00F27D0D">
        <w:rPr>
          <w:rFonts w:ascii="Arial Narrow" w:eastAsia="Arial" w:hAnsi="Arial Narrow" w:cs="Arial"/>
          <w:b/>
          <w:spacing w:val="-8"/>
          <w:position w:val="-1"/>
          <w:sz w:val="24"/>
          <w:szCs w:val="24"/>
          <w:lang w:val="ru-RU"/>
        </w:rPr>
        <w:t xml:space="preserve"> </w:t>
      </w:r>
      <w:r w:rsidR="004D3899" w:rsidRPr="00F27D0D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ru-RU"/>
        </w:rPr>
        <w:t>б</w:t>
      </w:r>
      <w:r w:rsidR="004D3899" w:rsidRPr="00F27D0D">
        <w:rPr>
          <w:rFonts w:ascii="Arial Narrow" w:eastAsia="Arial" w:hAnsi="Arial Narrow" w:cs="Arial"/>
          <w:b/>
          <w:position w:val="-1"/>
          <w:sz w:val="24"/>
          <w:szCs w:val="24"/>
          <w:lang w:val="ru-RU"/>
        </w:rPr>
        <w:t>р.</w:t>
      </w:r>
      <w:r w:rsidR="004D3899" w:rsidRPr="00F27D0D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ru-RU"/>
        </w:rPr>
        <w:t xml:space="preserve"> </w:t>
      </w:r>
      <w:r w:rsidR="004D3899" w:rsidRPr="00F27D0D">
        <w:rPr>
          <w:rFonts w:ascii="Arial Narrow" w:eastAsia="Arial" w:hAnsi="Arial Narrow" w:cs="Arial"/>
          <w:b/>
          <w:position w:val="-1"/>
          <w:sz w:val="24"/>
          <w:szCs w:val="24"/>
          <w:lang w:val="ru-RU"/>
        </w:rPr>
        <w:t>1</w:t>
      </w:r>
    </w:p>
    <w:p w:rsidR="00C67A49" w:rsidRPr="00F27D0D" w:rsidRDefault="00C67A49">
      <w:pPr>
        <w:spacing w:before="16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102363" w:rsidRDefault="004D3899" w:rsidP="007B3B14">
      <w:pPr>
        <w:spacing w:before="29"/>
        <w:ind w:left="590" w:right="591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 xml:space="preserve"> О</w:t>
      </w:r>
      <w:r w:rsidR="00624B44" w:rsidRPr="00F27D0D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ru-RU"/>
        </w:rPr>
        <w:t>б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разац</w:t>
      </w:r>
      <w:r w:rsidRPr="00F27D0D">
        <w:rPr>
          <w:rFonts w:ascii="Arial Narrow" w:eastAsia="Arial" w:hAnsi="Arial Narrow" w:cs="Arial"/>
          <w:b/>
          <w:spacing w:val="65"/>
          <w:sz w:val="24"/>
          <w:szCs w:val="24"/>
          <w:u w:val="thick" w:color="000000"/>
          <w:lang w:val="ru-RU"/>
        </w:rPr>
        <w:t xml:space="preserve"> </w:t>
      </w:r>
      <w:r w:rsidRPr="00F27D0D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  <w:lang w:val="ru-RU"/>
        </w:rPr>
        <w:t>и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з</w:t>
      </w:r>
      <w:r w:rsidRPr="00F27D0D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  <w:lang w:val="ru-RU"/>
        </w:rPr>
        <w:t>ј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а</w:t>
      </w:r>
      <w:r w:rsidRPr="00F27D0D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  <w:lang w:val="ru-RU"/>
        </w:rPr>
        <w:t>в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 xml:space="preserve">е </w:t>
      </w:r>
      <w:r w:rsidRPr="00F27D0D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ru-RU"/>
        </w:rPr>
        <w:t xml:space="preserve"> 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о  и</w:t>
      </w:r>
      <w:r w:rsidRPr="00F27D0D">
        <w:rPr>
          <w:rFonts w:ascii="Arial Narrow" w:eastAsia="Arial" w:hAnsi="Arial Narrow" w:cs="Arial"/>
          <w:b/>
          <w:spacing w:val="-2"/>
          <w:sz w:val="24"/>
          <w:szCs w:val="24"/>
          <w:u w:val="thick" w:color="000000"/>
          <w:lang w:val="ru-RU"/>
        </w:rPr>
        <w:t>с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п</w:t>
      </w:r>
      <w:r w:rsidRPr="00F27D0D">
        <w:rPr>
          <w:rFonts w:ascii="Arial Narrow" w:eastAsia="Arial" w:hAnsi="Arial Narrow" w:cs="Arial"/>
          <w:b/>
          <w:spacing w:val="-4"/>
          <w:sz w:val="24"/>
          <w:szCs w:val="24"/>
          <w:u w:val="thick" w:color="000000"/>
          <w:lang w:val="ru-RU"/>
        </w:rPr>
        <w:t>у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ња</w:t>
      </w:r>
      <w:r w:rsidRPr="00F27D0D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  <w:lang w:val="ru-RU"/>
        </w:rPr>
        <w:t>в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ању</w:t>
      </w:r>
      <w:r w:rsidRPr="00F27D0D">
        <w:rPr>
          <w:rFonts w:ascii="Arial Narrow" w:eastAsia="Arial" w:hAnsi="Arial Narrow" w:cs="Arial"/>
          <w:b/>
          <w:spacing w:val="65"/>
          <w:sz w:val="24"/>
          <w:szCs w:val="24"/>
          <w:u w:val="thick" w:color="000000"/>
          <w:lang w:val="ru-RU"/>
        </w:rPr>
        <w:t xml:space="preserve"> </w:t>
      </w:r>
      <w:r w:rsidRPr="00F27D0D">
        <w:rPr>
          <w:rFonts w:ascii="Arial Narrow" w:eastAsia="Arial" w:hAnsi="Arial Narrow" w:cs="Arial"/>
          <w:b/>
          <w:spacing w:val="-4"/>
          <w:sz w:val="24"/>
          <w:szCs w:val="24"/>
          <w:u w:val="thick" w:color="000000"/>
          <w:lang w:val="ru-RU"/>
        </w:rPr>
        <w:t>у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сло</w:t>
      </w:r>
      <w:r w:rsidRPr="00F27D0D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  <w:lang w:val="ru-RU"/>
        </w:rPr>
        <w:t>в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 xml:space="preserve">а </w:t>
      </w:r>
      <w:r w:rsidRPr="00F27D0D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ru-RU"/>
        </w:rPr>
        <w:t xml:space="preserve"> 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 xml:space="preserve">из </w:t>
      </w:r>
      <w:r w:rsidRPr="00F27D0D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ru-RU"/>
        </w:rPr>
        <w:t xml:space="preserve"> 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чл</w:t>
      </w:r>
      <w:r w:rsidR="00624B44"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а</w:t>
      </w:r>
      <w:r w:rsidRPr="00F27D0D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  <w:lang w:val="ru-RU"/>
        </w:rPr>
        <w:t>н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а</w:t>
      </w:r>
      <w:r w:rsidRPr="00F27D0D">
        <w:rPr>
          <w:rFonts w:ascii="Arial Narrow" w:eastAsia="Arial" w:hAnsi="Arial Narrow" w:cs="Arial"/>
          <w:b/>
          <w:spacing w:val="65"/>
          <w:sz w:val="24"/>
          <w:szCs w:val="24"/>
          <w:u w:val="thick" w:color="000000"/>
          <w:lang w:val="ru-RU"/>
        </w:rPr>
        <w:t xml:space="preserve"> 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75</w:t>
      </w:r>
      <w:r w:rsidRPr="00F27D0D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ru-RU"/>
        </w:rPr>
        <w:t xml:space="preserve"> 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.</w:t>
      </w:r>
      <w:r w:rsidRPr="00F27D0D">
        <w:rPr>
          <w:rFonts w:ascii="Arial Narrow" w:eastAsia="Arial" w:hAnsi="Arial Narrow" w:cs="Arial"/>
          <w:b/>
          <w:spacing w:val="64"/>
          <w:sz w:val="24"/>
          <w:szCs w:val="24"/>
          <w:u w:val="thick" w:color="000000"/>
          <w:lang w:val="ru-RU"/>
        </w:rPr>
        <w:t xml:space="preserve"> 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с</w:t>
      </w:r>
      <w:r w:rsidRPr="00F27D0D">
        <w:rPr>
          <w:rFonts w:ascii="Arial Narrow" w:eastAsia="Arial" w:hAnsi="Arial Narrow" w:cs="Arial"/>
          <w:b/>
          <w:spacing w:val="-2"/>
          <w:sz w:val="24"/>
          <w:szCs w:val="24"/>
          <w:u w:val="thick" w:color="000000"/>
          <w:lang w:val="ru-RU"/>
        </w:rPr>
        <w:t>т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ав</w:t>
      </w:r>
      <w:r w:rsidRPr="00F27D0D">
        <w:rPr>
          <w:rFonts w:ascii="Arial Narrow" w:eastAsia="Arial" w:hAnsi="Arial Narrow" w:cs="Arial"/>
          <w:b/>
          <w:spacing w:val="65"/>
          <w:sz w:val="24"/>
          <w:szCs w:val="24"/>
          <w:u w:val="thick" w:color="000000"/>
          <w:lang w:val="ru-RU"/>
        </w:rPr>
        <w:t xml:space="preserve"> 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1</w:t>
      </w:r>
      <w:r w:rsidRPr="00F27D0D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ru-RU"/>
        </w:rPr>
        <w:t xml:space="preserve"> 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 xml:space="preserve">. </w:t>
      </w:r>
      <w:r w:rsidRPr="00F27D0D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ru-RU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ако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 xml:space="preserve">а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 xml:space="preserve">о 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вн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им</w:t>
      </w:r>
      <w:r w:rsidR="007B3B14" w:rsidRPr="00102363">
        <w:rPr>
          <w:rFonts w:ascii="Arial Narrow" w:eastAsia="Arial" w:hAnsi="Arial Narrow" w:cs="Arial"/>
          <w:b/>
          <w:spacing w:val="6"/>
          <w:sz w:val="24"/>
          <w:szCs w:val="24"/>
          <w:u w:val="thick" w:color="000000"/>
          <w:lang w:val="sr-Cyrl-CS"/>
        </w:rPr>
        <w:t xml:space="preserve"> набавкама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5" w:line="26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4"/>
        <w:gridCol w:w="7161"/>
      </w:tblGrid>
      <w:tr w:rsidR="00C67A49" w:rsidRPr="00102363">
        <w:trPr>
          <w:trHeight w:hRule="exact" w:val="46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Наз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те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ф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47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471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чни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47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ПИ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47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67A49" w:rsidRPr="00102363" w:rsidRDefault="00C67A49">
      <w:pPr>
        <w:spacing w:before="8" w:line="18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 w:line="220" w:lineRule="exact"/>
        <w:ind w:left="9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јс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2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ш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1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иц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-6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м</w:t>
      </w:r>
    </w:p>
    <w:p w:rsidR="00C67A49" w:rsidRPr="00102363" w:rsidRDefault="00C67A49">
      <w:pPr>
        <w:spacing w:before="7" w:line="18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4523" w:right="4525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И З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w w:val="99"/>
          <w:sz w:val="24"/>
          <w:szCs w:val="24"/>
        </w:rPr>
        <w:t>У</w:t>
      </w:r>
    </w:p>
    <w:p w:rsidR="00C67A49" w:rsidRPr="00102363" w:rsidRDefault="00C67A49">
      <w:pPr>
        <w:spacing w:before="13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9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мо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ном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ном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ве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ind w:left="220" w:right="182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7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тав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1.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(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ник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”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2</w:t>
      </w:r>
      <w:r w:rsidRPr="00102363">
        <w:rPr>
          <w:rFonts w:ascii="Arial Narrow" w:eastAsia="Arial" w:hAnsi="Arial Narrow" w:cs="Arial"/>
          <w:sz w:val="24"/>
          <w:szCs w:val="24"/>
        </w:rPr>
        <w:t>4/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2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4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/</w:t>
      </w:r>
      <w:r w:rsidRPr="00102363">
        <w:rPr>
          <w:rFonts w:ascii="Arial Narrow" w:eastAsia="Arial" w:hAnsi="Arial Narrow" w:cs="Arial"/>
          <w:sz w:val="24"/>
          <w:szCs w:val="24"/>
        </w:rPr>
        <w:t>15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6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8</w:t>
      </w:r>
      <w:r w:rsidRPr="00102363">
        <w:rPr>
          <w:rFonts w:ascii="Arial Narrow" w:eastAsia="Arial" w:hAnsi="Arial Narrow" w:cs="Arial"/>
          <w:sz w:val="24"/>
          <w:szCs w:val="24"/>
        </w:rPr>
        <w:t>/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5)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 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пов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љн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ег 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ча   за  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НУ 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ДО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РА-У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ЉЕ </w:t>
      </w:r>
      <w:r w:rsidRPr="00102363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 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Е</w:t>
      </w:r>
      <w:r w:rsidR="000D5CD6"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 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ИЈА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="00007CE2" w:rsidRPr="00102363">
        <w:rPr>
          <w:rFonts w:ascii="Arial Narrow" w:eastAsia="Arial" w:hAnsi="Arial Narrow" w:cs="Arial"/>
          <w:sz w:val="24"/>
          <w:szCs w:val="24"/>
        </w:rPr>
        <w:t>-МАЗУТ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Г-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="00670AFE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, ЈН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="000D5CD6" w:rsidRPr="00102363">
        <w:rPr>
          <w:rFonts w:ascii="Arial Narrow" w:eastAsia="Arial" w:hAnsi="Arial Narrow" w:cs="Arial"/>
          <w:sz w:val="24"/>
          <w:szCs w:val="24"/>
        </w:rPr>
        <w:t>2</w:t>
      </w:r>
      <w:r w:rsidRPr="00102363">
        <w:rPr>
          <w:rFonts w:ascii="Arial Narrow" w:eastAsia="Arial" w:hAnsi="Arial Narrow" w:cs="Arial"/>
          <w:sz w:val="24"/>
          <w:szCs w:val="24"/>
        </w:rPr>
        <w:t>/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2</w:t>
      </w:r>
      <w:r w:rsidRPr="00102363">
        <w:rPr>
          <w:rFonts w:ascii="Arial Narrow" w:eastAsia="Arial" w:hAnsi="Arial Narrow" w:cs="Arial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1</w:t>
      </w:r>
      <w:r w:rsidR="00624B44">
        <w:rPr>
          <w:rFonts w:ascii="Arial Narrow" w:eastAsia="Arial" w:hAnsi="Arial Narrow" w:cs="Arial"/>
          <w:spacing w:val="1"/>
          <w:sz w:val="24"/>
          <w:szCs w:val="24"/>
        </w:rPr>
        <w:t>8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он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ној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нта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 за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ањ</w:t>
      </w:r>
      <w:r w:rsidRPr="00102363">
        <w:rPr>
          <w:rFonts w:ascii="Arial Narrow" w:eastAsia="Arial" w:hAnsi="Arial Narrow" w:cs="Arial"/>
          <w:sz w:val="24"/>
          <w:szCs w:val="24"/>
        </w:rPr>
        <w:t>е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о:</w:t>
      </w:r>
    </w:p>
    <w:p w:rsidR="00C67A49" w:rsidRPr="00102363" w:rsidRDefault="00C67A49">
      <w:pPr>
        <w:spacing w:before="12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007CE2" w:rsidP="00007CE2">
      <w:pPr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t>-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смо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ги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ов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г</w:t>
      </w:r>
      <w:r w:rsidR="004D3899"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ан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z w:val="24"/>
          <w:szCs w:val="24"/>
        </w:rPr>
        <w:t>,</w:t>
      </w:r>
      <w:r w:rsidR="004D3899"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ан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ов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ги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р;</w:t>
      </w:r>
    </w:p>
    <w:p w:rsidR="00C67A49" w:rsidRPr="00102363" w:rsidRDefault="00007CE2" w:rsidP="00007CE2">
      <w:pPr>
        <w:tabs>
          <w:tab w:val="left" w:pos="940"/>
        </w:tabs>
        <w:spacing w:before="14" w:line="220" w:lineRule="exact"/>
        <w:ind w:right="193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-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ре</w:t>
      </w:r>
      <w:r w:rsidR="004D3899" w:rsidRPr="00102363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бј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</w:rPr>
        <w:t>љ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ва,</w:t>
      </w:r>
      <w:r w:rsidR="004D3899"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по</w:t>
      </w:r>
      <w:r w:rsidR="004D3899"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ђ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z w:val="24"/>
          <w:szCs w:val="24"/>
        </w:rPr>
        <w:t>ч</w:t>
      </w:r>
      <w:r w:rsidR="004D3899" w:rsidRPr="00102363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он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ск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за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пн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ван</w:t>
      </w:r>
      <w:r w:rsidR="004D3899" w:rsidRPr="00102363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за</w:t>
      </w:r>
      <w:r w:rsidR="004D3899" w:rsidRPr="00102363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од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чн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х</w:t>
      </w:r>
      <w:r w:rsidR="004D3899" w:rsidRPr="00102363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а 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е,</w:t>
      </w:r>
      <w:r w:rsidR="004D3899" w:rsidRPr="00102363">
        <w:rPr>
          <w:rFonts w:ascii="Arial Narrow" w:eastAsia="Arial" w:hAnsi="Arial Narrow" w:cs="Arial"/>
          <w:spacing w:val="5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ч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5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  пр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во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не</w:t>
      </w:r>
      <w:r w:rsidR="004D3899" w:rsidRPr="00102363">
        <w:rPr>
          <w:rFonts w:ascii="Arial Narrow" w:eastAsia="Arial" w:hAnsi="Arial Narrow" w:cs="Arial"/>
          <w:spacing w:val="5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не,</w:t>
      </w:r>
      <w:r w:rsidR="004D3899" w:rsidRPr="00102363">
        <w:rPr>
          <w:rFonts w:ascii="Arial Narrow" w:eastAsia="Arial" w:hAnsi="Arial Narrow" w:cs="Arial"/>
          <w:spacing w:val="5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чно</w:t>
      </w:r>
      <w:r w:rsidR="004D3899" w:rsidRPr="00102363">
        <w:rPr>
          <w:rFonts w:ascii="Arial Narrow" w:eastAsia="Arial" w:hAnsi="Arial Narrow" w:cs="Arial"/>
          <w:spacing w:val="5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 пр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ав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та,</w:t>
      </w:r>
      <w:r w:rsidR="004D3899"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чно</w:t>
      </w:r>
      <w:r w:rsidR="004D3899" w:rsidRPr="00102363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пр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ев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аз</w:t>
      </w:r>
      <w:r w:rsidR="004D3899" w:rsidRPr="00102363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њ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ено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ти</w:t>
      </w:r>
      <w:r w:rsidR="004D3899" w:rsidRPr="00102363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ова</w:t>
      </w:r>
      <w:r w:rsidR="004D3899" w:rsidRPr="00102363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</w:p>
    <w:p w:rsidR="00C67A49" w:rsidRPr="00102363" w:rsidRDefault="004D3899" w:rsidP="00007CE2">
      <w:pPr>
        <w:spacing w:line="220" w:lineRule="exact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а;</w:t>
      </w:r>
    </w:p>
    <w:p w:rsidR="00C67A49" w:rsidRPr="00102363" w:rsidRDefault="00007CE2" w:rsidP="00007CE2">
      <w:pPr>
        <w:tabs>
          <w:tab w:val="left" w:pos="940"/>
        </w:tabs>
        <w:spacing w:before="2"/>
        <w:ind w:right="19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pacing w:val="-49"/>
          <w:sz w:val="24"/>
          <w:szCs w:val="24"/>
        </w:rPr>
        <w:t>-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мо</w:t>
      </w:r>
      <w:r w:rsidR="004D3899" w:rsidRPr="00102363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е,</w:t>
      </w:r>
      <w:r w:rsidR="004D3899" w:rsidRPr="00102363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оп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авне</w:t>
      </w:r>
      <w:r w:rsidR="004D3899" w:rsidRPr="00102363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жб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не</w:t>
      </w:r>
      <w:r w:rsidR="004D3899" w:rsidRPr="00102363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ск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пр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си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ма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не</w:t>
      </w:r>
      <w:r w:rsidR="004D3899"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5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на</w:t>
      </w:r>
      <w:r w:rsidR="004D3899"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ој</w:t>
      </w:r>
      <w:r w:rsidR="004D3899"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аз</w:t>
      </w:r>
      <w:r w:rsidR="004D3899"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ено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ва</w:t>
      </w:r>
      <w:r w:rsidR="004D3899"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од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д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по</w:t>
      </w:r>
      <w:r w:rsidR="004D3899"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а;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20" w:right="180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ава</w:t>
      </w:r>
      <w:r w:rsidRPr="00102363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ћа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ј 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="000D5CD6" w:rsidRPr="00102363">
        <w:rPr>
          <w:rFonts w:ascii="Arial Narrow" w:eastAsia="Arial" w:hAnsi="Arial Narrow" w:cs="Arial"/>
          <w:sz w:val="24"/>
          <w:szCs w:val="24"/>
        </w:rPr>
        <w:t>2</w:t>
      </w:r>
      <w:r w:rsidRPr="00102363">
        <w:rPr>
          <w:rFonts w:ascii="Arial Narrow" w:eastAsia="Arial" w:hAnsi="Arial Narrow" w:cs="Arial"/>
          <w:sz w:val="24"/>
          <w:szCs w:val="24"/>
        </w:rPr>
        <w:t>/201</w:t>
      </w:r>
      <w:r w:rsidR="00624B44">
        <w:rPr>
          <w:rFonts w:ascii="Arial Narrow" w:eastAsia="Arial" w:hAnsi="Arial Narrow" w:cs="Arial"/>
          <w:sz w:val="24"/>
          <w:szCs w:val="24"/>
        </w:rPr>
        <w:t>8</w:t>
      </w:r>
      <w:r w:rsidRPr="00102363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 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–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СН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.М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 Г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ШИ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.4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5</w:t>
      </w:r>
      <w:r w:rsidRPr="00102363">
        <w:rPr>
          <w:rFonts w:ascii="Arial Narrow" w:eastAsia="Arial" w:hAnsi="Arial Narrow" w:cs="Arial"/>
          <w:sz w:val="24"/>
          <w:szCs w:val="24"/>
        </w:rPr>
        <w:t>.1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4</w:t>
      </w:r>
      <w:r w:rsidRPr="00102363">
        <w:rPr>
          <w:rFonts w:ascii="Arial Narrow" w:eastAsia="Arial" w:hAnsi="Arial Narrow" w:cs="Arial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Pr="00102363">
        <w:rPr>
          <w:rFonts w:ascii="Arial Narrow" w:eastAsia="Arial" w:hAnsi="Arial Narrow" w:cs="Arial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ево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врхе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220" w:lineRule="exact"/>
        <w:ind w:left="9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от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е,</w:t>
      </w:r>
      <w:r w:rsidRPr="00102363">
        <w:rPr>
          <w:rFonts w:ascii="Arial Narrow" w:eastAsia="Arial" w:hAnsi="Arial Narrow" w:cs="Arial"/>
          <w:spacing w:val="-9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х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тев</w:t>
      </w:r>
      <w:r w:rsidRPr="00102363">
        <w:rPr>
          <w:rFonts w:ascii="Arial Narrow" w:eastAsia="Arial" w:hAnsi="Arial Narrow" w:cs="Arial"/>
          <w:spacing w:val="-7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-1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ћ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азе</w:t>
      </w:r>
      <w:r w:rsidRPr="00102363">
        <w:rPr>
          <w:rFonts w:ascii="Arial Narrow" w:eastAsia="Arial" w:hAnsi="Arial Narrow" w:cs="Arial"/>
          <w:spacing w:val="-5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вр</w:t>
      </w:r>
      <w:r w:rsidRPr="00102363">
        <w:rPr>
          <w:rFonts w:ascii="Arial Narrow" w:eastAsia="Arial" w:hAnsi="Arial Narrow" w:cs="Arial"/>
          <w:spacing w:val="4"/>
          <w:position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6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position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.</w:t>
      </w:r>
    </w:p>
    <w:p w:rsidR="00C67A49" w:rsidRPr="00102363" w:rsidRDefault="00C67A49">
      <w:pPr>
        <w:spacing w:before="1" w:line="14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560" w:right="860" w:bottom="280" w:left="860" w:header="0" w:footer="967" w:gutter="0"/>
          <w:cols w:space="720"/>
        </w:sectPr>
      </w:pPr>
    </w:p>
    <w:p w:rsidR="00C67A49" w:rsidRPr="00102363" w:rsidRDefault="00644A18">
      <w:pPr>
        <w:spacing w:before="34"/>
        <w:ind w:left="1329" w:right="-50"/>
        <w:rPr>
          <w:rFonts w:ascii="Arial Narrow" w:eastAsia="Arial" w:hAnsi="Arial Narrow" w:cs="Arial"/>
          <w:sz w:val="24"/>
          <w:szCs w:val="24"/>
        </w:rPr>
      </w:pPr>
      <w:r w:rsidRPr="00644A18">
        <w:rPr>
          <w:rFonts w:ascii="Arial Narrow" w:hAnsi="Arial Narrow"/>
          <w:sz w:val="24"/>
          <w:szCs w:val="24"/>
        </w:rPr>
        <w:lastRenderedPageBreak/>
        <w:pict>
          <v:group id="_x0000_s1181" style="position:absolute;left:0;text-align:left;margin-left:70.85pt;margin-top:35.45pt;width:145.1pt;height:.65pt;z-index:-251681792;mso-position-horizontal-relative:page" coordorigin="1417,709" coordsize="2902,13">
            <v:shape id="_x0000_s1183" style="position:absolute;left:1424;top:716;width:1332;height:0" coordorigin="1424,716" coordsize="1332,0" path="m1424,716r1331,e" filled="f" strokeweight=".22136mm">
              <v:path arrowok="t"/>
            </v:shape>
            <v:shape id="_x0000_s1182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4D3899">
      <w:pPr>
        <w:spacing w:before="34"/>
        <w:ind w:left="2827" w:right="1599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sz w:val="24"/>
          <w:szCs w:val="24"/>
        </w:rPr>
        <w:t>М.П.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008" w:right="779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860" w:bottom="280" w:left="860" w:header="720" w:footer="720" w:gutter="0"/>
          <w:cols w:num="2" w:space="720" w:equalWidth="0">
            <w:col w:w="2687" w:space="2214"/>
            <w:col w:w="5299"/>
          </w:cols>
        </w:sectPr>
      </w:pPr>
      <w:r w:rsidRPr="00102363">
        <w:rPr>
          <w:rFonts w:ascii="Arial Narrow" w:eastAsia="Arial" w:hAnsi="Arial Narrow" w:cs="Arial"/>
          <w:sz w:val="24"/>
          <w:szCs w:val="24"/>
        </w:rPr>
        <w:t>/потп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ц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а/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9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644A18">
      <w:pPr>
        <w:spacing w:before="34" w:line="220" w:lineRule="exact"/>
        <w:ind w:left="336"/>
        <w:rPr>
          <w:rFonts w:ascii="Arial Narrow" w:eastAsia="Arial" w:hAnsi="Arial Narrow" w:cs="Arial"/>
          <w:sz w:val="24"/>
          <w:szCs w:val="24"/>
        </w:rPr>
      </w:pPr>
      <w:r w:rsidRPr="00644A18">
        <w:rPr>
          <w:rFonts w:ascii="Arial Narrow" w:hAnsi="Arial Narrow"/>
          <w:sz w:val="24"/>
          <w:szCs w:val="24"/>
        </w:rPr>
        <w:pict>
          <v:group id="_x0000_s1176" style="position:absolute;left:0;text-align:left;margin-left:48.3pt;margin-top:.1pt;width:91.55pt;height:15.1pt;z-index:-251680768;mso-position-horizontal-relative:page" coordorigin="966,2" coordsize="1831,302">
            <v:shape id="_x0000_s1180" style="position:absolute;left:977;top:13;width:1810;height:0" coordorigin="977,13" coordsize="1810,0" path="m977,13r1810,e" filled="f" strokeweight=".58pt">
              <v:path arrowok="t"/>
            </v:shape>
            <v:shape id="_x0000_s1179" style="position:absolute;left:972;top:8;width:0;height:290" coordorigin="972,8" coordsize="0,290" path="m972,8r,290e" filled="f" strokeweight=".58pt">
              <v:path arrowok="t"/>
            </v:shape>
            <v:shape id="_x0000_s1178" style="position:absolute;left:977;top:294;width:1810;height:0" coordorigin="977,294" coordsize="1810,0" path="m977,294r1810,e" filled="f" strokeweight=".58pt">
              <v:path arrowok="t"/>
            </v:shape>
            <v:shape id="_x0000_s1177" style="position:absolute;left:2792;top:8;width:0;height:290" coordorigin="2792,8" coordsize="0,290" path="m2792,8r,290e" filled="f" strokeweight=".58pt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 2</w:t>
      </w:r>
    </w:p>
    <w:p w:rsidR="00C67A49" w:rsidRPr="00102363" w:rsidRDefault="00C67A49">
      <w:pPr>
        <w:spacing w:before="16" w:line="220" w:lineRule="exact"/>
        <w:rPr>
          <w:rFonts w:ascii="Arial Narrow" w:hAnsi="Arial Narrow"/>
          <w:sz w:val="24"/>
          <w:szCs w:val="24"/>
        </w:rPr>
      </w:pPr>
    </w:p>
    <w:p w:rsidR="00670AFE" w:rsidRPr="00102363" w:rsidRDefault="004D3899" w:rsidP="00670AFE">
      <w:pPr>
        <w:spacing w:before="29"/>
        <w:ind w:left="590" w:right="589"/>
        <w:jc w:val="center"/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 xml:space="preserve"> Образац</w:t>
      </w:r>
      <w:r w:rsidRPr="00102363">
        <w:rPr>
          <w:rFonts w:ascii="Arial Narrow" w:eastAsia="Arial" w:hAnsi="Arial Narrow" w:cs="Arial"/>
          <w:b/>
          <w:spacing w:val="65"/>
          <w:sz w:val="24"/>
          <w:szCs w:val="24"/>
          <w:u w:val="thick" w:color="000000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з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 xml:space="preserve">е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о  и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u w:val="thick" w:color="000000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п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u w:val="thick" w:color="000000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ња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ању</w:t>
      </w:r>
      <w:r w:rsidRPr="00102363">
        <w:rPr>
          <w:rFonts w:ascii="Arial Narrow" w:eastAsia="Arial" w:hAnsi="Arial Narrow" w:cs="Arial"/>
          <w:b/>
          <w:spacing w:val="65"/>
          <w:sz w:val="24"/>
          <w:szCs w:val="24"/>
          <w:u w:val="thick" w:color="000000"/>
        </w:rPr>
        <w:t xml:space="preserve"> 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u w:val="thick" w:color="000000"/>
        </w:rPr>
        <w:t>у</w:t>
      </w:r>
      <w:r w:rsidR="001D3D34">
        <w:rPr>
          <w:rFonts w:ascii="Arial Narrow" w:eastAsia="Arial" w:hAnsi="Arial Narrow" w:cs="Arial"/>
          <w:b/>
          <w:spacing w:val="-4"/>
          <w:sz w:val="24"/>
          <w:szCs w:val="24"/>
          <w:u w:val="thick" w:color="000000"/>
          <w:lang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ло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 xml:space="preserve">а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 xml:space="preserve">из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чла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а</w:t>
      </w:r>
      <w:r w:rsidRPr="00102363">
        <w:rPr>
          <w:rFonts w:ascii="Arial Narrow" w:eastAsia="Arial" w:hAnsi="Arial Narrow" w:cs="Arial"/>
          <w:b/>
          <w:spacing w:val="65"/>
          <w:sz w:val="24"/>
          <w:szCs w:val="24"/>
          <w:u w:val="thick" w:color="000000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75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.</w:t>
      </w:r>
      <w:r w:rsidRPr="00102363">
        <w:rPr>
          <w:rFonts w:ascii="Arial Narrow" w:eastAsia="Arial" w:hAnsi="Arial Narrow" w:cs="Arial"/>
          <w:b/>
          <w:spacing w:val="64"/>
          <w:sz w:val="24"/>
          <w:szCs w:val="24"/>
          <w:u w:val="thick" w:color="000000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u w:val="thick" w:color="000000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 xml:space="preserve">ав 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  <w:u w:val="thick" w:color="000000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</w:rPr>
        <w:t>2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 xml:space="preserve">.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</w:rPr>
        <w:t xml:space="preserve"> </w:t>
      </w:r>
    </w:p>
    <w:p w:rsidR="00C67A49" w:rsidRPr="00102363" w:rsidRDefault="004D3899" w:rsidP="00670AFE">
      <w:pPr>
        <w:spacing w:before="29"/>
        <w:ind w:left="590" w:right="589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ако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 xml:space="preserve">а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о</w:t>
      </w:r>
      <w:r w:rsidRPr="00102363">
        <w:rPr>
          <w:rFonts w:ascii="Arial Narrow" w:eastAsia="Arial" w:hAnsi="Arial Narrow" w:cs="Arial"/>
          <w:b/>
          <w:spacing w:val="66"/>
          <w:sz w:val="24"/>
          <w:szCs w:val="24"/>
          <w:u w:val="thick" w:color="000000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вн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им</w:t>
      </w:r>
      <w:r w:rsidR="00670AFE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thick" w:color="000000"/>
        </w:rPr>
        <w:t>н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</w:rPr>
        <w:t>аба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thick" w:color="000000"/>
        </w:rPr>
        <w:t>в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</w:rPr>
        <w:t>к</w:t>
      </w:r>
      <w:r w:rsidR="00670AFE"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2"/>
          <w:position w:val="-1"/>
          <w:sz w:val="24"/>
          <w:szCs w:val="24"/>
          <w:u w:val="thick" w:color="000000"/>
        </w:rPr>
        <w:t>м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</w:rPr>
        <w:t>а</w:t>
      </w:r>
      <w:r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5" w:line="26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4"/>
        <w:gridCol w:w="7161"/>
      </w:tblGrid>
      <w:tr w:rsidR="00C67A49" w:rsidRPr="00102363">
        <w:trPr>
          <w:trHeight w:hRule="exact" w:val="46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Наз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те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ф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47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471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чни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47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ПИ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47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67A49" w:rsidRPr="00102363" w:rsidRDefault="00C67A49">
      <w:pPr>
        <w:spacing w:before="8" w:line="18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 w:line="220" w:lineRule="exact"/>
        <w:ind w:left="9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јс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2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ш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1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иц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-6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м</w:t>
      </w:r>
    </w:p>
    <w:p w:rsidR="00C67A49" w:rsidRPr="00102363" w:rsidRDefault="00C67A49">
      <w:pPr>
        <w:spacing w:before="7" w:line="18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4523" w:right="4524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И З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w w:val="99"/>
          <w:sz w:val="24"/>
          <w:szCs w:val="24"/>
        </w:rPr>
        <w:t>У</w:t>
      </w:r>
    </w:p>
    <w:p w:rsidR="00C67A49" w:rsidRPr="00102363" w:rsidRDefault="00C67A49">
      <w:pPr>
        <w:spacing w:before="13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9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мо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ном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ном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ве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ind w:left="220" w:right="182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7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тав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2.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102363">
        <w:rPr>
          <w:rFonts w:ascii="Arial Narrow" w:eastAsia="Arial" w:hAnsi="Arial Narrow" w:cs="Arial"/>
          <w:sz w:val="24"/>
          <w:szCs w:val="24"/>
        </w:rPr>
        <w:t>,,С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ник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”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2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4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/</w:t>
      </w:r>
      <w:r w:rsidRPr="00102363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2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4/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5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6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8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/</w:t>
      </w:r>
      <w:r w:rsidRPr="00102363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102363">
        <w:rPr>
          <w:rFonts w:ascii="Arial Narrow" w:eastAsia="Arial" w:hAnsi="Arial Narrow" w:cs="Arial"/>
          <w:sz w:val="24"/>
          <w:szCs w:val="24"/>
        </w:rPr>
        <w:t>)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 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ор 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пов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љн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ег 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ча   за  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НУ 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ДО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РА-У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ЉЕ </w:t>
      </w:r>
      <w:r w:rsidRPr="00102363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 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Е</w:t>
      </w:r>
      <w:r w:rsidR="000D5CD6"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 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ЕЦ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ИЈА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007CE2" w:rsidRPr="00102363">
        <w:rPr>
          <w:rFonts w:ascii="Arial Narrow" w:eastAsia="Arial" w:hAnsi="Arial Narrow" w:cs="Arial"/>
          <w:sz w:val="24"/>
          <w:szCs w:val="24"/>
        </w:rPr>
        <w:t>–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="00007CE2" w:rsidRPr="00102363">
        <w:rPr>
          <w:rFonts w:ascii="Arial Narrow" w:eastAsia="Arial" w:hAnsi="Arial Narrow" w:cs="Arial"/>
          <w:spacing w:val="18"/>
          <w:sz w:val="24"/>
          <w:szCs w:val="24"/>
        </w:rPr>
        <w:t>МАЗУТ-</w:t>
      </w:r>
      <w:r w:rsidRPr="00102363">
        <w:rPr>
          <w:rFonts w:ascii="Arial Narrow" w:eastAsia="Arial" w:hAnsi="Arial Narrow" w:cs="Arial"/>
          <w:sz w:val="24"/>
          <w:szCs w:val="24"/>
        </w:rPr>
        <w:t>НС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Г-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="000D5CD6" w:rsidRPr="00102363">
        <w:rPr>
          <w:rFonts w:ascii="Arial Narrow" w:eastAsia="Arial" w:hAnsi="Arial Narrow" w:cs="Arial"/>
          <w:sz w:val="24"/>
          <w:szCs w:val="24"/>
        </w:rPr>
        <w:t>2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/</w:t>
      </w:r>
      <w:r w:rsidRPr="00102363">
        <w:rPr>
          <w:rFonts w:ascii="Arial Narrow" w:eastAsia="Arial" w:hAnsi="Arial Narrow" w:cs="Arial"/>
          <w:sz w:val="24"/>
          <w:szCs w:val="24"/>
        </w:rPr>
        <w:t>2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1</w:t>
      </w:r>
      <w:r w:rsidR="00624B44">
        <w:rPr>
          <w:rFonts w:ascii="Arial Narrow" w:eastAsia="Arial" w:hAnsi="Arial Narrow" w:cs="Arial"/>
          <w:sz w:val="24"/>
          <w:szCs w:val="24"/>
        </w:rPr>
        <w:t>8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ној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нта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 за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ља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о:</w:t>
      </w:r>
    </w:p>
    <w:p w:rsidR="00C67A49" w:rsidRPr="00102363" w:rsidRDefault="00C67A49">
      <w:pPr>
        <w:spacing w:before="13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940"/>
        </w:tabs>
        <w:ind w:left="940" w:right="186" w:hanging="36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pacing w:val="-49"/>
          <w:sz w:val="24"/>
          <w:szCs w:val="24"/>
        </w:rPr>
        <w:t xml:space="preserve"> </w:t>
      </w:r>
      <w:r w:rsidRPr="00102363">
        <w:rPr>
          <w:rFonts w:ascii="Arial Narrow" w:hAnsi="Arial Narrow"/>
          <w:sz w:val="24"/>
          <w:szCs w:val="24"/>
        </w:rPr>
        <w:tab/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ошто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везе </w:t>
      </w:r>
      <w:r w:rsidRPr="00102363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азе </w:t>
      </w:r>
      <w:r w:rsidRPr="00102363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з </w:t>
      </w:r>
      <w:r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важ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х </w:t>
      </w:r>
      <w:r w:rsidRPr="00102363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зашт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 зап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 и 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ма 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, 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ти 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тне 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е, 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ао 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нема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 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атно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е.</w:t>
      </w:r>
    </w:p>
    <w:p w:rsidR="00C67A49" w:rsidRPr="00102363" w:rsidRDefault="00C67A49">
      <w:pPr>
        <w:spacing w:before="12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20" w:right="182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ава</w:t>
      </w:r>
      <w:r w:rsidRPr="00102363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ћа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ј 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="000D5CD6" w:rsidRPr="00102363">
        <w:rPr>
          <w:rFonts w:ascii="Arial Narrow" w:eastAsia="Arial" w:hAnsi="Arial Narrow" w:cs="Arial"/>
          <w:sz w:val="24"/>
          <w:szCs w:val="24"/>
        </w:rPr>
        <w:t>2</w:t>
      </w:r>
      <w:r w:rsidRPr="00102363">
        <w:rPr>
          <w:rFonts w:ascii="Arial Narrow" w:eastAsia="Arial" w:hAnsi="Arial Narrow" w:cs="Arial"/>
          <w:sz w:val="24"/>
          <w:szCs w:val="24"/>
        </w:rPr>
        <w:t>/201</w:t>
      </w:r>
      <w:r w:rsidR="00624B44">
        <w:rPr>
          <w:rFonts w:ascii="Arial Narrow" w:eastAsia="Arial" w:hAnsi="Arial Narrow" w:cs="Arial"/>
          <w:sz w:val="24"/>
          <w:szCs w:val="24"/>
        </w:rPr>
        <w:t>8</w:t>
      </w:r>
      <w:r w:rsidRPr="00102363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 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–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СН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.М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 Г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ШИ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.4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5</w:t>
      </w:r>
      <w:r w:rsidRPr="00102363">
        <w:rPr>
          <w:rFonts w:ascii="Arial Narrow" w:eastAsia="Arial" w:hAnsi="Arial Narrow" w:cs="Arial"/>
          <w:sz w:val="24"/>
          <w:szCs w:val="24"/>
        </w:rPr>
        <w:t>.1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4</w:t>
      </w:r>
      <w:r w:rsidRPr="00102363">
        <w:rPr>
          <w:rFonts w:ascii="Arial Narrow" w:eastAsia="Arial" w:hAnsi="Arial Narrow" w:cs="Arial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Pr="00102363">
        <w:rPr>
          <w:rFonts w:ascii="Arial Narrow" w:eastAsia="Arial" w:hAnsi="Arial Narrow" w:cs="Arial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врхе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220" w:lineRule="exact"/>
        <w:ind w:left="906" w:right="888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от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е,</w:t>
      </w:r>
      <w:r w:rsidRPr="00102363">
        <w:rPr>
          <w:rFonts w:ascii="Arial Narrow" w:eastAsia="Arial" w:hAnsi="Arial Narrow" w:cs="Arial"/>
          <w:spacing w:val="-9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х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тев</w:t>
      </w:r>
      <w:r w:rsidRPr="00102363">
        <w:rPr>
          <w:rFonts w:ascii="Arial Narrow" w:eastAsia="Arial" w:hAnsi="Arial Narrow" w:cs="Arial"/>
          <w:spacing w:val="-7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-1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ћ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азе</w:t>
      </w:r>
      <w:r w:rsidRPr="00102363">
        <w:rPr>
          <w:rFonts w:ascii="Arial Narrow" w:eastAsia="Arial" w:hAnsi="Arial Narrow" w:cs="Arial"/>
          <w:spacing w:val="-5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вр</w:t>
      </w:r>
      <w:r w:rsidRPr="00102363">
        <w:rPr>
          <w:rFonts w:ascii="Arial Narrow" w:eastAsia="Arial" w:hAnsi="Arial Narrow" w:cs="Arial"/>
          <w:spacing w:val="4"/>
          <w:position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6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position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w w:val="99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4"/>
          <w:w w:val="99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.</w:t>
      </w:r>
    </w:p>
    <w:p w:rsidR="00C67A49" w:rsidRPr="00102363" w:rsidRDefault="00C67A49">
      <w:pPr>
        <w:spacing w:before="1"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560" w:right="860" w:bottom="280" w:left="860" w:header="0" w:footer="967" w:gutter="0"/>
          <w:cols w:space="720"/>
        </w:sectPr>
      </w:pPr>
    </w:p>
    <w:p w:rsidR="00C67A49" w:rsidRPr="00102363" w:rsidRDefault="00644A18">
      <w:pPr>
        <w:spacing w:before="34"/>
        <w:ind w:left="1329" w:right="-50"/>
        <w:rPr>
          <w:rFonts w:ascii="Arial Narrow" w:eastAsia="Arial" w:hAnsi="Arial Narrow" w:cs="Arial"/>
          <w:sz w:val="24"/>
          <w:szCs w:val="24"/>
        </w:rPr>
      </w:pPr>
      <w:r w:rsidRPr="00644A18">
        <w:rPr>
          <w:rFonts w:ascii="Arial Narrow" w:hAnsi="Arial Narrow"/>
          <w:sz w:val="24"/>
          <w:szCs w:val="24"/>
        </w:rPr>
        <w:lastRenderedPageBreak/>
        <w:pict>
          <v:group id="_x0000_s1173" style="position:absolute;left:0;text-align:left;margin-left:70.85pt;margin-top:35.45pt;width:145.1pt;height:.65pt;z-index:-251679744;mso-position-horizontal-relative:page" coordorigin="1417,709" coordsize="2902,13">
            <v:shape id="_x0000_s1175" style="position:absolute;left:1424;top:716;width:1332;height:0" coordorigin="1424,716" coordsize="1332,0" path="m1424,716r1331,e" filled="f" strokeweight=".22136mm">
              <v:path arrowok="t"/>
            </v:shape>
            <v:shape id="_x0000_s1174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4D3899">
      <w:pPr>
        <w:spacing w:before="34"/>
        <w:ind w:left="2827" w:right="1599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sz w:val="24"/>
          <w:szCs w:val="24"/>
        </w:rPr>
        <w:t>М.П.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3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008" w:right="780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860" w:bottom="280" w:left="860" w:header="720" w:footer="720" w:gutter="0"/>
          <w:cols w:num="2" w:space="720" w:equalWidth="0">
            <w:col w:w="2687" w:space="2214"/>
            <w:col w:w="5299"/>
          </w:cols>
        </w:sectPr>
      </w:pPr>
      <w:r w:rsidRPr="00102363">
        <w:rPr>
          <w:rFonts w:ascii="Arial Narrow" w:eastAsia="Arial" w:hAnsi="Arial Narrow" w:cs="Arial"/>
          <w:sz w:val="24"/>
          <w:szCs w:val="24"/>
        </w:rPr>
        <w:t>/потп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ц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а/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9" w:line="280" w:lineRule="exact"/>
        <w:rPr>
          <w:rFonts w:ascii="Arial Narrow" w:hAnsi="Arial Narrow"/>
          <w:sz w:val="24"/>
          <w:szCs w:val="24"/>
        </w:rPr>
      </w:pPr>
    </w:p>
    <w:p w:rsidR="00C67A49" w:rsidRPr="00102363" w:rsidRDefault="00644A18">
      <w:pPr>
        <w:spacing w:before="34" w:line="220" w:lineRule="exact"/>
        <w:ind w:left="336"/>
        <w:rPr>
          <w:rFonts w:ascii="Arial Narrow" w:eastAsia="Arial" w:hAnsi="Arial Narrow" w:cs="Arial"/>
          <w:sz w:val="24"/>
          <w:szCs w:val="24"/>
        </w:rPr>
      </w:pPr>
      <w:r w:rsidRPr="00644A18">
        <w:rPr>
          <w:rFonts w:ascii="Arial Narrow" w:hAnsi="Arial Narrow"/>
          <w:sz w:val="24"/>
          <w:szCs w:val="24"/>
        </w:rPr>
        <w:pict>
          <v:group id="_x0000_s1168" style="position:absolute;left:0;text-align:left;margin-left:48.3pt;margin-top:.1pt;width:91.55pt;height:15.1pt;z-index:-251678720;mso-position-horizontal-relative:page" coordorigin="966,2" coordsize="1831,302">
            <v:shape id="_x0000_s1172" style="position:absolute;left:977;top:13;width:1810;height:0" coordorigin="977,13" coordsize="1810,0" path="m977,13r1810,e" filled="f" strokeweight=".58pt">
              <v:path arrowok="t"/>
            </v:shape>
            <v:shape id="_x0000_s1171" style="position:absolute;left:972;top:8;width:0;height:290" coordorigin="972,8" coordsize="0,290" path="m972,8r,290e" filled="f" strokeweight=".58pt">
              <v:path arrowok="t"/>
            </v:shape>
            <v:shape id="_x0000_s1170" style="position:absolute;left:977;top:294;width:1810;height:0" coordorigin="977,294" coordsize="1810,0" path="m977,294r1810,e" filled="f" strokeweight=".58pt">
              <v:path arrowok="t"/>
            </v:shape>
            <v:shape id="_x0000_s1169" style="position:absolute;left:2792;top:8;width:0;height:290" coordorigin="2792,8" coordsize="0,290" path="m2792,8r,290e" filled="f" strokeweight=".58pt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 3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4" w:line="28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9"/>
        <w:gridCol w:w="5461"/>
      </w:tblGrid>
      <w:tr w:rsidR="00C67A49" w:rsidRPr="00102363">
        <w:trPr>
          <w:trHeight w:hRule="exact" w:val="744"/>
        </w:trPr>
        <w:tc>
          <w:tcPr>
            <w:tcW w:w="98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67A49" w:rsidRPr="00102363" w:rsidRDefault="00C67A49">
            <w:pPr>
              <w:spacing w:before="5" w:line="2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3524" w:right="352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b/>
                <w:spacing w:val="-5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ЦИ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ПОН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</w:p>
        </w:tc>
      </w:tr>
      <w:tr w:rsidR="00C67A49" w:rsidRPr="00102363">
        <w:trPr>
          <w:trHeight w:hRule="exact" w:val="70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Наз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8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те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8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5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0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/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пот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ник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/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за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онт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ф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он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9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5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би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ни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ф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8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0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пошта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ћи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бан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9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8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чни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67A49" w:rsidRPr="00102363" w:rsidRDefault="00C67A49">
      <w:pPr>
        <w:spacing w:before="8"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560" w:right="940" w:bottom="280" w:left="860" w:header="0" w:footer="967" w:gutter="0"/>
          <w:cols w:space="720"/>
        </w:sectPr>
      </w:pPr>
    </w:p>
    <w:p w:rsidR="00C67A49" w:rsidRPr="00102363" w:rsidRDefault="00644A18">
      <w:pPr>
        <w:spacing w:before="34"/>
        <w:ind w:left="1329" w:right="-50"/>
        <w:rPr>
          <w:rFonts w:ascii="Arial Narrow" w:eastAsia="Arial" w:hAnsi="Arial Narrow" w:cs="Arial"/>
          <w:sz w:val="24"/>
          <w:szCs w:val="24"/>
        </w:rPr>
      </w:pPr>
      <w:r w:rsidRPr="00644A18">
        <w:rPr>
          <w:rFonts w:ascii="Arial Narrow" w:hAnsi="Arial Narrow"/>
          <w:sz w:val="24"/>
          <w:szCs w:val="24"/>
        </w:rPr>
        <w:lastRenderedPageBreak/>
        <w:pict>
          <v:group id="_x0000_s1165" style="position:absolute;left:0;text-align:left;margin-left:70.85pt;margin-top:35.5pt;width:145.1pt;height:.65pt;z-index:-251677696;mso-position-horizontal-relative:page" coordorigin="1417,710" coordsize="2902,13">
            <v:shape id="_x0000_s1167" style="position:absolute;left:1424;top:716;width:1332;height:0" coordorigin="1424,716" coordsize="1332,0" path="m1424,716r1331,e" filled="f" strokeweight=".22136mm">
              <v:path arrowok="t"/>
            </v:shape>
            <v:shape id="_x0000_s1166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4D3899">
      <w:pPr>
        <w:spacing w:before="34"/>
        <w:ind w:left="2827" w:right="1519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sz w:val="24"/>
          <w:szCs w:val="24"/>
        </w:rPr>
        <w:t>М.П.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008" w:right="700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860" w:header="720" w:footer="720" w:gutter="0"/>
          <w:cols w:num="2" w:space="720" w:equalWidth="0">
            <w:col w:w="2687" w:space="2214"/>
            <w:col w:w="5219"/>
          </w:cols>
        </w:sectPr>
      </w:pPr>
      <w:r w:rsidRPr="00102363">
        <w:rPr>
          <w:rFonts w:ascii="Arial Narrow" w:eastAsia="Arial" w:hAnsi="Arial Narrow" w:cs="Arial"/>
          <w:sz w:val="24"/>
          <w:szCs w:val="24"/>
        </w:rPr>
        <w:t>/потп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ц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а/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9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644A18">
      <w:pPr>
        <w:spacing w:before="34" w:line="220" w:lineRule="exact"/>
        <w:ind w:left="256"/>
        <w:rPr>
          <w:rFonts w:ascii="Arial Narrow" w:eastAsia="Arial" w:hAnsi="Arial Narrow" w:cs="Arial"/>
          <w:sz w:val="24"/>
          <w:szCs w:val="24"/>
        </w:rPr>
      </w:pPr>
      <w:r w:rsidRPr="00644A18">
        <w:rPr>
          <w:rFonts w:ascii="Arial Narrow" w:hAnsi="Arial Narrow"/>
          <w:sz w:val="24"/>
          <w:szCs w:val="24"/>
        </w:rPr>
        <w:pict>
          <v:group id="_x0000_s1160" style="position:absolute;left:0;text-align:left;margin-left:48.3pt;margin-top:.1pt;width:91.55pt;height:15.1pt;z-index:-251676672;mso-position-horizontal-relative:page" coordorigin="966,2" coordsize="1831,302">
            <v:shape id="_x0000_s1164" style="position:absolute;left:977;top:13;width:1810;height:0" coordorigin="977,13" coordsize="1810,0" path="m977,13r1810,e" filled="f" strokeweight=".58pt">
              <v:path arrowok="t"/>
            </v:shape>
            <v:shape id="_x0000_s1163" style="position:absolute;left:972;top:8;width:0;height:290" coordorigin="972,8" coordsize="0,290" path="m972,8r,290e" filled="f" strokeweight=".58pt">
              <v:path arrowok="t"/>
            </v:shape>
            <v:shape id="_x0000_s1162" style="position:absolute;left:977;top:294;width:1810;height:0" coordorigin="977,294" coordsize="1810,0" path="m977,294r1810,e" filled="f" strokeweight=".58pt">
              <v:path arrowok="t"/>
            </v:shape>
            <v:shape id="_x0000_s1161" style="position:absolute;left:2792;top:8;width:0;height:290" coordorigin="2792,8" coordsize="0,290" path="m2792,8r,290e" filled="f" strokeweight=".58pt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 4</w:t>
      </w:r>
    </w:p>
    <w:p w:rsidR="00C67A49" w:rsidRPr="00102363" w:rsidRDefault="00C67A49">
      <w:pPr>
        <w:spacing w:before="5" w:line="14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29"/>
        <w:ind w:left="3496" w:right="1010" w:hanging="2453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ПОНУ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Ђ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</w:rPr>
        <w:t>А 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ЛИЦУ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Ћ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НОМ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И ПОТПИСИ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ЊЕ ПОНУ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</w:p>
    <w:p w:rsidR="00C67A49" w:rsidRPr="00102363" w:rsidRDefault="00C67A49">
      <w:pPr>
        <w:spacing w:before="9" w:line="14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267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1.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УП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267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2.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УП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ДИЗ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4067" w:right="3426" w:hanging="1801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ШЋ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УП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ок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жи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)</w:t>
      </w:r>
    </w:p>
    <w:p w:rsidR="00C67A49" w:rsidRPr="00102363" w:rsidRDefault="00C67A49">
      <w:pPr>
        <w:spacing w:before="10" w:line="14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644A18">
      <w:pPr>
        <w:ind w:left="140" w:right="105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644A18">
        <w:rPr>
          <w:rFonts w:ascii="Arial Narrow" w:hAnsi="Arial Narrow"/>
          <w:sz w:val="24"/>
          <w:szCs w:val="24"/>
        </w:rPr>
        <w:pict>
          <v:group id="_x0000_s1158" style="position:absolute;left:0;text-align:left;margin-left:100.1pt;margin-top:68.55pt;width:394.55pt;height:0;z-index:-251675648;mso-position-horizontal-relative:page" coordorigin="2002,1371" coordsize="7891,0">
            <v:shape id="_x0000_s1159" style="position:absolute;left:2002;top:1371;width:7891;height:0" coordorigin="2002,1371" coordsize="7891,0" path="m2002,1371r7891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од</w:t>
      </w:r>
      <w:r w:rsidR="004D3899"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5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м,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м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ат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ом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чном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но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,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ав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љ</w:t>
      </w:r>
      <w:r w:rsidR="004D3899"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ем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по</w:t>
      </w:r>
      <w:r w:rsidR="004D3899"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ав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–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„ЈА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НУ</w:t>
      </w:r>
      <w:r w:rsidR="004D3899"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ДО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ЉЕ</w:t>
      </w:r>
      <w:r w:rsidR="004D3899"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ЗА</w:t>
      </w:r>
      <w:r w:rsidR="004D3899"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z w:val="24"/>
          <w:szCs w:val="24"/>
        </w:rPr>
        <w:t>ЊЕ</w:t>
      </w:r>
      <w:r w:rsidR="004D3899"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МП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ОР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Г Г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 С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ЕЦ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ИЈА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НО</w:t>
      </w:r>
      <w:r w:rsidR="004D3899"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="00007CE2" w:rsidRPr="00102363">
        <w:rPr>
          <w:rFonts w:ascii="Arial Narrow" w:eastAsia="Arial" w:hAnsi="Arial Narrow" w:cs="Arial"/>
          <w:spacing w:val="-12"/>
          <w:sz w:val="24"/>
          <w:szCs w:val="24"/>
        </w:rPr>
        <w:t>МАЗУТ</w:t>
      </w:r>
      <w:r w:rsidR="004D3899" w:rsidRPr="00102363">
        <w:rPr>
          <w:rFonts w:ascii="Arial Narrow" w:eastAsia="Arial" w:hAnsi="Arial Narrow" w:cs="Arial"/>
          <w:sz w:val="24"/>
          <w:szCs w:val="24"/>
        </w:rPr>
        <w:t>-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НС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Г-</w:t>
      </w:r>
      <w:r w:rsidR="004D3899" w:rsidRPr="00102363">
        <w:rPr>
          <w:rFonts w:ascii="Arial Narrow" w:eastAsia="Arial" w:hAnsi="Arial Narrow" w:cs="Arial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р.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0D5CD6" w:rsidRPr="00102363">
        <w:rPr>
          <w:rFonts w:ascii="Arial Narrow" w:eastAsia="Arial" w:hAnsi="Arial Narrow" w:cs="Arial"/>
          <w:sz w:val="24"/>
          <w:szCs w:val="24"/>
        </w:rPr>
        <w:t>2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/</w:t>
      </w:r>
      <w:r w:rsidR="004D3899" w:rsidRPr="00102363">
        <w:rPr>
          <w:rFonts w:ascii="Arial Narrow" w:eastAsia="Arial" w:hAnsi="Arial Narrow" w:cs="Arial"/>
          <w:sz w:val="24"/>
          <w:szCs w:val="24"/>
        </w:rPr>
        <w:t>2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1</w:t>
      </w:r>
      <w:r w:rsidR="00624B44">
        <w:rPr>
          <w:rFonts w:ascii="Arial Narrow" w:eastAsia="Arial" w:hAnsi="Arial Narrow" w:cs="Arial"/>
          <w:sz w:val="24"/>
          <w:szCs w:val="24"/>
        </w:rPr>
        <w:t>8</w:t>
      </w:r>
      <w:r w:rsidR="000D5CD6"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та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от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ао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1098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(</w:t>
      </w:r>
      <w:r w:rsidRPr="00102363">
        <w:rPr>
          <w:rFonts w:ascii="Arial Narrow" w:eastAsia="Arial" w:hAnsi="Arial Narrow" w:cs="Arial"/>
          <w:i/>
          <w:sz w:val="24"/>
          <w:szCs w:val="24"/>
        </w:rPr>
        <w:t>име,</w:t>
      </w:r>
      <w:r w:rsidRPr="00102363">
        <w:rPr>
          <w:rFonts w:ascii="Arial Narrow" w:eastAsia="Arial" w:hAnsi="Arial Narrow" w:cs="Arial"/>
          <w:i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пр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i/>
          <w:spacing w:val="3"/>
          <w:sz w:val="24"/>
          <w:szCs w:val="24"/>
        </w:rPr>
        <w:t>з</w:t>
      </w:r>
      <w:r w:rsidRPr="00102363">
        <w:rPr>
          <w:rFonts w:ascii="Arial Narrow" w:eastAsia="Arial" w:hAnsi="Arial Narrow" w:cs="Arial"/>
          <w:i/>
          <w:sz w:val="24"/>
          <w:szCs w:val="24"/>
        </w:rPr>
        <w:t>име</w:t>
      </w:r>
      <w:r w:rsidRPr="00102363">
        <w:rPr>
          <w:rFonts w:ascii="Arial Narrow" w:eastAsia="Arial" w:hAnsi="Arial Narrow" w:cs="Arial"/>
          <w:i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зв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3"/>
          <w:sz w:val="24"/>
          <w:szCs w:val="24"/>
        </w:rPr>
        <w:t>њ</w:t>
      </w:r>
      <w:r w:rsidRPr="00102363">
        <w:rPr>
          <w:rFonts w:ascii="Arial Narrow" w:eastAsia="Arial" w:hAnsi="Arial Narrow" w:cs="Arial"/>
          <w:i/>
          <w:sz w:val="24"/>
          <w:szCs w:val="24"/>
        </w:rPr>
        <w:t>е</w:t>
      </w:r>
      <w:r w:rsidRPr="00102363">
        <w:rPr>
          <w:rFonts w:ascii="Arial Narrow" w:eastAsia="Arial" w:hAnsi="Arial Narrow" w:cs="Arial"/>
          <w:i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л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i/>
          <w:sz w:val="24"/>
          <w:szCs w:val="24"/>
        </w:rPr>
        <w:t>л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z w:val="24"/>
          <w:szCs w:val="24"/>
        </w:rPr>
        <w:t>шћен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z w:val="24"/>
          <w:szCs w:val="24"/>
        </w:rPr>
        <w:t>г</w:t>
      </w:r>
      <w:r w:rsidRPr="00102363">
        <w:rPr>
          <w:rFonts w:ascii="Arial Narrow" w:eastAsia="Arial" w:hAnsi="Arial Narrow" w:cs="Arial"/>
          <w:i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з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са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i/>
          <w:sz w:val="24"/>
          <w:szCs w:val="24"/>
        </w:rPr>
        <w:t>т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вљ</w:t>
      </w:r>
      <w:r w:rsidRPr="00102363">
        <w:rPr>
          <w:rFonts w:ascii="Arial Narrow" w:eastAsia="Arial" w:hAnsi="Arial Narrow" w:cs="Arial"/>
          <w:i/>
          <w:sz w:val="24"/>
          <w:szCs w:val="24"/>
        </w:rPr>
        <w:t>ање</w:t>
      </w:r>
      <w:r w:rsidRPr="00102363">
        <w:rPr>
          <w:rFonts w:ascii="Arial Narrow" w:eastAsia="Arial" w:hAnsi="Arial Narrow" w:cs="Arial"/>
          <w:i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z w:val="24"/>
          <w:szCs w:val="24"/>
        </w:rPr>
        <w:t>тпи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ус</w:t>
      </w:r>
      <w:r w:rsidRPr="00102363">
        <w:rPr>
          <w:rFonts w:ascii="Arial Narrow" w:eastAsia="Arial" w:hAnsi="Arial Narrow" w:cs="Arial"/>
          <w:i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i/>
          <w:sz w:val="24"/>
          <w:szCs w:val="24"/>
        </w:rPr>
        <w:t>ање</w:t>
      </w:r>
      <w:r w:rsidRPr="00102363">
        <w:rPr>
          <w:rFonts w:ascii="Arial Narrow" w:eastAsia="Arial" w:hAnsi="Arial Narrow" w:cs="Arial"/>
          <w:i/>
          <w:spacing w:val="-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3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он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i/>
          <w:sz w:val="24"/>
          <w:szCs w:val="24"/>
        </w:rPr>
        <w:t>де)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4" w:line="28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8300"/>
        </w:tabs>
        <w:spacing w:line="220" w:lineRule="exact"/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ме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w w:val="99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w w:val="99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 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9"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560" w:right="940" w:bottom="280" w:left="940" w:header="0" w:footer="967" w:gutter="0"/>
          <w:cols w:space="720"/>
        </w:sectPr>
      </w:pPr>
    </w:p>
    <w:p w:rsidR="00C67A49" w:rsidRPr="00102363" w:rsidRDefault="00644A18">
      <w:pPr>
        <w:spacing w:before="34"/>
        <w:ind w:left="1249" w:right="-50"/>
        <w:rPr>
          <w:rFonts w:ascii="Arial Narrow" w:eastAsia="Arial" w:hAnsi="Arial Narrow" w:cs="Arial"/>
          <w:sz w:val="24"/>
          <w:szCs w:val="24"/>
        </w:rPr>
      </w:pPr>
      <w:r w:rsidRPr="00644A18">
        <w:rPr>
          <w:rFonts w:ascii="Arial Narrow" w:hAnsi="Arial Narrow"/>
          <w:sz w:val="24"/>
          <w:szCs w:val="24"/>
        </w:rPr>
        <w:lastRenderedPageBreak/>
        <w:pict>
          <v:group id="_x0000_s1155" style="position:absolute;left:0;text-align:left;margin-left:70.85pt;margin-top:35.45pt;width:145.1pt;height:.65pt;z-index:-251674624;mso-position-horizontal-relative:page" coordorigin="1417,709" coordsize="2902,13">
            <v:shape id="_x0000_s1157" style="position:absolute;left:1424;top:716;width:1332;height:0" coordorigin="1424,716" coordsize="1332,0" path="m1424,716r1331,e" filled="f" strokeweight=".22136mm">
              <v:path arrowok="t"/>
            </v:shape>
            <v:shape id="_x0000_s1156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4D3899">
      <w:pPr>
        <w:spacing w:before="34"/>
        <w:ind w:left="2827" w:right="1519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sz w:val="24"/>
          <w:szCs w:val="24"/>
        </w:rPr>
        <w:t>М.П.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008" w:right="700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2607" w:space="2214"/>
            <w:col w:w="5219"/>
          </w:cols>
        </w:sectPr>
      </w:pPr>
      <w:r w:rsidRPr="00102363">
        <w:rPr>
          <w:rFonts w:ascii="Arial Narrow" w:eastAsia="Arial" w:hAnsi="Arial Narrow" w:cs="Arial"/>
          <w:sz w:val="24"/>
          <w:szCs w:val="24"/>
        </w:rPr>
        <w:t>/потп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ц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а/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9" w:line="280" w:lineRule="exact"/>
        <w:rPr>
          <w:rFonts w:ascii="Arial Narrow" w:hAnsi="Arial Narrow"/>
          <w:sz w:val="24"/>
          <w:szCs w:val="24"/>
        </w:rPr>
      </w:pPr>
    </w:p>
    <w:p w:rsidR="00C67A49" w:rsidRPr="00102363" w:rsidRDefault="00644A18">
      <w:pPr>
        <w:spacing w:before="34" w:line="220" w:lineRule="exact"/>
        <w:ind w:left="323"/>
        <w:rPr>
          <w:rFonts w:ascii="Arial Narrow" w:eastAsia="Arial" w:hAnsi="Arial Narrow" w:cs="Arial"/>
          <w:sz w:val="24"/>
          <w:szCs w:val="24"/>
        </w:rPr>
      </w:pPr>
      <w:r w:rsidRPr="00644A18">
        <w:rPr>
          <w:rFonts w:ascii="Arial Narrow" w:hAnsi="Arial Narrow"/>
          <w:sz w:val="24"/>
          <w:szCs w:val="24"/>
        </w:rPr>
        <w:pict>
          <v:group id="_x0000_s1150" style="position:absolute;left:0;text-align:left;margin-left:48.3pt;margin-top:.1pt;width:98.15pt;height:15.1pt;z-index:-251673600;mso-position-horizontal-relative:page" coordorigin="966,2" coordsize="1963,302">
            <v:shape id="_x0000_s1154" style="position:absolute;left:977;top:13;width:1942;height:0" coordorigin="977,13" coordsize="1942,0" path="m977,13r1942,e" filled="f" strokeweight=".58pt">
              <v:path arrowok="t"/>
            </v:shape>
            <v:shape id="_x0000_s1153" style="position:absolute;left:972;top:8;width:0;height:290" coordorigin="972,8" coordsize="0,290" path="m972,8r,290e" filled="f" strokeweight=".58pt">
              <v:path arrowok="t"/>
            </v:shape>
            <v:shape id="_x0000_s1152" style="position:absolute;left:977;top:294;width:1942;height:0" coordorigin="977,294" coordsize="1942,0" path="m977,294r1942,e" filled="f" strokeweight=".58pt">
              <v:path arrowok="t"/>
            </v:shape>
            <v:shape id="_x0000_s1151" style="position:absolute;left:2924;top:8;width:0;height:290" coordorigin="2924,8" coordsize="0,290" path="m2924,8r,290e" filled="f" strokeweight=".58pt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 5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"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29"/>
        <w:ind w:left="3749" w:right="3750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ПОНУ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Ђ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4D3899">
      <w:pPr>
        <w:ind w:left="2685" w:right="2686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НЕ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ПОДИЗВО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Ђ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ЕМ</w:t>
      </w:r>
    </w:p>
    <w:p w:rsidR="00C67A49" w:rsidRPr="00102363" w:rsidRDefault="00C67A49">
      <w:pPr>
        <w:spacing w:before="2" w:line="14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86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ном,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ном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ош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–</w:t>
      </w:r>
    </w:p>
    <w:p w:rsidR="00C67A49" w:rsidRPr="00102363" w:rsidRDefault="004D3899">
      <w:pPr>
        <w:ind w:left="105" w:right="104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„Ј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z w:val="24"/>
          <w:szCs w:val="24"/>
        </w:rPr>
        <w:t>НУ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-У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ЊЕ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ОР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ИЈА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-</w:t>
      </w:r>
      <w:r w:rsidRPr="00102363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</w:p>
    <w:p w:rsidR="00C67A49" w:rsidRPr="00102363" w:rsidRDefault="004D3899">
      <w:pPr>
        <w:spacing w:line="220" w:lineRule="exact"/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НС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Г-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6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р.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 xml:space="preserve"> </w:t>
      </w:r>
      <w:r w:rsidR="000D5CD6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1</w:t>
      </w:r>
      <w:r w:rsidR="00624B44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8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”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position w:val="-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7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5"/>
          <w:position w:val="-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мо</w:t>
      </w:r>
      <w:r w:rsidRPr="00102363">
        <w:rPr>
          <w:rFonts w:ascii="Arial Narrow" w:eastAsia="Arial" w:hAnsi="Arial Narrow" w:cs="Arial"/>
          <w:spacing w:val="-1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 по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зв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ем.</w:t>
      </w:r>
    </w:p>
    <w:p w:rsidR="00C67A49" w:rsidRPr="00102363" w:rsidRDefault="00C67A49">
      <w:pPr>
        <w:spacing w:line="1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  <w:sectPr w:rsidR="00C67A49" w:rsidRPr="00102363">
          <w:pgSz w:w="11920" w:h="16840"/>
          <w:pgMar w:top="1560" w:right="940" w:bottom="280" w:left="940" w:header="0" w:footer="967" w:gutter="0"/>
          <w:cols w:space="720"/>
        </w:sectPr>
      </w:pPr>
    </w:p>
    <w:p w:rsidR="00C67A49" w:rsidRPr="00102363" w:rsidRDefault="00644A18">
      <w:pPr>
        <w:spacing w:before="34"/>
        <w:ind w:left="1249" w:right="-50"/>
        <w:rPr>
          <w:rFonts w:ascii="Arial Narrow" w:eastAsia="Arial" w:hAnsi="Arial Narrow" w:cs="Arial"/>
          <w:sz w:val="24"/>
          <w:szCs w:val="24"/>
          <w:lang w:val="sr-Cyrl-CS"/>
        </w:rPr>
      </w:pPr>
      <w:r w:rsidRPr="00644A18">
        <w:rPr>
          <w:rFonts w:ascii="Arial Narrow" w:hAnsi="Arial Narrow"/>
          <w:sz w:val="24"/>
          <w:szCs w:val="24"/>
        </w:rPr>
        <w:lastRenderedPageBreak/>
        <w:pict>
          <v:group id="_x0000_s1147" style="position:absolute;left:0;text-align:left;margin-left:70.85pt;margin-top:35.45pt;width:145.1pt;height:.65pt;z-index:-251672576;mso-position-horizontal-relative:page" coordorigin="1417,709" coordsize="2902,13">
            <v:shape id="_x0000_s1149" style="position:absolute;left:1424;top:716;width:1332;height:0" coordorigin="1424,716" coordsize="1332,0" path="m1424,716r1331,e" filled="f" strokeweight=".22136mm">
              <v:path arrowok="t"/>
            </v:shape>
            <v:shape id="_x0000_s1148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</w:p>
    <w:p w:rsidR="00C67A49" w:rsidRPr="00102363" w:rsidRDefault="004D3899">
      <w:pPr>
        <w:spacing w:before="34"/>
        <w:ind w:left="2827" w:right="1519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hAnsi="Arial Narrow"/>
          <w:sz w:val="24"/>
          <w:szCs w:val="24"/>
          <w:lang w:val="sr-Cyrl-CS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М.П.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ab/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2008" w:right="700"/>
        <w:jc w:val="center"/>
        <w:rPr>
          <w:rFonts w:ascii="Arial Narrow" w:eastAsia="Arial" w:hAnsi="Arial Narrow" w:cs="Arial"/>
          <w:sz w:val="24"/>
          <w:szCs w:val="24"/>
          <w:lang w:val="sr-Cyrl-CS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2607" w:space="2214"/>
            <w:col w:w="5219"/>
          </w:cols>
        </w:sect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/потп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ашћ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а/</w:t>
      </w:r>
    </w:p>
    <w:p w:rsidR="00C67A49" w:rsidRPr="00102363" w:rsidRDefault="00C67A49">
      <w:pPr>
        <w:spacing w:before="7" w:line="1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644A18">
      <w:pPr>
        <w:spacing w:before="34" w:line="220" w:lineRule="exact"/>
        <w:ind w:left="246"/>
        <w:rPr>
          <w:rFonts w:ascii="Arial Narrow" w:eastAsia="Arial" w:hAnsi="Arial Narrow" w:cs="Arial"/>
          <w:sz w:val="24"/>
          <w:szCs w:val="24"/>
          <w:lang w:val="sr-Cyrl-CS"/>
        </w:rPr>
      </w:pPr>
      <w:r w:rsidRPr="00644A18">
        <w:rPr>
          <w:rFonts w:ascii="Arial Narrow" w:hAnsi="Arial Narrow"/>
          <w:sz w:val="24"/>
          <w:szCs w:val="24"/>
        </w:rPr>
        <w:pict>
          <v:group id="_x0000_s1142" style="position:absolute;left:0;text-align:left;margin-left:48.3pt;margin-top:.25pt;width:96pt;height:15.1pt;z-index:-251671552;mso-position-horizontal-relative:page" coordorigin="966,5" coordsize="1920,302">
            <v:shape id="_x0000_s1146" style="position:absolute;left:977;top:15;width:1899;height:0" coordorigin="977,15" coordsize="1899,0" path="m977,15r1899,e" filled="f" strokeweight=".58pt">
              <v:path arrowok="t"/>
            </v:shape>
            <v:shape id="_x0000_s1145" style="position:absolute;left:972;top:10;width:0;height:290" coordorigin="972,10" coordsize="0,290" path="m972,10r,291e" filled="f" strokeweight=".58pt">
              <v:path arrowok="t"/>
            </v:shape>
            <v:shape id="_x0000_s1144" style="position:absolute;left:977;top:296;width:1899;height:0" coordorigin="977,296" coordsize="1899,0" path="m977,296r1899,e" filled="f" strokeweight=".58pt">
              <v:path arrowok="t"/>
            </v:shape>
            <v:shape id="_x0000_s1143" style="position:absolute;left:2880;top:10;width:0;height:290" coordorigin="2880,10" coordsize="0,290" path="m2880,10r,291e" filled="f" strokeweight=".58pt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р. 5а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before="17" w:line="28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before="29"/>
        <w:ind w:left="2418" w:right="2418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АЖ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 ПОДИЗВО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</w:p>
    <w:p w:rsidR="00C67A49" w:rsidRPr="00102363" w:rsidRDefault="004D3899">
      <w:pPr>
        <w:spacing w:before="1"/>
        <w:ind w:left="1661" w:right="1662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ДУ)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before="10" w:line="28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140" w:right="107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вне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-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„ЈА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НУ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-У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ОЖ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МП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4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 С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ИЈА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="00670AFE"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="00007CE2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МАЗУТ</w:t>
      </w:r>
      <w:r w:rsidR="00670AFE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- НС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Г-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С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р.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="000D5CD6" w:rsidRPr="00102363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="00624B44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18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”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 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C67A49" w:rsidRPr="00102363" w:rsidRDefault="00C67A49">
      <w:pPr>
        <w:spacing w:before="7" w:line="220" w:lineRule="exact"/>
        <w:rPr>
          <w:rFonts w:ascii="Arial Narrow" w:hAnsi="Arial Narrow"/>
          <w:sz w:val="24"/>
          <w:szCs w:val="24"/>
          <w:lang w:val="sr-Cyrl-CS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76"/>
        <w:gridCol w:w="3757"/>
        <w:gridCol w:w="2549"/>
      </w:tblGrid>
      <w:tr w:rsidR="00C67A49" w:rsidRPr="00102363">
        <w:trPr>
          <w:trHeight w:hRule="exact" w:val="574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4" w:line="160" w:lineRule="exact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C67A49" w:rsidRPr="00102363" w:rsidRDefault="004D3899">
            <w:pPr>
              <w:ind w:left="82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Наз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4" w:line="16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424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оз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4" w:line="16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280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ће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ди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</w:tr>
      <w:tr w:rsidR="00C67A49" w:rsidRPr="00102363">
        <w:trPr>
          <w:trHeight w:hRule="exact" w:val="701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9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8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7" w:line="26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560" w:right="940" w:bottom="280" w:left="940" w:header="0" w:footer="967" w:gutter="0"/>
          <w:cols w:space="720"/>
        </w:sectPr>
      </w:pPr>
    </w:p>
    <w:p w:rsidR="00C67A49" w:rsidRPr="00102363" w:rsidRDefault="00644A18">
      <w:pPr>
        <w:spacing w:before="34"/>
        <w:ind w:left="1249" w:right="-50"/>
        <w:rPr>
          <w:rFonts w:ascii="Arial Narrow" w:eastAsia="Arial" w:hAnsi="Arial Narrow" w:cs="Arial"/>
          <w:sz w:val="24"/>
          <w:szCs w:val="24"/>
        </w:rPr>
      </w:pPr>
      <w:r w:rsidRPr="00644A18">
        <w:rPr>
          <w:rFonts w:ascii="Arial Narrow" w:hAnsi="Arial Narrow"/>
          <w:sz w:val="24"/>
          <w:szCs w:val="24"/>
        </w:rPr>
        <w:lastRenderedPageBreak/>
        <w:pict>
          <v:group id="_x0000_s1139" style="position:absolute;left:0;text-align:left;margin-left:70.85pt;margin-top:35.45pt;width:145.1pt;height:.65pt;z-index:-251670528;mso-position-horizontal-relative:page" coordorigin="1417,709" coordsize="2902,13">
            <v:shape id="_x0000_s1141" style="position:absolute;left:1424;top:716;width:1332;height:0" coordorigin="1424,716" coordsize="1332,0" path="m1424,716r1331,e" filled="f" strokeweight=".22136mm">
              <v:path arrowok="t"/>
            </v:shape>
            <v:shape id="_x0000_s1140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4D3899">
      <w:pPr>
        <w:spacing w:before="34"/>
        <w:ind w:left="2827" w:right="1519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sz w:val="24"/>
          <w:szCs w:val="24"/>
        </w:rPr>
        <w:t>М.П.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220" w:lineRule="exact"/>
        <w:ind w:left="2008" w:right="700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2607" w:space="2214"/>
            <w:col w:w="5219"/>
          </w:cols>
        </w:sect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>/потп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1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а/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8" w:line="28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Напо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0</w:t>
      </w:r>
      <w:r w:rsidRPr="00102363">
        <w:rPr>
          <w:rFonts w:ascii="Arial Narrow" w:eastAsia="Arial" w:hAnsi="Arial Narrow" w:cs="Arial"/>
          <w:sz w:val="24"/>
          <w:szCs w:val="24"/>
        </w:rPr>
        <w:t>%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е.</w:t>
      </w:r>
    </w:p>
    <w:p w:rsidR="00C67A49" w:rsidRPr="00102363" w:rsidRDefault="00C67A49">
      <w:pPr>
        <w:spacing w:before="16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220" w:lineRule="exact"/>
        <w:ind w:left="140" w:right="112" w:firstLine="7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z w:val="24"/>
          <w:szCs w:val="24"/>
        </w:rPr>
        <w:t>бр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з</w:t>
      </w:r>
      <w:r w:rsidRPr="00102363">
        <w:rPr>
          <w:rFonts w:ascii="Arial Narrow" w:eastAsia="Arial" w:hAnsi="Arial Narrow" w:cs="Arial"/>
          <w:i/>
          <w:sz w:val="24"/>
          <w:szCs w:val="24"/>
        </w:rPr>
        <w:t>ац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к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i/>
          <w:sz w:val="24"/>
          <w:szCs w:val="24"/>
        </w:rPr>
        <w:t>и у</w:t>
      </w:r>
      <w:r w:rsidRPr="00102363">
        <w:rPr>
          <w:rFonts w:ascii="Arial Narrow" w:eastAsia="Arial" w:hAnsi="Arial Narrow" w:cs="Arial"/>
          <w:i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i/>
          <w:sz w:val="24"/>
          <w:szCs w:val="24"/>
        </w:rPr>
        <w:t>р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i/>
          <w:sz w:val="24"/>
          <w:szCs w:val="24"/>
        </w:rPr>
        <w:t>б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102363">
        <w:rPr>
          <w:rFonts w:ascii="Arial Narrow" w:eastAsia="Arial" w:hAnsi="Arial Narrow" w:cs="Arial"/>
          <w:i/>
          <w:sz w:val="24"/>
          <w:szCs w:val="24"/>
        </w:rPr>
        <w:t>ом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б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i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i/>
          <w:sz w:val="24"/>
          <w:szCs w:val="24"/>
        </w:rPr>
        <w:t>у</w:t>
      </w:r>
      <w:r w:rsidRPr="00102363">
        <w:rPr>
          <w:rFonts w:ascii="Arial Narrow" w:eastAsia="Arial" w:hAnsi="Arial Narrow" w:cs="Arial"/>
          <w:i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р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i/>
          <w:sz w:val="24"/>
          <w:szCs w:val="24"/>
        </w:rPr>
        <w:t>е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 xml:space="preserve"> з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одизв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z w:val="24"/>
          <w:szCs w:val="24"/>
        </w:rPr>
        <w:t>ђ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i/>
          <w:sz w:val="24"/>
          <w:szCs w:val="24"/>
        </w:rPr>
        <w:t>е</w:t>
      </w:r>
      <w:r w:rsidRPr="00102363">
        <w:rPr>
          <w:rFonts w:ascii="Arial Narrow" w:eastAsia="Arial" w:hAnsi="Arial Narrow" w:cs="Arial"/>
          <w:i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i/>
          <w:sz w:val="24"/>
          <w:szCs w:val="24"/>
        </w:rPr>
        <w:t>к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z w:val="24"/>
          <w:szCs w:val="24"/>
        </w:rPr>
        <w:t>л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z w:val="24"/>
          <w:szCs w:val="24"/>
        </w:rPr>
        <w:t>ко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3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он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i/>
          <w:sz w:val="24"/>
          <w:szCs w:val="24"/>
        </w:rPr>
        <w:t>ђ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z w:val="24"/>
          <w:szCs w:val="24"/>
        </w:rPr>
        <w:t>ч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 xml:space="preserve"> н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i/>
          <w:sz w:val="24"/>
          <w:szCs w:val="24"/>
        </w:rPr>
        <w:t>т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уп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 xml:space="preserve"> с</w:t>
      </w:r>
      <w:r w:rsidRPr="00102363">
        <w:rPr>
          <w:rFonts w:ascii="Arial Narrow" w:eastAsia="Arial" w:hAnsi="Arial Narrow" w:cs="Arial"/>
          <w:i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одизв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z w:val="24"/>
          <w:szCs w:val="24"/>
        </w:rPr>
        <w:t>ђ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z w:val="24"/>
          <w:szCs w:val="24"/>
        </w:rPr>
        <w:t>ч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z w:val="24"/>
          <w:szCs w:val="24"/>
        </w:rPr>
        <w:t>ма.</w:t>
      </w:r>
    </w:p>
    <w:p w:rsidR="00C67A49" w:rsidRPr="00102363" w:rsidRDefault="004D3899">
      <w:pPr>
        <w:spacing w:line="220" w:lineRule="exact"/>
        <w:ind w:left="860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z w:val="24"/>
          <w:szCs w:val="24"/>
        </w:rPr>
        <w:t>бр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з</w:t>
      </w:r>
      <w:r w:rsidRPr="00102363">
        <w:rPr>
          <w:rFonts w:ascii="Arial Narrow" w:eastAsia="Arial" w:hAnsi="Arial Narrow" w:cs="Arial"/>
          <w:i/>
          <w:sz w:val="24"/>
          <w:szCs w:val="24"/>
        </w:rPr>
        <w:t>ац</w:t>
      </w:r>
      <w:r w:rsidRPr="00102363">
        <w:rPr>
          <w:rFonts w:ascii="Arial Narrow" w:eastAsia="Arial" w:hAnsi="Arial Narrow" w:cs="Arial"/>
          <w:i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3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су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i/>
          <w:sz w:val="24"/>
          <w:szCs w:val="24"/>
        </w:rPr>
        <w:t>е</w:t>
      </w:r>
      <w:r w:rsidRPr="00102363">
        <w:rPr>
          <w:rFonts w:ascii="Arial Narrow" w:eastAsia="Arial" w:hAnsi="Arial Narrow" w:cs="Arial"/>
          <w:i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i/>
          <w:sz w:val="24"/>
          <w:szCs w:val="24"/>
        </w:rPr>
        <w:t>р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i/>
          <w:sz w:val="24"/>
          <w:szCs w:val="24"/>
        </w:rPr>
        <w:t>лаш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i/>
          <w:sz w:val="24"/>
          <w:szCs w:val="24"/>
        </w:rPr>
        <w:t>ено</w:t>
      </w:r>
      <w:r w:rsidRPr="00102363">
        <w:rPr>
          <w:rFonts w:ascii="Arial Narrow" w:eastAsia="Arial" w:hAnsi="Arial Narrow" w:cs="Arial"/>
          <w:i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л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i/>
          <w:sz w:val="24"/>
          <w:szCs w:val="24"/>
        </w:rPr>
        <w:t>е</w:t>
      </w:r>
      <w:r w:rsidRPr="00102363">
        <w:rPr>
          <w:rFonts w:ascii="Arial Narrow" w:eastAsia="Arial" w:hAnsi="Arial Narrow" w:cs="Arial"/>
          <w:i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по</w:t>
      </w:r>
      <w:r w:rsidRPr="00102363">
        <w:rPr>
          <w:rFonts w:ascii="Arial Narrow" w:eastAsia="Arial" w:hAnsi="Arial Narrow" w:cs="Arial"/>
          <w:i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i/>
          <w:sz w:val="24"/>
          <w:szCs w:val="24"/>
        </w:rPr>
        <w:t>ђ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z w:val="24"/>
          <w:szCs w:val="24"/>
        </w:rPr>
        <w:t>ча</w:t>
      </w:r>
      <w:r w:rsidRPr="00102363">
        <w:rPr>
          <w:rFonts w:ascii="Arial Narrow" w:eastAsia="Arial" w:hAnsi="Arial Narrow" w:cs="Arial"/>
          <w:i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3"/>
          <w:sz w:val="24"/>
          <w:szCs w:val="24"/>
        </w:rPr>
        <w:t>л</w:t>
      </w:r>
      <w:r w:rsidRPr="00102363">
        <w:rPr>
          <w:rFonts w:ascii="Arial Narrow" w:eastAsia="Arial" w:hAnsi="Arial Narrow" w:cs="Arial"/>
          <w:i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i/>
          <w:sz w:val="24"/>
          <w:szCs w:val="24"/>
        </w:rPr>
        <w:t>ла</w:t>
      </w:r>
      <w:r w:rsidRPr="00102363">
        <w:rPr>
          <w:rFonts w:ascii="Arial Narrow" w:eastAsia="Arial" w:hAnsi="Arial Narrow" w:cs="Arial"/>
          <w:i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i/>
          <w:sz w:val="24"/>
          <w:szCs w:val="24"/>
        </w:rPr>
        <w:t>ћ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102363">
        <w:rPr>
          <w:rFonts w:ascii="Arial Narrow" w:eastAsia="Arial" w:hAnsi="Arial Narrow" w:cs="Arial"/>
          <w:i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л</w:t>
      </w:r>
      <w:r w:rsidRPr="00102363">
        <w:rPr>
          <w:rFonts w:ascii="Arial Narrow" w:eastAsia="Arial" w:hAnsi="Arial Narrow" w:cs="Arial"/>
          <w:i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i/>
          <w:sz w:val="24"/>
          <w:szCs w:val="24"/>
        </w:rPr>
        <w:t>е</w:t>
      </w:r>
      <w:r w:rsidRPr="00102363">
        <w:rPr>
          <w:rFonts w:ascii="Arial Narrow" w:eastAsia="Arial" w:hAnsi="Arial Narrow" w:cs="Arial"/>
          <w:i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поди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зв</w:t>
      </w:r>
      <w:r w:rsidRPr="00102363">
        <w:rPr>
          <w:rFonts w:ascii="Arial Narrow" w:eastAsia="Arial" w:hAnsi="Arial Narrow" w:cs="Arial"/>
          <w:i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z w:val="24"/>
          <w:szCs w:val="24"/>
        </w:rPr>
        <w:t>ча.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9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644A18">
      <w:pPr>
        <w:spacing w:before="34" w:line="220" w:lineRule="exact"/>
        <w:ind w:left="359"/>
        <w:rPr>
          <w:rFonts w:ascii="Arial Narrow" w:eastAsia="Arial" w:hAnsi="Arial Narrow" w:cs="Arial"/>
          <w:sz w:val="24"/>
          <w:szCs w:val="24"/>
        </w:rPr>
      </w:pPr>
      <w:r w:rsidRPr="00644A18">
        <w:rPr>
          <w:rFonts w:ascii="Arial Narrow" w:hAnsi="Arial Narrow"/>
          <w:sz w:val="24"/>
          <w:szCs w:val="24"/>
        </w:rPr>
        <w:pict>
          <v:group id="_x0000_s1134" style="position:absolute;left:0;text-align:left;margin-left:48.3pt;margin-top:.1pt;width:96pt;height:15.1pt;z-index:-251669504;mso-position-horizontal-relative:page" coordorigin="966,2" coordsize="1920,302">
            <v:shape id="_x0000_s1138" style="position:absolute;left:977;top:13;width:1899;height:0" coordorigin="977,13" coordsize="1899,0" path="m977,13r1899,e" filled="f" strokeweight=".58pt">
              <v:path arrowok="t"/>
            </v:shape>
            <v:shape id="_x0000_s1137" style="position:absolute;left:972;top:8;width:0;height:290" coordorigin="972,8" coordsize="0,290" path="m972,8r,290e" filled="f" strokeweight=".58pt">
              <v:path arrowok="t"/>
            </v:shape>
            <v:shape id="_x0000_s1136" style="position:absolute;left:977;top:294;width:1899;height:0" coordorigin="977,294" coordsize="1899,0" path="m977,294r1899,e" filled="f" strokeweight=".58pt">
              <v:path arrowok="t"/>
            </v:shape>
            <v:shape id="_x0000_s1135" style="position:absolute;left:2880;top:8;width:0;height:290" coordorigin="2880,8" coordsize="0,290" path="m2880,8r,290e" filled="f" strokeweight=".58pt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 5б</w:t>
      </w:r>
    </w:p>
    <w:p w:rsidR="00C67A49" w:rsidRPr="00102363" w:rsidRDefault="00C67A49">
      <w:pPr>
        <w:spacing w:before="4"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5"/>
        <w:gridCol w:w="5529"/>
      </w:tblGrid>
      <w:tr w:rsidR="00C67A49" w:rsidRPr="00102363">
        <w:trPr>
          <w:trHeight w:hRule="exact" w:val="744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67A49" w:rsidRPr="00102363" w:rsidRDefault="00C67A49">
            <w:pPr>
              <w:spacing w:before="5" w:line="2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3274" w:right="3278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b/>
                <w:spacing w:val="-5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ЦИ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ПОДИЗВО</w:t>
            </w:r>
            <w:r w:rsidRPr="00102363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b/>
                <w:spacing w:val="-5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</w:p>
        </w:tc>
      </w:tr>
      <w:tr w:rsidR="00C67A49" w:rsidRPr="00102363">
        <w:trPr>
          <w:trHeight w:hRule="exact" w:val="70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Наз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8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те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8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5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0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/ пот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ник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/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за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онт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ф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он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9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5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ф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0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пошта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8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ћи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ди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бан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чни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8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7" w:line="26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560" w:right="940" w:bottom="280" w:left="820" w:header="0" w:footer="967" w:gutter="0"/>
          <w:cols w:space="720"/>
        </w:sectPr>
      </w:pPr>
    </w:p>
    <w:p w:rsidR="00C67A49" w:rsidRPr="00102363" w:rsidRDefault="00644A18">
      <w:pPr>
        <w:spacing w:before="34"/>
        <w:ind w:left="1369" w:right="-50"/>
        <w:rPr>
          <w:rFonts w:ascii="Arial Narrow" w:eastAsia="Arial" w:hAnsi="Arial Narrow" w:cs="Arial"/>
          <w:sz w:val="24"/>
          <w:szCs w:val="24"/>
        </w:rPr>
      </w:pPr>
      <w:r w:rsidRPr="00644A18">
        <w:rPr>
          <w:rFonts w:ascii="Arial Narrow" w:hAnsi="Arial Narrow"/>
          <w:sz w:val="24"/>
          <w:szCs w:val="24"/>
        </w:rPr>
        <w:lastRenderedPageBreak/>
        <w:pict>
          <v:group id="_x0000_s1131" style="position:absolute;left:0;text-align:left;margin-left:70.85pt;margin-top:35.45pt;width:145.1pt;height:.65pt;z-index:-251668480;mso-position-horizontal-relative:page" coordorigin="1417,709" coordsize="2902,13">
            <v:shape id="_x0000_s1133" style="position:absolute;left:1424;top:716;width:1332;height:0" coordorigin="1424,716" coordsize="1332,0" path="m1424,716r1331,e" filled="f" strokeweight=".22136mm">
              <v:path arrowok="t"/>
            </v:shape>
            <v:shape id="_x0000_s1132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4D3899">
      <w:pPr>
        <w:spacing w:before="34"/>
        <w:ind w:left="2827" w:right="1519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sz w:val="24"/>
          <w:szCs w:val="24"/>
        </w:rPr>
        <w:t>М.П.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3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220" w:lineRule="exact"/>
        <w:ind w:left="2008" w:right="700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820" w:header="720" w:footer="720" w:gutter="0"/>
          <w:cols w:num="2" w:space="720" w:equalWidth="0">
            <w:col w:w="2727" w:space="2214"/>
            <w:col w:w="5219"/>
          </w:cols>
        </w:sect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>/потп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1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а/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260" w:right="114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Напо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„П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ђа</w:t>
      </w:r>
      <w:r w:rsidRPr="00102363">
        <w:rPr>
          <w:rFonts w:ascii="Arial Narrow" w:eastAsia="Arial" w:hAnsi="Arial Narrow" w:cs="Arial"/>
          <w:sz w:val="24"/>
          <w:szCs w:val="24"/>
        </w:rPr>
        <w:t>чи</w:t>
      </w:r>
      <w:r w:rsidRPr="00102363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 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60" w:right="105" w:firstLine="720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820" w:header="720" w:footer="720" w:gutter="0"/>
          <w:cols w:space="720"/>
        </w:sectPr>
      </w:pPr>
      <w:r w:rsidRPr="00102363">
        <w:rPr>
          <w:rFonts w:ascii="Arial Narrow" w:eastAsia="Arial" w:hAnsi="Arial Narrow" w:cs="Arial"/>
          <w:i/>
          <w:sz w:val="24"/>
          <w:szCs w:val="24"/>
        </w:rPr>
        <w:t>Ук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z w:val="24"/>
          <w:szCs w:val="24"/>
        </w:rPr>
        <w:t>л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z w:val="24"/>
          <w:szCs w:val="24"/>
        </w:rPr>
        <w:t xml:space="preserve">ко </w:t>
      </w:r>
      <w:r w:rsidRPr="00102363">
        <w:rPr>
          <w:rFonts w:ascii="Arial Narrow" w:eastAsia="Arial" w:hAnsi="Arial Narrow" w:cs="Arial"/>
          <w:i/>
          <w:spacing w:val="3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он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i/>
          <w:sz w:val="24"/>
          <w:szCs w:val="24"/>
        </w:rPr>
        <w:t>ђ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z w:val="24"/>
          <w:szCs w:val="24"/>
        </w:rPr>
        <w:t xml:space="preserve">ч </w:t>
      </w:r>
      <w:r w:rsidRPr="00102363">
        <w:rPr>
          <w:rFonts w:ascii="Arial Narrow" w:eastAsia="Arial" w:hAnsi="Arial Narrow" w:cs="Arial"/>
          <w:i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i/>
          <w:sz w:val="24"/>
          <w:szCs w:val="24"/>
        </w:rPr>
        <w:t>т</w:t>
      </w:r>
      <w:r w:rsidRPr="00102363">
        <w:rPr>
          <w:rFonts w:ascii="Arial Narrow" w:eastAsia="Arial" w:hAnsi="Arial Narrow" w:cs="Arial"/>
          <w:i/>
          <w:spacing w:val="3"/>
          <w:sz w:val="24"/>
          <w:szCs w:val="24"/>
        </w:rPr>
        <w:t>у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i/>
          <w:spacing w:val="3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i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i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i/>
          <w:sz w:val="24"/>
          <w:szCs w:val="24"/>
        </w:rPr>
        <w:t>е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ћ</w:t>
      </w:r>
      <w:r w:rsidRPr="00102363">
        <w:rPr>
          <w:rFonts w:ascii="Arial Narrow" w:eastAsia="Arial" w:hAnsi="Arial Narrow" w:cs="Arial"/>
          <w:i/>
          <w:sz w:val="24"/>
          <w:szCs w:val="24"/>
        </w:rPr>
        <w:t xml:space="preserve">им </w:t>
      </w:r>
      <w:r w:rsidRPr="00102363">
        <w:rPr>
          <w:rFonts w:ascii="Arial Narrow" w:eastAsia="Arial" w:hAnsi="Arial Narrow" w:cs="Arial"/>
          <w:i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бр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i/>
          <w:sz w:val="24"/>
          <w:szCs w:val="24"/>
        </w:rPr>
        <w:t xml:space="preserve">ем </w:t>
      </w:r>
      <w:r w:rsidRPr="00102363">
        <w:rPr>
          <w:rFonts w:ascii="Arial Narrow" w:eastAsia="Arial" w:hAnsi="Arial Narrow" w:cs="Arial"/>
          <w:i/>
          <w:spacing w:val="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3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одизв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z w:val="24"/>
          <w:szCs w:val="24"/>
        </w:rPr>
        <w:t>ђ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i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i/>
          <w:spacing w:val="3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z w:val="24"/>
          <w:szCs w:val="24"/>
        </w:rPr>
        <w:t xml:space="preserve">ј </w:t>
      </w:r>
      <w:r w:rsidRPr="00102363">
        <w:rPr>
          <w:rFonts w:ascii="Arial Narrow" w:eastAsia="Arial" w:hAnsi="Arial Narrow" w:cs="Arial"/>
          <w:i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об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i/>
          <w:sz w:val="24"/>
          <w:szCs w:val="24"/>
        </w:rPr>
        <w:t>аз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z w:val="24"/>
          <w:szCs w:val="24"/>
        </w:rPr>
        <w:t xml:space="preserve">ц </w:t>
      </w:r>
      <w:r w:rsidRPr="00102363">
        <w:rPr>
          <w:rFonts w:ascii="Arial Narrow" w:eastAsia="Arial" w:hAnsi="Arial Narrow" w:cs="Arial"/>
          <w:i/>
          <w:spacing w:val="3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z w:val="24"/>
          <w:szCs w:val="24"/>
        </w:rPr>
        <w:t>т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к</w:t>
      </w:r>
      <w:r w:rsidRPr="00102363">
        <w:rPr>
          <w:rFonts w:ascii="Arial Narrow" w:eastAsia="Arial" w:hAnsi="Arial Narrow" w:cs="Arial"/>
          <w:i/>
          <w:sz w:val="24"/>
          <w:szCs w:val="24"/>
        </w:rPr>
        <w:t>опи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z w:val="24"/>
          <w:szCs w:val="24"/>
        </w:rPr>
        <w:t xml:space="preserve">,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оп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ун</w:t>
      </w:r>
      <w:r w:rsidRPr="00102363">
        <w:rPr>
          <w:rFonts w:ascii="Arial Narrow" w:eastAsia="Arial" w:hAnsi="Arial Narrow" w:cs="Arial"/>
          <w:i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i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за</w:t>
      </w:r>
      <w:r w:rsidRPr="00102363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св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i/>
          <w:sz w:val="24"/>
          <w:szCs w:val="24"/>
        </w:rPr>
        <w:t>ог</w:t>
      </w:r>
      <w:r w:rsidRPr="00102363">
        <w:rPr>
          <w:rFonts w:ascii="Arial Narrow" w:eastAsia="Arial" w:hAnsi="Arial Narrow" w:cs="Arial"/>
          <w:i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под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з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i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д</w:t>
      </w:r>
      <w:r w:rsidRPr="00102363">
        <w:rPr>
          <w:rFonts w:ascii="Arial Narrow" w:eastAsia="Arial" w:hAnsi="Arial Narrow" w:cs="Arial"/>
          <w:i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i/>
          <w:sz w:val="24"/>
          <w:szCs w:val="24"/>
        </w:rPr>
        <w:t>т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z w:val="24"/>
          <w:szCs w:val="24"/>
        </w:rPr>
        <w:t>ти</w:t>
      </w:r>
      <w:r w:rsidRPr="00102363">
        <w:rPr>
          <w:rFonts w:ascii="Arial Narrow" w:eastAsia="Arial" w:hAnsi="Arial Narrow" w:cs="Arial"/>
          <w:i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i/>
          <w:sz w:val="24"/>
          <w:szCs w:val="24"/>
        </w:rPr>
        <w:t>з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 xml:space="preserve"> п</w:t>
      </w:r>
      <w:r w:rsidRPr="00102363">
        <w:rPr>
          <w:rFonts w:ascii="Arial Narrow" w:eastAsia="Arial" w:hAnsi="Arial Narrow" w:cs="Arial"/>
          <w:i/>
          <w:sz w:val="24"/>
          <w:szCs w:val="24"/>
        </w:rPr>
        <w:t>он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i/>
          <w:sz w:val="24"/>
          <w:szCs w:val="24"/>
        </w:rPr>
        <w:t>д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i/>
          <w:sz w:val="24"/>
          <w:szCs w:val="24"/>
        </w:rPr>
        <w:t>.</w:t>
      </w:r>
    </w:p>
    <w:p w:rsidR="00C67A49" w:rsidRPr="00102363" w:rsidRDefault="00644A18">
      <w:pPr>
        <w:spacing w:before="81" w:line="220" w:lineRule="exact"/>
        <w:ind w:left="301"/>
        <w:rPr>
          <w:rFonts w:ascii="Arial Narrow" w:eastAsia="Arial" w:hAnsi="Arial Narrow" w:cs="Arial"/>
          <w:sz w:val="24"/>
          <w:szCs w:val="24"/>
        </w:rPr>
      </w:pPr>
      <w:r w:rsidRPr="00644A18">
        <w:rPr>
          <w:rFonts w:ascii="Arial Narrow" w:hAnsi="Arial Narrow"/>
          <w:sz w:val="24"/>
          <w:szCs w:val="24"/>
        </w:rPr>
        <w:lastRenderedPageBreak/>
        <w:pict>
          <v:group id="_x0000_s1126" style="position:absolute;left:0;text-align:left;margin-left:48.3pt;margin-top:79.55pt;width:96pt;height:15pt;z-index:-251667456;mso-position-horizontal-relative:page;mso-position-vertical-relative:page" coordorigin="966,1591" coordsize="1920,300">
            <v:shape id="_x0000_s1130" style="position:absolute;left:977;top:1601;width:1899;height:0" coordorigin="977,1601" coordsize="1899,0" path="m977,1601r1899,e" filled="f" strokeweight=".58pt">
              <v:path arrowok="t"/>
            </v:shape>
            <v:shape id="_x0000_s1129" style="position:absolute;left:972;top:1596;width:0;height:288" coordorigin="972,1596" coordsize="0,288" path="m972,1596r,288e" filled="f" strokeweight=".58pt">
              <v:path arrowok="t"/>
            </v:shape>
            <v:shape id="_x0000_s1128" style="position:absolute;left:977;top:1880;width:1899;height:0" coordorigin="977,1880" coordsize="1899,0" path="m977,1880r1899,e" filled="f" strokeweight=".58pt">
              <v:path arrowok="t"/>
            </v:shape>
            <v:shape id="_x0000_s1127" style="position:absolute;left:2880;top:1596;width:0;height:288" coordorigin="2880,1596" coordsize="0,288" path="m2880,1596r,288e" filled="f" strokeweight=".58pt">
              <v:path arrowok="t"/>
            </v:shape>
            <w10:wrap anchorx="page" anchory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 6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4" w:line="28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57"/>
        <w:gridCol w:w="4926"/>
      </w:tblGrid>
      <w:tr w:rsidR="00C67A49" w:rsidRPr="00102363">
        <w:trPr>
          <w:trHeight w:hRule="exact" w:val="746"/>
        </w:trPr>
        <w:tc>
          <w:tcPr>
            <w:tcW w:w="978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67A49" w:rsidRPr="00102363" w:rsidRDefault="004D3899">
            <w:pPr>
              <w:spacing w:before="88"/>
              <w:ind w:left="3468" w:right="3472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b/>
                <w:spacing w:val="-5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ЦИ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ПОН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</w:p>
          <w:p w:rsidR="00C67A49" w:rsidRPr="00102363" w:rsidRDefault="004D3899">
            <w:pPr>
              <w:ind w:left="2169" w:right="217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КО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ЕС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ИК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У </w:t>
            </w:r>
            <w:r w:rsidRPr="00102363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ЕД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КОЈ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ПОНУ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И</w:t>
            </w:r>
          </w:p>
        </w:tc>
      </w:tr>
      <w:tr w:rsidR="00C67A49" w:rsidRPr="00102363">
        <w:trPr>
          <w:trHeight w:hRule="exact" w:val="701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Наз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те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9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5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0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/ пот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ник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/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за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онт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ф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он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8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5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ф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0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пошта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8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ћи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бан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чни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7" w:line="24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520" w:right="940" w:bottom="280" w:left="940" w:header="0" w:footer="967" w:gutter="0"/>
          <w:cols w:space="720"/>
        </w:sectPr>
      </w:pPr>
    </w:p>
    <w:p w:rsidR="00C67A49" w:rsidRPr="00102363" w:rsidRDefault="00644A18">
      <w:pPr>
        <w:spacing w:before="34"/>
        <w:ind w:left="1249" w:right="-50"/>
        <w:rPr>
          <w:rFonts w:ascii="Arial Narrow" w:eastAsia="Arial" w:hAnsi="Arial Narrow" w:cs="Arial"/>
          <w:sz w:val="24"/>
          <w:szCs w:val="24"/>
        </w:rPr>
      </w:pPr>
      <w:r w:rsidRPr="00644A18">
        <w:rPr>
          <w:rFonts w:ascii="Arial Narrow" w:hAnsi="Arial Narrow"/>
          <w:sz w:val="24"/>
          <w:szCs w:val="24"/>
        </w:rPr>
        <w:lastRenderedPageBreak/>
        <w:pict>
          <v:group id="_x0000_s1123" style="position:absolute;left:0;text-align:left;margin-left:70.85pt;margin-top:35.45pt;width:145.1pt;height:.65pt;z-index:-251666432;mso-position-horizontal-relative:page" coordorigin="1417,709" coordsize="2902,13">
            <v:shape id="_x0000_s1125" style="position:absolute;left:1424;top:716;width:1332;height:0" coordorigin="1424,716" coordsize="1332,0" path="m1424,716r1331,e" filled="f" strokeweight=".22136mm">
              <v:path arrowok="t"/>
            </v:shape>
            <v:shape id="_x0000_s1124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4D3899">
      <w:pPr>
        <w:spacing w:before="34"/>
        <w:ind w:left="2827" w:right="1519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sz w:val="24"/>
          <w:szCs w:val="24"/>
        </w:rPr>
        <w:t>М.П.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3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220" w:lineRule="exact"/>
        <w:ind w:left="2008" w:right="698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2607" w:space="2214"/>
            <w:col w:w="5219"/>
          </w:cols>
        </w:sect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>/потп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8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а/</w:t>
      </w:r>
    </w:p>
    <w:p w:rsidR="00C67A49" w:rsidRPr="00102363" w:rsidRDefault="00C67A49">
      <w:pPr>
        <w:spacing w:before="8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140" w:right="107"/>
        <w:jc w:val="both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 w:rsidRPr="00102363">
        <w:rPr>
          <w:rFonts w:ascii="Arial Narrow" w:eastAsia="Arial" w:hAnsi="Arial Narrow" w:cs="Arial"/>
          <w:b/>
          <w:sz w:val="24"/>
          <w:szCs w:val="24"/>
        </w:rPr>
        <w:t>Напо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зац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„П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ој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ни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 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ом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z w:val="24"/>
          <w:szCs w:val="24"/>
        </w:rPr>
        <w:t>ви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ј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644A18">
      <w:pPr>
        <w:spacing w:before="71" w:line="220" w:lineRule="exact"/>
        <w:ind w:left="366"/>
        <w:rPr>
          <w:rFonts w:ascii="Arial Narrow" w:eastAsia="Arial" w:hAnsi="Arial Narrow" w:cs="Arial"/>
          <w:sz w:val="24"/>
          <w:szCs w:val="24"/>
        </w:rPr>
      </w:pPr>
      <w:r w:rsidRPr="00644A18">
        <w:rPr>
          <w:rFonts w:ascii="Arial Narrow" w:hAnsi="Arial Narrow"/>
          <w:sz w:val="24"/>
          <w:szCs w:val="24"/>
        </w:rPr>
        <w:lastRenderedPageBreak/>
        <w:pict>
          <v:group id="_x0000_s1118" style="position:absolute;left:0;text-align:left;margin-left:48.3pt;margin-top:68pt;width:96pt;height:15.1pt;z-index:-251665408;mso-position-horizontal-relative:page;mso-position-vertical-relative:page" coordorigin="966,1360" coordsize="1920,302">
            <v:shape id="_x0000_s1122" style="position:absolute;left:977;top:1370;width:1899;height:0" coordorigin="977,1370" coordsize="1899,0" path="m977,1370r1899,e" filled="f" strokeweight=".58pt">
              <v:path arrowok="t"/>
            </v:shape>
            <v:shape id="_x0000_s1121" style="position:absolute;left:972;top:1366;width:0;height:291" coordorigin="972,1366" coordsize="0,291" path="m972,1366r,290e" filled="f" strokeweight=".58pt">
              <v:path arrowok="t"/>
            </v:shape>
            <v:shape id="_x0000_s1120" style="position:absolute;left:977;top:1652;width:1899;height:0" coordorigin="977,1652" coordsize="1899,0" path="m977,1652r1899,e" filled="f" strokeweight=".58pt">
              <v:path arrowok="t"/>
            </v:shape>
            <v:shape id="_x0000_s1119" style="position:absolute;left:2880;top:1366;width:0;height:291" coordorigin="2880,1366" coordsize="0,291" path="m2880,1366r,290e" filled="f" strokeweight=".58pt">
              <v:path arrowok="t"/>
            </v:shape>
            <w10:wrap anchorx="page" anchory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 6а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6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29"/>
        <w:ind w:left="1216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ГРУПЕ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ПОД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СЕ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</w:rPr>
        <w:t>ЕД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</w:rPr>
        <w:t>КУ ПОН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ДУ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2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98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мо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-</w:t>
      </w:r>
      <w:r w:rsidRPr="00102363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„ЈА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НУ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ДО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-</w:t>
      </w:r>
    </w:p>
    <w:p w:rsidR="00C67A49" w:rsidRPr="00102363" w:rsidRDefault="004D3899">
      <w:pPr>
        <w:ind w:left="26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ЉЕ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ЕЦ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ИЈА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-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007CE2" w:rsidRPr="00102363">
        <w:rPr>
          <w:rFonts w:ascii="Arial Narrow" w:eastAsia="Arial" w:hAnsi="Arial Narrow" w:cs="Arial"/>
          <w:spacing w:val="-4"/>
          <w:sz w:val="24"/>
          <w:szCs w:val="24"/>
        </w:rPr>
        <w:t>МАЗУТ-</w:t>
      </w:r>
      <w:r w:rsidRPr="00102363">
        <w:rPr>
          <w:rFonts w:ascii="Arial Narrow" w:eastAsia="Arial" w:hAnsi="Arial Narrow" w:cs="Arial"/>
          <w:sz w:val="24"/>
          <w:szCs w:val="24"/>
        </w:rPr>
        <w:t>НС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Г-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0D5CD6" w:rsidRPr="00102363">
        <w:rPr>
          <w:rFonts w:ascii="Arial Narrow" w:eastAsia="Arial" w:hAnsi="Arial Narrow" w:cs="Arial"/>
          <w:sz w:val="24"/>
          <w:szCs w:val="24"/>
        </w:rPr>
        <w:t>2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/</w:t>
      </w:r>
      <w:r w:rsidRPr="00102363">
        <w:rPr>
          <w:rFonts w:ascii="Arial Narrow" w:eastAsia="Arial" w:hAnsi="Arial Narrow" w:cs="Arial"/>
          <w:sz w:val="24"/>
          <w:szCs w:val="24"/>
        </w:rPr>
        <w:t>2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1</w:t>
      </w:r>
      <w:r w:rsidR="00624B44">
        <w:rPr>
          <w:rFonts w:ascii="Arial Narrow" w:eastAsia="Arial" w:hAnsi="Arial Narrow" w:cs="Arial"/>
          <w:spacing w:val="1"/>
          <w:sz w:val="24"/>
          <w:szCs w:val="24"/>
        </w:rPr>
        <w:t>8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”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644A18">
      <w:pPr>
        <w:ind w:left="260" w:right="107"/>
        <w:rPr>
          <w:rFonts w:ascii="Arial Narrow" w:eastAsia="Arial" w:hAnsi="Arial Narrow" w:cs="Arial"/>
          <w:sz w:val="24"/>
          <w:szCs w:val="24"/>
        </w:rPr>
      </w:pPr>
      <w:r w:rsidRPr="00644A18">
        <w:rPr>
          <w:rFonts w:ascii="Arial Narrow" w:hAnsi="Arial Narrow"/>
          <w:sz w:val="24"/>
          <w:szCs w:val="24"/>
        </w:rPr>
        <w:pict>
          <v:group id="_x0000_s1115" style="position:absolute;left:0;text-align:left;margin-left:357.35pt;margin-top:151.4pt;width:172.95pt;height:.65pt;z-index:-251664384;mso-position-horizontal-relative:page" coordorigin="7147,3028" coordsize="3459,13">
            <v:shape id="_x0000_s1117" style="position:absolute;left:7153;top:3034;width:1108;height:0" coordorigin="7153,3034" coordsize="1108,0" path="m7153,3034r1109,e" filled="f" strokeweight=".22136mm">
              <v:path arrowok="t"/>
            </v:shape>
            <v:shape id="_x0000_s1116" style="position:absolute;left:8265;top:3034;width:2335;height:0" coordorigin="8265,3034" coordsize="2335,0" path="m8265,3034r2335,e" filled="f" strokeweight=".22136mm">
              <v:path arrowok="t"/>
            </v:shape>
            <w10:wrap anchorx="page"/>
          </v:group>
        </w:pict>
      </w:r>
      <w:r w:rsidRPr="00644A18">
        <w:rPr>
          <w:rFonts w:ascii="Arial Narrow" w:hAnsi="Arial Narrow"/>
          <w:sz w:val="24"/>
          <w:szCs w:val="24"/>
        </w:rPr>
        <w:pict>
          <v:group id="_x0000_s1111" style="position:absolute;left:0;text-align:left;margin-left:357.35pt;margin-top:220.9pt;width:172.95pt;height:.65pt;z-index:-251663360;mso-position-horizontal-relative:page" coordorigin="7147,4418" coordsize="3459,13">
            <v:shape id="_x0000_s1114" style="position:absolute;left:7153;top:4424;width:1332;height:0" coordorigin="7153,4424" coordsize="1332,0" path="m7153,4424r1332,e" filled="f" strokeweight=".22136mm">
              <v:path arrowok="t"/>
            </v:shape>
            <v:shape id="_x0000_s1113" style="position:absolute;left:8488;top:4424;width:998;height:0" coordorigin="8488,4424" coordsize="998,0" path="m8488,4424r998,e" filled="f" strokeweight=".22136mm">
              <v:path arrowok="t"/>
            </v:shape>
            <v:shape id="_x0000_s1112" style="position:absolute;left:9489;top:4424;width:1111;height:0" coordorigin="9489,4424" coordsize="1111,0" path="m9489,4424r1111,e" filled="f" strokeweight=".22136mm">
              <v:path arrowok="t"/>
            </v:shape>
            <w10:wrap anchorx="page"/>
          </v:group>
        </w:pict>
      </w:r>
      <w:r w:rsidRPr="00644A18">
        <w:rPr>
          <w:rFonts w:ascii="Arial Narrow" w:hAnsi="Arial Narrow"/>
          <w:sz w:val="24"/>
          <w:szCs w:val="24"/>
        </w:rPr>
        <w:pict>
          <v:group id="_x0000_s1107" style="position:absolute;left:0;text-align:left;margin-left:360.1pt;margin-top:290.4pt;width:167.4pt;height:.65pt;z-index:-251662336;mso-position-horizontal-relative:page" coordorigin="7202,5808" coordsize="3348,13">
            <v:shape id="_x0000_s1110" style="position:absolute;left:7209;top:5814;width:1108;height:0" coordorigin="7209,5814" coordsize="1108,0" path="m7209,5814r1108,e" filled="f" strokeweight=".22136mm">
              <v:path arrowok="t"/>
            </v:shape>
            <v:shape id="_x0000_s1109" style="position:absolute;left:8320;top:5814;width:888;height:0" coordorigin="8320,5814" coordsize="888,0" path="m8320,5814r888,e" filled="f" strokeweight=".22136mm">
              <v:path arrowok="t"/>
            </v:shape>
            <v:shape id="_x0000_s1108" style="position:absolute;left:9211;top:5814;width:1333;height:0" coordorigin="9211,5814" coordsize="1333,0" path="m9211,5814r1333,e" filled="f" strokeweight=".22136mm">
              <v:path arrowok="t"/>
            </v:shape>
            <w10:wrap anchorx="page"/>
          </v:group>
        </w:pict>
      </w:r>
      <w:r w:rsidRPr="00644A18">
        <w:rPr>
          <w:rFonts w:ascii="Arial Narrow" w:hAnsi="Arial Narrow"/>
          <w:sz w:val="24"/>
          <w:szCs w:val="24"/>
        </w:rPr>
        <w:pict>
          <v:group id="_x0000_s1105" style="position:absolute;left:0;text-align:left;margin-left:363.3pt;margin-top:537.05pt;width:161.15pt;height:0;z-index:-251661312;mso-position-horizontal-relative:page;mso-position-vertical-relative:page" coordorigin="7266,10741" coordsize="3223,0">
            <v:shape id="_x0000_s1106" style="position:absolute;left:7266;top:10741;width:3223;height:0" coordorigin="7266,10741" coordsize="3223,0" path="m7266,10741r3223,e" filled="f" strokeweight=".22136mm">
              <v:path arrowok="t"/>
            </v:shape>
            <w10:wrap anchorx="page" anchory="page"/>
          </v:group>
        </w:pict>
      </w:r>
      <w:r w:rsidRPr="00644A18">
        <w:rPr>
          <w:rFonts w:ascii="Arial Narrow" w:hAnsi="Arial Narrow"/>
          <w:sz w:val="24"/>
          <w:szCs w:val="24"/>
        </w:rPr>
        <w:pict>
          <v:group id="_x0000_s1103" style="position:absolute;left:0;text-align:left;margin-left:363.3pt;margin-top:606.55pt;width:161.15pt;height:0;z-index:-251660288;mso-position-horizontal-relative:page;mso-position-vertical-relative:page" coordorigin="7266,12131" coordsize="3223,0">
            <v:shape id="_x0000_s1104" style="position:absolute;left:7266;top:12131;width:3223;height:0" coordorigin="7266,12131" coordsize="3223,0" path="m7266,12131r3223,e" filled="f" strokeweight=".22136mm">
              <v:path arrowok="t"/>
            </v:shape>
            <w10:wrap anchorx="page" anchory="page"/>
          </v:group>
        </w:pic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аш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ћ</w:t>
      </w:r>
      <w:r w:rsidR="004D3899"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ч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ана</w:t>
      </w:r>
      <w:r w:rsidR="004D3899" w:rsidRPr="00102363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-</w:t>
      </w:r>
      <w:r w:rsidR="004D3899" w:rsidRPr="00102363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624B44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ме</w:t>
      </w:r>
      <w:r w:rsidR="004D3899" w:rsidRPr="00102363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</w:rPr>
        <w:t xml:space="preserve">а 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х</w:t>
      </w:r>
      <w:r w:rsidR="004D3899"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ан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ва</w:t>
      </w:r>
      <w:r w:rsidR="004D3899"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ед</w:t>
      </w:r>
      <w:r w:rsidR="004D3899"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C67A49">
      <w:pPr>
        <w:spacing w:before="7" w:line="22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2127"/>
        <w:gridCol w:w="1702"/>
        <w:gridCol w:w="3968"/>
      </w:tblGrid>
      <w:tr w:rsidR="00C67A49" w:rsidRPr="00102363">
        <w:trPr>
          <w:trHeight w:hRule="exact" w:val="1421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4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203" w:right="203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И С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ДИШ</w:t>
            </w:r>
            <w:r w:rsidRPr="00102363">
              <w:rPr>
                <w:rFonts w:ascii="Arial Narrow" w:eastAsia="Arial" w:hAnsi="Arial Narrow" w:cs="Arial"/>
                <w:spacing w:val="3"/>
                <w:w w:val="99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 xml:space="preserve">,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(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)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НА Г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УП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Е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7" w:line="1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79" w:right="181" w:firstLine="3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ДО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w w:val="99"/>
                <w:sz w:val="24"/>
                <w:szCs w:val="24"/>
              </w:rPr>
              <w:t>Ћ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 xml:space="preserve">Е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ШИ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ЧЛ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Н Г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УП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8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387" w:right="390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ЧЕ</w:t>
            </w:r>
            <w:r w:rsidRPr="00102363">
              <w:rPr>
                <w:rFonts w:ascii="Arial Narrow" w:eastAsia="Arial" w:hAnsi="Arial Narrow" w:cs="Arial"/>
                <w:spacing w:val="2"/>
                <w:w w:val="99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 xml:space="preserve">ЋЕ 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w w:val="99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 xml:space="preserve">А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УП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 xml:space="preserve">У 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ДИ</w:t>
            </w:r>
          </w:p>
          <w:p w:rsidR="00C67A49" w:rsidRPr="00102363" w:rsidRDefault="004D3899">
            <w:pPr>
              <w:ind w:left="89" w:right="9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(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пр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ен</w:t>
            </w:r>
            <w:r w:rsidRPr="00102363">
              <w:rPr>
                <w:rFonts w:ascii="Arial Narrow" w:eastAsia="Arial" w:hAnsi="Arial Narrow" w:cs="Arial"/>
                <w:spacing w:val="5"/>
                <w:w w:val="99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-4"/>
                <w:w w:val="99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w w:val="99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но)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7" w:line="1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08" w:right="811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ДГО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 xml:space="preserve">Г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ИЦ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НА Г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УП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Е</w:t>
            </w:r>
          </w:p>
        </w:tc>
      </w:tr>
      <w:tr w:rsidR="00C67A49" w:rsidRPr="00102363">
        <w:trPr>
          <w:trHeight w:hRule="exact" w:val="139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4" w:line="2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вл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ће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ан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782" w:right="78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отп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рног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а:</w:t>
            </w: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2" w:line="28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765" w:right="1766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м.п.</w:t>
            </w:r>
          </w:p>
        </w:tc>
      </w:tr>
      <w:tr w:rsidR="00C67A49" w:rsidRPr="00102363">
        <w:trPr>
          <w:trHeight w:hRule="exact" w:val="1392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7" w:line="2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ан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782" w:right="78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отп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рног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а:</w:t>
            </w: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0" w:line="28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765" w:right="1766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м.п.</w:t>
            </w:r>
          </w:p>
        </w:tc>
      </w:tr>
      <w:tr w:rsidR="00C67A49" w:rsidRPr="00102363">
        <w:trPr>
          <w:trHeight w:hRule="exact" w:val="139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7" w:line="2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ан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782" w:right="78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отп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рног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а:</w:t>
            </w: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9" w:line="28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765" w:right="1766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м.п.</w:t>
            </w:r>
          </w:p>
        </w:tc>
      </w:tr>
      <w:tr w:rsidR="00C67A49" w:rsidRPr="00102363">
        <w:trPr>
          <w:trHeight w:hRule="exact" w:val="139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7" w:line="2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ан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782" w:right="78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отп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рног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а:</w:t>
            </w: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9" w:line="28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765" w:right="1766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м.п.</w:t>
            </w:r>
          </w:p>
        </w:tc>
      </w:tr>
      <w:tr w:rsidR="00C67A49" w:rsidRPr="00102363">
        <w:trPr>
          <w:trHeight w:hRule="exact" w:val="139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7" w:line="2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ан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782" w:right="78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отп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рног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а:</w:t>
            </w: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9" w:line="28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765" w:right="1766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м.п.</w:t>
            </w:r>
          </w:p>
        </w:tc>
      </w:tr>
    </w:tbl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4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3380"/>
        </w:tabs>
        <w:spacing w:before="34" w:line="220" w:lineRule="exact"/>
        <w:ind w:left="26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w w:val="99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w w:val="99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м: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2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260"/>
        <w:rPr>
          <w:rFonts w:ascii="Arial Narrow" w:eastAsia="Arial" w:hAnsi="Arial Narrow" w:cs="Arial"/>
          <w:sz w:val="24"/>
          <w:szCs w:val="24"/>
        </w:rPr>
        <w:sectPr w:rsidR="00C67A49" w:rsidRPr="00102363">
          <w:pgSz w:w="11920" w:h="16840"/>
          <w:pgMar w:top="1300" w:right="940" w:bottom="280" w:left="820" w:header="0" w:footer="967" w:gutter="0"/>
          <w:cols w:space="720"/>
        </w:sect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Об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зац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 пот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дг</w:t>
      </w:r>
      <w:r w:rsidRPr="00102363">
        <w:rPr>
          <w:rFonts w:ascii="Arial Narrow" w:eastAsia="Arial" w:hAnsi="Arial Narrow" w:cs="Arial"/>
          <w:b/>
          <w:sz w:val="24"/>
          <w:szCs w:val="24"/>
        </w:rPr>
        <w:t>ово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лица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св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ог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г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уђа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644A18">
      <w:pPr>
        <w:spacing w:before="71" w:line="220" w:lineRule="exact"/>
        <w:ind w:left="301"/>
        <w:rPr>
          <w:rFonts w:ascii="Arial Narrow" w:eastAsia="Arial" w:hAnsi="Arial Narrow" w:cs="Arial"/>
          <w:sz w:val="24"/>
          <w:szCs w:val="24"/>
        </w:rPr>
      </w:pPr>
      <w:r w:rsidRPr="00644A18">
        <w:rPr>
          <w:rFonts w:ascii="Arial Narrow" w:hAnsi="Arial Narrow"/>
          <w:sz w:val="24"/>
          <w:szCs w:val="24"/>
        </w:rPr>
        <w:lastRenderedPageBreak/>
        <w:pict>
          <v:group id="_x0000_s1098" style="position:absolute;left:0;text-align:left;margin-left:48.3pt;margin-top:68pt;width:96pt;height:15.1pt;z-index:-251659264;mso-position-horizontal-relative:page;mso-position-vertical-relative:page" coordorigin="966,1360" coordsize="1920,302">
            <v:shape id="_x0000_s1102" style="position:absolute;left:977;top:1370;width:1899;height:0" coordorigin="977,1370" coordsize="1899,0" path="m977,1370r1899,e" filled="f" strokeweight=".58pt">
              <v:path arrowok="t"/>
            </v:shape>
            <v:shape id="_x0000_s1101" style="position:absolute;left:972;top:1366;width:0;height:291" coordorigin="972,1366" coordsize="0,291" path="m972,1366r,290e" filled="f" strokeweight=".58pt">
              <v:path arrowok="t"/>
            </v:shape>
            <v:shape id="_x0000_s1100" style="position:absolute;left:977;top:1652;width:1899;height:0" coordorigin="977,1652" coordsize="1899,0" path="m977,1652r1899,e" filled="f" strokeweight=".58pt">
              <v:path arrowok="t"/>
            </v:shape>
            <v:shape id="_x0000_s1099" style="position:absolute;left:2880;top:1366;width:0;height:291" coordorigin="2880,1366" coordsize="0,291" path="m2880,1366r,290e" filled="f" strokeweight=".58pt">
              <v:path arrowok="t"/>
            </v:shape>
            <w10:wrap anchorx="page" anchory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 7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2" w:line="28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29"/>
        <w:ind w:left="298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O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НЕ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ОЈ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ПОНУ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 w:right="103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мо</w:t>
      </w:r>
      <w:r w:rsidRPr="00102363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ном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ном</w:t>
      </w:r>
      <w:r w:rsidRPr="00102363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ош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ДУ</w:t>
      </w:r>
      <w:r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за 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 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„Ј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z w:val="24"/>
          <w:szCs w:val="24"/>
        </w:rPr>
        <w:t>НУ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А-У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ЊЕ 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МП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 Г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ЕЦ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-</w:t>
      </w:r>
      <w:r w:rsidRPr="00102363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="00007CE2"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МАЗУТ </w:t>
      </w:r>
      <w:r w:rsidRPr="00102363">
        <w:rPr>
          <w:rFonts w:ascii="Arial Narrow" w:eastAsia="Arial" w:hAnsi="Arial Narrow" w:cs="Arial"/>
          <w:sz w:val="24"/>
          <w:szCs w:val="24"/>
        </w:rPr>
        <w:t>НС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Г-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="000D5CD6" w:rsidRPr="00102363">
        <w:rPr>
          <w:rFonts w:ascii="Arial Narrow" w:eastAsia="Arial" w:hAnsi="Arial Narrow" w:cs="Arial"/>
          <w:spacing w:val="2"/>
          <w:sz w:val="24"/>
          <w:szCs w:val="24"/>
        </w:rPr>
        <w:t>2</w:t>
      </w:r>
      <w:r w:rsidRPr="00102363">
        <w:rPr>
          <w:rFonts w:ascii="Arial Narrow" w:eastAsia="Arial" w:hAnsi="Arial Narrow" w:cs="Arial"/>
          <w:sz w:val="24"/>
          <w:szCs w:val="24"/>
        </w:rPr>
        <w:t>/2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1</w:t>
      </w:r>
      <w:r w:rsidR="00624B44">
        <w:rPr>
          <w:rFonts w:ascii="Arial Narrow" w:eastAsia="Arial" w:hAnsi="Arial Narrow" w:cs="Arial"/>
          <w:spacing w:val="1"/>
          <w:sz w:val="24"/>
          <w:szCs w:val="24"/>
        </w:rPr>
        <w:t>8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”</w:t>
      </w:r>
      <w:r w:rsidR="00CA1877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но,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ез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5" w:line="22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300" w:right="940" w:bottom="280" w:left="940" w:header="0" w:footer="967" w:gutter="0"/>
          <w:cols w:space="720"/>
        </w:sectPr>
      </w:pPr>
    </w:p>
    <w:p w:rsidR="00C67A49" w:rsidRPr="00102363" w:rsidRDefault="00644A18">
      <w:pPr>
        <w:spacing w:before="34"/>
        <w:ind w:left="1249" w:right="-50"/>
        <w:rPr>
          <w:rFonts w:ascii="Arial Narrow" w:eastAsia="Arial" w:hAnsi="Arial Narrow" w:cs="Arial"/>
          <w:sz w:val="24"/>
          <w:szCs w:val="24"/>
        </w:rPr>
      </w:pPr>
      <w:r w:rsidRPr="00644A18">
        <w:rPr>
          <w:rFonts w:ascii="Arial Narrow" w:hAnsi="Arial Narrow"/>
          <w:sz w:val="24"/>
          <w:szCs w:val="24"/>
        </w:rPr>
        <w:lastRenderedPageBreak/>
        <w:pict>
          <v:group id="_x0000_s1095" style="position:absolute;left:0;text-align:left;margin-left:70.85pt;margin-top:35.45pt;width:145.1pt;height:.65pt;z-index:-251658240;mso-position-horizontal-relative:page" coordorigin="1417,709" coordsize="2902,13">
            <v:shape id="_x0000_s1097" style="position:absolute;left:1424;top:716;width:1332;height:0" coordorigin="1424,716" coordsize="1332,0" path="m1424,716r1331,e" filled="f" strokeweight=".22136mm">
              <v:path arrowok="t"/>
            </v:shape>
            <v:shape id="_x0000_s1096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4D3899">
      <w:pPr>
        <w:spacing w:before="34"/>
        <w:ind w:left="2827" w:right="1519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sz w:val="24"/>
          <w:szCs w:val="24"/>
        </w:rPr>
        <w:t>М.П.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220" w:lineRule="exact"/>
        <w:ind w:left="2008" w:right="700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2607" w:space="2214"/>
            <w:col w:w="5219"/>
          </w:cols>
        </w:sect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>/потп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1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а/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8"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69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:</w:t>
      </w:r>
    </w:p>
    <w:p w:rsidR="00C67A49" w:rsidRPr="00102363" w:rsidRDefault="00C67A49">
      <w:pPr>
        <w:spacing w:before="14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 w:right="115" w:firstLine="555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по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п</w:t>
      </w:r>
      <w:r w:rsidRPr="00102363">
        <w:rPr>
          <w:rFonts w:ascii="Arial Narrow" w:eastAsia="Arial" w:hAnsi="Arial Narrow" w:cs="Arial"/>
          <w:sz w:val="24"/>
          <w:szCs w:val="24"/>
        </w:rPr>
        <w:t>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ик</w:t>
      </w:r>
      <w:r w:rsidRPr="00102363">
        <w:rPr>
          <w:rFonts w:ascii="Arial Narrow" w:eastAsia="Arial" w:hAnsi="Arial Narrow" w:cs="Arial"/>
          <w:sz w:val="24"/>
          <w:szCs w:val="24"/>
        </w:rPr>
        <w:t>о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ем</w:t>
      </w:r>
      <w:r w:rsidRPr="00102363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  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а.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695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Об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зац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ном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</w:p>
    <w:p w:rsidR="00C67A49" w:rsidRPr="00102363" w:rsidRDefault="00644A18">
      <w:pPr>
        <w:spacing w:before="81" w:line="220" w:lineRule="exact"/>
        <w:ind w:left="409"/>
        <w:rPr>
          <w:rFonts w:ascii="Arial Narrow" w:eastAsia="Arial" w:hAnsi="Arial Narrow" w:cs="Arial"/>
          <w:sz w:val="24"/>
          <w:szCs w:val="24"/>
        </w:rPr>
      </w:pPr>
      <w:r w:rsidRPr="00644A18">
        <w:rPr>
          <w:rFonts w:ascii="Arial Narrow" w:hAnsi="Arial Narrow"/>
          <w:sz w:val="24"/>
          <w:szCs w:val="24"/>
        </w:rPr>
        <w:lastRenderedPageBreak/>
        <w:pict>
          <v:group id="_x0000_s1090" style="position:absolute;left:0;text-align:left;margin-left:53.7pt;margin-top:79.55pt;width:96pt;height:15pt;z-index:-251657216;mso-position-horizontal-relative:page;mso-position-vertical-relative:page" coordorigin="1074,1591" coordsize="1920,300">
            <v:shape id="_x0000_s1094" style="position:absolute;left:1085;top:1601;width:1899;height:0" coordorigin="1085,1601" coordsize="1899,0" path="m1085,1601r1899,e" filled="f" strokeweight=".58pt">
              <v:path arrowok="t"/>
            </v:shape>
            <v:shape id="_x0000_s1093" style="position:absolute;left:1080;top:1596;width:0;height:288" coordorigin="1080,1596" coordsize="0,288" path="m1080,1596r,288e" filled="f" strokeweight=".58pt">
              <v:path arrowok="t"/>
            </v:shape>
            <v:shape id="_x0000_s1092" style="position:absolute;left:1085;top:1880;width:1899;height:0" coordorigin="1085,1880" coordsize="1899,0" path="m1085,1880r1899,e" filled="f" strokeweight=".58pt">
              <v:path arrowok="t"/>
            </v:shape>
            <v:shape id="_x0000_s1091" style="position:absolute;left:2988;top:1596;width:0;height:288" coordorigin="2988,1596" coordsize="0,288" path="m2988,1596r,288e" filled="f" strokeweight=".58pt">
              <v:path arrowok="t"/>
            </v:shape>
            <w10:wrap anchorx="page" anchory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 8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6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29"/>
        <w:ind w:left="3017" w:right="3017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ТР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z w:val="24"/>
          <w:szCs w:val="24"/>
        </w:rPr>
        <w:t>КОВИ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ИП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ПОНУ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</w:p>
    <w:p w:rsidR="00C67A49" w:rsidRPr="00102363" w:rsidRDefault="004D3899">
      <w:pPr>
        <w:spacing w:before="1"/>
        <w:ind w:left="184" w:right="188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„Ј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z w:val="24"/>
          <w:szCs w:val="24"/>
        </w:rPr>
        <w:t>НУ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ДО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РА-У</w:t>
      </w:r>
      <w:r w:rsidRPr="00102363">
        <w:rPr>
          <w:rFonts w:ascii="Arial Narrow" w:eastAsia="Arial" w:hAnsi="Arial Narrow" w:cs="Arial"/>
          <w:sz w:val="24"/>
          <w:szCs w:val="24"/>
        </w:rPr>
        <w:t>ЉЕ</w:t>
      </w:r>
      <w:r w:rsidRPr="00102363">
        <w:rPr>
          <w:rFonts w:ascii="Arial Narrow" w:eastAsia="Arial" w:hAnsi="Arial Narrow" w:cs="Arial"/>
          <w:spacing w:val="-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ОР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ИЈА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="00007CE2" w:rsidRPr="00102363">
        <w:rPr>
          <w:rFonts w:ascii="Arial Narrow" w:eastAsia="Arial" w:hAnsi="Arial Narrow" w:cs="Arial"/>
          <w:spacing w:val="-10"/>
          <w:sz w:val="24"/>
          <w:szCs w:val="24"/>
        </w:rPr>
        <w:t>МАЗУТ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- </w:t>
      </w:r>
    </w:p>
    <w:p w:rsidR="00C67A49" w:rsidRPr="00624B44" w:rsidRDefault="004D3899">
      <w:pPr>
        <w:ind w:left="4138" w:right="4141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НСГ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="00007CE2" w:rsidRPr="00102363">
        <w:rPr>
          <w:rFonts w:ascii="Arial Narrow" w:eastAsia="Arial" w:hAnsi="Arial Narrow" w:cs="Arial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0D5CD6" w:rsidRPr="00102363">
        <w:rPr>
          <w:rFonts w:ascii="Arial Narrow" w:eastAsia="Arial" w:hAnsi="Arial Narrow" w:cs="Arial"/>
          <w:w w:val="99"/>
          <w:sz w:val="24"/>
          <w:szCs w:val="24"/>
        </w:rPr>
        <w:t>2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/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2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0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1</w:t>
      </w:r>
      <w:r w:rsidR="00624B44">
        <w:rPr>
          <w:rFonts w:ascii="Arial Narrow" w:eastAsia="Arial" w:hAnsi="Arial Narrow" w:cs="Arial"/>
          <w:spacing w:val="1"/>
          <w:w w:val="99"/>
          <w:sz w:val="24"/>
          <w:szCs w:val="24"/>
        </w:rPr>
        <w:t>8</w:t>
      </w:r>
    </w:p>
    <w:p w:rsidR="00C67A49" w:rsidRPr="00102363" w:rsidRDefault="00C67A49">
      <w:pPr>
        <w:spacing w:before="5" w:line="28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6081"/>
        <w:gridCol w:w="2216"/>
      </w:tblGrid>
      <w:tr w:rsidR="00C67A49" w:rsidRPr="00102363">
        <w:trPr>
          <w:trHeight w:hRule="exact" w:val="6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4" w:line="2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305" w:right="30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.</w:t>
            </w: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4" w:line="2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2360" w:right="2366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та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w w:val="99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шк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а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9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779" w:right="783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знос</w:t>
            </w:r>
          </w:p>
          <w:p w:rsidR="00C67A49" w:rsidRPr="00102363" w:rsidRDefault="004D3899">
            <w:pPr>
              <w:ind w:left="461" w:right="46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(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на</w:t>
            </w:r>
            <w:r w:rsidRPr="00102363">
              <w:rPr>
                <w:rFonts w:ascii="Arial Narrow" w:eastAsia="Arial" w:hAnsi="Arial Narrow" w:cs="Arial"/>
                <w:spacing w:val="2"/>
                <w:w w:val="99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2"/>
                <w:w w:val="99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а)</w:t>
            </w:r>
          </w:p>
        </w:tc>
      </w:tr>
      <w:tr w:rsidR="00C67A49" w:rsidRPr="00102363">
        <w:trPr>
          <w:trHeight w:hRule="exact" w:val="35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55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5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55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67A49" w:rsidRPr="00102363" w:rsidRDefault="00C67A49">
      <w:pPr>
        <w:spacing w:before="19"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8340"/>
        </w:tabs>
        <w:spacing w:line="220" w:lineRule="exact"/>
        <w:ind w:left="497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3"/>
          <w:w w:val="99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</w:rPr>
        <w:t>КУП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2"/>
          <w:w w:val="99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: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2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140" w:right="107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ове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 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before="1"/>
        <w:ind w:left="140" w:right="105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102363">
        <w:rPr>
          <w:rFonts w:ascii="Arial Narrow" w:eastAsia="Arial" w:hAnsi="Arial Narrow" w:cs="Arial"/>
          <w:sz w:val="24"/>
          <w:szCs w:val="24"/>
        </w:rPr>
        <w:t>е 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об</w:t>
      </w:r>
      <w:r w:rsidRPr="00102363">
        <w:rPr>
          <w:rFonts w:ascii="Arial Narrow" w:eastAsia="Arial" w:hAnsi="Arial Narrow" w:cs="Arial"/>
          <w:spacing w:val="-4"/>
          <w:sz w:val="24"/>
          <w:szCs w:val="24"/>
          <w:u w:val="single" w:color="000000"/>
        </w:rPr>
        <w:t>у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стављен</w:t>
      </w:r>
      <w:r w:rsidRPr="00102363">
        <w:rPr>
          <w:rFonts w:ascii="Arial Narrow" w:eastAsia="Arial" w:hAnsi="Arial Narrow" w:cs="Arial"/>
          <w:spacing w:val="-2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з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w w:val="99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а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л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7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на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д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к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нади </w:t>
      </w:r>
      <w:r w:rsidRPr="00102363">
        <w:rPr>
          <w:rFonts w:ascii="Arial Narrow" w:eastAsia="Arial" w:hAnsi="Arial Narrow" w:cs="Arial"/>
          <w:spacing w:val="50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о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ш</w:t>
      </w:r>
      <w:r w:rsidR="00670AFE" w:rsidRPr="00102363">
        <w:rPr>
          <w:rFonts w:ascii="Arial Narrow" w:eastAsia="Arial" w:hAnsi="Arial Narrow" w:cs="Arial"/>
          <w:sz w:val="24"/>
          <w:szCs w:val="24"/>
          <w:u w:val="single" w:color="000000"/>
        </w:rPr>
        <w:t>к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ове </w:t>
      </w:r>
      <w:r w:rsidRPr="00102363">
        <w:rPr>
          <w:rFonts w:ascii="Arial Narrow" w:eastAsia="Arial" w:hAnsi="Arial Narrow" w:cs="Arial"/>
          <w:spacing w:val="50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зра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д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е </w:t>
      </w:r>
      <w:r w:rsidRPr="00102363">
        <w:rPr>
          <w:rFonts w:ascii="Arial Narrow" w:eastAsia="Arial" w:hAnsi="Arial Narrow" w:cs="Arial"/>
          <w:spacing w:val="52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u w:val="single" w:color="000000"/>
        </w:rPr>
        <w:t>у</w:t>
      </w:r>
      <w:r w:rsidR="00670AFE" w:rsidRPr="00102363">
        <w:rPr>
          <w:rFonts w:ascii="Arial Narrow" w:eastAsia="Arial" w:hAnsi="Arial Narrow" w:cs="Arial"/>
          <w:sz w:val="24"/>
          <w:szCs w:val="24"/>
          <w:u w:val="single" w:color="000000"/>
        </w:rPr>
        <w:t>зо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к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а </w:t>
      </w:r>
      <w:r w:rsidRPr="00102363">
        <w:rPr>
          <w:rFonts w:ascii="Arial Narrow" w:eastAsia="Arial" w:hAnsi="Arial Narrow" w:cs="Arial"/>
          <w:spacing w:val="5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л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и </w:t>
      </w:r>
      <w:r w:rsidRPr="00102363">
        <w:rPr>
          <w:rFonts w:ascii="Arial Narrow" w:eastAsia="Arial" w:hAnsi="Arial Narrow" w:cs="Arial"/>
          <w:spacing w:val="5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мо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д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л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-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к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w w:val="99"/>
          <w:sz w:val="24"/>
          <w:szCs w:val="24"/>
        </w:rPr>
        <w:t>с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циј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27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о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ш</w:t>
      </w:r>
      <w:r w:rsidRPr="00102363">
        <w:rPr>
          <w:rFonts w:ascii="Arial Narrow" w:eastAsia="Arial" w:hAnsi="Arial Narrow" w:cs="Arial"/>
          <w:spacing w:val="-2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к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ове </w:t>
      </w:r>
      <w:r w:rsidRPr="00102363">
        <w:rPr>
          <w:rFonts w:ascii="Arial Narrow" w:eastAsia="Arial" w:hAnsi="Arial Narrow" w:cs="Arial"/>
          <w:spacing w:val="24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бављања </w:t>
      </w:r>
      <w:r w:rsidRPr="00102363">
        <w:rPr>
          <w:rFonts w:ascii="Arial Narrow" w:eastAsia="Arial" w:hAnsi="Arial Narrow" w:cs="Arial"/>
          <w:spacing w:val="24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сре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д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ства </w:t>
      </w:r>
      <w:r w:rsidRPr="00102363">
        <w:rPr>
          <w:rFonts w:ascii="Arial Narrow" w:eastAsia="Arial" w:hAnsi="Arial Narrow" w:cs="Arial"/>
          <w:spacing w:val="27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обезбе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ђ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њ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-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ој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520" w:right="940" w:bottom="280" w:left="940" w:header="0" w:footer="967" w:gutter="0"/>
          <w:cols w:space="720"/>
        </w:sectPr>
      </w:pPr>
    </w:p>
    <w:p w:rsidR="00C67A49" w:rsidRPr="00102363" w:rsidRDefault="00644A18">
      <w:pPr>
        <w:spacing w:before="34"/>
        <w:ind w:left="1249" w:right="-50"/>
        <w:rPr>
          <w:rFonts w:ascii="Arial Narrow" w:eastAsia="Arial" w:hAnsi="Arial Narrow" w:cs="Arial"/>
          <w:sz w:val="24"/>
          <w:szCs w:val="24"/>
        </w:rPr>
      </w:pPr>
      <w:r w:rsidRPr="00644A18">
        <w:rPr>
          <w:rFonts w:ascii="Arial Narrow" w:hAnsi="Arial Narrow"/>
          <w:sz w:val="24"/>
          <w:szCs w:val="24"/>
        </w:rPr>
        <w:lastRenderedPageBreak/>
        <w:pict>
          <v:group id="_x0000_s1087" style="position:absolute;left:0;text-align:left;margin-left:70.85pt;margin-top:35.45pt;width:145.1pt;height:.65pt;z-index:-251656192;mso-position-horizontal-relative:page" coordorigin="1417,709" coordsize="2902,13">
            <v:shape id="_x0000_s1089" style="position:absolute;left:1424;top:716;width:1332;height:0" coordorigin="1424,716" coordsize="1332,0" path="m1424,716r1331,e" filled="f" strokeweight=".22136mm">
              <v:path arrowok="t"/>
            </v:shape>
            <v:shape id="_x0000_s1088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4D3899">
      <w:pPr>
        <w:spacing w:before="34"/>
        <w:ind w:left="2827" w:right="1519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sz w:val="24"/>
          <w:szCs w:val="24"/>
        </w:rPr>
        <w:t>М.П.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008" w:right="700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2607" w:space="2214"/>
            <w:col w:w="5219"/>
          </w:cols>
        </w:sectPr>
      </w:pPr>
      <w:r w:rsidRPr="00102363">
        <w:rPr>
          <w:rFonts w:ascii="Arial Narrow" w:eastAsia="Arial" w:hAnsi="Arial Narrow" w:cs="Arial"/>
          <w:sz w:val="24"/>
          <w:szCs w:val="24"/>
        </w:rPr>
        <w:t>/потп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ц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а/</w:t>
      </w:r>
    </w:p>
    <w:p w:rsidR="00C67A49" w:rsidRPr="00102363" w:rsidRDefault="00C67A49">
      <w:pPr>
        <w:spacing w:before="1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644A18">
      <w:pPr>
        <w:spacing w:before="34" w:line="220" w:lineRule="exact"/>
        <w:ind w:left="301"/>
        <w:rPr>
          <w:rFonts w:ascii="Arial Narrow" w:eastAsia="Arial" w:hAnsi="Arial Narrow" w:cs="Arial"/>
          <w:sz w:val="24"/>
          <w:szCs w:val="24"/>
        </w:rPr>
      </w:pPr>
      <w:r w:rsidRPr="00644A18">
        <w:rPr>
          <w:rFonts w:ascii="Arial Narrow" w:hAnsi="Arial Narrow"/>
          <w:sz w:val="24"/>
          <w:szCs w:val="24"/>
        </w:rPr>
        <w:pict>
          <v:group id="_x0000_s1082" style="position:absolute;left:0;text-align:left;margin-left:48.3pt;margin-top:90.95pt;width:96pt;height:15.1pt;z-index:-251655168;mso-position-horizontal-relative:page;mso-position-vertical-relative:page" coordorigin="966,1819" coordsize="1920,302">
            <v:shape id="_x0000_s1086" style="position:absolute;left:977;top:1829;width:1899;height:0" coordorigin="977,1829" coordsize="1899,0" path="m977,1829r1899,e" filled="f" strokeweight=".58pt">
              <v:path arrowok="t"/>
            </v:shape>
            <v:shape id="_x0000_s1085" style="position:absolute;left:972;top:1824;width:0;height:290" coordorigin="972,1824" coordsize="0,290" path="m972,1824r,291e" filled="f" strokeweight=".58pt">
              <v:path arrowok="t"/>
            </v:shape>
            <v:shape id="_x0000_s1084" style="position:absolute;left:977;top:2110;width:1899;height:0" coordorigin="977,2110" coordsize="1899,0" path="m977,2110r1899,e" filled="f" strokeweight=".58pt">
              <v:path arrowok="t"/>
            </v:shape>
            <v:shape id="_x0000_s1083" style="position:absolute;left:2880;top:1824;width:0;height:290" coordorigin="2880,1824" coordsize="0,290" path="m2880,1824r,291e" filled="f" strokeweight=".58pt">
              <v:path arrowok="t"/>
            </v:shape>
            <w10:wrap anchorx="page" anchory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 9</w:t>
      </w:r>
    </w:p>
    <w:p w:rsidR="00C67A49" w:rsidRPr="00102363" w:rsidRDefault="00C67A49">
      <w:pPr>
        <w:spacing w:before="10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4258" w:right="4261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1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w w:val="99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4"/>
          <w:w w:val="99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-5"/>
          <w:w w:val="99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w w:val="99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pacing w:val="3"/>
          <w:w w:val="99"/>
          <w:sz w:val="24"/>
          <w:szCs w:val="24"/>
        </w:rPr>
        <w:t>Ћ</w:t>
      </w:r>
      <w:r w:rsidRPr="00102363">
        <w:rPr>
          <w:rFonts w:ascii="Arial Narrow" w:eastAsia="Arial" w:hAnsi="Arial Narrow" w:cs="Arial"/>
          <w:b/>
          <w:spacing w:val="-1"/>
          <w:w w:val="99"/>
          <w:sz w:val="24"/>
          <w:szCs w:val="24"/>
        </w:rPr>
        <w:t>E</w:t>
      </w:r>
      <w:r w:rsidRPr="00102363">
        <w:rPr>
          <w:rFonts w:ascii="Arial Narrow" w:eastAsia="Arial" w:hAnsi="Arial Narrow" w:cs="Arial"/>
          <w:b/>
          <w:spacing w:val="2"/>
          <w:w w:val="99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w w:val="99"/>
          <w:sz w:val="24"/>
          <w:szCs w:val="24"/>
        </w:rPr>
        <w:t>Е</w:t>
      </w:r>
    </w:p>
    <w:p w:rsidR="00C67A49" w:rsidRPr="00C71C9F" w:rsidRDefault="004D3899" w:rsidP="00C71C9F">
      <w:pPr>
        <w:ind w:left="3243" w:right="3246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За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орис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о,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w w:val="99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w w:val="99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w w:val="99"/>
          <w:sz w:val="24"/>
          <w:szCs w:val="24"/>
        </w:rPr>
        <w:t>ице</w:t>
      </w:r>
    </w:p>
    <w:p w:rsidR="00C67A49" w:rsidRPr="00102363" w:rsidRDefault="00644A18">
      <w:pPr>
        <w:tabs>
          <w:tab w:val="left" w:pos="8020"/>
        </w:tabs>
        <w:spacing w:line="220" w:lineRule="exact"/>
        <w:ind w:left="140"/>
        <w:rPr>
          <w:rFonts w:ascii="Arial Narrow" w:eastAsia="Arial" w:hAnsi="Arial Narrow" w:cs="Arial"/>
          <w:sz w:val="24"/>
          <w:szCs w:val="24"/>
        </w:rPr>
      </w:pPr>
      <w:r w:rsidRPr="00644A18">
        <w:rPr>
          <w:rFonts w:ascii="Arial Narrow" w:hAnsi="Arial Narrow"/>
          <w:sz w:val="24"/>
          <w:szCs w:val="24"/>
        </w:rPr>
        <w:pict>
          <v:group id="_x0000_s1080" style="position:absolute;left:0;text-align:left;margin-left:448.65pt;margin-top:10.9pt;width:16.7pt;height:0;z-index:-251654144;mso-position-horizontal-relative:page" coordorigin="8973,218" coordsize="334,0">
            <v:shape id="_x0000_s1081" style="position:absolute;left:8973;top:218;width:334;height:0" coordorigin="8973,218" coordsize="334,0" path="m8973,218r334,e" filled="f" strokeweight=".31272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оје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b/>
          <w:spacing w:val="-1"/>
          <w:w w:val="99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spacing w:val="2"/>
          <w:w w:val="99"/>
          <w:position w:val="-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2"/>
          <w:w w:val="99"/>
          <w:position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b/>
          <w:spacing w:val="-3"/>
          <w:w w:val="99"/>
          <w:position w:val="-1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b/>
          <w:spacing w:val="3"/>
          <w:w w:val="99"/>
          <w:position w:val="-1"/>
          <w:sz w:val="24"/>
          <w:szCs w:val="24"/>
        </w:rPr>
        <w:t>ж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ни</w:t>
      </w:r>
      <w:r w:rsidR="004D3899" w:rsidRPr="00102363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:</w: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u w:val="single" w:color="000000"/>
        </w:rPr>
        <w:t xml:space="preserve"> 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9" w:line="18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8120"/>
        </w:tabs>
        <w:spacing w:before="34" w:line="220" w:lineRule="exact"/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Сед</w:t>
      </w:r>
      <w:r w:rsidRPr="00102363">
        <w:rPr>
          <w:rFonts w:ascii="Arial Narrow" w:eastAsia="Arial" w:hAnsi="Arial Narrow" w:cs="Arial"/>
          <w:b/>
          <w:spacing w:val="3"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pacing w:val="-2"/>
          <w:w w:val="99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</w:rPr>
        <w:t>-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ад</w:t>
      </w:r>
      <w:r w:rsidRPr="00102363">
        <w:rPr>
          <w:rFonts w:ascii="Arial Narrow" w:eastAsia="Arial" w:hAnsi="Arial Narrow" w:cs="Arial"/>
          <w:b/>
          <w:spacing w:val="3"/>
          <w:w w:val="99"/>
          <w:position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"/>
          <w:w w:val="99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а:</w:t>
      </w:r>
      <w:r w:rsidRPr="00102363">
        <w:rPr>
          <w:rFonts w:ascii="Arial Narrow" w:eastAsia="Arial" w:hAnsi="Arial Narrow" w:cs="Arial"/>
          <w:b/>
          <w:spacing w:val="3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2" w:line="20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560" w:right="940" w:bottom="280" w:left="940" w:header="0" w:footer="967" w:gutter="0"/>
          <w:cols w:space="720"/>
        </w:sectPr>
      </w:pPr>
    </w:p>
    <w:p w:rsidR="00C67A49" w:rsidRPr="00102363" w:rsidRDefault="004D3899">
      <w:pPr>
        <w:tabs>
          <w:tab w:val="left" w:pos="4580"/>
        </w:tabs>
        <w:spacing w:before="34" w:line="220" w:lineRule="exact"/>
        <w:ind w:left="140" w:right="-5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4"/>
          <w:w w:val="99"/>
          <w:position w:val="-1"/>
          <w:sz w:val="24"/>
          <w:szCs w:val="24"/>
        </w:rPr>
        <w:lastRenderedPageBreak/>
        <w:t>М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2"/>
          <w:w w:val="99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-1"/>
          <w:w w:val="99"/>
          <w:position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w w:val="99"/>
          <w:position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рој: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          </w:t>
      </w:r>
      <w:r w:rsidRPr="00102363">
        <w:rPr>
          <w:rFonts w:ascii="Arial Narrow" w:eastAsia="Arial" w:hAnsi="Arial Narrow" w:cs="Arial"/>
          <w:b/>
          <w:spacing w:val="5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single" w:color="000000"/>
        </w:rPr>
        <w:tab/>
      </w:r>
    </w:p>
    <w:p w:rsidR="00C67A49" w:rsidRPr="00102363" w:rsidRDefault="004D3899">
      <w:pPr>
        <w:tabs>
          <w:tab w:val="left" w:pos="3720"/>
        </w:tabs>
        <w:spacing w:before="34" w:line="220" w:lineRule="exact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4600" w:space="113"/>
            <w:col w:w="5327"/>
          </w:cols>
        </w:sect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b/>
          <w:spacing w:val="3"/>
          <w:w w:val="99"/>
          <w:position w:val="-1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</w:rPr>
        <w:t>ИБ: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9" w:line="180" w:lineRule="exact"/>
        <w:rPr>
          <w:rFonts w:ascii="Arial Narrow" w:hAnsi="Arial Narrow"/>
          <w:sz w:val="24"/>
          <w:szCs w:val="24"/>
        </w:rPr>
      </w:pPr>
    </w:p>
    <w:p w:rsidR="00C67A49" w:rsidRPr="00102363" w:rsidRDefault="00644A18">
      <w:pPr>
        <w:tabs>
          <w:tab w:val="left" w:pos="7060"/>
        </w:tabs>
        <w:spacing w:before="34" w:line="220" w:lineRule="exact"/>
        <w:ind w:left="140"/>
        <w:rPr>
          <w:rFonts w:ascii="Arial Narrow" w:eastAsia="Arial" w:hAnsi="Arial Narrow" w:cs="Arial"/>
          <w:sz w:val="24"/>
          <w:szCs w:val="24"/>
        </w:rPr>
      </w:pPr>
      <w:r w:rsidRPr="00644A18">
        <w:rPr>
          <w:rFonts w:ascii="Arial Narrow" w:hAnsi="Arial Narrow"/>
          <w:sz w:val="24"/>
          <w:szCs w:val="24"/>
        </w:rPr>
        <w:pict>
          <v:group id="_x0000_s1078" style="position:absolute;left:0;text-align:left;margin-left:400.75pt;margin-top:12.6pt;width:66.75pt;height:0;z-index:-251653120;mso-position-horizontal-relative:page" coordorigin="8015,252" coordsize="1335,0">
            <v:shape id="_x0000_s1079" style="position:absolute;left:8015;top:252;width:1335;height:0" coordorigin="8015,252" coordsize="1335,0" path="m8015,252r1335,e" filled="f" strokeweight=".31272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b/>
          <w:spacing w:val="3"/>
          <w:w w:val="99"/>
          <w:position w:val="-1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b/>
          <w:spacing w:val="-3"/>
          <w:w w:val="99"/>
          <w:position w:val="-1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ћи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2"/>
          <w:w w:val="99"/>
          <w:position w:val="-1"/>
          <w:sz w:val="24"/>
          <w:szCs w:val="24"/>
        </w:rPr>
        <w:t>ч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ун</w: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w w:val="99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рој: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u w:val="single" w:color="000000"/>
        </w:rPr>
        <w:t xml:space="preserve"> 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2"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644A18">
      <w:pPr>
        <w:spacing w:before="34" w:line="220" w:lineRule="exact"/>
        <w:ind w:left="140"/>
        <w:rPr>
          <w:rFonts w:ascii="Arial Narrow" w:eastAsia="Arial" w:hAnsi="Arial Narrow" w:cs="Arial"/>
          <w:sz w:val="24"/>
          <w:szCs w:val="24"/>
        </w:rPr>
      </w:pPr>
      <w:r w:rsidRPr="00644A18">
        <w:rPr>
          <w:rFonts w:ascii="Arial Narrow" w:hAnsi="Arial Narrow"/>
          <w:sz w:val="24"/>
          <w:szCs w:val="24"/>
        </w:rPr>
        <w:pict>
          <v:group id="_x0000_s1075" style="position:absolute;left:0;text-align:left;margin-left:153.8pt;margin-top:12.15pt;width:317.7pt;height:.9pt;z-index:-251652096;mso-position-horizontal-relative:page" coordorigin="3076,243" coordsize="6354,18">
            <v:shape id="_x0000_s1077" style="position:absolute;left:3084;top:252;width:888;height:0" coordorigin="3084,252" coordsize="888,0" path="m3084,252r888,e" filled="f" strokeweight=".31272mm">
              <v:path arrowok="t"/>
            </v:shape>
            <v:shape id="_x0000_s1076" style="position:absolute;left:3975;top:252;width:5446;height:0" coordorigin="3975,252" coordsize="5446,0" path="m3975,252r5446,e" filled="f" strokeweight=".31272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од</w:t>
      </w:r>
      <w:r w:rsidR="004D3899" w:rsidRPr="00102363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е:</w:t>
      </w:r>
    </w:p>
    <w:p w:rsidR="00C67A49" w:rsidRPr="00102363" w:rsidRDefault="00C67A49">
      <w:pPr>
        <w:spacing w:before="2"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644A18">
      <w:pPr>
        <w:tabs>
          <w:tab w:val="left" w:pos="5400"/>
        </w:tabs>
        <w:spacing w:before="34" w:line="220" w:lineRule="exact"/>
        <w:ind w:left="140"/>
        <w:rPr>
          <w:rFonts w:ascii="Arial Narrow" w:eastAsia="Arial" w:hAnsi="Arial Narrow" w:cs="Arial"/>
          <w:sz w:val="24"/>
          <w:szCs w:val="24"/>
        </w:rPr>
      </w:pPr>
      <w:r w:rsidRPr="00644A18">
        <w:rPr>
          <w:rFonts w:ascii="Arial Narrow" w:hAnsi="Arial Narrow"/>
          <w:sz w:val="24"/>
          <w:szCs w:val="24"/>
        </w:rPr>
        <w:pict>
          <v:group id="_x0000_s1072" style="position:absolute;left:0;text-align:left;margin-left:83.9pt;margin-top:12.15pt;width:117.7pt;height:.9pt;z-index:-251651072;mso-position-horizontal-relative:page" coordorigin="1678,243" coordsize="2354,18">
            <v:shape id="_x0000_s1074" style="position:absolute;left:1687;top:252;width:1777;height:0" coordorigin="1687,252" coordsize="1777,0" path="m1687,252r1777,e" filled="f" strokeweight=".31272mm">
              <v:path arrowok="t"/>
            </v:shape>
            <v:shape id="_x0000_s1073" style="position:absolute;left:3468;top:252;width:554;height:0" coordorigin="3468,252" coordsize="554,0" path="m3468,252r555,e" filled="f" strokeweight=".31272mm">
              <v:path arrowok="t"/>
            </v:shape>
            <w10:wrap anchorx="page"/>
          </v:group>
        </w:pict>
      </w:r>
      <w:r w:rsidRPr="00644A18">
        <w:rPr>
          <w:rFonts w:ascii="Arial Narrow" w:hAnsi="Arial Narrow"/>
          <w:sz w:val="24"/>
          <w:szCs w:val="24"/>
        </w:rPr>
        <w:pict>
          <v:group id="_x0000_s1070" style="position:absolute;left:0;text-align:left;margin-left:318.05pt;margin-top:12.6pt;width:83.35pt;height:0;z-index:-251650048;mso-position-horizontal-relative:page" coordorigin="6361,252" coordsize="1667,0">
            <v:shape id="_x0000_s1071" style="position:absolute;left:6361;top:252;width:1667;height:0" coordorigin="6361,252" coordsize="1667,0" path="m6361,252r1667,e" filled="f" strokeweight=".31272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Да</w:t>
      </w:r>
      <w:r w:rsidR="004D3899" w:rsidRPr="00102363">
        <w:rPr>
          <w:rFonts w:ascii="Arial Narrow" w:eastAsia="Arial" w:hAnsi="Arial Narrow" w:cs="Arial"/>
          <w:b/>
          <w:spacing w:val="-1"/>
          <w:w w:val="99"/>
          <w:position w:val="-1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а: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                                           </w:t>
      </w:r>
      <w:r w:rsidR="004D3899" w:rsidRPr="00102363">
        <w:rPr>
          <w:rFonts w:ascii="Arial Narrow" w:eastAsia="Arial" w:hAnsi="Arial Narrow" w:cs="Arial"/>
          <w:b/>
          <w:spacing w:val="13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u w:val="single" w:color="000000"/>
        </w:rPr>
        <w:t xml:space="preserve"> 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u w:val="single" w:color="000000"/>
        </w:rPr>
        <w:tab/>
      </w:r>
    </w:p>
    <w:p w:rsidR="00C67A49" w:rsidRPr="00102363" w:rsidRDefault="00C67A49" w:rsidP="00670AFE">
      <w:pPr>
        <w:spacing w:before="2" w:line="200" w:lineRule="exact"/>
        <w:jc w:val="both"/>
        <w:rPr>
          <w:rFonts w:ascii="Arial Narrow" w:hAnsi="Arial Narrow"/>
          <w:sz w:val="24"/>
          <w:szCs w:val="24"/>
        </w:rPr>
      </w:pPr>
    </w:p>
    <w:p w:rsidR="00C67A49" w:rsidRPr="00102363" w:rsidRDefault="004D3899" w:rsidP="00C71C9F">
      <w:pPr>
        <w:spacing w:before="34"/>
        <w:ind w:left="140" w:right="105" w:firstLine="72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</w:rPr>
        <w:t>Са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 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атн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C71C9F">
        <w:rPr>
          <w:rFonts w:ascii="Arial Narrow" w:eastAsia="Arial" w:hAnsi="Arial Narrow" w:cs="Arial"/>
          <w:sz w:val="24"/>
          <w:szCs w:val="24"/>
        </w:rPr>
        <w:t xml:space="preserve"> и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z w:val="24"/>
          <w:szCs w:val="24"/>
        </w:rPr>
        <w:t>НУ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ДО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-У</w:t>
      </w:r>
      <w:r w:rsidRPr="00102363">
        <w:rPr>
          <w:rFonts w:ascii="Arial Narrow" w:eastAsia="Arial" w:hAnsi="Arial Narrow" w:cs="Arial"/>
          <w:sz w:val="24"/>
          <w:szCs w:val="24"/>
        </w:rPr>
        <w:t>ЉЕ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ОР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="00007CE2" w:rsidRPr="00102363">
        <w:rPr>
          <w:rFonts w:ascii="Arial Narrow" w:eastAsia="Arial" w:hAnsi="Arial Narrow" w:cs="Arial"/>
          <w:spacing w:val="18"/>
          <w:sz w:val="24"/>
          <w:szCs w:val="24"/>
        </w:rPr>
        <w:t>МАЗУТ</w:t>
      </w:r>
      <w:r w:rsidRPr="00102363">
        <w:rPr>
          <w:rFonts w:ascii="Arial Narrow" w:eastAsia="Arial" w:hAnsi="Arial Narrow" w:cs="Arial"/>
          <w:sz w:val="24"/>
          <w:szCs w:val="24"/>
        </w:rPr>
        <w:t>-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НС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Г-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р.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="00F130C0" w:rsidRPr="00102363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0</w:t>
      </w:r>
      <w:r w:rsidR="00670AFE" w:rsidRPr="00102363">
        <w:rPr>
          <w:rFonts w:ascii="Arial Narrow" w:eastAsia="Arial" w:hAnsi="Arial Narrow" w:cs="Arial"/>
          <w:sz w:val="24"/>
          <w:szCs w:val="24"/>
          <w:lang w:val="sr-Cyrl-CS"/>
        </w:rPr>
        <w:t>17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148" w:right="4148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ЈЕ</w:t>
      </w:r>
      <w:r w:rsidRPr="00102363">
        <w:rPr>
          <w:rFonts w:ascii="Arial Narrow" w:eastAsia="Arial" w:hAnsi="Arial Narrow" w:cs="Arial"/>
          <w:b/>
          <w:spacing w:val="-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w w:val="99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w w:val="99"/>
          <w:sz w:val="24"/>
          <w:szCs w:val="24"/>
          <w:lang w:val="sr-Cyrl-CS"/>
        </w:rPr>
        <w:t>Е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105" w:right="110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НА  </w:t>
      </w:r>
      <w:r w:rsidRPr="00102363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 </w:t>
      </w:r>
      <w:r w:rsidRPr="00102363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„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 </w:t>
      </w:r>
      <w:r w:rsidRPr="00102363">
        <w:rPr>
          <w:rFonts w:ascii="Arial Narrow" w:eastAsia="Arial" w:hAnsi="Arial Narrow" w:cs="Arial"/>
          <w:spacing w:val="2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“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,  </w:t>
      </w:r>
      <w:r w:rsidRPr="00102363">
        <w:rPr>
          <w:rFonts w:ascii="Arial Narrow" w:eastAsia="Arial" w:hAnsi="Arial Narrow" w:cs="Arial"/>
          <w:spacing w:val="3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 </w:t>
      </w:r>
      <w:r w:rsidRPr="00102363">
        <w:rPr>
          <w:rFonts w:ascii="Arial Narrow" w:eastAsia="Arial" w:hAnsi="Arial Narrow" w:cs="Arial"/>
          <w:spacing w:val="3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 </w:t>
      </w:r>
      <w:r w:rsidRPr="00102363">
        <w:rPr>
          <w:rFonts w:ascii="Arial Narrow" w:eastAsia="Arial" w:hAnsi="Arial Narrow" w:cs="Arial"/>
          <w:spacing w:val="2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 </w:t>
      </w:r>
      <w:r w:rsidRPr="00102363">
        <w:rPr>
          <w:rFonts w:ascii="Arial Narrow" w:eastAsia="Arial" w:hAnsi="Arial Narrow" w:cs="Arial"/>
          <w:spacing w:val="2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 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 </w:t>
      </w:r>
      <w:r w:rsidRPr="00102363">
        <w:rPr>
          <w:rFonts w:ascii="Arial Narrow" w:eastAsia="Arial" w:hAnsi="Arial Narrow" w:cs="Arial"/>
          <w:spacing w:val="2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 </w:t>
      </w:r>
      <w:r w:rsidRPr="00102363">
        <w:rPr>
          <w:rFonts w:ascii="Arial Narrow" w:eastAsia="Arial" w:hAnsi="Arial Narrow" w:cs="Arial"/>
          <w:spacing w:val="3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 </w:t>
      </w:r>
      <w:r w:rsidRPr="00102363">
        <w:rPr>
          <w:rFonts w:ascii="Arial Narrow" w:eastAsia="Arial" w:hAnsi="Arial Narrow" w:cs="Arial"/>
          <w:spacing w:val="2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ој</w:t>
      </w:r>
    </w:p>
    <w:p w:rsidR="00C67A49" w:rsidRPr="00102363" w:rsidRDefault="004D3899">
      <w:pPr>
        <w:spacing w:line="220" w:lineRule="exact"/>
        <w:ind w:left="105" w:right="103"/>
        <w:jc w:val="center"/>
        <w:rPr>
          <w:rFonts w:ascii="Arial Narrow" w:eastAsia="Arial" w:hAnsi="Arial Narrow" w:cs="Arial"/>
          <w:sz w:val="24"/>
          <w:szCs w:val="24"/>
          <w:lang w:val="sr-Cyrl-CS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 xml:space="preserve">                                     </w:t>
      </w:r>
      <w:r w:rsidRPr="00102363">
        <w:rPr>
          <w:rFonts w:ascii="Arial Narrow" w:eastAsia="Arial" w:hAnsi="Arial Narrow" w:cs="Arial"/>
          <w:spacing w:val="5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3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ао</w:t>
      </w:r>
      <w:r w:rsidRPr="00102363">
        <w:rPr>
          <w:rFonts w:ascii="Arial Narrow" w:eastAsia="Arial" w:hAnsi="Arial Narrow" w:cs="Arial"/>
          <w:spacing w:val="8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ед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јс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езб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 за</w:t>
      </w:r>
      <w:r w:rsidRPr="00102363">
        <w:rPr>
          <w:rFonts w:ascii="Arial Narrow" w:eastAsia="Arial" w:hAnsi="Arial Narrow" w:cs="Arial"/>
          <w:spacing w:val="2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ро</w:t>
      </w:r>
      <w:r w:rsidRPr="00102363">
        <w:rPr>
          <w:rFonts w:ascii="Arial Narrow" w:eastAsia="Arial" w:hAnsi="Arial Narrow" w:cs="Arial"/>
          <w:spacing w:val="7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звр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5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а</w:t>
      </w:r>
    </w:p>
    <w:p w:rsidR="00C67A49" w:rsidRPr="00102363" w:rsidRDefault="004D3899">
      <w:pPr>
        <w:tabs>
          <w:tab w:val="left" w:pos="4420"/>
        </w:tabs>
        <w:spacing w:before="5" w:line="220" w:lineRule="exact"/>
        <w:ind w:left="140" w:right="-5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lastRenderedPageBreak/>
        <w:t>сл</w:t>
      </w:r>
      <w:r w:rsidRPr="00102363">
        <w:rPr>
          <w:rFonts w:ascii="Arial Narrow" w:eastAsia="Arial" w:hAnsi="Arial Narrow" w:cs="Arial"/>
          <w:spacing w:val="-4"/>
          <w:w w:val="99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ај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4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5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ab/>
      </w:r>
    </w:p>
    <w:p w:rsidR="00C67A49" w:rsidRPr="00102363" w:rsidRDefault="004D3899">
      <w:pPr>
        <w:spacing w:before="5" w:line="220" w:lineRule="exact"/>
        <w:rPr>
          <w:rFonts w:ascii="Arial Narrow" w:eastAsia="Arial" w:hAnsi="Arial Narrow" w:cs="Arial"/>
          <w:sz w:val="24"/>
          <w:szCs w:val="24"/>
          <w:lang w:val="sr-Cyrl-CS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4439" w:space="133"/>
            <w:col w:w="5468"/>
          </w:cols>
        </w:sectPr>
      </w:pPr>
      <w:r w:rsidRPr="00102363">
        <w:rPr>
          <w:rFonts w:ascii="Arial Narrow" w:hAnsi="Arial Narrow"/>
          <w:sz w:val="24"/>
          <w:szCs w:val="24"/>
          <w:lang w:val="sr-Cyrl-CS"/>
        </w:rPr>
        <w:br w:type="column"/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lastRenderedPageBreak/>
        <w:t>(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) </w:t>
      </w:r>
      <w:r w:rsidRPr="00102363">
        <w:rPr>
          <w:rFonts w:ascii="Arial Narrow" w:eastAsia="Arial" w:hAnsi="Arial Narrow" w:cs="Arial"/>
          <w:spacing w:val="16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27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звр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ава </w:t>
      </w:r>
      <w:r w:rsidRPr="00102363">
        <w:rPr>
          <w:rFonts w:ascii="Arial Narrow" w:eastAsia="Arial" w:hAnsi="Arial Narrow" w:cs="Arial"/>
          <w:spacing w:val="16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езе </w:t>
      </w:r>
      <w:r w:rsidRPr="00102363">
        <w:rPr>
          <w:rFonts w:ascii="Arial Narrow" w:eastAsia="Arial" w:hAnsi="Arial Narrow" w:cs="Arial"/>
          <w:spacing w:val="15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28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5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по </w:t>
      </w:r>
      <w:r w:rsidRPr="00102363">
        <w:rPr>
          <w:rFonts w:ascii="Arial Narrow" w:eastAsia="Arial" w:hAnsi="Arial Narrow" w:cs="Arial"/>
          <w:spacing w:val="2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ој</w:t>
      </w:r>
    </w:p>
    <w:p w:rsidR="00C67A49" w:rsidRPr="00102363" w:rsidRDefault="004D3899">
      <w:pPr>
        <w:tabs>
          <w:tab w:val="left" w:pos="8800"/>
        </w:tabs>
        <w:spacing w:before="5"/>
        <w:ind w:left="140" w:right="-5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lastRenderedPageBreak/>
        <w:t>на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авци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 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.</w:t>
      </w:r>
      <w:r w:rsidR="00F130C0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0</w:t>
      </w:r>
      <w:r w:rsidR="00624B44">
        <w:rPr>
          <w:rFonts w:ascii="Arial Narrow" w:eastAsia="Arial" w:hAnsi="Arial Narrow" w:cs="Arial"/>
          <w:w w:val="99"/>
          <w:sz w:val="24"/>
          <w:szCs w:val="24"/>
          <w:lang w:val="sr-Cyrl-CS"/>
        </w:rPr>
        <w:t>18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w w:val="99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w w:val="99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5"/>
          <w:w w:val="99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ab/>
      </w:r>
    </w:p>
    <w:p w:rsidR="00C67A49" w:rsidRPr="00102363" w:rsidRDefault="004D3899">
      <w:pPr>
        <w:spacing w:line="220" w:lineRule="exact"/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 xml:space="preserve">                               </w:t>
      </w:r>
      <w:r w:rsidRPr="00102363">
        <w:rPr>
          <w:rFonts w:ascii="Arial Narrow" w:eastAsia="Arial" w:hAnsi="Arial Narrow" w:cs="Arial"/>
          <w:spacing w:val="4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ар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.</w:t>
      </w:r>
    </w:p>
    <w:p w:rsidR="00C67A49" w:rsidRPr="00102363" w:rsidRDefault="004D3899">
      <w:pPr>
        <w:spacing w:before="5"/>
        <w:rPr>
          <w:rFonts w:ascii="Arial Narrow" w:eastAsia="Arial" w:hAnsi="Arial Narrow" w:cs="Arial"/>
          <w:sz w:val="24"/>
          <w:szCs w:val="24"/>
          <w:lang w:val="sr-Cyrl-CS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8806" w:space="162"/>
            <w:col w:w="1072"/>
          </w:cols>
        </w:sectPr>
      </w:pPr>
      <w:r w:rsidRPr="00102363">
        <w:rPr>
          <w:rFonts w:ascii="Arial Narrow" w:hAnsi="Arial Narrow"/>
          <w:sz w:val="24"/>
          <w:szCs w:val="24"/>
          <w:lang w:val="sr-Cyrl-CS"/>
        </w:rPr>
        <w:br w:type="column"/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lastRenderedPageBreak/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ос</w:t>
      </w:r>
    </w:p>
    <w:p w:rsidR="00C67A49" w:rsidRPr="00102363" w:rsidRDefault="004D3899">
      <w:pPr>
        <w:spacing w:before="2"/>
        <w:ind w:left="140" w:right="118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lastRenderedPageBreak/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сл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се 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ах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644A18">
      <w:pPr>
        <w:tabs>
          <w:tab w:val="left" w:pos="6640"/>
        </w:tabs>
        <w:ind w:left="140" w:right="3343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644A18">
        <w:rPr>
          <w:rFonts w:ascii="Arial Narrow" w:hAnsi="Arial Narrow"/>
          <w:sz w:val="24"/>
          <w:szCs w:val="24"/>
        </w:rPr>
        <w:pict>
          <v:group id="_x0000_s1068" style="position:absolute;left:0;text-align:left;margin-left:380pt;margin-top:11.05pt;width:161.25pt;height:0;z-index:-251649024;mso-position-horizontal-relative:page" coordorigin="7600,221" coordsize="3225,0">
            <v:shape id="_x0000_s1069" style="position:absolute;left:7600;top:221;width:3225;height:0" coordorigin="7600,221" coordsize="3225,0" path="m7600,221r322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м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 </w:t>
      </w:r>
      <w:r w:rsidR="004D3899" w:rsidRPr="00102363">
        <w:rPr>
          <w:rFonts w:ascii="Arial Narrow" w:eastAsia="Arial" w:hAnsi="Arial Narrow" w:cs="Arial"/>
          <w:spacing w:val="-13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з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ч</w:t>
      </w:r>
      <w:r w:rsidR="004D3899" w:rsidRPr="00102363">
        <w:rPr>
          <w:rFonts w:ascii="Arial Narrow" w:eastAsia="Arial" w:hAnsi="Arial Narrow" w:cs="Arial"/>
          <w:spacing w:val="-2"/>
          <w:w w:val="99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 </w:t>
      </w:r>
      <w:r w:rsidR="004D3899" w:rsidRPr="00102363">
        <w:rPr>
          <w:rFonts w:ascii="Arial Narrow" w:eastAsia="Arial" w:hAnsi="Arial Narrow" w:cs="Arial"/>
          <w:spacing w:val="-13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 </w:t>
      </w:r>
      <w:r w:rsidR="004D3899" w:rsidRPr="00102363">
        <w:rPr>
          <w:rFonts w:ascii="Arial Narrow" w:eastAsia="Arial" w:hAnsi="Arial Narrow" w:cs="Arial"/>
          <w:spacing w:val="-1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б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з</w:t>
      </w:r>
      <w:r w:rsidR="004D3899" w:rsidRPr="00102363">
        <w:rPr>
          <w:rFonts w:ascii="Arial Narrow" w:eastAsia="Arial" w:hAnsi="Arial Narrow" w:cs="Arial"/>
          <w:spacing w:val="-4"/>
          <w:w w:val="99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3"/>
          <w:w w:val="99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вно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 </w:t>
      </w:r>
      <w:r w:rsidR="004D3899" w:rsidRPr="00102363">
        <w:rPr>
          <w:rFonts w:ascii="Arial Narrow" w:eastAsia="Arial" w:hAnsi="Arial Narrow" w:cs="Arial"/>
          <w:spacing w:val="-13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ОВ</w:t>
      </w:r>
      <w:r w:rsidR="004D3899"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ШЋ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УЈ</w:t>
      </w:r>
      <w:r w:rsidR="004D3899"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М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ab/>
      </w:r>
    </w:p>
    <w:p w:rsidR="00C67A49" w:rsidRPr="00102363" w:rsidRDefault="004D3899">
      <w:pPr>
        <w:ind w:left="140" w:right="111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н)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рши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 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нк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 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тном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вог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тов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вљ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 осно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етног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12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140" w:right="105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ница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  у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о:</w:t>
      </w:r>
      <w:r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ашћ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ећ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них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а,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них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  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 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авни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ет.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140" w:right="105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ница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езбе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за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оз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ем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н,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ти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 xml:space="preserve">                                                     </w:t>
      </w:r>
      <w:r w:rsidRPr="00102363">
        <w:rPr>
          <w:rFonts w:ascii="Arial Narrow" w:eastAsia="Arial" w:hAnsi="Arial Narrow" w:cs="Arial"/>
          <w:spacing w:val="47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ик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)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12" w:line="28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644A18">
      <w:pPr>
        <w:spacing w:line="220" w:lineRule="exact"/>
        <w:ind w:left="195" w:right="1655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644A18">
        <w:rPr>
          <w:rFonts w:ascii="Arial Narrow" w:hAnsi="Arial Narrow"/>
          <w:sz w:val="24"/>
          <w:szCs w:val="24"/>
        </w:rPr>
        <w:pict>
          <v:group id="_x0000_s1066" style="position:absolute;left:0;text-align:left;margin-left:90pt;margin-top:22.45pt;width:122.2pt;height:0;z-index:-251648000;mso-position-horizontal-relative:page" coordorigin="1800,449" coordsize="2444,0">
            <v:shape id="_x0000_s1067" style="position:absolute;left:1800;top:449;width:2444;height:0" coordorigin="1800,449" coordsize="2444,0" path="m1800,449r2444,e" filled="f" strokeweight=".22136mm">
              <v:path arrowok="t"/>
            </v:shape>
            <w10:wrap anchorx="page"/>
          </v:group>
        </w:pict>
      </w:r>
      <w:r w:rsidRPr="00644A18">
        <w:rPr>
          <w:rFonts w:ascii="Arial Narrow" w:hAnsi="Arial Narrow"/>
          <w:sz w:val="24"/>
          <w:szCs w:val="24"/>
        </w:rPr>
        <w:pict>
          <v:group id="_x0000_s1064" style="position:absolute;left:0;text-align:left;margin-left:351.05pt;margin-top:22.45pt;width:116.75pt;height:0;z-index:-251646976;mso-position-horizontal-relative:page" coordorigin="7021,449" coordsize="2335,0">
            <v:shape id="_x0000_s1065" style="position:absolute;left:7021;top:449;width:2335;height:0" coordorigin="7021,449" coordsize="2335,0" path="m7021,449r233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5"/>
          <w:position w:val="-1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м</w:t>
      </w:r>
      <w:r w:rsidR="004D3899"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з</w:t>
      </w:r>
      <w:r w:rsidR="004D3899"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њ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-9"/>
          <w:position w:val="-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ш</w:t>
      </w:r>
      <w:r w:rsidR="004D3899"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ћ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>њ</w:t>
      </w:r>
      <w:r w:rsidR="004D3899"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:                                                </w:t>
      </w:r>
      <w:r w:rsidR="004D3899" w:rsidRPr="00102363">
        <w:rPr>
          <w:rFonts w:ascii="Arial Narrow" w:eastAsia="Arial" w:hAnsi="Arial Narrow" w:cs="Arial"/>
          <w:spacing w:val="50"/>
          <w:position w:val="-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ж</w:t>
      </w:r>
      <w:r w:rsidR="004D3899"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-</w:t>
      </w:r>
      <w:r w:rsidR="004D3899"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з</w:t>
      </w:r>
      <w:r w:rsidR="004D3899"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ав</w:t>
      </w:r>
      <w:r w:rsidR="004D3899"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ал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ац</w:t>
      </w:r>
      <w:r w:rsidR="004D3899" w:rsidRPr="00102363">
        <w:rPr>
          <w:rFonts w:ascii="Arial Narrow" w:eastAsia="Arial" w:hAnsi="Arial Narrow" w:cs="Arial"/>
          <w:spacing w:val="-9"/>
          <w:position w:val="-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м</w:t>
      </w:r>
      <w:r w:rsidR="004D3899"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ни</w:t>
      </w:r>
      <w:r w:rsidR="004D3899"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ц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before="10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Default="004D3899">
      <w:pPr>
        <w:spacing w:before="34"/>
        <w:ind w:left="4767" w:right="4770"/>
        <w:jc w:val="center"/>
        <w:rPr>
          <w:rFonts w:ascii="Arial Narrow" w:eastAsia="Arial" w:hAnsi="Arial Narrow" w:cs="Arial"/>
          <w:w w:val="99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М.П.</w:t>
      </w:r>
    </w:p>
    <w:p w:rsidR="00C71C9F" w:rsidRDefault="00C71C9F" w:rsidP="00C71C9F">
      <w:pPr>
        <w:spacing w:before="34"/>
        <w:ind w:right="4770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C71C9F" w:rsidRPr="00E16546" w:rsidRDefault="00C71C9F" w:rsidP="00C71C9F">
      <w:pPr>
        <w:spacing w:before="34"/>
        <w:jc w:val="both"/>
        <w:rPr>
          <w:rFonts w:ascii="Arial Narrow" w:eastAsia="Arial" w:hAnsi="Arial Narrow" w:cs="Arial"/>
          <w:b/>
          <w:sz w:val="22"/>
          <w:szCs w:val="22"/>
          <w:lang w:val="sr-Cyrl-CS"/>
        </w:rPr>
        <w:sectPr w:rsidR="00C71C9F" w:rsidRPr="00E16546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 w:rsidRPr="00E16546">
        <w:rPr>
          <w:rFonts w:ascii="Arial Narrow" w:hAnsi="Arial Narrow"/>
          <w:b/>
          <w:sz w:val="22"/>
          <w:szCs w:val="22"/>
          <w:lang w:val="sr-Cyrl-CS"/>
        </w:rPr>
        <w:t xml:space="preserve">НАПОМЕНА: Образац попуњава понуђач чија понуда буде </w:t>
      </w:r>
      <w:r w:rsidRPr="00E16546">
        <w:rPr>
          <w:rFonts w:ascii="Arial Narrow" w:eastAsia="Arial" w:hAnsi="Arial Narrow" w:cs="Arial"/>
          <w:b/>
          <w:sz w:val="22"/>
          <w:szCs w:val="22"/>
          <w:lang w:val="sr-Latn-CS"/>
        </w:rPr>
        <w:t>изабрана као најповољнија</w:t>
      </w:r>
      <w:r w:rsidRPr="00E16546">
        <w:rPr>
          <w:rFonts w:ascii="Arial Narrow" w:eastAsia="Arial" w:hAnsi="Arial Narrow" w:cs="Arial"/>
          <w:b/>
          <w:sz w:val="22"/>
          <w:szCs w:val="22"/>
          <w:lang w:val="sr-Cyrl-CS"/>
        </w:rPr>
        <w:t>.</w:t>
      </w:r>
    </w:p>
    <w:p w:rsidR="00C71C9F" w:rsidRPr="00C71C9F" w:rsidRDefault="00C71C9F" w:rsidP="00C71C9F">
      <w:pPr>
        <w:spacing w:before="34"/>
        <w:ind w:right="4770"/>
        <w:rPr>
          <w:rFonts w:ascii="Arial Narrow" w:eastAsia="Arial" w:hAnsi="Arial Narrow" w:cs="Arial"/>
          <w:sz w:val="24"/>
          <w:szCs w:val="24"/>
        </w:rPr>
        <w:sectPr w:rsidR="00C71C9F" w:rsidRPr="00C71C9F">
          <w:type w:val="continuous"/>
          <w:pgSz w:w="11920" w:h="16840"/>
          <w:pgMar w:top="1500" w:right="940" w:bottom="280" w:left="940" w:header="720" w:footer="720" w:gutter="0"/>
          <w:cols w:space="720"/>
        </w:sect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before="19" w:line="28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644A18">
      <w:pPr>
        <w:spacing w:before="34" w:line="220" w:lineRule="exact"/>
        <w:ind w:left="326"/>
        <w:rPr>
          <w:rFonts w:ascii="Arial Narrow" w:eastAsia="Arial" w:hAnsi="Arial Narrow" w:cs="Arial"/>
          <w:sz w:val="24"/>
          <w:szCs w:val="24"/>
          <w:lang w:val="sr-Cyrl-CS"/>
        </w:rPr>
      </w:pPr>
      <w:r w:rsidRPr="00644A18">
        <w:rPr>
          <w:rFonts w:ascii="Arial Narrow" w:hAnsi="Arial Narrow"/>
          <w:sz w:val="24"/>
          <w:szCs w:val="24"/>
        </w:rPr>
        <w:pict>
          <v:group id="_x0000_s1059" style="position:absolute;left:0;text-align:left;margin-left:48.3pt;margin-top:.1pt;width:96pt;height:15.1pt;z-index:-251645952;mso-position-horizontal-relative:page" coordorigin="966,2" coordsize="1920,302">
            <v:shape id="_x0000_s1063" style="position:absolute;left:977;top:13;width:1899;height:0" coordorigin="977,13" coordsize="1899,0" path="m977,13r1899,e" filled="f" strokeweight=".58pt">
              <v:path arrowok="t"/>
            </v:shape>
            <v:shape id="_x0000_s1062" style="position:absolute;left:972;top:8;width:0;height:290" coordorigin="972,8" coordsize="0,290" path="m972,8r,290e" filled="f" strokeweight=".58pt">
              <v:path arrowok="t"/>
            </v:shape>
            <v:shape id="_x0000_s1061" style="position:absolute;left:977;top:294;width:1899;height:0" coordorigin="977,294" coordsize="1899,0" path="m977,294r1899,e" filled="f" strokeweight=".58pt">
              <v:path arrowok="t"/>
            </v:shape>
            <v:shape id="_x0000_s1060" style="position:absolute;left:2880;top:8;width:0;height:290" coordorigin="2880,8" coordsize="0,290" path="m2880,8r,290e" filled="f" strokeweight=".58pt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р. 10</w:t>
      </w:r>
    </w:p>
    <w:p w:rsidR="00C67A49" w:rsidRPr="00102363" w:rsidRDefault="00C67A49">
      <w:pPr>
        <w:spacing w:before="10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before="34"/>
        <w:ind w:left="4160" w:right="4140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УР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3"/>
          <w:w w:val="99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b/>
          <w:spacing w:val="-1"/>
          <w:w w:val="99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5"/>
          <w:w w:val="99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w w:val="99"/>
          <w:sz w:val="24"/>
          <w:szCs w:val="24"/>
          <w:lang w:val="sr-Cyrl-CS"/>
        </w:rPr>
        <w:t>А</w:t>
      </w:r>
    </w:p>
    <w:p w:rsidR="00C67A49" w:rsidRPr="00102363" w:rsidRDefault="004D3899">
      <w:pPr>
        <w:spacing w:line="220" w:lineRule="exact"/>
        <w:ind w:left="3714" w:right="3698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3"/>
          <w:w w:val="99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2"/>
          <w:w w:val="99"/>
          <w:position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утс</w:t>
      </w:r>
      <w:r w:rsidRPr="00102363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</w:rPr>
        <w:t>ок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w w:val="99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2"/>
          <w:w w:val="99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pacing w:val="2"/>
          <w:w w:val="99"/>
          <w:position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-1"/>
          <w:w w:val="99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и</w:t>
      </w:r>
    </w:p>
    <w:p w:rsidR="00C67A49" w:rsidRPr="00102363" w:rsidRDefault="00C67A49">
      <w:pPr>
        <w:spacing w:before="8" w:line="16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3548"/>
        <w:gridCol w:w="612"/>
        <w:gridCol w:w="1380"/>
        <w:gridCol w:w="379"/>
        <w:gridCol w:w="1381"/>
        <w:gridCol w:w="346"/>
        <w:gridCol w:w="1740"/>
      </w:tblGrid>
      <w:tr w:rsidR="00C67A49" w:rsidRPr="00102363">
        <w:trPr>
          <w:trHeight w:hRule="exact" w:val="51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40" w:lineRule="exact"/>
              <w:ind w:left="208" w:right="206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I</w:t>
            </w:r>
          </w:p>
          <w:p w:rsidR="00C67A49" w:rsidRPr="00102363" w:rsidRDefault="004D3899">
            <w:pPr>
              <w:spacing w:line="240" w:lineRule="exact"/>
              <w:ind w:left="94" w:right="9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РБ</w:t>
            </w:r>
          </w:p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40" w:lineRule="exact"/>
              <w:ind w:left="1666" w:right="1667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II</w:t>
            </w:r>
          </w:p>
          <w:p w:rsidR="00C67A49" w:rsidRPr="00102363" w:rsidRDefault="004D3899">
            <w:pPr>
              <w:spacing w:line="240" w:lineRule="exact"/>
              <w:ind w:left="1359" w:right="1359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ИВ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40" w:lineRule="exact"/>
              <w:ind w:left="169" w:right="170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I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I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I</w:t>
            </w:r>
          </w:p>
          <w:p w:rsidR="00C67A49" w:rsidRPr="00102363" w:rsidRDefault="004D3899">
            <w:pPr>
              <w:spacing w:line="240" w:lineRule="exact"/>
              <w:ind w:left="116" w:right="117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ЈМ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40" w:lineRule="exact"/>
              <w:ind w:left="539" w:right="541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IV</w:t>
            </w:r>
          </w:p>
          <w:p w:rsidR="00C67A49" w:rsidRPr="00102363" w:rsidRDefault="004D3899">
            <w:pPr>
              <w:spacing w:line="240" w:lineRule="exact"/>
              <w:ind w:left="395" w:right="396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КО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40" w:lineRule="exact"/>
              <w:ind w:left="572" w:right="572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V</w:t>
            </w:r>
          </w:p>
          <w:p w:rsidR="00C67A49" w:rsidRPr="00102363" w:rsidRDefault="004D3899">
            <w:pPr>
              <w:spacing w:line="240" w:lineRule="exact"/>
              <w:ind w:left="339" w:right="341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40" w:lineRule="exact"/>
              <w:ind w:left="721" w:right="723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VI</w:t>
            </w:r>
          </w:p>
          <w:p w:rsidR="00C67A49" w:rsidRPr="00102363" w:rsidRDefault="004D3899">
            <w:pPr>
              <w:spacing w:line="240" w:lineRule="exact"/>
              <w:ind w:left="380" w:right="379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</w:p>
        </w:tc>
      </w:tr>
      <w:tr w:rsidR="00C67A49" w:rsidRPr="00102363">
        <w:trPr>
          <w:trHeight w:hRule="exact" w:val="1628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40" w:lineRule="exact"/>
              <w:ind w:left="184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1.</w:t>
            </w:r>
          </w:p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60" w:lineRule="exact"/>
              <w:ind w:left="102" w:right="1621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Уљ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ло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ж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њ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</w:p>
          <w:p w:rsidR="00C67A49" w:rsidRPr="00102363" w:rsidRDefault="004D3899">
            <w:pPr>
              <w:ind w:left="102" w:right="7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НИ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СК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ОСУ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ПОРНО ГО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 СПЕЦИЈА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="00007CE2"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МАЗУТ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- Н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- С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3" w:line="16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74" w:right="178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кг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3" w:line="16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347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5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0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0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0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6" w:line="18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96" w:right="102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х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3" w:line="16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=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26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60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40" w:lineRule="exact"/>
              <w:ind w:left="141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V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I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I</w:t>
            </w:r>
          </w:p>
        </w:tc>
        <w:tc>
          <w:tcPr>
            <w:tcW w:w="591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ind w:left="367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ПН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2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ез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b/>
                <w:spacing w:val="-2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-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а:</w:t>
            </w:r>
          </w:p>
        </w:tc>
        <w:tc>
          <w:tcPr>
            <w:tcW w:w="346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29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40" w:lineRule="exact"/>
              <w:ind w:left="109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V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II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I</w:t>
            </w:r>
          </w:p>
        </w:tc>
        <w:tc>
          <w:tcPr>
            <w:tcW w:w="59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40" w:lineRule="exact"/>
              <w:ind w:right="98"/>
              <w:jc w:val="right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В 2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0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%</w:t>
            </w:r>
          </w:p>
        </w:tc>
        <w:tc>
          <w:tcPr>
            <w:tcW w:w="34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9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40" w:lineRule="exact"/>
              <w:ind w:left="17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IX</w:t>
            </w:r>
          </w:p>
        </w:tc>
        <w:tc>
          <w:tcPr>
            <w:tcW w:w="59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before="59"/>
              <w:ind w:left="3624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ПН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са</w:t>
            </w:r>
            <w:r w:rsidRPr="00102363">
              <w:rPr>
                <w:rFonts w:ascii="Arial Narrow" w:eastAsia="Arial" w:hAnsi="Arial Narrow" w:cs="Arial"/>
                <w:b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b/>
                <w:spacing w:val="-2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-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34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67A49" w:rsidRPr="00102363" w:rsidRDefault="00C67A49">
      <w:pPr>
        <w:spacing w:before="7" w:line="14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2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воз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</w:rPr>
        <w:t>ра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ре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У</w:t>
      </w:r>
      <w:r w:rsidR="00007CE2"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с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к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="00007CE2" w:rsidRPr="00102363">
        <w:rPr>
          <w:rFonts w:ascii="Arial Narrow" w:eastAsia="Arial" w:hAnsi="Arial Narrow" w:cs="Arial"/>
          <w:w w:val="9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д</w:t>
      </w:r>
      <w:r w:rsidR="00007CE2"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г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а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w w:val="99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х</w:t>
      </w:r>
      <w:r w:rsidR="00007CE2"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а</w:t>
      </w:r>
      <w:r w:rsidR="00007CE2"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таб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е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3"/>
          <w:w w:val="9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007CE2"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="00007CE2"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</w:p>
    <w:p w:rsidR="00C67A49" w:rsidRPr="00102363" w:rsidRDefault="004D3899">
      <w:pPr>
        <w:ind w:left="2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 xml:space="preserve">-   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V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(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1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)с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м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шк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ез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Pr="00102363">
        <w:rPr>
          <w:rFonts w:ascii="Arial Narrow" w:eastAsia="Arial" w:hAnsi="Arial Narrow" w:cs="Arial"/>
          <w:sz w:val="24"/>
          <w:szCs w:val="24"/>
        </w:rPr>
        <w:t>а;</w:t>
      </w:r>
    </w:p>
    <w:p w:rsidR="00C67A49" w:rsidRPr="00102363" w:rsidRDefault="004D3899">
      <w:pPr>
        <w:ind w:left="2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 xml:space="preserve">-   </w:t>
      </w:r>
      <w:r w:rsidRPr="00102363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V</w:t>
      </w:r>
      <w:r w:rsidRPr="00102363">
        <w:rPr>
          <w:rFonts w:ascii="Arial Narrow" w:eastAsia="Arial" w:hAnsi="Arial Narrow" w:cs="Arial"/>
          <w:sz w:val="24"/>
          <w:szCs w:val="24"/>
        </w:rPr>
        <w:t>I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ети</w:t>
      </w:r>
      <w:r w:rsidRPr="00102363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ос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ез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I</w:t>
      </w:r>
      <w:r w:rsidRPr="00102363">
        <w:rPr>
          <w:rFonts w:ascii="Arial Narrow" w:eastAsia="Arial" w:hAnsi="Arial Narrow" w:cs="Arial"/>
          <w:sz w:val="24"/>
          <w:szCs w:val="24"/>
        </w:rPr>
        <w:t>V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x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V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)</w:t>
      </w:r>
      <w:r w:rsidRPr="00102363">
        <w:rPr>
          <w:rFonts w:ascii="Arial Narrow" w:eastAsia="Arial" w:hAnsi="Arial Narrow" w:cs="Arial"/>
          <w:sz w:val="24"/>
          <w:szCs w:val="24"/>
        </w:rPr>
        <w:t>;</w:t>
      </w:r>
    </w:p>
    <w:p w:rsidR="00C67A49" w:rsidRPr="00102363" w:rsidRDefault="004D3899">
      <w:pPr>
        <w:ind w:left="2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 xml:space="preserve">-   </w:t>
      </w:r>
      <w:r w:rsidRPr="00102363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V</w:t>
      </w:r>
      <w:r w:rsidRPr="00102363">
        <w:rPr>
          <w:rFonts w:ascii="Arial Narrow" w:eastAsia="Arial" w:hAnsi="Arial Narrow" w:cs="Arial"/>
          <w:sz w:val="24"/>
          <w:szCs w:val="24"/>
        </w:rPr>
        <w:t>II”п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ене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оне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V</w:t>
      </w:r>
      <w:r w:rsidRPr="00102363">
        <w:rPr>
          <w:rFonts w:ascii="Arial Narrow" w:eastAsia="Arial" w:hAnsi="Arial Narrow" w:cs="Arial"/>
          <w:sz w:val="24"/>
          <w:szCs w:val="24"/>
        </w:rPr>
        <w:t>I“</w:t>
      </w:r>
    </w:p>
    <w:p w:rsidR="00C67A49" w:rsidRPr="00102363" w:rsidRDefault="004D3899">
      <w:pPr>
        <w:ind w:left="2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 xml:space="preserve">-   </w:t>
      </w:r>
      <w:r w:rsidRPr="00102363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V</w:t>
      </w:r>
      <w:r w:rsidRPr="00102363">
        <w:rPr>
          <w:rFonts w:ascii="Arial Narrow" w:eastAsia="Arial" w:hAnsi="Arial Narrow" w:cs="Arial"/>
          <w:sz w:val="24"/>
          <w:szCs w:val="24"/>
        </w:rPr>
        <w:t>III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”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107364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ос</w:t>
      </w:r>
      <w:r w:rsidRPr="00102363">
        <w:rPr>
          <w:rFonts w:ascii="Arial Narrow" w:eastAsia="Arial" w:hAnsi="Arial Narrow" w:cs="Arial"/>
          <w:spacing w:val="-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ДВ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</w:p>
    <w:p w:rsidR="00C67A49" w:rsidRPr="00102363" w:rsidRDefault="004D3899">
      <w:pPr>
        <w:spacing w:line="220" w:lineRule="exact"/>
        <w:ind w:left="2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 xml:space="preserve">-   </w:t>
      </w:r>
      <w:r w:rsidRPr="00102363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z w:val="24"/>
          <w:szCs w:val="24"/>
        </w:rPr>
        <w:t>I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X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”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ети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знос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V</w:t>
      </w:r>
      <w:r w:rsidRPr="00102363">
        <w:rPr>
          <w:rFonts w:ascii="Arial Narrow" w:eastAsia="Arial" w:hAnsi="Arial Narrow" w:cs="Arial"/>
          <w:sz w:val="24"/>
          <w:szCs w:val="24"/>
        </w:rPr>
        <w:t>II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+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V</w:t>
      </w:r>
      <w:r w:rsidRPr="00102363">
        <w:rPr>
          <w:rFonts w:ascii="Arial Narrow" w:eastAsia="Arial" w:hAnsi="Arial Narrow" w:cs="Arial"/>
          <w:sz w:val="24"/>
          <w:szCs w:val="24"/>
        </w:rPr>
        <w:t>I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I</w:t>
      </w:r>
      <w:r w:rsidRPr="00102363">
        <w:rPr>
          <w:rFonts w:ascii="Arial Narrow" w:eastAsia="Arial" w:hAnsi="Arial Narrow" w:cs="Arial"/>
          <w:sz w:val="24"/>
          <w:szCs w:val="24"/>
        </w:rPr>
        <w:t>I)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аци</w:t>
      </w:r>
      <w:r w:rsidRPr="00102363">
        <w:rPr>
          <w:rFonts w:ascii="Arial Narrow" w:eastAsia="Arial" w:hAnsi="Arial Narrow" w:cs="Arial"/>
          <w:b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2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</w:rPr>
        <w:t>ра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ре</w:t>
      </w:r>
      <w:r w:rsidRPr="00102363">
        <w:rPr>
          <w:rFonts w:ascii="Arial Narrow" w:eastAsia="Arial" w:hAnsi="Arial Narrow" w:cs="Arial"/>
          <w:b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не</w:t>
      </w:r>
      <w:r w:rsidRPr="00102363">
        <w:rPr>
          <w:rFonts w:ascii="Arial Narrow" w:eastAsia="Arial" w:hAnsi="Arial Narrow" w:cs="Arial"/>
          <w:b/>
          <w:spacing w:val="2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ора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2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>аг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са</w:t>
      </w:r>
      <w:r w:rsidRPr="00102363">
        <w:rPr>
          <w:rFonts w:ascii="Arial Narrow" w:eastAsia="Arial" w:hAnsi="Arial Narrow" w:cs="Arial"/>
          <w:b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</w:p>
    <w:p w:rsidR="00C67A49" w:rsidRPr="00C71C9F" w:rsidRDefault="004D3899">
      <w:pPr>
        <w:spacing w:line="220" w:lineRule="exact"/>
        <w:ind w:left="2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pacing w:val="-7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уде</w:t>
      </w:r>
      <w:r w:rsidRPr="00102363">
        <w:rPr>
          <w:rFonts w:ascii="Arial Narrow" w:eastAsia="Arial" w:hAnsi="Arial Narrow" w:cs="Arial"/>
          <w:b/>
          <w:spacing w:val="-7"/>
          <w:position w:val="-1"/>
          <w:sz w:val="24"/>
          <w:szCs w:val="24"/>
        </w:rPr>
        <w:t xml:space="preserve"> </w:t>
      </w:r>
    </w:p>
    <w:p w:rsidR="00C67A49" w:rsidRPr="00102363" w:rsidRDefault="00C67A49">
      <w:pPr>
        <w:spacing w:before="3" w:line="18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560" w:right="880" w:bottom="280" w:left="860" w:header="0" w:footer="967" w:gutter="0"/>
          <w:cols w:space="720"/>
        </w:sectPr>
      </w:pPr>
    </w:p>
    <w:p w:rsidR="00C67A49" w:rsidRPr="00102363" w:rsidRDefault="00644A18">
      <w:pPr>
        <w:spacing w:before="34"/>
        <w:ind w:left="1329" w:right="-50"/>
        <w:rPr>
          <w:rFonts w:ascii="Arial Narrow" w:eastAsia="Arial" w:hAnsi="Arial Narrow" w:cs="Arial"/>
          <w:sz w:val="24"/>
          <w:szCs w:val="24"/>
        </w:rPr>
      </w:pPr>
      <w:r w:rsidRPr="00644A18">
        <w:rPr>
          <w:rFonts w:ascii="Arial Narrow" w:hAnsi="Arial Narrow"/>
          <w:sz w:val="24"/>
          <w:szCs w:val="24"/>
        </w:rPr>
        <w:lastRenderedPageBreak/>
        <w:pict>
          <v:group id="_x0000_s1056" style="position:absolute;left:0;text-align:left;margin-left:70.85pt;margin-top:35.45pt;width:145.1pt;height:.65pt;z-index:-251644928;mso-position-horizontal-relative:page" coordorigin="1417,709" coordsize="2902,13">
            <v:shape id="_x0000_s1058" style="position:absolute;left:1424;top:716;width:1332;height:0" coordorigin="1424,716" coordsize="1332,0" path="m1424,716r1331,e" filled="f" strokeweight=".22136mm">
              <v:path arrowok="t"/>
            </v:shape>
            <v:shape id="_x0000_s1057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4D3899">
      <w:pPr>
        <w:spacing w:before="34"/>
        <w:ind w:left="2827" w:right="1579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sz w:val="24"/>
          <w:szCs w:val="24"/>
        </w:rPr>
        <w:t>М.П.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008" w:right="760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880" w:bottom="280" w:left="860" w:header="720" w:footer="720" w:gutter="0"/>
          <w:cols w:num="2" w:space="720" w:equalWidth="0">
            <w:col w:w="2687" w:space="2214"/>
            <w:col w:w="5279"/>
          </w:cols>
        </w:sectPr>
      </w:pPr>
      <w:r w:rsidRPr="00102363">
        <w:rPr>
          <w:rFonts w:ascii="Arial Narrow" w:eastAsia="Arial" w:hAnsi="Arial Narrow" w:cs="Arial"/>
          <w:sz w:val="24"/>
          <w:szCs w:val="24"/>
        </w:rPr>
        <w:t>/потп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ц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а/</w:t>
      </w:r>
    </w:p>
    <w:p w:rsidR="00C67A49" w:rsidRPr="00102363" w:rsidRDefault="00644A18">
      <w:pPr>
        <w:spacing w:before="71" w:line="220" w:lineRule="exact"/>
        <w:ind w:left="246"/>
        <w:rPr>
          <w:rFonts w:ascii="Arial Narrow" w:eastAsia="Arial" w:hAnsi="Arial Narrow" w:cs="Arial"/>
          <w:sz w:val="24"/>
          <w:szCs w:val="24"/>
        </w:rPr>
      </w:pPr>
      <w:r w:rsidRPr="00644A18">
        <w:rPr>
          <w:rFonts w:ascii="Arial Narrow" w:hAnsi="Arial Narrow"/>
          <w:sz w:val="24"/>
          <w:szCs w:val="24"/>
        </w:rPr>
        <w:lastRenderedPageBreak/>
        <w:pict>
          <v:group id="_x0000_s1051" style="position:absolute;left:0;text-align:left;margin-left:48.3pt;margin-top:68pt;width:96pt;height:15.1pt;z-index:-251643904;mso-position-horizontal-relative:page;mso-position-vertical-relative:page" coordorigin="966,1360" coordsize="1920,302">
            <v:shape id="_x0000_s1055" style="position:absolute;left:977;top:1370;width:1899;height:0" coordorigin="977,1370" coordsize="1899,0" path="m977,1370r1899,e" filled="f" strokeweight=".58pt">
              <v:path arrowok="t"/>
            </v:shape>
            <v:shape id="_x0000_s1054" style="position:absolute;left:972;top:1366;width:0;height:291" coordorigin="972,1366" coordsize="0,291" path="m972,1366r,290e" filled="f" strokeweight=".58pt">
              <v:path arrowok="t"/>
            </v:shape>
            <v:shape id="_x0000_s1053" style="position:absolute;left:977;top:1652;width:1899;height:0" coordorigin="977,1652" coordsize="1899,0" path="m977,1652r1899,e" filled="f" strokeweight=".58pt">
              <v:path arrowok="t"/>
            </v:shape>
            <v:shape id="_x0000_s1052" style="position:absolute;left:2880;top:1366;width:0;height:291" coordorigin="2880,1366" coordsize="0,291" path="m2880,1366r,290e" filled="f" strokeweight=".58pt">
              <v:path arrowok="t"/>
            </v:shape>
            <w10:wrap anchorx="page" anchory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 11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6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29"/>
        <w:ind w:left="3840" w:right="3842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ОБ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6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Ц ПОН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ДЕ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20" w:line="24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 w:right="108" w:firstLine="7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оше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 -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z w:val="24"/>
          <w:szCs w:val="24"/>
        </w:rPr>
        <w:t>НУ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ВК</w:t>
      </w:r>
      <w:r w:rsidRPr="00102363">
        <w:rPr>
          <w:rFonts w:ascii="Arial Narrow" w:eastAsia="Arial" w:hAnsi="Arial Narrow" w:cs="Arial"/>
          <w:sz w:val="24"/>
          <w:szCs w:val="24"/>
        </w:rPr>
        <w:t>У ДОБ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-У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ЗА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МП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ИЈА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="00007CE2" w:rsidRPr="00102363">
        <w:rPr>
          <w:rFonts w:ascii="Arial Narrow" w:eastAsia="Arial" w:hAnsi="Arial Narrow" w:cs="Arial"/>
          <w:spacing w:val="-11"/>
          <w:sz w:val="24"/>
          <w:szCs w:val="24"/>
        </w:rPr>
        <w:t>МАЗУТ</w:t>
      </w:r>
      <w:r w:rsidRPr="00102363">
        <w:rPr>
          <w:rFonts w:ascii="Arial Narrow" w:eastAsia="Arial" w:hAnsi="Arial Narrow" w:cs="Arial"/>
          <w:sz w:val="24"/>
          <w:szCs w:val="24"/>
        </w:rPr>
        <w:t>-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Г-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F130C0" w:rsidRPr="00102363">
        <w:rPr>
          <w:rFonts w:ascii="Arial Narrow" w:eastAsia="Arial" w:hAnsi="Arial Narrow" w:cs="Arial"/>
          <w:spacing w:val="2"/>
          <w:sz w:val="24"/>
          <w:szCs w:val="24"/>
        </w:rPr>
        <w:t>2</w:t>
      </w:r>
      <w:r w:rsidRPr="00102363">
        <w:rPr>
          <w:rFonts w:ascii="Arial Narrow" w:eastAsia="Arial" w:hAnsi="Arial Narrow" w:cs="Arial"/>
          <w:sz w:val="24"/>
          <w:szCs w:val="24"/>
        </w:rPr>
        <w:t>/2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1</w:t>
      </w:r>
      <w:r w:rsidR="00624B44">
        <w:rPr>
          <w:rFonts w:ascii="Arial Narrow" w:eastAsia="Arial" w:hAnsi="Arial Narrow" w:cs="Arial"/>
          <w:spacing w:val="1"/>
          <w:sz w:val="24"/>
          <w:szCs w:val="24"/>
        </w:rPr>
        <w:t>8</w:t>
      </w:r>
      <w:r w:rsidRPr="00102363">
        <w:rPr>
          <w:rFonts w:ascii="Arial Narrow" w:eastAsia="Arial" w:hAnsi="Arial Narrow" w:cs="Arial"/>
          <w:b/>
          <w:sz w:val="24"/>
          <w:szCs w:val="24"/>
        </w:rPr>
        <w:t>”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о: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0" w:line="280" w:lineRule="exact"/>
        <w:rPr>
          <w:rFonts w:ascii="Arial Narrow" w:hAnsi="Arial Narrow"/>
          <w:sz w:val="24"/>
          <w:szCs w:val="24"/>
        </w:rPr>
      </w:pPr>
    </w:p>
    <w:p w:rsidR="00C67A49" w:rsidRPr="00624B44" w:rsidRDefault="004D3899">
      <w:pPr>
        <w:ind w:left="3139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Н У Д У 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. </w:t>
      </w:r>
      <w:r w:rsidRPr="00102363">
        <w:rPr>
          <w:rFonts w:ascii="Arial Narrow" w:eastAsia="Arial" w:hAnsi="Arial Narrow" w:cs="Arial"/>
          <w:b/>
          <w:sz w:val="24"/>
          <w:szCs w:val="24"/>
          <w:u w:val="single" w:color="000000"/>
        </w:rPr>
        <w:t xml:space="preserve">                     </w:t>
      </w:r>
      <w:r w:rsidRPr="00102363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/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20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1</w:t>
      </w:r>
      <w:r w:rsidR="00624B44">
        <w:rPr>
          <w:rFonts w:ascii="Arial Narrow" w:eastAsia="Arial" w:hAnsi="Arial Narrow" w:cs="Arial"/>
          <w:b/>
          <w:sz w:val="24"/>
          <w:szCs w:val="24"/>
        </w:rPr>
        <w:t>8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389" w:right="6673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1.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(за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4"/>
          <w:w w:val="99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)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:</w:t>
      </w:r>
    </w:p>
    <w:p w:rsidR="00C67A49" w:rsidRPr="00102363" w:rsidRDefault="00C67A49">
      <w:pPr>
        <w:spacing w:before="9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707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)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</w:p>
    <w:p w:rsidR="00C67A49" w:rsidRPr="00102363" w:rsidRDefault="00C67A49">
      <w:pPr>
        <w:spacing w:before="16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 w:rsidP="00F130C0">
      <w:pPr>
        <w:ind w:right="6998" w:firstLine="7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)</w:t>
      </w:r>
      <w:r w:rsidRPr="00102363">
        <w:rPr>
          <w:rFonts w:ascii="Arial Narrow" w:eastAsia="Arial" w:hAnsi="Arial Narrow" w:cs="Arial"/>
          <w:sz w:val="24"/>
          <w:szCs w:val="24"/>
        </w:rPr>
        <w:t>са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изв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ђа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C67A49">
      <w:pPr>
        <w:spacing w:before="16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707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в)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јед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ичку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20" w:line="24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424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2.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ви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</w:p>
    <w:p w:rsidR="00C67A49" w:rsidRPr="00102363" w:rsidRDefault="00C67A49">
      <w:pPr>
        <w:spacing w:before="13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553" w:lineRule="auto"/>
        <w:ind w:left="707" w:right="2269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а)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едн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ДВ </w:t>
      </w:r>
      <w:r w:rsidRPr="00102363">
        <w:rPr>
          <w:rFonts w:ascii="Arial Narrow" w:eastAsia="Arial" w:hAnsi="Arial Narrow" w:cs="Arial"/>
          <w:b/>
          <w:sz w:val="24"/>
          <w:szCs w:val="24"/>
          <w:u w:val="single" w:color="000000"/>
        </w:rPr>
        <w:t xml:space="preserve">                                                         </w:t>
      </w:r>
      <w:r w:rsidRPr="00102363">
        <w:rPr>
          <w:rFonts w:ascii="Arial Narrow" w:eastAsia="Arial" w:hAnsi="Arial Narrow" w:cs="Arial"/>
          <w:b/>
          <w:spacing w:val="5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b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а,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</w:t>
      </w:r>
      <w:r w:rsidRPr="00102363">
        <w:rPr>
          <w:rFonts w:ascii="Arial Narrow" w:eastAsia="Arial" w:hAnsi="Arial Narrow" w:cs="Arial"/>
          <w:spacing w:val="18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,</w:t>
      </w:r>
    </w:p>
    <w:p w:rsidR="00C67A49" w:rsidRPr="00102363" w:rsidRDefault="00C67A49">
      <w:pPr>
        <w:spacing w:before="7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478" w:lineRule="auto"/>
        <w:ind w:left="707" w:right="733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)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ок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плаћа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4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5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по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вно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вљ</w:t>
      </w:r>
      <w:r w:rsidRPr="00102363">
        <w:rPr>
          <w:rFonts w:ascii="Arial Narrow" w:eastAsia="Arial" w:hAnsi="Arial Narrow" w:cs="Arial"/>
          <w:sz w:val="24"/>
          <w:szCs w:val="24"/>
        </w:rPr>
        <w:t>еној</w:t>
      </w:r>
      <w:r w:rsidRPr="00102363">
        <w:rPr>
          <w:rFonts w:ascii="Arial Narrow" w:eastAsia="Arial" w:hAnsi="Arial Narrow" w:cs="Arial"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. в)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ња</w:t>
      </w:r>
      <w:r w:rsidRPr="00102363">
        <w:rPr>
          <w:rFonts w:ascii="Arial Narrow" w:eastAsia="Arial" w:hAnsi="Arial Narrow" w:cs="Arial"/>
          <w:b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</w:rPr>
        <w:t>е: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си</w:t>
      </w:r>
      <w:r w:rsidRPr="00102363">
        <w:rPr>
          <w:rFonts w:ascii="Arial Narrow" w:eastAsia="Arial" w:hAnsi="Arial Narrow" w:cs="Arial"/>
          <w:sz w:val="24"/>
          <w:szCs w:val="24"/>
        </w:rPr>
        <w:t>вно,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еб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before="9" w:line="220" w:lineRule="exact"/>
        <w:ind w:left="707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)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ж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ност</w:t>
      </w:r>
      <w:r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3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е:</w:t>
      </w:r>
      <w:r w:rsidRPr="00102363">
        <w:rPr>
          <w:rFonts w:ascii="Arial Narrow" w:eastAsia="Arial" w:hAnsi="Arial Narrow" w:cs="Arial"/>
          <w:b/>
          <w:spacing w:val="-6"/>
          <w:position w:val="-1"/>
          <w:sz w:val="24"/>
          <w:szCs w:val="24"/>
        </w:rPr>
        <w:t xml:space="preserve"> 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30</w:t>
      </w:r>
      <w:r w:rsidRPr="007D2D95">
        <w:rPr>
          <w:rFonts w:ascii="Arial Narrow" w:eastAsia="Arial" w:hAnsi="Arial Narrow" w:cs="Arial"/>
          <w:spacing w:val="-3"/>
          <w:position w:val="-1"/>
          <w:sz w:val="24"/>
          <w:szCs w:val="24"/>
        </w:rPr>
        <w:t xml:space="preserve"> 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(</w:t>
      </w:r>
      <w:r w:rsidRPr="007D2D95">
        <w:rPr>
          <w:rFonts w:ascii="Arial Narrow" w:eastAsia="Arial" w:hAnsi="Arial Narrow" w:cs="Arial"/>
          <w:spacing w:val="2"/>
          <w:position w:val="-1"/>
          <w:sz w:val="24"/>
          <w:szCs w:val="24"/>
        </w:rPr>
        <w:t>т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р</w:t>
      </w:r>
      <w:r w:rsidRPr="007D2D95">
        <w:rPr>
          <w:rFonts w:ascii="Arial Narrow" w:eastAsia="Arial" w:hAnsi="Arial Narrow" w:cs="Arial"/>
          <w:spacing w:val="1"/>
          <w:position w:val="-1"/>
          <w:sz w:val="24"/>
          <w:szCs w:val="24"/>
        </w:rPr>
        <w:t>и</w:t>
      </w:r>
      <w:r w:rsidRPr="007D2D95">
        <w:rPr>
          <w:rFonts w:ascii="Arial Narrow" w:eastAsia="Arial" w:hAnsi="Arial Narrow" w:cs="Arial"/>
          <w:spacing w:val="-1"/>
          <w:position w:val="-1"/>
          <w:sz w:val="24"/>
          <w:szCs w:val="24"/>
        </w:rPr>
        <w:t>д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е</w:t>
      </w:r>
      <w:r w:rsidRPr="007D2D95">
        <w:rPr>
          <w:rFonts w:ascii="Arial Narrow" w:eastAsia="Arial" w:hAnsi="Arial Narrow" w:cs="Arial"/>
          <w:spacing w:val="1"/>
          <w:position w:val="-1"/>
          <w:sz w:val="24"/>
          <w:szCs w:val="24"/>
        </w:rPr>
        <w:t>с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ет)</w:t>
      </w:r>
      <w:r w:rsidRPr="007D2D95">
        <w:rPr>
          <w:rFonts w:ascii="Arial Narrow" w:eastAsia="Arial" w:hAnsi="Arial Narrow" w:cs="Arial"/>
          <w:spacing w:val="48"/>
          <w:position w:val="-1"/>
          <w:sz w:val="24"/>
          <w:szCs w:val="24"/>
        </w:rPr>
        <w:t xml:space="preserve"> </w:t>
      </w:r>
      <w:r w:rsidRPr="007D2D95">
        <w:rPr>
          <w:rFonts w:ascii="Arial Narrow" w:eastAsia="Arial" w:hAnsi="Arial Narrow" w:cs="Arial"/>
          <w:spacing w:val="-1"/>
          <w:position w:val="-1"/>
          <w:sz w:val="24"/>
          <w:szCs w:val="24"/>
        </w:rPr>
        <w:t>д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ана</w:t>
      </w:r>
      <w:r w:rsidRPr="007D2D95">
        <w:rPr>
          <w:rFonts w:ascii="Arial Narrow" w:eastAsia="Arial" w:hAnsi="Arial Narrow" w:cs="Arial"/>
          <w:spacing w:val="-3"/>
          <w:position w:val="-1"/>
          <w:sz w:val="24"/>
          <w:szCs w:val="24"/>
        </w:rPr>
        <w:t xml:space="preserve"> </w:t>
      </w:r>
      <w:r w:rsidRPr="007D2D95">
        <w:rPr>
          <w:rFonts w:ascii="Arial Narrow" w:eastAsia="Arial" w:hAnsi="Arial Narrow" w:cs="Arial"/>
          <w:spacing w:val="2"/>
          <w:position w:val="-1"/>
          <w:sz w:val="24"/>
          <w:szCs w:val="24"/>
        </w:rPr>
        <w:t>о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д</w:t>
      </w:r>
      <w:r w:rsidRPr="007D2D95">
        <w:rPr>
          <w:rFonts w:ascii="Arial Narrow" w:eastAsia="Arial" w:hAnsi="Arial Narrow" w:cs="Arial"/>
          <w:spacing w:val="-3"/>
          <w:position w:val="-1"/>
          <w:sz w:val="24"/>
          <w:szCs w:val="24"/>
        </w:rPr>
        <w:t xml:space="preserve"> </w:t>
      </w:r>
      <w:r w:rsidRPr="007D2D95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ана</w:t>
      </w:r>
      <w:r w:rsidRPr="007D2D95">
        <w:rPr>
          <w:rFonts w:ascii="Arial Narrow" w:eastAsia="Arial" w:hAnsi="Arial Narrow" w:cs="Arial"/>
          <w:spacing w:val="-3"/>
          <w:position w:val="-1"/>
          <w:sz w:val="24"/>
          <w:szCs w:val="24"/>
        </w:rPr>
        <w:t xml:space="preserve"> 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7D2D95">
        <w:rPr>
          <w:rFonts w:ascii="Arial Narrow" w:eastAsia="Arial" w:hAnsi="Arial Narrow" w:cs="Arial"/>
          <w:spacing w:val="2"/>
          <w:position w:val="-1"/>
          <w:sz w:val="24"/>
          <w:szCs w:val="24"/>
        </w:rPr>
        <w:t>т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ва</w:t>
      </w:r>
      <w:r w:rsidRPr="007D2D95">
        <w:rPr>
          <w:rFonts w:ascii="Arial Narrow" w:eastAsia="Arial" w:hAnsi="Arial Narrow" w:cs="Arial"/>
          <w:spacing w:val="-1"/>
          <w:position w:val="-1"/>
          <w:sz w:val="24"/>
          <w:szCs w:val="24"/>
        </w:rPr>
        <w:t>р</w:t>
      </w:r>
      <w:r w:rsidRPr="007D2D95">
        <w:rPr>
          <w:rFonts w:ascii="Arial Narrow" w:eastAsia="Arial" w:hAnsi="Arial Narrow" w:cs="Arial"/>
          <w:spacing w:val="2"/>
          <w:position w:val="-1"/>
          <w:sz w:val="24"/>
          <w:szCs w:val="24"/>
        </w:rPr>
        <w:t>а</w:t>
      </w:r>
      <w:r w:rsidRPr="007D2D95">
        <w:rPr>
          <w:rFonts w:ascii="Arial Narrow" w:eastAsia="Arial" w:hAnsi="Arial Narrow" w:cs="Arial"/>
          <w:spacing w:val="-1"/>
          <w:position w:val="-1"/>
          <w:sz w:val="24"/>
          <w:szCs w:val="24"/>
        </w:rPr>
        <w:t>њ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7D2D95">
        <w:rPr>
          <w:rFonts w:ascii="Arial Narrow" w:eastAsia="Arial" w:hAnsi="Arial Narrow" w:cs="Arial"/>
          <w:spacing w:val="-7"/>
          <w:position w:val="-1"/>
          <w:sz w:val="24"/>
          <w:szCs w:val="24"/>
        </w:rPr>
        <w:t xml:space="preserve"> 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по</w:t>
      </w:r>
      <w:r w:rsidRPr="007D2D95">
        <w:rPr>
          <w:rFonts w:ascii="Arial Narrow" w:eastAsia="Arial" w:hAnsi="Arial Narrow" w:cs="Arial"/>
          <w:spacing w:val="5"/>
          <w:position w:val="-1"/>
          <w:sz w:val="24"/>
          <w:szCs w:val="24"/>
        </w:rPr>
        <w:t>н</w:t>
      </w:r>
      <w:r w:rsidRPr="007D2D95">
        <w:rPr>
          <w:rFonts w:ascii="Arial Narrow" w:eastAsia="Arial" w:hAnsi="Arial Narrow" w:cs="Arial"/>
          <w:spacing w:val="-4"/>
          <w:position w:val="-1"/>
          <w:sz w:val="24"/>
          <w:szCs w:val="24"/>
        </w:rPr>
        <w:t>у</w:t>
      </w:r>
      <w:r w:rsidRPr="007D2D95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а.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3" w:line="20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300" w:right="940" w:bottom="280" w:left="940" w:header="0" w:footer="967" w:gutter="0"/>
          <w:cols w:space="720"/>
        </w:sectPr>
      </w:pPr>
    </w:p>
    <w:p w:rsidR="00C67A49" w:rsidRPr="00102363" w:rsidRDefault="00644A18">
      <w:pPr>
        <w:spacing w:before="34"/>
        <w:ind w:left="1249" w:right="-50"/>
        <w:rPr>
          <w:rFonts w:ascii="Arial Narrow" w:eastAsia="Arial" w:hAnsi="Arial Narrow" w:cs="Arial"/>
          <w:sz w:val="24"/>
          <w:szCs w:val="24"/>
        </w:rPr>
      </w:pPr>
      <w:r w:rsidRPr="00644A18">
        <w:rPr>
          <w:rFonts w:ascii="Arial Narrow" w:hAnsi="Arial Narrow"/>
          <w:sz w:val="24"/>
          <w:szCs w:val="24"/>
        </w:rPr>
        <w:lastRenderedPageBreak/>
        <w:pict>
          <v:group id="_x0000_s1048" style="position:absolute;left:0;text-align:left;margin-left:70.85pt;margin-top:35.45pt;width:145.1pt;height:.65pt;z-index:-251642880;mso-position-horizontal-relative:page" coordorigin="1417,709" coordsize="2902,13">
            <v:shape id="_x0000_s1050" style="position:absolute;left:1424;top:716;width:1332;height:0" coordorigin="1424,716" coordsize="1332,0" path="m1424,716r1331,e" filled="f" strokeweight=".22136mm">
              <v:path arrowok="t"/>
            </v:shape>
            <v:shape id="_x0000_s1049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4D3899">
      <w:pPr>
        <w:spacing w:before="34"/>
        <w:ind w:left="2827" w:right="1519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sz w:val="24"/>
          <w:szCs w:val="24"/>
        </w:rPr>
        <w:t>М.П.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008" w:right="700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2607" w:space="2214"/>
            <w:col w:w="5219"/>
          </w:cols>
        </w:sectPr>
      </w:pPr>
      <w:r w:rsidRPr="00102363">
        <w:rPr>
          <w:rFonts w:ascii="Arial Narrow" w:eastAsia="Arial" w:hAnsi="Arial Narrow" w:cs="Arial"/>
          <w:sz w:val="24"/>
          <w:szCs w:val="24"/>
        </w:rPr>
        <w:t>/потп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ц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а/</w:t>
      </w:r>
    </w:p>
    <w:p w:rsidR="00C67A49" w:rsidRPr="00102363" w:rsidRDefault="00644A18">
      <w:pPr>
        <w:spacing w:before="71" w:line="220" w:lineRule="exact"/>
        <w:ind w:left="246"/>
        <w:rPr>
          <w:rFonts w:ascii="Arial Narrow" w:eastAsia="Arial" w:hAnsi="Arial Narrow" w:cs="Arial"/>
          <w:sz w:val="24"/>
          <w:szCs w:val="24"/>
        </w:rPr>
      </w:pPr>
      <w:r w:rsidRPr="00644A18">
        <w:rPr>
          <w:rFonts w:ascii="Arial Narrow" w:hAnsi="Arial Narrow"/>
          <w:sz w:val="24"/>
          <w:szCs w:val="24"/>
        </w:rPr>
        <w:lastRenderedPageBreak/>
        <w:pict>
          <v:group id="_x0000_s1043" style="position:absolute;left:0;text-align:left;margin-left:48.3pt;margin-top:68pt;width:96pt;height:15.1pt;z-index:-251641856;mso-position-horizontal-relative:page;mso-position-vertical-relative:page" coordorigin="966,1360" coordsize="1920,302">
            <v:shape id="_x0000_s1047" style="position:absolute;left:977;top:1370;width:1899;height:0" coordorigin="977,1370" coordsize="1899,0" path="m977,1370r1899,e" filled="f" strokeweight=".58pt">
              <v:path arrowok="t"/>
            </v:shape>
            <v:shape id="_x0000_s1046" style="position:absolute;left:972;top:1366;width:0;height:291" coordorigin="972,1366" coordsize="0,291" path="m972,1366r,290e" filled="f" strokeweight=".58pt">
              <v:path arrowok="t"/>
            </v:shape>
            <v:shape id="_x0000_s1045" style="position:absolute;left:977;top:1652;width:1899;height:0" coordorigin="977,1652" coordsize="1899,0" path="m977,1652r1899,e" filled="f" strokeweight=".58pt">
              <v:path arrowok="t"/>
            </v:shape>
            <v:shape id="_x0000_s1044" style="position:absolute;left:2880;top:1366;width:0;height:291" coordorigin="2880,1366" coordsize="0,291" path="m2880,1366r,290e" filled="f" strokeweight=".58pt">
              <v:path arrowok="t"/>
            </v:shape>
            <w10:wrap anchorx="page" anchory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 12</w:t>
      </w:r>
    </w:p>
    <w:p w:rsidR="00C67A49" w:rsidRPr="00102363" w:rsidRDefault="00C67A49">
      <w:pPr>
        <w:spacing w:before="13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140" w:right="114" w:firstLine="7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ен,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ане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ђа</w:t>
      </w:r>
      <w:r w:rsidRPr="00102363">
        <w:rPr>
          <w:rFonts w:ascii="Arial Narrow" w:eastAsia="Arial" w:hAnsi="Arial Narrow" w:cs="Arial"/>
          <w:sz w:val="24"/>
          <w:szCs w:val="24"/>
        </w:rPr>
        <w:t>ча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ни,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 потп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 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потв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ном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</w:p>
    <w:p w:rsidR="00C67A49" w:rsidRPr="00102363" w:rsidRDefault="00C67A49">
      <w:pPr>
        <w:spacing w:before="9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3917" w:right="3912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ОДЕЛ УГОВО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C67A49">
      <w:pPr>
        <w:spacing w:before="18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рне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ане:</w:t>
      </w:r>
    </w:p>
    <w:p w:rsidR="00C67A49" w:rsidRPr="00102363" w:rsidRDefault="00C67A49">
      <w:pPr>
        <w:spacing w:before="9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992" w:right="104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1.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O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ов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а ш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„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ес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ре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Ил</w:t>
      </w:r>
      <w:r w:rsidRPr="00102363">
        <w:rPr>
          <w:rFonts w:ascii="Arial Narrow" w:eastAsia="Arial" w:hAnsi="Arial Narrow" w:cs="Arial"/>
          <w:b/>
          <w:sz w:val="24"/>
          <w:szCs w:val="24"/>
        </w:rPr>
        <w:t>ић“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b/>
          <w:sz w:val="24"/>
          <w:szCs w:val="24"/>
        </w:rPr>
        <w:t>ево,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ул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ца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илова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Гл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ћ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4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5</w:t>
      </w:r>
      <w:r w:rsidRPr="00102363">
        <w:rPr>
          <w:rFonts w:ascii="Arial Narrow" w:eastAsia="Arial" w:hAnsi="Arial Narrow" w:cs="Arial"/>
          <w:b/>
          <w:sz w:val="24"/>
          <w:szCs w:val="24"/>
        </w:rPr>
        <w:t>,</w:t>
      </w:r>
      <w:r w:rsidRPr="00102363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ст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ире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ор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>е Го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Б</w:t>
      </w:r>
      <w:r w:rsidRPr="00102363">
        <w:rPr>
          <w:rFonts w:ascii="Arial Narrow" w:eastAsia="Arial" w:hAnsi="Arial Narrow" w:cs="Arial"/>
          <w:b/>
          <w:sz w:val="24"/>
          <w:szCs w:val="24"/>
        </w:rPr>
        <w:t>оји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</w:rPr>
        <w:t>ић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(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љ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ст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: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</w:rPr>
        <w:t>илац),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иде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</w:rPr>
        <w:t>ф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иони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рој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1</w:t>
      </w:r>
      <w:r w:rsidRPr="00102363">
        <w:rPr>
          <w:rFonts w:ascii="Arial Narrow" w:eastAsia="Arial" w:hAnsi="Arial Narrow" w:cs="Arial"/>
          <w:b/>
          <w:sz w:val="24"/>
          <w:szCs w:val="24"/>
        </w:rPr>
        <w:t>0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0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0</w:t>
      </w:r>
      <w:r w:rsidRPr="00102363">
        <w:rPr>
          <w:rFonts w:ascii="Arial Narrow" w:eastAsia="Arial" w:hAnsi="Arial Narrow" w:cs="Arial"/>
          <w:b/>
          <w:sz w:val="24"/>
          <w:szCs w:val="24"/>
        </w:rPr>
        <w:t>7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6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8</w:t>
      </w:r>
      <w:r w:rsidRPr="00102363">
        <w:rPr>
          <w:rFonts w:ascii="Arial Narrow" w:eastAsia="Arial" w:hAnsi="Arial Narrow" w:cs="Arial"/>
          <w:b/>
          <w:sz w:val="24"/>
          <w:szCs w:val="24"/>
        </w:rPr>
        <w:t>0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5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;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и 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рој 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0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7</w:t>
      </w:r>
      <w:r w:rsidRPr="00102363">
        <w:rPr>
          <w:rFonts w:ascii="Arial Narrow" w:eastAsia="Arial" w:hAnsi="Arial Narrow" w:cs="Arial"/>
          <w:b/>
          <w:sz w:val="24"/>
          <w:szCs w:val="24"/>
        </w:rPr>
        <w:t>0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9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6</w:t>
      </w:r>
      <w:r w:rsidRPr="00102363">
        <w:rPr>
          <w:rFonts w:ascii="Arial Narrow" w:eastAsia="Arial" w:hAnsi="Arial Narrow" w:cs="Arial"/>
          <w:b/>
          <w:sz w:val="24"/>
          <w:szCs w:val="24"/>
        </w:rPr>
        <w:t>8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9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5;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ћ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ра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ун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рој 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8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4</w:t>
      </w:r>
      <w:r w:rsidRPr="00102363">
        <w:rPr>
          <w:rFonts w:ascii="Arial Narrow" w:eastAsia="Arial" w:hAnsi="Arial Narrow" w:cs="Arial"/>
          <w:b/>
          <w:spacing w:val="8"/>
          <w:sz w:val="24"/>
          <w:szCs w:val="24"/>
        </w:rPr>
        <w:t>0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-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1</w:t>
      </w:r>
      <w:r w:rsidRPr="00102363">
        <w:rPr>
          <w:rFonts w:ascii="Arial Narrow" w:eastAsia="Arial" w:hAnsi="Arial Narrow" w:cs="Arial"/>
          <w:b/>
          <w:sz w:val="24"/>
          <w:szCs w:val="24"/>
        </w:rPr>
        <w:t>2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4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66</w:t>
      </w:r>
      <w:r w:rsidRPr="00102363">
        <w:rPr>
          <w:rFonts w:ascii="Arial Narrow" w:eastAsia="Arial" w:hAnsi="Arial Narrow" w:cs="Arial"/>
          <w:b/>
          <w:sz w:val="24"/>
          <w:szCs w:val="24"/>
        </w:rPr>
        <w:t>0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-</w:t>
      </w:r>
      <w:r w:rsidRPr="00102363">
        <w:rPr>
          <w:rFonts w:ascii="Arial Narrow" w:eastAsia="Arial" w:hAnsi="Arial Narrow" w:cs="Arial"/>
          <w:b/>
          <w:sz w:val="24"/>
          <w:szCs w:val="24"/>
        </w:rPr>
        <w:t>83</w:t>
      </w:r>
      <w:r w:rsidRPr="00102363">
        <w:rPr>
          <w:rFonts w:ascii="Arial Narrow" w:eastAsia="Arial" w:hAnsi="Arial Narrow" w:cs="Arial"/>
          <w:b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ава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ре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</w:rPr>
        <w:t>ор,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</w:p>
    <w:p w:rsidR="00C67A49" w:rsidRPr="00102363" w:rsidRDefault="00C67A49">
      <w:pPr>
        <w:spacing w:before="8" w:line="18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300" w:right="940" w:bottom="280" w:left="940" w:header="0" w:footer="967" w:gutter="0"/>
          <w:cols w:space="720"/>
        </w:sectPr>
      </w:pPr>
    </w:p>
    <w:p w:rsidR="00C67A49" w:rsidRPr="00102363" w:rsidRDefault="004D3899">
      <w:pPr>
        <w:tabs>
          <w:tab w:val="left" w:pos="9000"/>
        </w:tabs>
        <w:spacing w:before="34" w:line="220" w:lineRule="exact"/>
        <w:ind w:left="992" w:right="-5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lastRenderedPageBreak/>
        <w:t>2.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single" w:color="000000"/>
        </w:rPr>
        <w:t xml:space="preserve">                                                                    </w:t>
      </w:r>
      <w:r w:rsidRPr="00102363">
        <w:rPr>
          <w:rFonts w:ascii="Arial Narrow" w:eastAsia="Arial" w:hAnsi="Arial Narrow" w:cs="Arial"/>
          <w:b/>
          <w:spacing w:val="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          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     </w:t>
      </w:r>
      <w:r w:rsidRPr="00102363">
        <w:rPr>
          <w:rFonts w:ascii="Arial Narrow" w:eastAsia="Arial" w:hAnsi="Arial Narrow" w:cs="Arial"/>
          <w:spacing w:val="-2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,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     </w:t>
      </w:r>
      <w:r w:rsidRPr="00102363">
        <w:rPr>
          <w:rFonts w:ascii="Arial Narrow" w:eastAsia="Arial" w:hAnsi="Arial Narrow" w:cs="Arial"/>
          <w:spacing w:val="-23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з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     </w:t>
      </w:r>
      <w:r w:rsidRPr="00102363">
        <w:rPr>
          <w:rFonts w:ascii="Arial Narrow" w:eastAsia="Arial" w:hAnsi="Arial Narrow" w:cs="Arial"/>
          <w:spacing w:val="-23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ab/>
      </w:r>
    </w:p>
    <w:p w:rsidR="00C67A49" w:rsidRPr="00102363" w:rsidRDefault="004D3899">
      <w:pPr>
        <w:spacing w:before="34" w:line="220" w:lineRule="exact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9018" w:space="318"/>
            <w:col w:w="704"/>
          </w:cols>
        </w:sect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lastRenderedPageBreak/>
        <w:t>у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</w:p>
    <w:p w:rsidR="00C67A49" w:rsidRPr="00102363" w:rsidRDefault="00C67A49">
      <w:pPr>
        <w:spacing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644A18">
      <w:pPr>
        <w:tabs>
          <w:tab w:val="left" w:pos="1360"/>
        </w:tabs>
        <w:spacing w:line="220" w:lineRule="exact"/>
        <w:jc w:val="right"/>
        <w:rPr>
          <w:rFonts w:ascii="Arial Narrow" w:eastAsia="Arial" w:hAnsi="Arial Narrow" w:cs="Arial"/>
          <w:sz w:val="24"/>
          <w:szCs w:val="24"/>
        </w:rPr>
      </w:pPr>
      <w:r w:rsidRPr="00644A18">
        <w:rPr>
          <w:rFonts w:ascii="Arial Narrow" w:hAnsi="Arial Narrow"/>
          <w:sz w:val="24"/>
          <w:szCs w:val="24"/>
        </w:rPr>
        <w:pict>
          <v:group id="_x0000_s1041" style="position:absolute;left:0;text-align:left;margin-left:96.6pt;margin-top:11.05pt;width:144.4pt;height:0;z-index:-251640832;mso-position-horizontal-relative:page" coordorigin="1932,221" coordsize="2888,0">
            <v:shape id="_x0000_s1042" style="position:absolute;left:1932;top:221;width:2888;height:0" coordorigin="1932,221" coordsize="2888,0" path="m1932,221r2888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р.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         </w:t>
      </w:r>
      <w:r w:rsidR="004D3899" w:rsidRPr="00102363">
        <w:rPr>
          <w:rFonts w:ascii="Arial Narrow" w:eastAsia="Arial" w:hAnsi="Arial Narrow" w:cs="Arial"/>
          <w:spacing w:val="-27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ab/>
      </w:r>
    </w:p>
    <w:p w:rsidR="00C67A49" w:rsidRPr="00102363" w:rsidRDefault="004D3899">
      <w:pPr>
        <w:spacing w:line="120" w:lineRule="exact"/>
        <w:rPr>
          <w:rFonts w:ascii="Arial Narrow" w:hAnsi="Arial Narrow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</w:p>
    <w:p w:rsidR="00C67A49" w:rsidRPr="00102363" w:rsidRDefault="004D3899">
      <w:pPr>
        <w:spacing w:line="220" w:lineRule="exact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5770" w:space="527"/>
            <w:col w:w="3743"/>
          </w:cols>
        </w:sect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,        </w:t>
      </w:r>
      <w:r w:rsidRPr="00102363">
        <w:rPr>
          <w:rFonts w:ascii="Arial Narrow" w:eastAsia="Arial" w:hAnsi="Arial Narrow" w:cs="Arial"/>
          <w:spacing w:val="29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а        </w:t>
      </w:r>
      <w:r w:rsidRPr="00102363">
        <w:rPr>
          <w:rFonts w:ascii="Arial Narrow" w:eastAsia="Arial" w:hAnsi="Arial Narrow" w:cs="Arial"/>
          <w:spacing w:val="22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з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а        </w:t>
      </w:r>
      <w:r w:rsidRPr="00102363">
        <w:rPr>
          <w:rFonts w:ascii="Arial Narrow" w:eastAsia="Arial" w:hAnsi="Arial Narrow" w:cs="Arial"/>
          <w:spacing w:val="2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ор</w:t>
      </w:r>
    </w:p>
    <w:p w:rsidR="00C67A49" w:rsidRPr="00102363" w:rsidRDefault="00C67A49">
      <w:pPr>
        <w:spacing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9880"/>
        </w:tabs>
        <w:spacing w:line="360" w:lineRule="auto"/>
        <w:ind w:left="992" w:right="105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                                                    </w:t>
      </w:r>
      <w:r w:rsidRPr="00102363">
        <w:rPr>
          <w:rFonts w:ascii="Arial Narrow" w:eastAsia="Arial" w:hAnsi="Arial Narrow" w:cs="Arial"/>
          <w:spacing w:val="8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(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ем</w:t>
      </w:r>
      <w:r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  <w:r w:rsidRPr="00102363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Ис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)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ј </w:t>
      </w:r>
      <w:r w:rsidRPr="00102363">
        <w:rPr>
          <w:rFonts w:ascii="Arial Narrow" w:eastAsia="Arial" w:hAnsi="Arial Narrow" w:cs="Arial"/>
          <w:spacing w:val="-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              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2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;</w:t>
      </w:r>
      <w:r w:rsidRPr="00102363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                        </w:t>
      </w:r>
      <w:r w:rsidRPr="00102363">
        <w:rPr>
          <w:rFonts w:ascii="Arial Narrow" w:eastAsia="Arial" w:hAnsi="Arial Narrow" w:cs="Arial"/>
          <w:spacing w:val="5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;</w:t>
      </w:r>
      <w:r w:rsidRPr="00102363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2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      </w:t>
      </w:r>
      <w:r w:rsidRPr="00102363">
        <w:rPr>
          <w:rFonts w:ascii="Arial Narrow" w:eastAsia="Arial" w:hAnsi="Arial Narrow" w:cs="Arial"/>
          <w:spacing w:val="3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  <w:r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к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                          </w:t>
      </w:r>
      <w:r w:rsidRPr="00102363">
        <w:rPr>
          <w:rFonts w:ascii="Arial Narrow" w:eastAsia="Arial" w:hAnsi="Arial Narrow" w:cs="Arial"/>
          <w:spacing w:val="3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е.</w:t>
      </w:r>
    </w:p>
    <w:p w:rsidR="00C67A49" w:rsidRPr="00102363" w:rsidRDefault="004D3899">
      <w:pPr>
        <w:spacing w:line="220" w:lineRule="exact"/>
        <w:ind w:left="992" w:right="2326"/>
        <w:jc w:val="both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3.</w:t>
      </w:r>
      <w:r w:rsidRPr="00102363">
        <w:rPr>
          <w:rFonts w:ascii="Arial Narrow" w:eastAsia="Arial" w:hAnsi="Arial Narrow" w:cs="Arial"/>
          <w:b/>
          <w:spacing w:val="-2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чи</w:t>
      </w:r>
      <w:r w:rsidRPr="00102363">
        <w:rPr>
          <w:rFonts w:ascii="Arial Narrow" w:eastAsia="Arial" w:hAnsi="Arial Narrow" w:cs="Arial"/>
          <w:spacing w:val="-6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ници</w:t>
      </w:r>
      <w:r w:rsidRPr="00102363">
        <w:rPr>
          <w:rFonts w:ascii="Arial Narrow" w:eastAsia="Arial" w:hAnsi="Arial Narrow" w:cs="Arial"/>
          <w:spacing w:val="-5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з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ој</w:t>
      </w:r>
      <w:r w:rsidRPr="00102363">
        <w:rPr>
          <w:rFonts w:ascii="Arial Narrow" w:eastAsia="Arial" w:hAnsi="Arial Narrow" w:cs="Arial"/>
          <w:spacing w:val="-9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6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ил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зв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чи</w:t>
      </w:r>
      <w:r w:rsidRPr="00102363">
        <w:rPr>
          <w:rFonts w:ascii="Arial Narrow" w:eastAsia="Arial" w:hAnsi="Arial Narrow" w:cs="Arial"/>
          <w:spacing w:val="-14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(оп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оно):</w:t>
      </w:r>
    </w:p>
    <w:p w:rsidR="00C67A49" w:rsidRPr="00102363" w:rsidRDefault="00C67A49">
      <w:pPr>
        <w:spacing w:before="3"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8420"/>
        </w:tabs>
        <w:spacing w:line="220" w:lineRule="exact"/>
        <w:ind w:left="1756" w:right="-5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1)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          </w:t>
      </w:r>
      <w:r w:rsidRPr="00102363">
        <w:rPr>
          <w:rFonts w:ascii="Arial Narrow" w:eastAsia="Arial" w:hAnsi="Arial Narrow" w:cs="Arial"/>
          <w:spacing w:val="-9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ab/>
      </w:r>
    </w:p>
    <w:p w:rsidR="00C67A49" w:rsidRPr="00102363" w:rsidRDefault="004D3899">
      <w:pPr>
        <w:spacing w:before="3" w:line="120" w:lineRule="exact"/>
        <w:rPr>
          <w:rFonts w:ascii="Arial Narrow" w:hAnsi="Arial Narrow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</w:p>
    <w:p w:rsidR="00C67A49" w:rsidRPr="00102363" w:rsidRDefault="004D3899">
      <w:pPr>
        <w:spacing w:line="220" w:lineRule="exact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8423" w:space="601"/>
            <w:col w:w="1016"/>
          </w:cols>
        </w:sect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,         </w:t>
      </w:r>
      <w:r w:rsidRPr="00102363">
        <w:rPr>
          <w:rFonts w:ascii="Arial Narrow" w:eastAsia="Arial" w:hAnsi="Arial Narrow" w:cs="Arial"/>
          <w:spacing w:val="45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з</w:t>
      </w:r>
    </w:p>
    <w:p w:rsidR="00C67A49" w:rsidRPr="00102363" w:rsidRDefault="00C67A49">
      <w:pPr>
        <w:spacing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220" w:lineRule="exact"/>
        <w:ind w:left="1700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                                  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23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25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                                                                  </w:t>
      </w:r>
      <w:r w:rsidRPr="00102363">
        <w:rPr>
          <w:rFonts w:ascii="Arial Narrow" w:eastAsia="Arial" w:hAnsi="Arial Narrow" w:cs="Arial"/>
          <w:spacing w:val="52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3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р.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              </w:t>
      </w:r>
      <w:r w:rsidRPr="00102363">
        <w:rPr>
          <w:rFonts w:ascii="Arial Narrow" w:eastAsia="Arial" w:hAnsi="Arial Narrow" w:cs="Arial"/>
          <w:spacing w:val="52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45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23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а</w:t>
      </w:r>
    </w:p>
    <w:p w:rsidR="00C67A49" w:rsidRPr="00102363" w:rsidRDefault="00C67A49">
      <w:pPr>
        <w:spacing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8220"/>
        </w:tabs>
        <w:spacing w:line="220" w:lineRule="exact"/>
        <w:ind w:left="1700" w:right="-5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w w:val="99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  </w:t>
      </w:r>
      <w:r w:rsidRPr="00102363">
        <w:rPr>
          <w:rFonts w:ascii="Arial Narrow" w:eastAsia="Arial" w:hAnsi="Arial Narrow" w:cs="Arial"/>
          <w:spacing w:val="-2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  </w:t>
      </w:r>
      <w:r w:rsidRPr="00102363">
        <w:rPr>
          <w:rFonts w:ascii="Arial Narrow" w:eastAsia="Arial" w:hAnsi="Arial Narrow" w:cs="Arial"/>
          <w:spacing w:val="-2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ab/>
      </w:r>
    </w:p>
    <w:p w:rsidR="00C67A49" w:rsidRPr="00102363" w:rsidRDefault="004D3899">
      <w:pPr>
        <w:spacing w:line="120" w:lineRule="exact"/>
        <w:rPr>
          <w:rFonts w:ascii="Arial Narrow" w:hAnsi="Arial Narrow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</w:p>
    <w:p w:rsidR="00C67A49" w:rsidRPr="00102363" w:rsidRDefault="004D3899">
      <w:pPr>
        <w:spacing w:line="220" w:lineRule="exact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8225" w:space="145"/>
            <w:col w:w="1670"/>
          </w:cols>
        </w:sect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, </w:t>
      </w:r>
      <w:r w:rsidRPr="00102363">
        <w:rPr>
          <w:rFonts w:ascii="Arial Narrow" w:eastAsia="Arial" w:hAnsi="Arial Narrow" w:cs="Arial"/>
          <w:spacing w:val="37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27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ј</w:t>
      </w:r>
    </w:p>
    <w:p w:rsidR="00C67A49" w:rsidRPr="00102363" w:rsidRDefault="00C67A49">
      <w:pPr>
        <w:spacing w:before="8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644A18">
      <w:pPr>
        <w:ind w:left="4022"/>
        <w:rPr>
          <w:rFonts w:ascii="Arial Narrow" w:eastAsia="Arial" w:hAnsi="Arial Narrow" w:cs="Arial"/>
          <w:sz w:val="24"/>
          <w:szCs w:val="24"/>
        </w:rPr>
      </w:pPr>
      <w:r w:rsidRPr="00644A18">
        <w:rPr>
          <w:rFonts w:ascii="Arial Narrow" w:hAnsi="Arial Narrow"/>
          <w:sz w:val="24"/>
          <w:szCs w:val="24"/>
        </w:rPr>
        <w:pict>
          <v:group id="_x0000_s1039" style="position:absolute;left:0;text-align:left;margin-left:132pt;margin-top:11.05pt;width:88.85pt;height:0;z-index:-251639808;mso-position-horizontal-relative:page" coordorigin="2640,221" coordsize="1777,0">
            <v:shape id="_x0000_s1040" style="position:absolute;left:2640;top:221;width:1777;height:0" coordorigin="2640,221" coordsize="1777,0" path="m2640,221r1777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,        </w:t>
      </w:r>
      <w:r w:rsidR="004D3899" w:rsidRPr="00102363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ПИ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                                </w:t>
      </w:r>
      <w:r w:rsidR="004D3899" w:rsidRPr="00102363">
        <w:rPr>
          <w:rFonts w:ascii="Arial Narrow" w:eastAsia="Arial" w:hAnsi="Arial Narrow" w:cs="Arial"/>
          <w:spacing w:val="51"/>
          <w:sz w:val="24"/>
          <w:szCs w:val="24"/>
          <w:u w:val="single" w:color="000000"/>
        </w:rPr>
        <w:t xml:space="preserve"> </w:t>
      </w:r>
      <w:r w:rsidR="004D3899" w:rsidRPr="00102363">
        <w:rPr>
          <w:rFonts w:ascii="Arial Narrow" w:eastAsia="Arial" w:hAnsi="Arial Narrow" w:cs="Arial"/>
          <w:spacing w:val="-5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_        </w:t>
      </w:r>
      <w:r w:rsidR="004D3899" w:rsidRPr="00102363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,        </w:t>
      </w:r>
      <w:r w:rsidR="004D3899"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ћи        </w:t>
      </w:r>
      <w:r w:rsidR="004D3899"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220" w:lineRule="exact"/>
        <w:ind w:left="1700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                                             </w:t>
      </w:r>
      <w:r w:rsidRPr="00102363">
        <w:rPr>
          <w:rFonts w:ascii="Arial Narrow" w:eastAsia="Arial" w:hAnsi="Arial Narrow" w:cs="Arial"/>
          <w:spacing w:val="8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.</w:t>
      </w:r>
    </w:p>
    <w:p w:rsidR="00C67A49" w:rsidRPr="00102363" w:rsidRDefault="00C67A49">
      <w:pPr>
        <w:spacing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7760"/>
        </w:tabs>
        <w:spacing w:line="220" w:lineRule="exact"/>
        <w:ind w:left="1700" w:right="-5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2)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ab/>
      </w:r>
    </w:p>
    <w:p w:rsidR="00C67A49" w:rsidRPr="00102363" w:rsidRDefault="004D3899">
      <w:pPr>
        <w:spacing w:line="120" w:lineRule="exact"/>
        <w:rPr>
          <w:rFonts w:ascii="Arial Narrow" w:hAnsi="Arial Narrow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</w:p>
    <w:p w:rsidR="00C67A49" w:rsidRPr="00102363" w:rsidRDefault="004D3899">
      <w:pPr>
        <w:spacing w:line="220" w:lineRule="exact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7767" w:space="925"/>
            <w:col w:w="1348"/>
          </w:cols>
        </w:sect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,               </w:t>
      </w:r>
      <w:r w:rsidRPr="00102363">
        <w:rPr>
          <w:rFonts w:ascii="Arial Narrow" w:eastAsia="Arial" w:hAnsi="Arial Narrow" w:cs="Arial"/>
          <w:spacing w:val="4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з</w:t>
      </w:r>
    </w:p>
    <w:p w:rsidR="00C67A49" w:rsidRPr="00102363" w:rsidRDefault="00C67A49">
      <w:pPr>
        <w:spacing w:before="8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220" w:lineRule="exact"/>
        <w:ind w:left="1700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                                    </w:t>
      </w:r>
      <w:r w:rsidRPr="00102363">
        <w:rPr>
          <w:rFonts w:ascii="Arial Narrow" w:eastAsia="Arial" w:hAnsi="Arial Narrow" w:cs="Arial"/>
          <w:spacing w:val="5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4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6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ул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                                                                  </w:t>
      </w:r>
      <w:r w:rsidRPr="00102363">
        <w:rPr>
          <w:rFonts w:ascii="Arial Narrow" w:eastAsia="Arial" w:hAnsi="Arial Narrow" w:cs="Arial"/>
          <w:spacing w:val="52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16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р.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              </w:t>
      </w:r>
      <w:r w:rsidRPr="00102363">
        <w:rPr>
          <w:rFonts w:ascii="Arial Narrow" w:eastAsia="Arial" w:hAnsi="Arial Narrow" w:cs="Arial"/>
          <w:spacing w:val="52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1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4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а</w:t>
      </w:r>
    </w:p>
    <w:p w:rsidR="00C67A49" w:rsidRPr="00102363" w:rsidRDefault="00C67A49">
      <w:pPr>
        <w:spacing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8220"/>
        </w:tabs>
        <w:spacing w:line="220" w:lineRule="exact"/>
        <w:ind w:left="1700" w:right="-5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w w:val="99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  </w:t>
      </w:r>
      <w:r w:rsidRPr="00102363">
        <w:rPr>
          <w:rFonts w:ascii="Arial Narrow" w:eastAsia="Arial" w:hAnsi="Arial Narrow" w:cs="Arial"/>
          <w:spacing w:val="-2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  </w:t>
      </w:r>
      <w:r w:rsidRPr="00102363">
        <w:rPr>
          <w:rFonts w:ascii="Arial Narrow" w:eastAsia="Arial" w:hAnsi="Arial Narrow" w:cs="Arial"/>
          <w:spacing w:val="-2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ab/>
      </w:r>
    </w:p>
    <w:p w:rsidR="00C67A49" w:rsidRPr="00102363" w:rsidRDefault="004D3899">
      <w:pPr>
        <w:spacing w:line="120" w:lineRule="exact"/>
        <w:rPr>
          <w:rFonts w:ascii="Arial Narrow" w:hAnsi="Arial Narrow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</w:p>
    <w:p w:rsidR="00C67A49" w:rsidRPr="00102363" w:rsidRDefault="004D3899">
      <w:pPr>
        <w:spacing w:line="220" w:lineRule="exact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8225" w:space="145"/>
            <w:col w:w="1670"/>
          </w:cols>
        </w:sect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, </w:t>
      </w:r>
      <w:r w:rsidRPr="00102363">
        <w:rPr>
          <w:rFonts w:ascii="Arial Narrow" w:eastAsia="Arial" w:hAnsi="Arial Narrow" w:cs="Arial"/>
          <w:spacing w:val="37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27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10"/>
          <w:position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ој</w:t>
      </w:r>
    </w:p>
    <w:p w:rsidR="00C67A49" w:rsidRPr="00102363" w:rsidRDefault="00C67A49">
      <w:pPr>
        <w:spacing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644A18">
      <w:pPr>
        <w:tabs>
          <w:tab w:val="left" w:pos="6960"/>
        </w:tabs>
        <w:ind w:left="4043" w:right="-50"/>
        <w:rPr>
          <w:rFonts w:ascii="Arial Narrow" w:eastAsia="Arial" w:hAnsi="Arial Narrow" w:cs="Arial"/>
          <w:sz w:val="24"/>
          <w:szCs w:val="24"/>
        </w:rPr>
      </w:pPr>
      <w:r w:rsidRPr="00644A18">
        <w:rPr>
          <w:rFonts w:ascii="Arial Narrow" w:hAnsi="Arial Narrow"/>
          <w:sz w:val="24"/>
          <w:szCs w:val="24"/>
        </w:rPr>
        <w:pict>
          <v:group id="_x0000_s1037" style="position:absolute;left:0;text-align:left;margin-left:132pt;margin-top:11.05pt;width:88.85pt;height:0;z-index:-251638784;mso-position-horizontal-relative:page" coordorigin="2640,221" coordsize="1777,0">
            <v:shape id="_x0000_s1038" style="position:absolute;left:2640;top:221;width:1777;height:0" coordorigin="2640,221" coordsize="1777,0" path="m2640,221r1777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</w:rPr>
        <w:t>,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         </w:t>
      </w:r>
      <w:r w:rsidR="004D3899"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ПИ</w:t>
      </w:r>
      <w:r w:rsidR="004D3899"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220" w:lineRule="exact"/>
        <w:ind w:left="170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                                             </w:t>
      </w:r>
      <w:r w:rsidRPr="00102363">
        <w:rPr>
          <w:rFonts w:ascii="Arial Narrow" w:eastAsia="Arial" w:hAnsi="Arial Narrow" w:cs="Arial"/>
          <w:spacing w:val="8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.</w:t>
      </w:r>
    </w:p>
    <w:p w:rsidR="00C67A49" w:rsidRPr="00102363" w:rsidRDefault="004D3899">
      <w:pPr>
        <w:spacing w:line="120" w:lineRule="exact"/>
        <w:rPr>
          <w:rFonts w:ascii="Arial Narrow" w:hAnsi="Arial Narrow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</w:p>
    <w:p w:rsidR="00C67A49" w:rsidRPr="00102363" w:rsidRDefault="004D3899">
      <w:pPr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6973" w:space="567"/>
            <w:col w:w="2500"/>
          </w:cols>
        </w:sectPr>
      </w:pPr>
      <w:r w:rsidRPr="00102363">
        <w:rPr>
          <w:rFonts w:ascii="Arial Narrow" w:eastAsia="Arial" w:hAnsi="Arial Narrow" w:cs="Arial"/>
          <w:sz w:val="24"/>
          <w:szCs w:val="24"/>
        </w:rPr>
        <w:t xml:space="preserve">,         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        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</w:p>
    <w:p w:rsidR="00C67A49" w:rsidRPr="00102363" w:rsidRDefault="00C67A49">
      <w:pPr>
        <w:spacing w:before="4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4632" w:right="4632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1.</w:t>
      </w:r>
    </w:p>
    <w:p w:rsidR="00A332D6" w:rsidRPr="007D2D95" w:rsidRDefault="004D3899" w:rsidP="0044030F">
      <w:pPr>
        <w:ind w:left="140" w:right="104" w:firstLine="720"/>
        <w:jc w:val="both"/>
        <w:rPr>
          <w:rFonts w:ascii="Arial Narrow" w:eastAsia="Arial" w:hAnsi="Arial Narrow" w:cs="Arial"/>
          <w:spacing w:val="2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т </w:t>
      </w:r>
      <w:r w:rsidRPr="00102363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ог </w:t>
      </w:r>
      <w:r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-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за </w:t>
      </w:r>
      <w:r w:rsidRPr="00102363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НО </w:t>
      </w:r>
      <w:r w:rsidRPr="00102363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 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ЕЦ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ИЈА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НО </w:t>
      </w:r>
      <w:r w:rsidR="00007CE2" w:rsidRPr="00102363">
        <w:rPr>
          <w:rFonts w:ascii="Arial Narrow" w:eastAsia="Arial" w:hAnsi="Arial Narrow" w:cs="Arial"/>
          <w:sz w:val="24"/>
          <w:szCs w:val="24"/>
        </w:rPr>
        <w:t>МАЗУТ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-  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С,  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 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 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 </w:t>
      </w:r>
      <w:r w:rsidRPr="00102363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м  </w:t>
      </w:r>
      <w:r w:rsidRPr="00102363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="00107364">
        <w:rPr>
          <w:rFonts w:ascii="Arial Narrow" w:eastAsia="Arial" w:hAnsi="Arial Narrow" w:cs="Arial"/>
          <w:spacing w:val="22"/>
          <w:sz w:val="24"/>
          <w:szCs w:val="24"/>
        </w:rPr>
        <w:t xml:space="preserve">вршиоца дужности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то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 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 </w:t>
      </w:r>
      <w:r w:rsidRPr="00102363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ј</w:t>
      </w:r>
      <w:r w:rsidR="007D2D95">
        <w:rPr>
          <w:rFonts w:ascii="Arial Narrow" w:eastAsia="Arial" w:hAnsi="Arial Narrow" w:cs="Arial"/>
          <w:sz w:val="24"/>
          <w:szCs w:val="24"/>
        </w:rPr>
        <w:t xml:space="preserve"> </w:t>
      </w:r>
      <w:r w:rsidR="007D2D95">
        <w:rPr>
          <w:rFonts w:ascii="Arial Narrow" w:eastAsia="Arial" w:hAnsi="Arial Narrow" w:cs="Arial"/>
          <w:spacing w:val="11"/>
          <w:sz w:val="24"/>
          <w:szCs w:val="24"/>
        </w:rPr>
        <w:t>655/18 од 25.7.2018.</w:t>
      </w:r>
      <w:r w:rsidR="007D2D95" w:rsidRPr="00102363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="007D2D95">
        <w:rPr>
          <w:rFonts w:ascii="Arial Narrow" w:eastAsia="Arial" w:hAnsi="Arial Narrow" w:cs="Arial"/>
          <w:spacing w:val="54"/>
          <w:sz w:val="24"/>
          <w:szCs w:val="24"/>
        </w:rPr>
        <w:t>године.</w:t>
      </w:r>
    </w:p>
    <w:p w:rsidR="00C67A49" w:rsidRPr="00624E90" w:rsidRDefault="004D3899" w:rsidP="0044030F">
      <w:pPr>
        <w:ind w:left="140" w:right="104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ед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т  на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ј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624E90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вез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н </w:t>
      </w:r>
      <w:r w:rsidRPr="00624E9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624E90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624E9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к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б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ј </w:t>
      </w:r>
      <w:r w:rsidRPr="00624E90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Н </w:t>
      </w:r>
      <w:r w:rsidRPr="00624E90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="0044030F" w:rsidRPr="00102363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/201</w:t>
      </w:r>
      <w:r w:rsidR="00107364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8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пот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и На</w:t>
      </w:r>
      <w:r w:rsidRPr="00624E9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624E9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624E9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624E9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и 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624E9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624E9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ца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624E90">
        <w:rPr>
          <w:rFonts w:ascii="Arial Narrow" w:eastAsia="Arial" w:hAnsi="Arial Narrow" w:cs="Arial"/>
          <w:spacing w:val="47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624E9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624E9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624E90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ао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624E9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пов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љн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24E9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с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м по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624E9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вне</w:t>
      </w:r>
      <w:r w:rsidRPr="00624E90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624E9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624E90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м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624E9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624E90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и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аз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624E90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с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тр</w:t>
      </w:r>
      <w:r w:rsidRPr="00624E9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624E9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624E90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624E90" w:rsidRDefault="004D3899" w:rsidP="0044030F">
      <w:pPr>
        <w:spacing w:line="220" w:lineRule="exact"/>
        <w:ind w:left="8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Са</w:t>
      </w:r>
      <w:r w:rsidRPr="00624E90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тав</w:t>
      </w:r>
      <w:r w:rsidRPr="00624E90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н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и</w:t>
      </w:r>
      <w:r w:rsidRPr="00624E90">
        <w:rPr>
          <w:rFonts w:ascii="Arial Narrow" w:eastAsia="Arial" w:hAnsi="Arial Narrow" w:cs="Arial"/>
          <w:spacing w:val="-10"/>
          <w:position w:val="-1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д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ео</w:t>
      </w:r>
      <w:r w:rsidRPr="00624E90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ов</w:t>
      </w:r>
      <w:r w:rsidRPr="00624E90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г</w:t>
      </w:r>
      <w:r w:rsidRPr="00624E90">
        <w:rPr>
          <w:rFonts w:ascii="Arial Narrow" w:eastAsia="Arial" w:hAnsi="Arial Narrow" w:cs="Arial"/>
          <w:spacing w:val="-3"/>
          <w:position w:val="-1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г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в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р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pacing w:val="-7"/>
          <w:position w:val="-1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ј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</w:t>
      </w:r>
      <w:r w:rsidRPr="00624E90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п</w:t>
      </w:r>
      <w:r w:rsidRPr="00624E90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pacing w:val="5"/>
          <w:position w:val="-1"/>
          <w:sz w:val="24"/>
          <w:szCs w:val="24"/>
          <w:lang w:val="sr-Cyrl-CS"/>
        </w:rPr>
        <w:t>н</w:t>
      </w:r>
      <w:r w:rsidRPr="00624E90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д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pacing w:val="-7"/>
          <w:position w:val="-1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са</w:t>
      </w:r>
      <w:r w:rsidRPr="00624E90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п</w:t>
      </w:r>
      <w:r w:rsidRPr="00624E90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ри</w:t>
      </w:r>
      <w:r w:rsidRPr="00624E90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л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з</w:t>
      </w:r>
      <w:r w:rsidRPr="00624E90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м</w:t>
      </w:r>
      <w:r w:rsidRPr="00624E90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.</w:t>
      </w:r>
    </w:p>
    <w:p w:rsidR="00C67A49" w:rsidRPr="00624E90" w:rsidRDefault="00C67A49">
      <w:pPr>
        <w:spacing w:before="2" w:line="200" w:lineRule="exact"/>
        <w:rPr>
          <w:rFonts w:ascii="Arial Narrow" w:hAnsi="Arial Narrow"/>
          <w:sz w:val="24"/>
          <w:szCs w:val="24"/>
          <w:lang w:val="sr-Cyrl-CS"/>
        </w:rPr>
        <w:sectPr w:rsidR="00C67A49" w:rsidRPr="00624E90">
          <w:type w:val="continuous"/>
          <w:pgSz w:w="11920" w:h="16840"/>
          <w:pgMar w:top="1500" w:right="940" w:bottom="280" w:left="940" w:header="720" w:footer="720" w:gutter="0"/>
          <w:cols w:space="720"/>
        </w:sectPr>
      </w:pPr>
    </w:p>
    <w:p w:rsidR="0044030F" w:rsidRPr="00102363" w:rsidRDefault="0044030F">
      <w:pPr>
        <w:spacing w:before="34"/>
        <w:ind w:left="4667"/>
        <w:rPr>
          <w:rFonts w:ascii="Arial Narrow" w:eastAsia="Arial" w:hAnsi="Arial Narrow" w:cs="Arial"/>
          <w:spacing w:val="-1"/>
          <w:sz w:val="24"/>
          <w:szCs w:val="24"/>
          <w:lang w:val="sr-Cyrl-CS"/>
        </w:rPr>
      </w:pPr>
    </w:p>
    <w:p w:rsidR="00C67A49" w:rsidRPr="00102363" w:rsidRDefault="004D3899">
      <w:pPr>
        <w:spacing w:before="34"/>
        <w:ind w:left="4667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2.</w:t>
      </w:r>
    </w:p>
    <w:p w:rsidR="00C67A49" w:rsidRPr="00102363" w:rsidRDefault="00644A18" w:rsidP="00A332D6">
      <w:pPr>
        <w:tabs>
          <w:tab w:val="left" w:pos="6380"/>
          <w:tab w:val="left" w:pos="7740"/>
        </w:tabs>
        <w:spacing w:line="358" w:lineRule="auto"/>
        <w:ind w:left="140" w:right="-34" w:firstLine="720"/>
        <w:rPr>
          <w:rFonts w:ascii="Arial Narrow" w:eastAsia="Arial" w:hAnsi="Arial Narrow" w:cs="Arial"/>
          <w:sz w:val="24"/>
          <w:szCs w:val="24"/>
          <w:lang w:val="sr-Cyrl-CS"/>
        </w:rPr>
      </w:pPr>
      <w:r w:rsidRPr="00644A18">
        <w:rPr>
          <w:rFonts w:ascii="Arial Narrow" w:hAnsi="Arial Narrow"/>
          <w:sz w:val="24"/>
          <w:szCs w:val="24"/>
        </w:rPr>
        <w:pict>
          <v:group id="_x0000_s1035" style="position:absolute;left:0;text-align:left;margin-left:54pt;margin-top:45.5pt;width:133.35pt;height:0;z-index:-251637760;mso-position-horizontal-relative:page" coordorigin="1080,910" coordsize="2667,0">
            <v:shape id="_x0000_s1036" style="position:absolute;left:1080;top:910;width:2667;height:0" coordorigin="1080,910" coordsize="2667,0" path="m1080,910r2667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на  </w:t>
      </w:r>
      <w:r w:rsidR="004D3899"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т  </w:t>
      </w:r>
      <w:r w:rsidR="004D3899"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 </w:t>
      </w:r>
      <w:r w:rsidR="004D3899"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зно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 </w:t>
      </w:r>
      <w:r w:rsidR="004D3899"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пно  </w:t>
      </w:r>
      <w:r w:rsidR="004D3899" w:rsidRPr="00102363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ab/>
      </w:r>
      <w:r w:rsidR="004D3899"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ab/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="00A332D6">
        <w:rPr>
          <w:rFonts w:ascii="Arial Narrow" w:eastAsia="Arial" w:hAnsi="Arial Narrow" w:cs="Arial"/>
          <w:sz w:val="24"/>
          <w:szCs w:val="24"/>
          <w:lang w:val="sr-Cyrl-CS"/>
        </w:rPr>
        <w:t>динара без ПДВ-а односно___________________________са ПДВ-ом.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="004D3899" w:rsidRPr="00102363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тв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="004D3899" w:rsidRPr="00102363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="004D3899" w:rsidRPr="00102363">
        <w:rPr>
          <w:rFonts w:ascii="Arial Narrow" w:eastAsia="Arial" w:hAnsi="Arial Narrow" w:cs="Arial"/>
          <w:spacing w:val="26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на </w:t>
      </w:r>
      <w:r w:rsidR="004D3899" w:rsidRPr="00102363">
        <w:rPr>
          <w:rFonts w:ascii="Arial Narrow" w:eastAsia="Arial" w:hAnsi="Arial Narrow" w:cs="Arial"/>
          <w:spacing w:val="26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="004D3899"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ч</w:t>
      </w:r>
      <w:r w:rsidR="004D3899"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на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</w:t>
      </w:r>
      <w:r w:rsidR="004D3899" w:rsidRPr="00102363">
        <w:rPr>
          <w:rFonts w:ascii="Arial Narrow" w:eastAsia="Arial" w:hAnsi="Arial Narrow" w:cs="Arial"/>
          <w:spacing w:val="-25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 xml:space="preserve">и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ди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="004D3899"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="004D3899"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ца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="004D3899" w:rsidRPr="00102363">
        <w:rPr>
          <w:rFonts w:ascii="Arial Narrow" w:eastAsia="Arial" w:hAnsi="Arial Narrow" w:cs="Arial"/>
          <w:spacing w:val="-13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ој </w:t>
      </w:r>
      <w:r w:rsidR="004D3899"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 xml:space="preserve">               </w:t>
      </w:r>
      <w:r w:rsidR="004D3899" w:rsidRPr="00102363">
        <w:rPr>
          <w:rFonts w:ascii="Arial Narrow" w:eastAsia="Arial" w:hAnsi="Arial Narrow" w:cs="Arial"/>
          <w:spacing w:val="51"/>
          <w:sz w:val="24"/>
          <w:szCs w:val="24"/>
          <w:u w:val="single" w:color="000000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д </w:t>
      </w:r>
      <w:r w:rsidR="004D3899"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 xml:space="preserve">                   </w:t>
      </w:r>
      <w:r w:rsidR="004D3899" w:rsidRPr="00102363">
        <w:rPr>
          <w:rFonts w:ascii="Arial Narrow" w:eastAsia="Arial" w:hAnsi="Arial Narrow" w:cs="Arial"/>
          <w:spacing w:val="53"/>
          <w:sz w:val="24"/>
          <w:szCs w:val="24"/>
          <w:u w:val="single" w:color="000000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53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1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_.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не.</w:t>
      </w:r>
    </w:p>
    <w:p w:rsidR="00C67A49" w:rsidRPr="00102363" w:rsidRDefault="004D3899">
      <w:pPr>
        <w:ind w:left="140" w:right="113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ДВ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-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 xml:space="preserve">                                   </w:t>
      </w:r>
      <w:r w:rsidRPr="00102363">
        <w:rPr>
          <w:rFonts w:ascii="Arial Narrow" w:eastAsia="Arial" w:hAnsi="Arial Narrow" w:cs="Arial"/>
          <w:spacing w:val="49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 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аном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3.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вог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Уго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56D4" w:rsidRDefault="004D3899" w:rsidP="00D156D4">
      <w:pPr>
        <w:ind w:left="140" w:right="107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на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ем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50.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00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  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ем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+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-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5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%,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то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 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C67A49" w:rsidRPr="00102363" w:rsidRDefault="004D3899" w:rsidP="00D156D4">
      <w:pPr>
        <w:ind w:left="140" w:right="107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2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ави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102363">
        <w:rPr>
          <w:rFonts w:ascii="Arial Narrow" w:eastAsia="Arial" w:hAnsi="Arial Narrow" w:cs="Arial"/>
          <w:spacing w:val="2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3</w:t>
      </w:r>
      <w:r w:rsidRPr="00102363">
        <w:rPr>
          <w:rFonts w:ascii="Arial Narrow" w:eastAsia="Arial" w:hAnsi="Arial Narrow" w:cs="Arial"/>
          <w:spacing w:val="2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вог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C67A49" w:rsidRPr="00102363" w:rsidRDefault="004D3899">
      <w:pPr>
        <w:spacing w:before="5" w:line="220" w:lineRule="exact"/>
        <w:ind w:left="100" w:right="86" w:firstLine="72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ата</w:t>
      </w:r>
      <w:r w:rsidRPr="00102363">
        <w:rPr>
          <w:rFonts w:ascii="Arial Narrow" w:eastAsia="Arial" w:hAnsi="Arial Narrow" w:cs="Arial"/>
          <w:spacing w:val="2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ове</w:t>
      </w:r>
      <w:r w:rsidRPr="00102363">
        <w:rPr>
          <w:rFonts w:ascii="Arial Narrow" w:eastAsia="Arial" w:hAnsi="Arial Narrow" w:cs="Arial"/>
          <w:spacing w:val="2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="00107364">
        <w:rPr>
          <w:rFonts w:ascii="Arial Narrow" w:eastAsia="Arial" w:hAnsi="Arial Narrow" w:cs="Arial"/>
          <w:sz w:val="24"/>
          <w:szCs w:val="24"/>
          <w:lang w:val="sr-Cyrl-CS"/>
        </w:rPr>
        <w:t>, превозом</w:t>
      </w:r>
      <w:r w:rsidRPr="00102363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2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г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107364" w:rsidRDefault="00107364">
      <w:pPr>
        <w:spacing w:line="220" w:lineRule="exact"/>
        <w:ind w:left="4592" w:right="4612"/>
        <w:jc w:val="center"/>
        <w:rPr>
          <w:rFonts w:ascii="Arial Narrow" w:eastAsia="Arial" w:hAnsi="Arial Narrow" w:cs="Arial"/>
          <w:spacing w:val="-1"/>
          <w:sz w:val="24"/>
          <w:szCs w:val="24"/>
          <w:lang w:val="sr-Cyrl-CS"/>
        </w:rPr>
      </w:pPr>
    </w:p>
    <w:p w:rsidR="00C67A49" w:rsidRPr="00102363" w:rsidRDefault="004D3899">
      <w:pPr>
        <w:spacing w:line="220" w:lineRule="exact"/>
        <w:ind w:left="4592" w:right="4612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3.</w:t>
      </w:r>
    </w:p>
    <w:p w:rsidR="00C67A49" w:rsidRPr="007D2D95" w:rsidRDefault="004D3899">
      <w:pPr>
        <w:ind w:left="100" w:right="92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7D2D95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ент</w:t>
      </w:r>
      <w:r w:rsidRPr="007D2D95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 н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тних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ата.</w:t>
      </w:r>
    </w:p>
    <w:p w:rsidR="00C67A49" w:rsidRPr="007D2D95" w:rsidRDefault="004D3899">
      <w:pPr>
        <w:ind w:left="100" w:right="86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сл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ви</w:t>
      </w:r>
      <w:r w:rsidRPr="007D2D95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ена на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аз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 и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ев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7D2D95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нисана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ј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ена.</w:t>
      </w:r>
    </w:p>
    <w:p w:rsidR="00C67A49" w:rsidRPr="007D2D95" w:rsidRDefault="004D3899">
      <w:pPr>
        <w:ind w:left="100" w:right="84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аз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ет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7D2D95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: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а/с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4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ветс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ж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енов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(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7D2D95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ђ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е),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нат 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ве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а/с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 на</w:t>
      </w:r>
      <w:r w:rsidRPr="007D2D95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ветс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ж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ата</w:t>
      </w:r>
      <w:r w:rsidRPr="007D2D95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аз</w:t>
      </w:r>
      <w:r w:rsidRPr="007D2D95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азне</w:t>
      </w:r>
      <w:r w:rsidRPr="007D2D95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7D2D95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(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за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е).</w:t>
      </w:r>
    </w:p>
    <w:p w:rsidR="00C67A49" w:rsidRPr="007D2D95" w:rsidRDefault="004D3899">
      <w:pPr>
        <w:spacing w:line="220" w:lineRule="exact"/>
        <w:ind w:left="100" w:right="85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ац 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7D2D95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Н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7D2D95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ат пов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цен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7D2D95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ж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7D2D95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7D2D95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ђ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ча</w:t>
      </w:r>
      <w:r w:rsidRPr="007D2D95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C67A49" w:rsidRPr="007D2D95" w:rsidRDefault="00C67A49">
      <w:pPr>
        <w:spacing w:before="7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100" w:right="92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рне</w:t>
      </w:r>
      <w:r w:rsidRPr="007D2D95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7D2D95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  Н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7D2D95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ава</w:t>
      </w:r>
      <w:r w:rsidRPr="007D2D95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аво</w:t>
      </w:r>
      <w:r w:rsidRPr="007D2D95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онт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ента</w:t>
      </w:r>
      <w:r w:rsidRPr="007D2D95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 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7D2D95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це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7D2D95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7D2D95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-1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тржиш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цене</w:t>
      </w:r>
      <w:r w:rsidRPr="007D2D95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ђ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ча</w:t>
      </w:r>
      <w:r w:rsidRPr="007D2D95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та.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592" w:right="4612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4.</w:t>
      </w:r>
    </w:p>
    <w:p w:rsidR="00D156D4" w:rsidRDefault="004D3899" w:rsidP="00D156D4">
      <w:pPr>
        <w:ind w:left="100" w:right="95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ац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звр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45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т)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spacing w:val="-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за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</w:p>
    <w:p w:rsidR="00D156D4" w:rsidRDefault="00D156D4" w:rsidP="00D156D4">
      <w:pPr>
        <w:ind w:left="100" w:right="95" w:firstLine="720"/>
        <w:jc w:val="both"/>
        <w:rPr>
          <w:rFonts w:ascii="Arial Narrow" w:eastAsia="Arial" w:hAnsi="Arial Narrow" w:cs="Arial"/>
          <w:sz w:val="24"/>
          <w:szCs w:val="24"/>
        </w:rPr>
      </w:pPr>
    </w:p>
    <w:p w:rsidR="00C67A49" w:rsidRPr="00102363" w:rsidRDefault="004D3899" w:rsidP="00D156D4">
      <w:pPr>
        <w:ind w:left="100" w:right="95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4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3"/>
          <w:w w:val="99"/>
          <w:position w:val="-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0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w w:val="99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w w:val="99"/>
          <w:position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8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w w:val="99"/>
          <w:position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w w:val="99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2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ab/>
      </w:r>
    </w:p>
    <w:p w:rsidR="00C67A49" w:rsidRPr="00102363" w:rsidRDefault="00D156D4" w:rsidP="00D156D4">
      <w:pPr>
        <w:spacing w:line="220" w:lineRule="exact"/>
        <w:rPr>
          <w:rFonts w:ascii="Arial Narrow" w:eastAsia="Arial" w:hAnsi="Arial Narrow" w:cs="Arial"/>
          <w:sz w:val="24"/>
          <w:szCs w:val="24"/>
          <w:lang w:val="sr-Cyrl-CS"/>
        </w:rPr>
      </w:pPr>
      <w:r>
        <w:rPr>
          <w:rFonts w:ascii="Arial Narrow" w:eastAsia="Arial" w:hAnsi="Arial Narrow" w:cs="Arial"/>
          <w:spacing w:val="2"/>
          <w:position w:val="-1"/>
          <w:sz w:val="24"/>
          <w:szCs w:val="24"/>
        </w:rPr>
        <w:t>k</w:t>
      </w:r>
      <w:r w:rsidR="004D3899"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д</w:t>
      </w:r>
      <w:r>
        <w:rPr>
          <w:rFonts w:ascii="Arial Narrow" w:eastAsia="Arial" w:hAnsi="Arial Narrow" w:cs="Arial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="004D3899" w:rsidRPr="00102363">
        <w:rPr>
          <w:rFonts w:ascii="Arial Narrow" w:eastAsia="Arial" w:hAnsi="Arial Narrow" w:cs="Arial"/>
          <w:spacing w:val="2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 xml:space="preserve">                                            </w:t>
      </w:r>
      <w:r w:rsidR="004D3899" w:rsidRPr="00102363">
        <w:rPr>
          <w:rFonts w:ascii="Arial Narrow" w:eastAsia="Arial" w:hAnsi="Arial Narrow" w:cs="Arial"/>
          <w:spacing w:val="49"/>
          <w:sz w:val="24"/>
          <w:szCs w:val="24"/>
          <w:u w:val="single" w:color="000000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50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_, </w:t>
      </w:r>
      <w:r w:rsidR="004D3899" w:rsidRPr="00102363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="004D3899" w:rsidRPr="00102363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="004D3899" w:rsidRPr="00102363">
        <w:rPr>
          <w:rFonts w:ascii="Arial Narrow" w:eastAsia="Arial" w:hAnsi="Arial Narrow" w:cs="Arial"/>
          <w:spacing w:val="32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="004D3899" w:rsidRPr="00102363">
        <w:rPr>
          <w:rFonts w:ascii="Arial Narrow" w:eastAsia="Arial" w:hAnsi="Arial Narrow" w:cs="Arial"/>
          <w:spacing w:val="23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ршеној </w:t>
      </w:r>
      <w:r w:rsidR="004D3899" w:rsidRPr="00102363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="004D3899" w:rsidRPr="00102363">
        <w:rPr>
          <w:rFonts w:ascii="Arial Narrow" w:eastAsia="Arial" w:hAnsi="Arial Narrow" w:cs="Arial"/>
          <w:spacing w:val="2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="004D3899" w:rsidRPr="00102363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ли</w:t>
      </w:r>
      <w:r w:rsidR="004D3899"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ат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pacing w:val="7"/>
          <w:w w:val="99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-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ван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="004D3899" w:rsidRPr="00102363">
        <w:rPr>
          <w:rFonts w:ascii="Arial Narrow" w:eastAsia="Arial" w:hAnsi="Arial Narrow" w:cs="Arial"/>
          <w:spacing w:val="-16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м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592" w:right="4612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5.</w:t>
      </w:r>
    </w:p>
    <w:p w:rsidR="00C67A49" w:rsidRPr="00102363" w:rsidRDefault="004D3899">
      <w:pPr>
        <w:ind w:left="100" w:right="93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a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тво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  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езбе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за 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ро 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то: 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%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–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м.</w:t>
      </w:r>
    </w:p>
    <w:p w:rsidR="00C67A49" w:rsidRPr="00102363" w:rsidRDefault="004D3899">
      <w:pPr>
        <w:spacing w:line="220" w:lineRule="exact"/>
        <w:ind w:left="82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ница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пот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е.</w:t>
      </w:r>
    </w:p>
    <w:p w:rsidR="00C67A49" w:rsidRPr="00102363" w:rsidRDefault="004D3899">
      <w:pPr>
        <w:ind w:left="100" w:right="96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 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бан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-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ашћ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ind w:left="100" w:right="92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ок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важ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ашћ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3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ет)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чно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звр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вен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так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важ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ind w:left="100" w:right="95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2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ашћ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оба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ена.</w:t>
      </w:r>
    </w:p>
    <w:p w:rsidR="00C67A49" w:rsidRPr="00102363" w:rsidRDefault="004D3899">
      <w:pPr>
        <w:ind w:left="100" w:right="87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lastRenderedPageBreak/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езбе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сл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рша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ао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рне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езбе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ос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ешав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592" w:right="4612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6.</w:t>
      </w:r>
    </w:p>
    <w:p w:rsidR="00C67A49" w:rsidRPr="00102363" w:rsidRDefault="004D3899">
      <w:pPr>
        <w:ind w:left="100" w:right="86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рши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 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тор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то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-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spacing w:before="1" w:line="220" w:lineRule="exact"/>
        <w:ind w:left="100" w:right="91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вог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на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аног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захт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7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ана.</w:t>
      </w:r>
    </w:p>
    <w:p w:rsidR="00C67A49" w:rsidRPr="00102363" w:rsidRDefault="004D3899">
      <w:pPr>
        <w:spacing w:line="220" w:lineRule="exact"/>
        <w:ind w:left="100" w:right="88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ље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1.</w:t>
      </w:r>
      <w:r w:rsidRPr="00102363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вог</w:t>
      </w:r>
      <w:r w:rsidRPr="00102363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ук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 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 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пи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зав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од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  пот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р.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</w:t>
      </w:r>
    </w:p>
    <w:p w:rsidR="00C67A49" w:rsidRPr="00102363" w:rsidRDefault="004D3899">
      <w:pPr>
        <w:spacing w:line="220" w:lineRule="exact"/>
        <w:ind w:left="10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е.</w:t>
      </w:r>
    </w:p>
    <w:p w:rsidR="00C67A49" w:rsidRPr="00102363" w:rsidRDefault="004D3899">
      <w:pPr>
        <w:ind w:left="100" w:right="92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х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по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10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592" w:right="4612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7.</w:t>
      </w:r>
    </w:p>
    <w:p w:rsidR="00C67A49" w:rsidRPr="00102363" w:rsidRDefault="004D3899" w:rsidP="00D156D4">
      <w:pPr>
        <w:spacing w:before="5" w:line="220" w:lineRule="exact"/>
        <w:ind w:left="100" w:right="91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звр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5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пет)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 у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6.</w:t>
      </w:r>
      <w:r w:rsidRPr="00102363">
        <w:rPr>
          <w:rFonts w:ascii="Arial Narrow" w:eastAsia="Arial" w:hAnsi="Arial Narrow" w:cs="Arial"/>
          <w:spacing w:val="3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2.</w:t>
      </w:r>
      <w:r w:rsidRPr="00102363">
        <w:rPr>
          <w:rFonts w:ascii="Arial Narrow" w:eastAsia="Arial" w:hAnsi="Arial Narrow" w:cs="Arial"/>
          <w:spacing w:val="3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3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3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3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ме</w:t>
      </w:r>
      <w:r w:rsidRPr="00102363">
        <w:rPr>
          <w:rFonts w:ascii="Arial Narrow" w:eastAsia="Arial" w:hAnsi="Arial Narrow" w:cs="Arial"/>
          <w:spacing w:val="3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рне</w:t>
      </w:r>
      <w:r w:rsidRPr="00102363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знос</w:t>
      </w:r>
      <w:r w:rsidRPr="00102363">
        <w:rPr>
          <w:rFonts w:ascii="Arial Narrow" w:eastAsia="Arial" w:hAnsi="Arial Narrow" w:cs="Arial"/>
          <w:spacing w:val="3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3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="00D156D4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5%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д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цене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В-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)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ind w:left="140" w:right="103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рне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азне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ат,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.)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на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ова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632" w:right="4632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8.</w:t>
      </w:r>
    </w:p>
    <w:p w:rsidR="00C67A49" w:rsidRPr="007D2D95" w:rsidRDefault="004D3899">
      <w:pPr>
        <w:ind w:left="140" w:right="107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7D2D95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нт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тет</w:t>
      </w:r>
      <w:r w:rsidRPr="007D2D95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еног</w:t>
      </w:r>
      <w:r w:rsidRPr="007D2D95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7D2D95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дг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ма пр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 о</w:t>
      </w:r>
      <w:r w:rsidRPr="007D2D95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7D2D95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чна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тног</w:t>
      </w:r>
      <w:r w:rsidRPr="007D2D95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="00436685"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и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рди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на 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к поз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ва.</w:t>
      </w:r>
    </w:p>
    <w:p w:rsidR="00436685" w:rsidRPr="007D2D95" w:rsidRDefault="004D3899" w:rsidP="00436685">
      <w:pPr>
        <w:widowControl w:val="0"/>
        <w:tabs>
          <w:tab w:val="num" w:pos="575"/>
        </w:tabs>
        <w:overflowPunct w:val="0"/>
        <w:autoSpaceDE w:val="0"/>
        <w:autoSpaceDN w:val="0"/>
        <w:adjustRightInd w:val="0"/>
        <w:spacing w:after="200" w:line="270" w:lineRule="auto"/>
        <w:ind w:left="575"/>
        <w:jc w:val="both"/>
        <w:rPr>
          <w:rFonts w:ascii="Arial Narrow" w:hAnsi="Arial Narrow"/>
          <w:bCs/>
          <w:sz w:val="24"/>
          <w:szCs w:val="24"/>
          <w:lang w:val="ru-RU"/>
        </w:rPr>
      </w:pP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ац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с</w:t>
      </w:r>
      <w:r w:rsidRPr="007D2D95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7D2D95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ви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="00436685" w:rsidRPr="007D2D95">
        <w:rPr>
          <w:rFonts w:ascii="Arial Narrow" w:hAnsi="Arial Narrow"/>
          <w:bCs/>
          <w:sz w:val="24"/>
          <w:szCs w:val="24"/>
          <w:lang w:val="ru-RU"/>
        </w:rPr>
        <w:t>Понуђач приликом сваке испоруке добара доставља:</w:t>
      </w:r>
    </w:p>
    <w:p w:rsidR="00436685" w:rsidRPr="007D2D95" w:rsidRDefault="00436685" w:rsidP="00436685">
      <w:pPr>
        <w:widowControl w:val="0"/>
        <w:overflowPunct w:val="0"/>
        <w:autoSpaceDE w:val="0"/>
        <w:autoSpaceDN w:val="0"/>
        <w:adjustRightInd w:val="0"/>
        <w:spacing w:after="200" w:line="270" w:lineRule="auto"/>
        <w:ind w:left="720"/>
        <w:jc w:val="both"/>
        <w:rPr>
          <w:rFonts w:ascii="Arial Narrow" w:hAnsi="Arial Narrow"/>
          <w:bCs/>
          <w:sz w:val="24"/>
          <w:szCs w:val="24"/>
          <w:lang w:val="ru-RU"/>
        </w:rPr>
      </w:pPr>
      <w:r w:rsidRPr="007D2D95">
        <w:rPr>
          <w:rFonts w:ascii="Arial Narrow" w:hAnsi="Arial Narrow"/>
          <w:bCs/>
          <w:sz w:val="24"/>
          <w:szCs w:val="24"/>
          <w:lang w:val="ru-RU"/>
        </w:rPr>
        <w:t>- отпремницу велепродавца са подацима о времену преузимања и количини преузетог мазута</w:t>
      </w:r>
    </w:p>
    <w:p w:rsidR="00436685" w:rsidRPr="007D2D95" w:rsidRDefault="00436685" w:rsidP="00436685">
      <w:pPr>
        <w:widowControl w:val="0"/>
        <w:overflowPunct w:val="0"/>
        <w:autoSpaceDE w:val="0"/>
        <w:autoSpaceDN w:val="0"/>
        <w:adjustRightInd w:val="0"/>
        <w:spacing w:after="200" w:line="270" w:lineRule="auto"/>
        <w:ind w:left="720"/>
        <w:jc w:val="both"/>
        <w:rPr>
          <w:rFonts w:ascii="Arial Narrow" w:hAnsi="Arial Narrow"/>
          <w:bCs/>
          <w:sz w:val="24"/>
          <w:szCs w:val="24"/>
          <w:lang w:val="ru-RU"/>
        </w:rPr>
      </w:pPr>
      <w:r w:rsidRPr="007D2D95">
        <w:rPr>
          <w:rFonts w:ascii="Arial Narrow" w:hAnsi="Arial Narrow"/>
          <w:bCs/>
          <w:sz w:val="24"/>
          <w:szCs w:val="24"/>
          <w:lang w:val="ru-RU"/>
        </w:rPr>
        <w:t xml:space="preserve">- декларацију о усаглашености производа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7D2D95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као доказ да предметно добро које испоручује у свему одговара </w:t>
      </w:r>
      <w:r w:rsidRPr="007D2D95">
        <w:rPr>
          <w:rFonts w:ascii="Arial Narrow" w:hAnsi="Arial Narrow"/>
          <w:bCs/>
          <w:sz w:val="24"/>
          <w:szCs w:val="24"/>
          <w:lang w:val="ru-RU"/>
        </w:rPr>
        <w:t xml:space="preserve">карактеристикама наведеним у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 о</w:t>
      </w:r>
      <w:r w:rsidRPr="007D2D95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7D2D95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чна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тног</w:t>
      </w:r>
      <w:r w:rsidRPr="007D2D95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7"/>
          <w:sz w:val="24"/>
          <w:szCs w:val="24"/>
          <w:lang w:val="ru-RU"/>
        </w:rPr>
        <w:t>.</w:t>
      </w:r>
    </w:p>
    <w:p w:rsidR="00436685" w:rsidRPr="007D2D95" w:rsidRDefault="00436685" w:rsidP="00436685">
      <w:pPr>
        <w:widowControl w:val="0"/>
        <w:overflowPunct w:val="0"/>
        <w:autoSpaceDE w:val="0"/>
        <w:autoSpaceDN w:val="0"/>
        <w:adjustRightInd w:val="0"/>
        <w:spacing w:after="200" w:line="270" w:lineRule="auto"/>
        <w:ind w:left="720"/>
        <w:jc w:val="both"/>
        <w:rPr>
          <w:rFonts w:ascii="Arial Narrow" w:hAnsi="Arial Narrow"/>
          <w:bCs/>
          <w:sz w:val="24"/>
          <w:szCs w:val="24"/>
          <w:lang w:val="ru-RU"/>
        </w:rPr>
      </w:pPr>
      <w:r w:rsidRPr="007D2D95">
        <w:rPr>
          <w:rFonts w:ascii="Arial Narrow" w:hAnsi="Arial Narrow"/>
          <w:bCs/>
          <w:sz w:val="24"/>
          <w:szCs w:val="24"/>
          <w:lang w:val="ru-RU"/>
        </w:rPr>
        <w:t>- извештај о испитивању испорученог добра</w:t>
      </w:r>
    </w:p>
    <w:p w:rsidR="00436685" w:rsidRPr="007D2D95" w:rsidRDefault="00436685" w:rsidP="00436685">
      <w:pPr>
        <w:widowControl w:val="0"/>
        <w:overflowPunct w:val="0"/>
        <w:autoSpaceDE w:val="0"/>
        <w:autoSpaceDN w:val="0"/>
        <w:adjustRightInd w:val="0"/>
        <w:spacing w:after="200" w:line="270" w:lineRule="auto"/>
        <w:ind w:left="720"/>
        <w:jc w:val="both"/>
        <w:rPr>
          <w:rFonts w:ascii="Arial Narrow" w:hAnsi="Arial Narrow"/>
          <w:bCs/>
          <w:sz w:val="24"/>
          <w:szCs w:val="24"/>
          <w:lang w:val="ru-RU"/>
        </w:rPr>
      </w:pPr>
      <w:r w:rsidRPr="007D2D95">
        <w:rPr>
          <w:rFonts w:ascii="Arial Narrow" w:hAnsi="Arial Narrow"/>
          <w:bCs/>
          <w:sz w:val="24"/>
          <w:szCs w:val="24"/>
          <w:lang w:val="ru-RU"/>
        </w:rPr>
        <w:t>- извештај о пломбирању ауто цистерне од независне институције.</w:t>
      </w:r>
    </w:p>
    <w:p w:rsidR="00436685" w:rsidRPr="007D2D95" w:rsidRDefault="00436685" w:rsidP="00436685">
      <w:pPr>
        <w:widowControl w:val="0"/>
        <w:overflowPunct w:val="0"/>
        <w:autoSpaceDE w:val="0"/>
        <w:autoSpaceDN w:val="0"/>
        <w:adjustRightInd w:val="0"/>
        <w:spacing w:after="200" w:line="270" w:lineRule="auto"/>
        <w:ind w:left="720"/>
        <w:jc w:val="both"/>
        <w:rPr>
          <w:rFonts w:ascii="Arial Narrow" w:hAnsi="Arial Narrow"/>
          <w:bCs/>
          <w:sz w:val="24"/>
          <w:szCs w:val="24"/>
          <w:lang w:val="ru-RU"/>
        </w:rPr>
      </w:pPr>
      <w:r w:rsidRPr="007D2D95">
        <w:rPr>
          <w:rFonts w:ascii="Arial Narrow" w:hAnsi="Arial Narrow"/>
          <w:bCs/>
          <w:sz w:val="24"/>
          <w:szCs w:val="24"/>
          <w:lang w:val="ru-RU"/>
        </w:rPr>
        <w:t>Наручилац ће приликом сваке испоруке извршити контролу нивоа предметног добра у цистерни и контролу достављене документације.</w:t>
      </w:r>
    </w:p>
    <w:p w:rsidR="00C67A49" w:rsidRPr="007D2D95" w:rsidRDefault="004D3899">
      <w:pPr>
        <w:ind w:left="140" w:right="106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Смат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ван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вно</w:t>
      </w:r>
      <w:r w:rsidRPr="007D2D95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 м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тп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 отп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мн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аш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еног</w:t>
      </w:r>
      <w:r w:rsidRPr="007D2D95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632" w:right="4632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9.</w:t>
      </w:r>
    </w:p>
    <w:p w:rsidR="00C67A49" w:rsidRPr="00102363" w:rsidRDefault="004D3899">
      <w:pPr>
        <w:ind w:left="140" w:right="113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тних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та,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тних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ind w:left="140" w:right="108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lastRenderedPageBreak/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тних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аној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ми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3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)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 а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8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м)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.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вата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 ан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ind w:left="140" w:right="105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нта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оног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575" w:right="457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.</w:t>
      </w:r>
    </w:p>
    <w:p w:rsidR="00C67A49" w:rsidRPr="00102363" w:rsidRDefault="004D3899">
      <w:pPr>
        <w:ind w:left="86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е.</w:t>
      </w:r>
    </w:p>
    <w:p w:rsidR="00C67A49" w:rsidRPr="00102363" w:rsidRDefault="004D3899">
      <w:pPr>
        <w:ind w:left="140" w:right="113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ао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пр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них неп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ве,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 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тно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 еп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 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и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р.),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ао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овог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за,</w:t>
      </w:r>
      <w:r w:rsidRPr="00102363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ind w:left="140" w:right="108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рна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ем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зна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24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–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вести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врше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ме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е. За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ове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spacing w:before="1" w:line="220" w:lineRule="exact"/>
        <w:ind w:left="140" w:right="105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чи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рне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звр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ео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 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30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ет)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х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ана,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рне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г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о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spacing w:line="220" w:lineRule="exact"/>
        <w:ind w:left="140" w:right="108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ао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тет</w:t>
      </w:r>
      <w:r w:rsidRPr="00102363">
        <w:rPr>
          <w:rFonts w:ascii="Arial Narrow" w:eastAsia="Arial" w:hAnsi="Arial Narrow" w:cs="Arial"/>
          <w:spacing w:val="3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3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ван,</w:t>
      </w:r>
      <w:r w:rsidRPr="00102363">
        <w:rPr>
          <w:rFonts w:ascii="Arial Narrow" w:eastAsia="Arial" w:hAnsi="Arial Narrow" w:cs="Arial"/>
          <w:spacing w:val="3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зван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</w:p>
    <w:p w:rsidR="00C67A49" w:rsidRPr="00102363" w:rsidRDefault="004D3899">
      <w:pPr>
        <w:spacing w:line="220" w:lineRule="exact"/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575" w:right="457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.</w:t>
      </w:r>
    </w:p>
    <w:p w:rsidR="00C67A49" w:rsidRPr="00102363" w:rsidRDefault="004D3899">
      <w:pPr>
        <w:spacing w:before="1"/>
        <w:ind w:left="140" w:right="115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р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на 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од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2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д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за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o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за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1</w:t>
      </w:r>
      <w:r w:rsidR="00A332D6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8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56D4" w:rsidRDefault="004D3899" w:rsidP="00D156D4">
      <w:pPr>
        <w:ind w:left="140" w:right="114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зе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ној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џет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ој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ане</w:t>
      </w:r>
      <w:r w:rsidRPr="00102363">
        <w:rPr>
          <w:rFonts w:ascii="Arial Narrow" w:eastAsia="Arial" w:hAnsi="Arial Narrow" w:cs="Arial"/>
          <w:spacing w:val="4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 за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тој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џет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ој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56D4" w:rsidRDefault="00D156D4" w:rsidP="00D156D4">
      <w:pPr>
        <w:ind w:left="140" w:right="114" w:firstLine="720"/>
        <w:jc w:val="both"/>
        <w:rPr>
          <w:rFonts w:ascii="Arial Narrow" w:eastAsia="Arial" w:hAnsi="Arial Narrow" w:cs="Arial"/>
          <w:sz w:val="24"/>
          <w:szCs w:val="24"/>
        </w:rPr>
      </w:pPr>
    </w:p>
    <w:p w:rsidR="00C67A49" w:rsidRPr="00102363" w:rsidRDefault="004D3899" w:rsidP="00D156D4">
      <w:pPr>
        <w:ind w:left="140" w:right="114" w:firstLine="720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.</w:t>
      </w:r>
    </w:p>
    <w:p w:rsidR="00C67A49" w:rsidRPr="00102363" w:rsidRDefault="004D3899">
      <w:pPr>
        <w:ind w:left="86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C67A49" w:rsidRPr="00102363" w:rsidRDefault="00107364">
      <w:pPr>
        <w:spacing w:before="1"/>
        <w:ind w:left="105" w:right="104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-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ик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="004D3899"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с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="004D3899"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="004D3899"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20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о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п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6.</w:t>
      </w:r>
      <w:r w:rsidR="004D3899"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та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в</w:t>
      </w:r>
    </w:p>
    <w:p w:rsidR="00C67A49" w:rsidRPr="00102363" w:rsidRDefault="004D3899">
      <w:pPr>
        <w:spacing w:line="220" w:lineRule="exact"/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2.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;</w:t>
      </w:r>
    </w:p>
    <w:p w:rsidR="00C67A49" w:rsidRPr="00102363" w:rsidRDefault="00107364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-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ик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не 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="004D3899"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тет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;</w:t>
      </w:r>
    </w:p>
    <w:p w:rsidR="00C67A49" w:rsidRPr="00107364" w:rsidRDefault="00107364" w:rsidP="00107364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-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ик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="004D3899"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по 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9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. Уг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C67A49" w:rsidRPr="00102363" w:rsidRDefault="004D3899">
      <w:pPr>
        <w:ind w:left="140" w:right="110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ој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ој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ој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тво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10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575" w:right="457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3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.</w:t>
      </w:r>
    </w:p>
    <w:p w:rsidR="00C67A49" w:rsidRPr="00102363" w:rsidRDefault="004D3899">
      <w:pPr>
        <w:spacing w:before="5" w:line="220" w:lineRule="exact"/>
        <w:ind w:left="140" w:right="110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важ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ене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еној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з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ана,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575" w:right="457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4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.</w:t>
      </w:r>
    </w:p>
    <w:p w:rsidR="00C67A49" w:rsidRPr="00102363" w:rsidRDefault="004D3899">
      <w:pPr>
        <w:ind w:left="140" w:right="114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рне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ниса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м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м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 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575" w:right="457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5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.</w:t>
      </w:r>
    </w:p>
    <w:p w:rsidR="00C67A49" w:rsidRPr="00102363" w:rsidRDefault="004D3899">
      <w:pPr>
        <w:ind w:left="140" w:right="111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вен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ве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з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г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ра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рне 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не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мно,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м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10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line="220" w:lineRule="exact"/>
        <w:ind w:left="4575" w:right="457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  <w:lang w:val="sr-Cyrl-CS"/>
        </w:rPr>
        <w:t>6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9" w:line="180" w:lineRule="exact"/>
        <w:rPr>
          <w:rFonts w:ascii="Arial Narrow" w:hAnsi="Arial Narrow"/>
          <w:sz w:val="24"/>
          <w:szCs w:val="24"/>
          <w:lang w:val="sr-Cyrl-CS"/>
        </w:rPr>
        <w:sectPr w:rsidR="00C67A49" w:rsidRPr="00102363">
          <w:pgSz w:w="11920" w:h="16840"/>
          <w:pgMar w:top="1040" w:right="940" w:bottom="280" w:left="940" w:header="0" w:footer="967" w:gutter="0"/>
          <w:cols w:space="720"/>
        </w:sectPr>
      </w:pPr>
    </w:p>
    <w:p w:rsidR="00C67A49" w:rsidRPr="00102363" w:rsidRDefault="00C67A49">
      <w:pPr>
        <w:spacing w:before="4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line="220" w:lineRule="exact"/>
        <w:ind w:left="140" w:right="-5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на.</w:t>
      </w:r>
    </w:p>
    <w:p w:rsidR="00C67A49" w:rsidRPr="00102363" w:rsidRDefault="004D3899">
      <w:pPr>
        <w:spacing w:before="34"/>
        <w:rPr>
          <w:rFonts w:ascii="Arial Narrow" w:eastAsia="Arial" w:hAnsi="Arial Narrow" w:cs="Arial"/>
          <w:sz w:val="24"/>
          <w:szCs w:val="24"/>
          <w:lang w:val="sr-Cyrl-CS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829" w:space="31"/>
            <w:col w:w="9180"/>
          </w:cols>
        </w:sectPr>
      </w:pPr>
      <w:r w:rsidRPr="00102363">
        <w:rPr>
          <w:rFonts w:ascii="Arial Narrow" w:hAnsi="Arial Narrow"/>
          <w:sz w:val="24"/>
          <w:szCs w:val="24"/>
          <w:lang w:val="sr-Cyrl-CS"/>
        </w:rPr>
        <w:br w:type="column"/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lastRenderedPageBreak/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аном</w:t>
      </w:r>
      <w:r w:rsidRPr="00102363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4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них</w:t>
      </w:r>
    </w:p>
    <w:p w:rsidR="00C67A49" w:rsidRPr="00102363" w:rsidRDefault="00C67A49">
      <w:pPr>
        <w:spacing w:before="2"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before="34"/>
        <w:ind w:left="4575" w:right="457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7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140" w:right="118" w:firstLine="72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вај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6</w:t>
      </w:r>
      <w:r w:rsidRPr="00102363">
        <w:rPr>
          <w:rFonts w:ascii="Arial Narrow" w:eastAsia="Arial" w:hAnsi="Arial Narrow" w:cs="Arial"/>
          <w:spacing w:val="5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т)</w:t>
      </w:r>
      <w:r w:rsidRPr="00102363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4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4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 за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3 (тр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)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C67A49" w:rsidRPr="00102363" w:rsidRDefault="00C67A49">
      <w:pPr>
        <w:spacing w:before="1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РУ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Ц                                                                                                                      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Ц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before="9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644A18">
      <w:pPr>
        <w:spacing w:before="34" w:line="220" w:lineRule="exact"/>
        <w:ind w:left="287"/>
        <w:rPr>
          <w:rFonts w:ascii="Arial Narrow" w:eastAsia="Arial" w:hAnsi="Arial Narrow" w:cs="Arial"/>
          <w:sz w:val="24"/>
          <w:szCs w:val="24"/>
          <w:lang w:val="sr-Cyrl-CS"/>
        </w:rPr>
      </w:pPr>
      <w:r w:rsidRPr="00644A18">
        <w:rPr>
          <w:rFonts w:ascii="Arial Narrow" w:hAnsi="Arial Narrow"/>
          <w:sz w:val="24"/>
          <w:szCs w:val="24"/>
        </w:rPr>
        <w:pict>
          <v:group id="_x0000_s1028" style="position:absolute;left:0;text-align:left;margin-left:48.3pt;margin-top:.1pt;width:112.3pt;height:15.1pt;z-index:-251635712;mso-position-horizontal-relative:page" coordorigin="966,2" coordsize="2246,302">
            <v:shape id="_x0000_s1032" style="position:absolute;left:977;top:13;width:2225;height:0" coordorigin="977,13" coordsize="2225,0" path="m977,13r2225,e" filled="f" strokeweight=".58pt">
              <v:path arrowok="t"/>
            </v:shape>
            <v:shape id="_x0000_s1031" style="position:absolute;left:972;top:8;width:0;height:290" coordorigin="972,8" coordsize="0,290" path="m972,8r,290e" filled="f" strokeweight=".58pt">
              <v:path arrowok="t"/>
            </v:shape>
            <v:shape id="_x0000_s1030" style="position:absolute;left:977;top:294;width:2225;height:0" coordorigin="977,294" coordsize="2225,0" path="m977,294r2225,e" filled="f" strokeweight=".58pt">
              <v:path arrowok="t"/>
            </v:shape>
            <v:shape id="_x0000_s1029" style="position:absolute;left:3207;top:8;width:0;height:290" coordorigin="3207,8" coordsize="0,290" path="m3207,8r,290e" filled="f" strokeweight=".58pt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р.</w:t>
      </w:r>
      <w:r w:rsidR="004D3899" w:rsidRPr="00102363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ПО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1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before="1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before="34"/>
        <w:ind w:left="1273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:</w:t>
      </w:r>
    </w:p>
    <w:p w:rsidR="00C67A49" w:rsidRPr="00102363" w:rsidRDefault="004D3899">
      <w:pPr>
        <w:spacing w:before="3"/>
        <w:ind w:left="1273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новна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«Сес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»</w:t>
      </w:r>
    </w:p>
    <w:p w:rsidR="00C67A49" w:rsidRPr="00102363" w:rsidRDefault="004D3899">
      <w:pPr>
        <w:spacing w:line="220" w:lineRule="exact"/>
        <w:ind w:left="1273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ћа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45.</w:t>
      </w:r>
    </w:p>
    <w:p w:rsidR="00C67A49" w:rsidRPr="00102363" w:rsidRDefault="004D3899">
      <w:pPr>
        <w:spacing w:line="220" w:lineRule="exact"/>
        <w:ind w:left="1273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4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pacing w:val="-6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ево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before="10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before="34" w:line="220" w:lineRule="exact"/>
        <w:ind w:left="4464" w:right="4465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4"/>
          <w:w w:val="99"/>
          <w:position w:val="-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b/>
          <w:spacing w:val="-5"/>
          <w:w w:val="99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Ч</w:t>
      </w:r>
    </w:p>
    <w:p w:rsidR="00C67A49" w:rsidRPr="00102363" w:rsidRDefault="00C67A49">
      <w:pPr>
        <w:spacing w:before="1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58"/>
        <w:gridCol w:w="4307"/>
      </w:tblGrid>
      <w:tr w:rsidR="00C67A49" w:rsidRPr="00102363">
        <w:trPr>
          <w:trHeight w:hRule="exact" w:val="464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4D3899">
            <w:pPr>
              <w:spacing w:before="74"/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наз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4D3899">
            <w:pPr>
              <w:tabs>
                <w:tab w:val="left" w:pos="4260"/>
              </w:tabs>
              <w:spacing w:before="74"/>
              <w:ind w:left="267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ab/>
            </w:r>
          </w:p>
        </w:tc>
      </w:tr>
      <w:tr w:rsidR="00C67A49" w:rsidRPr="00102363">
        <w:trPr>
          <w:trHeight w:hRule="exact" w:val="536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8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8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tabs>
                <w:tab w:val="left" w:pos="4260"/>
              </w:tabs>
              <w:ind w:left="267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ab/>
            </w:r>
          </w:p>
        </w:tc>
      </w:tr>
      <w:tr w:rsidR="00C67A49" w:rsidRPr="00102363">
        <w:trPr>
          <w:trHeight w:hRule="exact" w:val="545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7" w:line="1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ф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она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7" w:line="1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tabs>
                <w:tab w:val="left" w:pos="4260"/>
              </w:tabs>
              <w:ind w:left="267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ab/>
            </w:r>
          </w:p>
        </w:tc>
      </w:tr>
      <w:tr w:rsidR="00C67A49" w:rsidRPr="00102363">
        <w:trPr>
          <w:trHeight w:hRule="exact" w:val="545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7" w:line="1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ф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0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7" w:line="1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tabs>
                <w:tab w:val="left" w:pos="4260"/>
              </w:tabs>
              <w:ind w:left="267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ab/>
            </w:r>
          </w:p>
        </w:tc>
      </w:tr>
      <w:tr w:rsidR="00C67A49" w:rsidRPr="00102363">
        <w:trPr>
          <w:trHeight w:hRule="exact" w:val="504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7" w:line="1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-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m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a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i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l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7" w:line="1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tabs>
                <w:tab w:val="left" w:pos="4260"/>
              </w:tabs>
              <w:ind w:left="267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ab/>
            </w:r>
          </w:p>
        </w:tc>
      </w:tr>
      <w:tr w:rsidR="00C67A49" w:rsidRPr="00102363">
        <w:trPr>
          <w:trHeight w:hRule="exact" w:val="662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40" w:right="241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ме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ме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аш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ћ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 xml:space="preserve">ог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 xml:space="preserve">за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онт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6" w:line="28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4558" w:right="4560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ДА</w:t>
      </w:r>
    </w:p>
    <w:p w:rsidR="00C67A49" w:rsidRPr="00102363" w:rsidRDefault="004D3899">
      <w:pPr>
        <w:ind w:left="3579" w:right="3578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НУ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ДО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Р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A332D6" w:rsidRDefault="004D3899" w:rsidP="00F130C0">
      <w:pPr>
        <w:ind w:left="823" w:right="825"/>
        <w:jc w:val="center"/>
        <w:rPr>
          <w:rFonts w:ascii="Arial Narrow" w:hAnsi="Arial Narrow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ЉЕ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Ж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НО</w:t>
      </w:r>
      <w:r w:rsidRPr="00102363">
        <w:rPr>
          <w:rFonts w:ascii="Arial Narrow" w:eastAsia="Arial" w:hAnsi="Arial Narrow" w:cs="Arial"/>
          <w:b/>
          <w:spacing w:val="-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Г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ВО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ЦИ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>НО</w:t>
      </w:r>
      <w:r w:rsidR="00007CE2" w:rsidRPr="00102363">
        <w:rPr>
          <w:rFonts w:ascii="Arial Narrow" w:eastAsia="Arial" w:hAnsi="Arial Narrow" w:cs="Arial"/>
          <w:b/>
          <w:sz w:val="24"/>
          <w:szCs w:val="24"/>
        </w:rPr>
        <w:t xml:space="preserve"> МАЗУТ</w:t>
      </w:r>
      <w:r w:rsidRPr="00102363">
        <w:rPr>
          <w:rFonts w:ascii="Arial Narrow" w:eastAsia="Arial" w:hAnsi="Arial Narrow" w:cs="Arial"/>
          <w:b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- 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НС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Г-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="00F130C0" w:rsidRPr="00102363">
        <w:rPr>
          <w:rFonts w:ascii="Arial Narrow" w:eastAsia="Arial" w:hAnsi="Arial Narrow" w:cs="Arial"/>
          <w:b/>
          <w:w w:val="99"/>
          <w:sz w:val="24"/>
          <w:szCs w:val="24"/>
        </w:rPr>
        <w:t>2</w:t>
      </w:r>
      <w:r w:rsidRPr="00102363">
        <w:rPr>
          <w:rFonts w:ascii="Arial Narrow" w:eastAsia="Arial" w:hAnsi="Arial Narrow" w:cs="Arial"/>
          <w:b/>
          <w:w w:val="99"/>
          <w:sz w:val="24"/>
          <w:szCs w:val="24"/>
        </w:rPr>
        <w:t>/</w:t>
      </w:r>
      <w:r w:rsidRPr="00102363">
        <w:rPr>
          <w:rFonts w:ascii="Arial Narrow" w:eastAsia="Arial" w:hAnsi="Arial Narrow" w:cs="Arial"/>
          <w:b/>
          <w:spacing w:val="1"/>
          <w:w w:val="99"/>
          <w:sz w:val="24"/>
          <w:szCs w:val="24"/>
        </w:rPr>
        <w:t>2</w:t>
      </w:r>
      <w:r w:rsidRPr="00102363">
        <w:rPr>
          <w:rFonts w:ascii="Arial Narrow" w:eastAsia="Arial" w:hAnsi="Arial Narrow" w:cs="Arial"/>
          <w:b/>
          <w:w w:val="99"/>
          <w:sz w:val="24"/>
          <w:szCs w:val="24"/>
        </w:rPr>
        <w:t>0</w:t>
      </w:r>
      <w:r w:rsidRPr="00102363">
        <w:rPr>
          <w:rFonts w:ascii="Arial Narrow" w:eastAsia="Arial" w:hAnsi="Arial Narrow" w:cs="Arial"/>
          <w:b/>
          <w:spacing w:val="-1"/>
          <w:w w:val="99"/>
          <w:sz w:val="24"/>
          <w:szCs w:val="24"/>
        </w:rPr>
        <w:t>1</w:t>
      </w:r>
      <w:r w:rsidR="00A332D6">
        <w:rPr>
          <w:rFonts w:ascii="Arial Narrow" w:eastAsia="Arial" w:hAnsi="Arial Narrow" w:cs="Arial"/>
          <w:b/>
          <w:w w:val="99"/>
          <w:sz w:val="24"/>
          <w:szCs w:val="24"/>
        </w:rPr>
        <w:t>8</w:t>
      </w:r>
    </w:p>
    <w:p w:rsidR="00C67A49" w:rsidRPr="00102363" w:rsidRDefault="004D3899">
      <w:pPr>
        <w:ind w:left="4073" w:right="4074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- НЕ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!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w w:val="99"/>
          <w:sz w:val="24"/>
          <w:szCs w:val="24"/>
        </w:rPr>
        <w:t>-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2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644A18">
      <w:pPr>
        <w:ind w:left="140" w:right="7267"/>
        <w:rPr>
          <w:rFonts w:ascii="Arial Narrow" w:eastAsia="Arial" w:hAnsi="Arial Narrow" w:cs="Arial"/>
          <w:sz w:val="24"/>
          <w:szCs w:val="24"/>
        </w:rPr>
      </w:pPr>
      <w:r w:rsidRPr="00644A18">
        <w:rPr>
          <w:rFonts w:ascii="Arial Narrow" w:hAnsi="Arial Narrow"/>
          <w:sz w:val="24"/>
          <w:szCs w:val="24"/>
        </w:rPr>
        <w:pict>
          <v:group id="_x0000_s1026" style="position:absolute;left:0;text-align:left;margin-left:208.25pt;margin-top:-159.05pt;width:200pt;height:0;z-index:-251634688;mso-position-horizontal-relative:page" coordorigin="4165,-3181" coordsize="4000,0">
            <v:shape id="_x0000_s1027" style="position:absolute;left:4165;top:-3181;width:4000;height:0" coordorigin="4165,-3181" coordsize="4000,0" path="m4165,-3181r4000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ат</w:t>
      </w:r>
      <w:r w:rsidR="004D3899"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ош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а: </w:t>
      </w:r>
      <w:r w:rsidR="00007CE2" w:rsidRPr="00102363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по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="00007CE2"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овлашћено </w:t>
      </w:r>
      <w:r w:rsidR="00F130C0" w:rsidRPr="00102363">
        <w:rPr>
          <w:rFonts w:ascii="Arial Narrow" w:eastAsia="Arial" w:hAnsi="Arial Narrow" w:cs="Arial"/>
          <w:spacing w:val="1"/>
          <w:sz w:val="24"/>
          <w:szCs w:val="24"/>
        </w:rPr>
        <w:t>лице)</w:t>
      </w:r>
    </w:p>
    <w:sectPr w:rsidR="00C67A49" w:rsidRPr="00102363" w:rsidSect="00C67A49">
      <w:pgSz w:w="11920" w:h="16840"/>
      <w:pgMar w:top="1560" w:right="940" w:bottom="280" w:left="940" w:header="0" w:footer="9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BFF" w:rsidRDefault="00664BFF" w:rsidP="00C67A49">
      <w:r>
        <w:separator/>
      </w:r>
    </w:p>
  </w:endnote>
  <w:endnote w:type="continuationSeparator" w:id="1">
    <w:p w:rsidR="00664BFF" w:rsidRDefault="00664BFF" w:rsidP="00C67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E5" w:rsidRDefault="00B078E5">
    <w:pPr>
      <w:pStyle w:val="Footer"/>
      <w:jc w:val="center"/>
    </w:pPr>
  </w:p>
  <w:p w:rsidR="00B078E5" w:rsidRPr="0044030F" w:rsidRDefault="00B078E5" w:rsidP="0044030F">
    <w:pPr>
      <w:pStyle w:val="Footer"/>
      <w:jc w:val="right"/>
      <w:rPr>
        <w:lang w:val="sr-Cyrl-C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9642"/>
      <w:docPartObj>
        <w:docPartGallery w:val="Page Numbers (Bottom of Page)"/>
        <w:docPartUnique/>
      </w:docPartObj>
    </w:sdtPr>
    <w:sdtContent>
      <w:p w:rsidR="00B078E5" w:rsidRDefault="00B078E5">
        <w:pPr>
          <w:pStyle w:val="Footer"/>
          <w:jc w:val="right"/>
        </w:pPr>
        <w:fldSimple w:instr=" PAGE   \* MERGEFORMAT ">
          <w:r w:rsidR="007A6D26">
            <w:rPr>
              <w:noProof/>
            </w:rPr>
            <w:t>12</w:t>
          </w:r>
        </w:fldSimple>
      </w:p>
    </w:sdtContent>
  </w:sdt>
  <w:p w:rsidR="00B078E5" w:rsidRPr="0044030F" w:rsidRDefault="00B078E5" w:rsidP="0044030F">
    <w:pPr>
      <w:spacing w:line="200" w:lineRule="exact"/>
      <w:jc w:val="right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BFF" w:rsidRDefault="00664BFF" w:rsidP="00C67A49">
      <w:r>
        <w:separator/>
      </w:r>
    </w:p>
  </w:footnote>
  <w:footnote w:type="continuationSeparator" w:id="1">
    <w:p w:rsidR="00664BFF" w:rsidRDefault="00664BFF" w:rsidP="00C67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E5" w:rsidRPr="001D0425" w:rsidRDefault="00B078E5">
    <w:pPr>
      <w:pStyle w:val="Header"/>
    </w:pPr>
    <w:r>
      <w:t>Конкурсна документација за јавну набавку уља за ложење нискосумпорног горива специјално-мазут НСГ-С</w:t>
    </w:r>
    <w:r>
      <w:tab/>
    </w:r>
    <w:r>
      <w:tab/>
      <w:t>ЈН 2/2018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6BF4"/>
    <w:multiLevelType w:val="multilevel"/>
    <w:tmpl w:val="CFDA84C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7E7EF8"/>
    <w:multiLevelType w:val="hybridMultilevel"/>
    <w:tmpl w:val="9EA6F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16247"/>
    <w:multiLevelType w:val="hybridMultilevel"/>
    <w:tmpl w:val="C29EC5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C67A49"/>
    <w:rsid w:val="00007CE2"/>
    <w:rsid w:val="00074670"/>
    <w:rsid w:val="00081D93"/>
    <w:rsid w:val="000B7870"/>
    <w:rsid w:val="000D5CD6"/>
    <w:rsid w:val="00102363"/>
    <w:rsid w:val="00107364"/>
    <w:rsid w:val="001243CA"/>
    <w:rsid w:val="001D0425"/>
    <w:rsid w:val="001D3D34"/>
    <w:rsid w:val="002B7674"/>
    <w:rsid w:val="002C2789"/>
    <w:rsid w:val="00312EC8"/>
    <w:rsid w:val="003151A5"/>
    <w:rsid w:val="00323707"/>
    <w:rsid w:val="0032384D"/>
    <w:rsid w:val="0038793E"/>
    <w:rsid w:val="003F7E0A"/>
    <w:rsid w:val="00433118"/>
    <w:rsid w:val="00436052"/>
    <w:rsid w:val="00436685"/>
    <w:rsid w:val="0044030F"/>
    <w:rsid w:val="004938B5"/>
    <w:rsid w:val="004B4F67"/>
    <w:rsid w:val="004D3899"/>
    <w:rsid w:val="0056112A"/>
    <w:rsid w:val="00581F62"/>
    <w:rsid w:val="00587976"/>
    <w:rsid w:val="005D4D99"/>
    <w:rsid w:val="005E0375"/>
    <w:rsid w:val="0060083A"/>
    <w:rsid w:val="00624AA1"/>
    <w:rsid w:val="00624B44"/>
    <w:rsid w:val="00624E90"/>
    <w:rsid w:val="00644A18"/>
    <w:rsid w:val="006565FC"/>
    <w:rsid w:val="00664BFF"/>
    <w:rsid w:val="00670AFE"/>
    <w:rsid w:val="006914D0"/>
    <w:rsid w:val="006B253B"/>
    <w:rsid w:val="00705F35"/>
    <w:rsid w:val="00710133"/>
    <w:rsid w:val="00765AF5"/>
    <w:rsid w:val="007A6AC3"/>
    <w:rsid w:val="007A6D26"/>
    <w:rsid w:val="007B3B14"/>
    <w:rsid w:val="007C661E"/>
    <w:rsid w:val="007D2D95"/>
    <w:rsid w:val="007E2C2D"/>
    <w:rsid w:val="00875434"/>
    <w:rsid w:val="008A7393"/>
    <w:rsid w:val="008C17D8"/>
    <w:rsid w:val="00910B07"/>
    <w:rsid w:val="00A04843"/>
    <w:rsid w:val="00A23CED"/>
    <w:rsid w:val="00A332D6"/>
    <w:rsid w:val="00AB4296"/>
    <w:rsid w:val="00B078E5"/>
    <w:rsid w:val="00B55981"/>
    <w:rsid w:val="00BA2269"/>
    <w:rsid w:val="00BB7785"/>
    <w:rsid w:val="00C23078"/>
    <w:rsid w:val="00C5681F"/>
    <w:rsid w:val="00C67A49"/>
    <w:rsid w:val="00C71C9F"/>
    <w:rsid w:val="00C93B17"/>
    <w:rsid w:val="00CA1877"/>
    <w:rsid w:val="00D156D4"/>
    <w:rsid w:val="00D92F75"/>
    <w:rsid w:val="00DA0AFE"/>
    <w:rsid w:val="00E27472"/>
    <w:rsid w:val="00E44FEB"/>
    <w:rsid w:val="00E54989"/>
    <w:rsid w:val="00EE002D"/>
    <w:rsid w:val="00EF050E"/>
    <w:rsid w:val="00F06ACD"/>
    <w:rsid w:val="00F12670"/>
    <w:rsid w:val="00F130C0"/>
    <w:rsid w:val="00F27D0D"/>
    <w:rsid w:val="00F46232"/>
    <w:rsid w:val="00F660A1"/>
    <w:rsid w:val="00F84E08"/>
    <w:rsid w:val="00FF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D0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425"/>
  </w:style>
  <w:style w:type="paragraph" w:styleId="Footer">
    <w:name w:val="footer"/>
    <w:basedOn w:val="Normal"/>
    <w:link w:val="FooterChar"/>
    <w:uiPriority w:val="99"/>
    <w:unhideWhenUsed/>
    <w:rsid w:val="001D0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25"/>
  </w:style>
  <w:style w:type="paragraph" w:styleId="BalloonText">
    <w:name w:val="Balloon Text"/>
    <w:basedOn w:val="Normal"/>
    <w:link w:val="BalloonTextChar"/>
    <w:uiPriority w:val="99"/>
    <w:semiHidden/>
    <w:unhideWhenUsed/>
    <w:rsid w:val="00440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3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393"/>
    <w:pPr>
      <w:ind w:left="720"/>
      <w:contextualSpacing/>
    </w:pPr>
  </w:style>
  <w:style w:type="paragraph" w:styleId="NoSpacing">
    <w:name w:val="No Spacing"/>
    <w:uiPriority w:val="1"/>
    <w:qFormat/>
    <w:rsid w:val="00581F62"/>
    <w:pPr>
      <w:suppressAutoHyphens/>
    </w:pPr>
    <w:rPr>
      <w:rFonts w:eastAsia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g.vi.sud.rs/lt/articles/o-visem-sudu/obavestenje-ke-za-pravna-lica-i-fizicka-lic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&#1077;-mail:ossestreilic@open.telekom.rs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bg.vi.sud.rs/lt/articles/o-visem-sudu/obavestenje-ke-za-pravna-lica-i-fizicka-lic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8F71-520A-42FC-88E5-EA82B0BB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33</Pages>
  <Words>8269</Words>
  <Characters>47136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dcterms:created xsi:type="dcterms:W3CDTF">2018-08-27T13:07:00Z</dcterms:created>
  <dcterms:modified xsi:type="dcterms:W3CDTF">2018-08-27T13:20:00Z</dcterms:modified>
</cp:coreProperties>
</file>