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51" w:rsidRPr="00EE0DEE" w:rsidRDefault="00D10851">
      <w:pPr>
        <w:spacing w:before="10" w:line="140" w:lineRule="exact"/>
        <w:rPr>
          <w:rFonts w:ascii="Arial Narrow" w:hAnsi="Arial Narrow"/>
          <w:sz w:val="24"/>
          <w:szCs w:val="24"/>
        </w:rPr>
      </w:pPr>
    </w:p>
    <w:p w:rsidR="00576280" w:rsidRPr="00EE0DEE" w:rsidRDefault="00576280">
      <w:pPr>
        <w:spacing w:before="10" w:line="140" w:lineRule="exact"/>
        <w:rPr>
          <w:rFonts w:ascii="Arial Narrow" w:hAnsi="Arial Narrow"/>
          <w:sz w:val="24"/>
          <w:szCs w:val="24"/>
        </w:rPr>
      </w:pPr>
    </w:p>
    <w:p w:rsidR="00576280" w:rsidRPr="00EE0DEE" w:rsidRDefault="00576280">
      <w:pPr>
        <w:spacing w:before="10" w:line="140" w:lineRule="exact"/>
        <w:rPr>
          <w:rFonts w:ascii="Arial Narrow" w:hAnsi="Arial Narrow"/>
          <w:sz w:val="24"/>
          <w:szCs w:val="24"/>
        </w:rPr>
      </w:pPr>
    </w:p>
    <w:p w:rsidR="00576280" w:rsidRPr="00EE0DEE" w:rsidRDefault="00576280">
      <w:pPr>
        <w:spacing w:before="29" w:line="260" w:lineRule="exact"/>
        <w:ind w:right="324"/>
        <w:jc w:val="right"/>
        <w:rPr>
          <w:rFonts w:ascii="Arial Narrow" w:eastAsia="Arial" w:hAnsi="Arial Narrow" w:cs="Arial"/>
          <w:b/>
          <w:position w:val="-1"/>
          <w:sz w:val="24"/>
          <w:szCs w:val="24"/>
        </w:rPr>
      </w:pPr>
    </w:p>
    <w:p w:rsidR="00576280" w:rsidRPr="00EE0DEE" w:rsidRDefault="00576280">
      <w:pPr>
        <w:spacing w:before="29" w:line="260" w:lineRule="exact"/>
        <w:ind w:right="324"/>
        <w:jc w:val="right"/>
        <w:rPr>
          <w:rFonts w:ascii="Arial Narrow" w:eastAsia="Arial" w:hAnsi="Arial Narrow" w:cs="Arial"/>
          <w:b/>
          <w:position w:val="-1"/>
          <w:sz w:val="24"/>
          <w:szCs w:val="24"/>
        </w:rPr>
      </w:pPr>
    </w:p>
    <w:p w:rsidR="00576280" w:rsidRPr="00EE0DEE" w:rsidRDefault="00576280">
      <w:pPr>
        <w:spacing w:before="29" w:line="260" w:lineRule="exact"/>
        <w:ind w:right="324"/>
        <w:jc w:val="right"/>
        <w:rPr>
          <w:rFonts w:ascii="Arial Narrow" w:eastAsia="Arial" w:hAnsi="Arial Narrow" w:cs="Arial"/>
          <w:b/>
          <w:position w:val="-1"/>
          <w:sz w:val="24"/>
          <w:szCs w:val="24"/>
        </w:rPr>
      </w:pPr>
    </w:p>
    <w:p w:rsidR="00D10851" w:rsidRPr="0092388E" w:rsidRDefault="00C419EB">
      <w:pPr>
        <w:spacing w:before="29" w:line="260" w:lineRule="exact"/>
        <w:ind w:right="324"/>
        <w:jc w:val="right"/>
        <w:rPr>
          <w:rFonts w:ascii="Arial Narrow" w:eastAsia="Arial" w:hAnsi="Arial Narrow" w:cs="Arial"/>
          <w:color w:val="FF0000"/>
          <w:sz w:val="24"/>
          <w:szCs w:val="24"/>
          <w:lang/>
        </w:rPr>
      </w:pPr>
      <w:r w:rsidRPr="00C419EB">
        <w:rPr>
          <w:rFonts w:ascii="Arial Narrow" w:hAnsi="Arial Narrow"/>
          <w:color w:val="FF0000"/>
          <w:sz w:val="24"/>
          <w:szCs w:val="24"/>
        </w:rPr>
        <w:pict>
          <v:group id="_x0000_s1154" style="position:absolute;left:0;text-align:left;margin-left:70.6pt;margin-top:25.2pt;width:454.25pt;height:0;z-index:-251679744;mso-position-horizontal-relative:page;mso-position-vertical-relative:page" coordorigin="1412,504" coordsize="9085,0">
            <v:shape id="_x0000_s1155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7A32DF" w:rsidRPr="00607F74">
        <w:rPr>
          <w:rFonts w:ascii="Arial Narrow" w:eastAsia="Arial" w:hAnsi="Arial Narrow" w:cs="Arial"/>
          <w:b/>
          <w:color w:val="FF0000"/>
          <w:position w:val="-1"/>
          <w:sz w:val="24"/>
          <w:szCs w:val="24"/>
        </w:rPr>
        <w:t xml:space="preserve">Дел.бр. </w:t>
      </w:r>
      <w:r w:rsidR="0092388E">
        <w:rPr>
          <w:rFonts w:ascii="Arial Narrow" w:eastAsia="Arial" w:hAnsi="Arial Narrow" w:cs="Arial"/>
          <w:b/>
          <w:color w:val="FF0000"/>
          <w:position w:val="-1"/>
          <w:sz w:val="24"/>
          <w:szCs w:val="24"/>
          <w:lang/>
        </w:rPr>
        <w:t>375/20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ind w:left="3370"/>
        <w:rPr>
          <w:rFonts w:ascii="Arial Narrow" w:hAnsi="Arial Narrow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95.25pt">
            <v:imagedata r:id="rId8" o:title=""/>
          </v:shape>
        </w:pict>
      </w:r>
    </w:p>
    <w:p w:rsidR="00D10851" w:rsidRPr="00EE0DEE" w:rsidRDefault="00D10851">
      <w:pPr>
        <w:spacing w:before="9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7" w:line="240" w:lineRule="exact"/>
        <w:ind w:left="2726" w:right="2768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Ш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 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Ћ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 xml:space="preserve">“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proofErr w:type="gramEnd"/>
    </w:p>
    <w:p w:rsidR="00D10851" w:rsidRPr="00EE0DEE" w:rsidRDefault="00D10851">
      <w:pPr>
        <w:spacing w:before="8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32" w:right="1070"/>
        <w:jc w:val="center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КО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ДО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У 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БАВКУ</w:t>
      </w:r>
    </w:p>
    <w:p w:rsidR="00D10851" w:rsidRPr="00EE0DEE" w:rsidRDefault="00B17E58">
      <w:pPr>
        <w:ind w:left="2683" w:right="2723"/>
        <w:jc w:val="center"/>
        <w:rPr>
          <w:rFonts w:ascii="Arial Narrow" w:eastAsia="Arial" w:hAnsi="Arial Narrow" w:cs="Arial"/>
          <w:b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>ПР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ВОЗ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proofErr w:type="gramEnd"/>
      <w:r w:rsidR="008E36D1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</w:p>
    <w:p w:rsidR="008E36D1" w:rsidRPr="00EE0DEE" w:rsidRDefault="00607F74">
      <w:pPr>
        <w:ind w:left="2683" w:right="2723"/>
        <w:jc w:val="center"/>
        <w:rPr>
          <w:rFonts w:ascii="Arial Narrow" w:eastAsia="Arial" w:hAnsi="Arial Narrow" w:cs="Arial"/>
          <w:sz w:val="24"/>
          <w:szCs w:val="24"/>
        </w:rPr>
      </w:pPr>
      <w:proofErr w:type="gramStart"/>
      <w:r>
        <w:rPr>
          <w:rFonts w:ascii="Arial Narrow" w:eastAsia="Arial" w:hAnsi="Arial Narrow" w:cs="Arial"/>
          <w:sz w:val="24"/>
          <w:szCs w:val="24"/>
        </w:rPr>
        <w:t>ЗА ШКОЛСКУ 2020/21</w:t>
      </w:r>
      <w:r w:rsidR="00576280"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="008E36D1" w:rsidRPr="00EE0DEE">
        <w:rPr>
          <w:rFonts w:ascii="Arial Narrow" w:eastAsia="Arial" w:hAnsi="Arial Narrow" w:cs="Arial"/>
          <w:sz w:val="24"/>
          <w:szCs w:val="24"/>
        </w:rPr>
        <w:t xml:space="preserve"> ГОДИНУ</w:t>
      </w:r>
    </w:p>
    <w:p w:rsidR="00D10851" w:rsidRPr="00EE0DEE" w:rsidRDefault="00B17E58">
      <w:pPr>
        <w:ind w:left="3525" w:right="3563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(</w:t>
      </w:r>
      <w:r w:rsidRPr="00EE0DEE">
        <w:rPr>
          <w:rFonts w:ascii="Arial Narrow" w:eastAsia="Arial" w:hAnsi="Arial Narrow" w:cs="Arial"/>
          <w:b/>
          <w:sz w:val="24"/>
          <w:szCs w:val="24"/>
        </w:rPr>
        <w:t>ЈН б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553E29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0</w:t>
      </w:r>
      <w:r w:rsidR="00607F74">
        <w:rPr>
          <w:rFonts w:ascii="Arial Narrow" w:eastAsia="Arial" w:hAnsi="Arial Narrow" w:cs="Arial"/>
          <w:b/>
          <w:sz w:val="24"/>
          <w:szCs w:val="24"/>
        </w:rPr>
        <w:t>20</w:t>
      </w:r>
      <w:r w:rsidRPr="00EE0DEE">
        <w:rPr>
          <w:rFonts w:ascii="Arial Narrow" w:eastAsia="Arial" w:hAnsi="Arial Narrow" w:cs="Arial"/>
          <w:sz w:val="24"/>
          <w:szCs w:val="24"/>
        </w:rPr>
        <w:t>)</w:t>
      </w:r>
    </w:p>
    <w:p w:rsidR="00D10851" w:rsidRPr="00EE0DEE" w:rsidRDefault="00D10851">
      <w:pPr>
        <w:spacing w:before="3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3263" w:right="3304"/>
        <w:jc w:val="center"/>
        <w:rPr>
          <w:rFonts w:ascii="Arial Narrow" w:eastAsia="Arial" w:hAnsi="Arial Narrow" w:cs="Arial"/>
          <w:sz w:val="24"/>
          <w:szCs w:val="24"/>
        </w:rPr>
        <w:sectPr w:rsidR="00D10851" w:rsidRPr="00EE0DEE" w:rsidSect="00D94C2D">
          <w:headerReference w:type="default" r:id="rId9"/>
          <w:footerReference w:type="default" r:id="rId10"/>
          <w:pgSz w:w="11920" w:h="16840"/>
          <w:pgMar w:top="280" w:right="1300" w:bottom="0" w:left="1300" w:header="98" w:footer="607" w:gutter="0"/>
          <w:pgNumType w:start="1"/>
          <w:cols w:space="720"/>
        </w:sect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ево,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607F74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20</w:t>
      </w:r>
      <w:r w:rsidR="00607F74">
        <w:rPr>
          <w:rFonts w:ascii="Arial Narrow" w:eastAsia="Arial" w:hAnsi="Arial Narrow" w:cs="Arial"/>
          <w:sz w:val="24"/>
          <w:szCs w:val="24"/>
        </w:rPr>
        <w:t>20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proofErr w:type="gramEnd"/>
    </w:p>
    <w:p w:rsidR="00D10851" w:rsidRPr="00EE0DEE" w:rsidRDefault="00D10851">
      <w:pPr>
        <w:spacing w:before="8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34682F" w:rsidRDefault="0034682F">
      <w:pPr>
        <w:spacing w:before="32"/>
        <w:ind w:left="140" w:right="98"/>
        <w:jc w:val="both"/>
        <w:rPr>
          <w:rFonts w:ascii="Arial Narrow" w:eastAsia="Arial" w:hAnsi="Arial Narrow" w:cs="Arial"/>
          <w:spacing w:val="-1"/>
          <w:sz w:val="24"/>
          <w:szCs w:val="24"/>
        </w:rPr>
      </w:pPr>
    </w:p>
    <w:p w:rsidR="00D10851" w:rsidRPr="00EE0DEE" w:rsidRDefault="00C419EB">
      <w:pPr>
        <w:spacing w:before="32"/>
        <w:ind w:left="140" w:right="98"/>
        <w:jc w:val="both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51" style="position:absolute;left:0;text-align:left;margin-left:70.6pt;margin-top:-7.15pt;width:454.25pt;height:0;z-index:-251678720;mso-position-horizontal-relative:page" coordorigin="1412,-143" coordsize="9085,0">
            <v:shape id="_x0000_s1152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основу ч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F751C7" w:rsidRPr="00EE0DEE">
        <w:rPr>
          <w:rFonts w:ascii="Arial Narrow" w:eastAsia="Arial" w:hAnsi="Arial Narrow" w:cs="Arial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3</w:t>
      </w:r>
      <w:r w:rsidR="00B17E58" w:rsidRPr="00EE0DEE">
        <w:rPr>
          <w:rFonts w:ascii="Arial Narrow" w:eastAsia="Arial" w:hAnsi="Arial Narrow" w:cs="Arial"/>
          <w:sz w:val="24"/>
          <w:szCs w:val="24"/>
        </w:rPr>
        <w:t>9.</w:t>
      </w:r>
      <w:proofErr w:type="gramEnd"/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proofErr w:type="gramStart"/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proofErr w:type="gramEnd"/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F751C7" w:rsidRPr="00EE0DEE">
        <w:rPr>
          <w:rFonts w:ascii="Arial Narrow" w:eastAsia="Arial" w:hAnsi="Arial Narrow" w:cs="Arial"/>
          <w:spacing w:val="1"/>
          <w:sz w:val="24"/>
          <w:szCs w:val="24"/>
        </w:rPr>
        <w:t>чл.</w:t>
      </w:r>
      <w:r w:rsidR="00B17E58" w:rsidRPr="00EE0DEE">
        <w:rPr>
          <w:rFonts w:ascii="Arial Narrow" w:eastAsia="Arial" w:hAnsi="Arial Narrow" w:cs="Arial"/>
          <w:sz w:val="24"/>
          <w:szCs w:val="24"/>
        </w:rPr>
        <w:t>6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proofErr w:type="gramStart"/>
      <w:r w:rsidR="00F751C7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она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авним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бав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«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л.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асн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РС</w:t>
      </w:r>
      <w:r w:rsidR="00B17E58" w:rsidRPr="00EE0DEE">
        <w:rPr>
          <w:rFonts w:ascii="Arial Narrow" w:eastAsia="Arial" w:hAnsi="Arial Narrow" w:cs="Arial"/>
          <w:sz w:val="24"/>
          <w:szCs w:val="24"/>
        </w:rPr>
        <w:t>» бр.12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4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="00B17E58" w:rsidRPr="00EE0DEE">
        <w:rPr>
          <w:rFonts w:ascii="Arial Narrow" w:eastAsia="Arial" w:hAnsi="Arial Narrow" w:cs="Arial"/>
          <w:sz w:val="24"/>
          <w:szCs w:val="24"/>
        </w:rPr>
        <w:t>1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z w:val="24"/>
          <w:szCs w:val="24"/>
        </w:rPr>
        <w:t>1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4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="00B17E58" w:rsidRPr="00EE0DEE">
        <w:rPr>
          <w:rFonts w:ascii="Arial Narrow" w:eastAsia="Arial" w:hAnsi="Arial Narrow" w:cs="Arial"/>
          <w:sz w:val="24"/>
          <w:szCs w:val="24"/>
        </w:rPr>
        <w:t>15 и 6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8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1</w:t>
      </w:r>
      <w:r w:rsidR="00B17E58" w:rsidRPr="00EE0DEE">
        <w:rPr>
          <w:rFonts w:ascii="Arial Narrow" w:eastAsia="Arial" w:hAnsi="Arial Narrow" w:cs="Arial"/>
          <w:sz w:val="24"/>
          <w:szCs w:val="24"/>
        </w:rPr>
        <w:t>5),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6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обавез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м еле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онк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рсне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ентаци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 пост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них 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нач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ну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вања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пу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њености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ова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B17E58" w:rsidRPr="00EE0DEE">
        <w:rPr>
          <w:rFonts w:ascii="Arial Narrow" w:eastAsia="Arial" w:hAnsi="Arial Narrow" w:cs="Arial"/>
          <w:sz w:val="24"/>
          <w:szCs w:val="24"/>
        </w:rPr>
        <w:t>«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асн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РС</w:t>
      </w:r>
      <w:r w:rsidR="00B17E58" w:rsidRPr="00EE0DEE">
        <w:rPr>
          <w:rFonts w:ascii="Arial Narrow" w:eastAsia="Arial" w:hAnsi="Arial Narrow" w:cs="Arial"/>
          <w:sz w:val="24"/>
          <w:szCs w:val="24"/>
        </w:rPr>
        <w:t>»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F751C7" w:rsidRPr="00EE0DEE">
        <w:rPr>
          <w:rFonts w:ascii="Arial Narrow" w:eastAsia="Arial" w:hAnsi="Arial Narrow" w:cs="Arial"/>
          <w:sz w:val="24"/>
          <w:szCs w:val="24"/>
        </w:rPr>
        <w:t>86/15</w:t>
      </w:r>
      <w:r w:rsidR="00607F74">
        <w:rPr>
          <w:rFonts w:ascii="Arial Narrow" w:eastAsia="Arial" w:hAnsi="Arial Narrow" w:cs="Arial"/>
          <w:sz w:val="24"/>
          <w:szCs w:val="24"/>
        </w:rPr>
        <w:t xml:space="preserve"> и 41/19</w:t>
      </w:r>
      <w:r w:rsidR="00B17E58" w:rsidRPr="00EE0DEE">
        <w:rPr>
          <w:rFonts w:ascii="Arial Narrow" w:eastAsia="Arial" w:hAnsi="Arial Narrow" w:cs="Arial"/>
          <w:sz w:val="24"/>
          <w:szCs w:val="24"/>
        </w:rPr>
        <w:t>)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длу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њу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поступ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вке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але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вред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92388E" w:rsidRPr="0092388E">
        <w:rPr>
          <w:rFonts w:ascii="Arial Narrow" w:eastAsia="Arial" w:hAnsi="Arial Narrow" w:cs="Arial"/>
          <w:sz w:val="24"/>
          <w:szCs w:val="24"/>
          <w:lang/>
        </w:rPr>
        <w:t xml:space="preserve">број 373/20 од 18.6.2020.године </w:t>
      </w:r>
      <w:r w:rsidR="00B17E58" w:rsidRPr="0092388E">
        <w:rPr>
          <w:rFonts w:ascii="Arial Narrow" w:eastAsia="Arial" w:hAnsi="Arial Narrow" w:cs="Arial"/>
          <w:sz w:val="24"/>
          <w:szCs w:val="24"/>
        </w:rPr>
        <w:t>и</w:t>
      </w:r>
      <w:r w:rsidR="00B17E58" w:rsidRPr="0092388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92388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92388E">
        <w:rPr>
          <w:rFonts w:ascii="Arial Narrow" w:eastAsia="Arial" w:hAnsi="Arial Narrow" w:cs="Arial"/>
          <w:sz w:val="24"/>
          <w:szCs w:val="24"/>
        </w:rPr>
        <w:t>ешења</w:t>
      </w:r>
      <w:r w:rsidR="00B17E58" w:rsidRPr="0092388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92388E">
        <w:rPr>
          <w:rFonts w:ascii="Arial Narrow" w:eastAsia="Arial" w:hAnsi="Arial Narrow" w:cs="Arial"/>
          <w:sz w:val="24"/>
          <w:szCs w:val="24"/>
        </w:rPr>
        <w:t>о</w:t>
      </w:r>
      <w:r w:rsidR="00B17E58" w:rsidRPr="0092388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92388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B17E58" w:rsidRPr="0092388E">
        <w:rPr>
          <w:rFonts w:ascii="Arial Narrow" w:eastAsia="Arial" w:hAnsi="Arial Narrow" w:cs="Arial"/>
          <w:sz w:val="24"/>
          <w:szCs w:val="24"/>
        </w:rPr>
        <w:t xml:space="preserve">еновању </w:t>
      </w:r>
      <w:r w:rsidR="00B17E58" w:rsidRPr="0092388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="00B17E58" w:rsidRPr="0092388E">
        <w:rPr>
          <w:rFonts w:ascii="Arial Narrow" w:eastAsia="Arial" w:hAnsi="Arial Narrow" w:cs="Arial"/>
          <w:sz w:val="24"/>
          <w:szCs w:val="24"/>
        </w:rPr>
        <w:t>о</w:t>
      </w:r>
      <w:r w:rsidR="00B17E58" w:rsidRPr="0092388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="00B17E58" w:rsidRPr="0092388E">
        <w:rPr>
          <w:rFonts w:ascii="Arial Narrow" w:eastAsia="Arial" w:hAnsi="Arial Narrow" w:cs="Arial"/>
          <w:sz w:val="24"/>
          <w:szCs w:val="24"/>
        </w:rPr>
        <w:t>с</w:t>
      </w:r>
      <w:r w:rsidR="00B17E58" w:rsidRPr="0092388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92388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92388E">
        <w:rPr>
          <w:rFonts w:ascii="Arial Narrow" w:eastAsia="Arial" w:hAnsi="Arial Narrow" w:cs="Arial"/>
          <w:sz w:val="24"/>
          <w:szCs w:val="24"/>
        </w:rPr>
        <w:t>е</w:t>
      </w:r>
      <w:r w:rsidR="00B17E58" w:rsidRPr="0092388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92388E">
        <w:rPr>
          <w:rFonts w:ascii="Arial Narrow" w:eastAsia="Arial" w:hAnsi="Arial Narrow" w:cs="Arial"/>
          <w:sz w:val="24"/>
          <w:szCs w:val="24"/>
        </w:rPr>
        <w:t xml:space="preserve">за </w:t>
      </w:r>
      <w:r w:rsidR="00B17E58" w:rsidRPr="0092388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92388E">
        <w:rPr>
          <w:rFonts w:ascii="Arial Narrow" w:eastAsia="Arial" w:hAnsi="Arial Narrow" w:cs="Arial"/>
          <w:sz w:val="24"/>
          <w:szCs w:val="24"/>
        </w:rPr>
        <w:t>авну</w:t>
      </w:r>
      <w:r w:rsidR="00B17E58" w:rsidRPr="0092388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92388E">
        <w:rPr>
          <w:rFonts w:ascii="Arial Narrow" w:eastAsia="Arial" w:hAnsi="Arial Narrow" w:cs="Arial"/>
          <w:sz w:val="24"/>
          <w:szCs w:val="24"/>
        </w:rPr>
        <w:t>на</w:t>
      </w:r>
      <w:r w:rsidR="00B17E58" w:rsidRPr="0092388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B17E58" w:rsidRPr="0092388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92388E">
        <w:rPr>
          <w:rFonts w:ascii="Arial Narrow" w:eastAsia="Arial" w:hAnsi="Arial Narrow" w:cs="Arial"/>
          <w:sz w:val="24"/>
          <w:szCs w:val="24"/>
        </w:rPr>
        <w:t xml:space="preserve">вку </w:t>
      </w:r>
      <w:r w:rsidR="0040121F"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услуга</w:t>
      </w:r>
      <w:r w:rsidR="00B17E58" w:rsidRPr="0092388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92388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="00B17E58" w:rsidRPr="0092388E">
        <w:rPr>
          <w:rFonts w:ascii="Arial Narrow" w:eastAsia="Arial" w:hAnsi="Arial Narrow" w:cs="Arial"/>
          <w:sz w:val="24"/>
          <w:szCs w:val="24"/>
        </w:rPr>
        <w:t>але</w:t>
      </w:r>
      <w:r w:rsidR="00B17E58" w:rsidRPr="0092388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92388E">
        <w:rPr>
          <w:rFonts w:ascii="Arial Narrow" w:eastAsia="Arial" w:hAnsi="Arial Narrow" w:cs="Arial"/>
          <w:sz w:val="24"/>
          <w:szCs w:val="24"/>
        </w:rPr>
        <w:t>вре</w:t>
      </w:r>
      <w:r w:rsidR="00B17E58" w:rsidRPr="0092388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92388E">
        <w:rPr>
          <w:rFonts w:ascii="Arial Narrow" w:eastAsia="Arial" w:hAnsi="Arial Narrow" w:cs="Arial"/>
          <w:sz w:val="24"/>
          <w:szCs w:val="24"/>
        </w:rPr>
        <w:t>ности</w:t>
      </w:r>
      <w:r w:rsidR="00C41D0A" w:rsidRPr="0092388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92388E" w:rsidRPr="0092388E">
        <w:rPr>
          <w:rFonts w:ascii="Arial Narrow" w:eastAsia="Arial" w:hAnsi="Arial Narrow" w:cs="Arial"/>
          <w:spacing w:val="2"/>
          <w:sz w:val="24"/>
          <w:szCs w:val="24"/>
          <w:lang/>
        </w:rPr>
        <w:t>373-2/20</w:t>
      </w:r>
      <w:r w:rsidR="009F4ED2" w:rsidRPr="0092388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92388E" w:rsidRPr="0092388E">
        <w:rPr>
          <w:rFonts w:ascii="Arial Narrow" w:eastAsia="Arial" w:hAnsi="Arial Narrow" w:cs="Arial"/>
          <w:sz w:val="24"/>
          <w:szCs w:val="24"/>
          <w:lang w:val="sr-Cyrl-CS"/>
        </w:rPr>
        <w:t>од 18.6.2020.</w:t>
      </w:r>
      <w:r w:rsidR="0040121F" w:rsidRPr="0092388E">
        <w:rPr>
          <w:rFonts w:ascii="Arial Narrow" w:eastAsia="Arial" w:hAnsi="Arial Narrow" w:cs="Arial"/>
          <w:sz w:val="24"/>
          <w:szCs w:val="24"/>
          <w:lang w:val="sr-Cyrl-CS"/>
        </w:rPr>
        <w:t>године</w:t>
      </w:r>
      <w:r w:rsidR="0040121F" w:rsidRPr="0092388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,</w:t>
      </w:r>
      <w:r w:rsidR="0040121F"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мљ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ена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онк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рсна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ентац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рж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9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713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шење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="00AC7F18">
        <w:rPr>
          <w:rFonts w:ascii="Arial Narrow" w:eastAsia="Arial" w:hAnsi="Arial Narrow" w:cs="Arial"/>
          <w:position w:val="-1"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 </w:t>
      </w:r>
      <w:r w:rsidR="00AC7F18">
        <w:rPr>
          <w:rFonts w:ascii="Arial Narrow" w:eastAsia="Arial" w:hAnsi="Arial Narrow" w:cs="Arial"/>
          <w:position w:val="-1"/>
          <w:sz w:val="24"/>
          <w:szCs w:val="24"/>
        </w:rPr>
        <w:t>стр.3.</w:t>
      </w:r>
      <w:proofErr w:type="gramEnd"/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          </w:t>
      </w:r>
      <w:r w:rsidRPr="00EE0DEE">
        <w:rPr>
          <w:rFonts w:ascii="Arial Narrow" w:eastAsia="Arial" w:hAnsi="Arial Narrow" w:cs="Arial"/>
          <w:spacing w:val="24"/>
          <w:position w:val="-1"/>
          <w:sz w:val="24"/>
          <w:szCs w:val="24"/>
        </w:rPr>
        <w:t xml:space="preserve"> 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AC7F18" w:rsidRDefault="00AC7F18" w:rsidP="009F4ED2">
      <w:pPr>
        <w:spacing w:before="32"/>
        <w:ind w:left="140" w:right="-38"/>
        <w:rPr>
          <w:rFonts w:ascii="Arial Narrow" w:eastAsia="Arial" w:hAnsi="Arial Narrow" w:cs="Arial"/>
          <w:spacing w:val="-1"/>
          <w:sz w:val="24"/>
          <w:szCs w:val="24"/>
        </w:rPr>
      </w:pPr>
    </w:p>
    <w:p w:rsidR="00D10851" w:rsidRPr="00EE0DEE" w:rsidRDefault="00B17E58" w:rsidP="009F4ED2">
      <w:pPr>
        <w:spacing w:before="32"/>
        <w:ind w:left="140" w:right="-38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6221" w:space="759"/>
            <w:col w:w="2340"/>
          </w:cols>
        </w:sect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тство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ањ</w:t>
      </w:r>
      <w:r w:rsidRPr="00EE0DEE">
        <w:rPr>
          <w:rFonts w:ascii="Arial Narrow" w:eastAsia="Arial" w:hAnsi="Arial Narrow" w:cs="Arial"/>
          <w:sz w:val="24"/>
          <w:szCs w:val="24"/>
        </w:rPr>
        <w:t>е исп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њености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баве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ова за </w:t>
      </w:r>
      <w:r w:rsidR="009F4ED2">
        <w:rPr>
          <w:rFonts w:ascii="Arial Narrow" w:eastAsia="Arial" w:hAnsi="Arial Narrow" w:cs="Arial"/>
          <w:sz w:val="24"/>
          <w:szCs w:val="24"/>
        </w:rPr>
        <w:t xml:space="preserve"> </w:t>
      </w:r>
      <w:r w:rsidR="00AC7F18">
        <w:rPr>
          <w:rFonts w:ascii="Arial Narrow" w:eastAsia="Arial" w:hAnsi="Arial Narrow" w:cs="Arial"/>
          <w:sz w:val="24"/>
          <w:szCs w:val="24"/>
        </w:rPr>
        <w:t xml:space="preserve"> стр.5 </w:t>
      </w:r>
      <w:r w:rsidR="009F4ED2">
        <w:rPr>
          <w:rFonts w:ascii="Arial Narrow" w:eastAsia="Arial" w:hAnsi="Arial Narrow" w:cs="Arial"/>
          <w:sz w:val="24"/>
          <w:szCs w:val="24"/>
        </w:rPr>
        <w:t xml:space="preserve"> 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чешће у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пку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="009F4ED2">
        <w:rPr>
          <w:rFonts w:ascii="Arial Narrow" w:eastAsia="Arial" w:hAnsi="Arial Narrow" w:cs="Arial"/>
          <w:sz w:val="24"/>
          <w:szCs w:val="24"/>
        </w:rPr>
        <w:tab/>
      </w:r>
      <w:r w:rsidR="009F4ED2">
        <w:rPr>
          <w:rFonts w:ascii="Arial Narrow" w:eastAsia="Arial" w:hAnsi="Arial Narrow" w:cs="Arial"/>
          <w:sz w:val="24"/>
          <w:szCs w:val="24"/>
        </w:rPr>
        <w:tab/>
      </w:r>
      <w:r w:rsidR="009F4ED2">
        <w:rPr>
          <w:rFonts w:ascii="Arial Narrow" w:eastAsia="Arial" w:hAnsi="Arial Narrow" w:cs="Arial"/>
          <w:sz w:val="24"/>
          <w:szCs w:val="24"/>
        </w:rPr>
        <w:tab/>
        <w:t xml:space="preserve">                </w:t>
      </w:r>
    </w:p>
    <w:p w:rsidR="00D10851" w:rsidRPr="00EE0DEE" w:rsidRDefault="00D10851">
      <w:pPr>
        <w:spacing w:before="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 w:line="24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тство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сач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="00AC7F18">
        <w:rPr>
          <w:rFonts w:ascii="Arial Narrow" w:eastAsia="Arial" w:hAnsi="Arial Narrow" w:cs="Arial"/>
          <w:spacing w:val="-1"/>
          <w:position w:val="-1"/>
          <w:sz w:val="24"/>
          <w:szCs w:val="24"/>
        </w:rPr>
        <w:t>...........................стр.8</w:t>
      </w:r>
      <w:r w:rsidR="00D94C2D">
        <w:rPr>
          <w:rFonts w:ascii="Arial Narrow" w:eastAsia="Arial" w:hAnsi="Arial Narrow" w:cs="Arial"/>
          <w:spacing w:val="-1"/>
          <w:position w:val="-1"/>
          <w:sz w:val="24"/>
          <w:szCs w:val="24"/>
        </w:rPr>
        <w:tab/>
      </w:r>
      <w:r w:rsidR="00D94C2D">
        <w:rPr>
          <w:rFonts w:ascii="Arial Narrow" w:eastAsia="Arial" w:hAnsi="Arial Narrow" w:cs="Arial"/>
          <w:spacing w:val="-1"/>
          <w:position w:val="-1"/>
          <w:sz w:val="24"/>
          <w:szCs w:val="24"/>
        </w:rPr>
        <w:tab/>
      </w:r>
      <w:r w:rsidR="00D94C2D">
        <w:rPr>
          <w:rFonts w:ascii="Arial Narrow" w:eastAsia="Arial" w:hAnsi="Arial Narrow" w:cs="Arial"/>
          <w:spacing w:val="-1"/>
          <w:position w:val="-1"/>
          <w:sz w:val="24"/>
          <w:szCs w:val="24"/>
        </w:rPr>
        <w:tab/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          </w:t>
      </w:r>
    </w:p>
    <w:p w:rsidR="00D10851" w:rsidRPr="00EE0DEE" w:rsidRDefault="00D10851">
      <w:pPr>
        <w:spacing w:before="10" w:line="240" w:lineRule="exact"/>
        <w:rPr>
          <w:rFonts w:ascii="Arial Narrow" w:hAnsi="Arial Narrow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space="720"/>
        </w:sectPr>
      </w:pPr>
    </w:p>
    <w:p w:rsidR="00AC7F18" w:rsidRDefault="00AC7F18">
      <w:pPr>
        <w:spacing w:before="37" w:line="240" w:lineRule="exact"/>
        <w:ind w:left="140" w:right="-38"/>
        <w:rPr>
          <w:rFonts w:ascii="Arial Narrow" w:eastAsia="Arial" w:hAnsi="Arial Narrow" w:cs="Arial"/>
          <w:spacing w:val="1"/>
          <w:sz w:val="24"/>
          <w:szCs w:val="24"/>
        </w:rPr>
      </w:pPr>
    </w:p>
    <w:p w:rsidR="00D10851" w:rsidRPr="00AC7F18" w:rsidRDefault="00B17E58">
      <w:pPr>
        <w:spacing w:before="37" w:line="240" w:lineRule="exact"/>
        <w:ind w:left="140" w:right="-38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аве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њавању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7</w:t>
      </w:r>
      <w:r w:rsidRPr="00EE0DEE">
        <w:rPr>
          <w:rFonts w:ascii="Arial Narrow" w:eastAsia="Arial" w:hAnsi="Arial Narrow" w:cs="Arial"/>
          <w:sz w:val="24"/>
          <w:szCs w:val="24"/>
        </w:rPr>
        <w:t>5.став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="00AC7F18">
        <w:rPr>
          <w:rFonts w:ascii="Arial Narrow" w:eastAsia="Arial" w:hAnsi="Arial Narrow" w:cs="Arial"/>
          <w:spacing w:val="-1"/>
          <w:sz w:val="24"/>
          <w:szCs w:val="24"/>
        </w:rPr>
        <w:t>стр.13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7B0A17" w:rsidRPr="00AC7F18" w:rsidRDefault="00B17E58" w:rsidP="0034682F">
      <w:pPr>
        <w:spacing w:line="240" w:lineRule="exact"/>
        <w:ind w:left="140" w:right="-35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аве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њавању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л.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7</w:t>
      </w:r>
      <w:r w:rsidRPr="00EE0DEE">
        <w:rPr>
          <w:rFonts w:ascii="Arial Narrow" w:eastAsia="Arial" w:hAnsi="Arial Narrow" w:cs="Arial"/>
          <w:sz w:val="24"/>
          <w:szCs w:val="24"/>
        </w:rPr>
        <w:t>5.став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2.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="00AC7F18">
        <w:rPr>
          <w:rFonts w:ascii="Arial Narrow" w:eastAsia="Arial" w:hAnsi="Arial Narrow" w:cs="Arial"/>
          <w:spacing w:val="-1"/>
          <w:sz w:val="24"/>
          <w:szCs w:val="24"/>
        </w:rPr>
        <w:t>Н....стр.14</w:t>
      </w:r>
    </w:p>
    <w:p w:rsidR="00D10851" w:rsidRPr="00EE0DEE" w:rsidRDefault="00D10851">
      <w:pPr>
        <w:spacing w:before="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аци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r w:rsidR="00AC7F18">
        <w:rPr>
          <w:rFonts w:ascii="Arial Narrow" w:eastAsia="Arial" w:hAnsi="Arial Narrow" w:cs="Arial"/>
          <w:sz w:val="24"/>
          <w:szCs w:val="24"/>
        </w:rPr>
        <w:t xml:space="preserve">     стр.15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      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шћеном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</w:p>
    <w:p w:rsidR="00D10851" w:rsidRPr="00EE0DEE" w:rsidRDefault="00B17E58">
      <w:pPr>
        <w:spacing w:line="240" w:lineRule="exact"/>
        <w:ind w:left="14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вање</w:t>
      </w:r>
      <w:proofErr w:type="gramEnd"/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r w:rsidR="00AC7F18">
        <w:rPr>
          <w:rFonts w:ascii="Arial Narrow" w:eastAsia="Arial" w:hAnsi="Arial Narrow" w:cs="Arial"/>
          <w:sz w:val="24"/>
          <w:szCs w:val="24"/>
        </w:rPr>
        <w:t xml:space="preserve">    стр.16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      </w:t>
      </w:r>
      <w:r w:rsidRPr="00EE0DEE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ем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    </w:t>
      </w:r>
      <w:r w:rsidR="00AC7F18">
        <w:rPr>
          <w:rFonts w:ascii="Arial Narrow" w:eastAsia="Arial" w:hAnsi="Arial Narrow" w:cs="Arial"/>
          <w:sz w:val="24"/>
          <w:szCs w:val="24"/>
        </w:rPr>
        <w:t>стр.17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   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оди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...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    </w:t>
      </w:r>
      <w:r w:rsidR="00AC7F18">
        <w:rPr>
          <w:rFonts w:ascii="Arial Narrow" w:eastAsia="Arial" w:hAnsi="Arial Narrow" w:cs="Arial"/>
          <w:sz w:val="24"/>
          <w:szCs w:val="24"/>
        </w:rPr>
        <w:t>стр.18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   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</w:p>
    <w:p w:rsidR="00D10851" w:rsidRPr="00EE0DEE" w:rsidRDefault="00D10851">
      <w:pPr>
        <w:spacing w:before="17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аци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r w:rsidR="00AC7F18">
        <w:rPr>
          <w:rFonts w:ascii="Arial Narrow" w:eastAsia="Arial" w:hAnsi="Arial Narrow" w:cs="Arial"/>
          <w:sz w:val="24"/>
          <w:szCs w:val="24"/>
        </w:rPr>
        <w:t xml:space="preserve">   стр.19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      </w:t>
      </w:r>
      <w:r w:rsidRPr="00EE0DEE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AC7F18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аци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у</w:t>
      </w:r>
      <w:r w:rsidRPr="00EE0DEE">
        <w:rPr>
          <w:rFonts w:ascii="Arial Narrow" w:eastAsia="Arial" w:hAnsi="Arial Narrow" w:cs="Arial"/>
          <w:sz w:val="24"/>
          <w:szCs w:val="24"/>
        </w:rPr>
        <w:t>чесн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AC7F18">
        <w:rPr>
          <w:rFonts w:ascii="Arial Narrow" w:eastAsia="Arial" w:hAnsi="Arial Narrow" w:cs="Arial"/>
          <w:sz w:val="24"/>
          <w:szCs w:val="24"/>
        </w:rPr>
        <w:t>........стр.20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чку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="00AC7F18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="00AC7F18">
        <w:rPr>
          <w:rFonts w:ascii="Arial Narrow" w:eastAsia="Arial" w:hAnsi="Arial Narrow" w:cs="Arial"/>
          <w:sz w:val="24"/>
          <w:szCs w:val="24"/>
        </w:rPr>
        <w:t xml:space="preserve">      стр.21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 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="00AC7F18">
        <w:rPr>
          <w:rFonts w:ascii="Arial Narrow" w:eastAsia="Arial" w:hAnsi="Arial Narrow" w:cs="Arial"/>
          <w:sz w:val="24"/>
          <w:szCs w:val="24"/>
        </w:rPr>
        <w:t xml:space="preserve"> стр.22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</w:t>
      </w:r>
      <w:r w:rsidRPr="00EE0DEE">
        <w:rPr>
          <w:rFonts w:ascii="Arial Narrow" w:eastAsia="Arial" w:hAnsi="Arial Narrow" w:cs="Arial"/>
          <w:spacing w:val="60"/>
          <w:sz w:val="24"/>
          <w:szCs w:val="24"/>
        </w:rPr>
        <w:t xml:space="preserve"> </w:t>
      </w:r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аде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="00AC7F18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="00AC7F18">
        <w:rPr>
          <w:rFonts w:ascii="Arial Narrow" w:eastAsia="Arial" w:hAnsi="Arial Narrow" w:cs="Arial"/>
          <w:sz w:val="24"/>
          <w:szCs w:val="24"/>
        </w:rPr>
        <w:t xml:space="preserve">    стр.23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 </w:t>
      </w:r>
      <w:r w:rsidR="00AC7F18">
        <w:rPr>
          <w:rFonts w:ascii="Arial Narrow" w:eastAsia="Arial" w:hAnsi="Arial Narrow" w:cs="Arial"/>
          <w:sz w:val="24"/>
          <w:szCs w:val="24"/>
        </w:rPr>
        <w:t>стр.24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    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  </w:t>
      </w:r>
      <w:r w:rsidR="00AC7F18">
        <w:rPr>
          <w:rFonts w:ascii="Arial Narrow" w:eastAsia="Arial" w:hAnsi="Arial Narrow" w:cs="Arial"/>
          <w:sz w:val="24"/>
          <w:szCs w:val="24"/>
        </w:rPr>
        <w:t>стр.25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     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</w:p>
    <w:p w:rsidR="00D10851" w:rsidRPr="00EE0DEE" w:rsidRDefault="00D10851">
      <w:pPr>
        <w:spacing w:before="17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одел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="00AC7F18">
        <w:rPr>
          <w:rFonts w:ascii="Arial Narrow" w:eastAsia="Arial" w:hAnsi="Arial Narrow" w:cs="Arial"/>
          <w:sz w:val="24"/>
          <w:szCs w:val="24"/>
        </w:rPr>
        <w:t>.   стр.26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   </w:t>
      </w:r>
      <w:r w:rsidRPr="00EE0DEE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proofErr w:type="gramStart"/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пециф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="00AC7F18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="00AC7F18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proofErr w:type="gramStart"/>
      <w:r w:rsidR="00AC7F18">
        <w:rPr>
          <w:rFonts w:ascii="Arial Narrow" w:eastAsia="Arial" w:hAnsi="Arial Narrow" w:cs="Arial"/>
          <w:sz w:val="24"/>
          <w:szCs w:val="24"/>
        </w:rPr>
        <w:t>стр</w:t>
      </w:r>
      <w:proofErr w:type="gramEnd"/>
      <w:r w:rsidR="00AC7F18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</w:t>
      </w:r>
      <w:r w:rsidR="00AC7F18">
        <w:rPr>
          <w:rFonts w:ascii="Arial Narrow" w:eastAsia="Arial" w:hAnsi="Arial Narrow" w:cs="Arial"/>
          <w:sz w:val="24"/>
          <w:szCs w:val="24"/>
        </w:rPr>
        <w:t>29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     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</w:p>
    <w:p w:rsidR="00B2331C" w:rsidRDefault="00B2331C">
      <w:pPr>
        <w:ind w:left="140"/>
        <w:rPr>
          <w:rFonts w:ascii="Arial Narrow" w:eastAsia="Arial" w:hAnsi="Arial Narrow" w:cs="Arial"/>
          <w:sz w:val="24"/>
          <w:szCs w:val="24"/>
        </w:rPr>
      </w:pPr>
    </w:p>
    <w:p w:rsidR="00B2331C" w:rsidRPr="00AC7F18" w:rsidRDefault="00AC7F18" w:rsidP="00AC7F18">
      <w:pPr>
        <w:ind w:left="140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Образац ПО1........................................................................    стр.30</w:t>
      </w:r>
      <w:r w:rsidR="00B849EA">
        <w:rPr>
          <w:rFonts w:ascii="Arial Narrow" w:eastAsia="Arial" w:hAnsi="Arial Narrow" w:cs="Arial"/>
          <w:sz w:val="24"/>
          <w:szCs w:val="24"/>
        </w:rPr>
        <w:tab/>
      </w:r>
      <w:r w:rsidR="00B849EA">
        <w:rPr>
          <w:rFonts w:ascii="Arial Narrow" w:eastAsia="Arial" w:hAnsi="Arial Narrow" w:cs="Arial"/>
          <w:sz w:val="24"/>
          <w:szCs w:val="24"/>
        </w:rPr>
        <w:tab/>
      </w:r>
      <w:r w:rsidR="00B849EA">
        <w:rPr>
          <w:rFonts w:ascii="Arial Narrow" w:eastAsia="Arial" w:hAnsi="Arial Narrow" w:cs="Arial"/>
          <w:sz w:val="24"/>
          <w:szCs w:val="24"/>
        </w:rPr>
        <w:tab/>
      </w:r>
      <w:r w:rsidR="00B849EA">
        <w:rPr>
          <w:rFonts w:ascii="Arial Narrow" w:eastAsia="Arial" w:hAnsi="Arial Narrow" w:cs="Arial"/>
          <w:sz w:val="24"/>
          <w:szCs w:val="24"/>
        </w:rPr>
        <w:tab/>
      </w:r>
      <w:r w:rsidR="00B849EA">
        <w:rPr>
          <w:rFonts w:ascii="Arial Narrow" w:eastAsia="Arial" w:hAnsi="Arial Narrow" w:cs="Arial"/>
          <w:sz w:val="24"/>
          <w:szCs w:val="24"/>
        </w:rPr>
        <w:tab/>
        <w:t xml:space="preserve">         </w:t>
      </w:r>
    </w:p>
    <w:p w:rsidR="00B2331C" w:rsidRPr="00B2331C" w:rsidRDefault="00B2331C">
      <w:pPr>
        <w:ind w:left="140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Образац потврде о преузимању</w:t>
      </w:r>
      <w:r w:rsidR="00AC7F18">
        <w:rPr>
          <w:rFonts w:ascii="Arial Narrow" w:eastAsia="Arial" w:hAnsi="Arial Narrow" w:cs="Arial"/>
          <w:sz w:val="24"/>
          <w:szCs w:val="24"/>
        </w:rPr>
        <w:t xml:space="preserve"> конкурсне документације</w:t>
      </w:r>
      <w:proofErr w:type="gramStart"/>
      <w:r w:rsidR="00AC7F18">
        <w:rPr>
          <w:rFonts w:ascii="Arial Narrow" w:eastAsia="Arial" w:hAnsi="Arial Narrow" w:cs="Arial"/>
          <w:sz w:val="24"/>
          <w:szCs w:val="24"/>
        </w:rPr>
        <w:t>..</w:t>
      </w:r>
      <w:proofErr w:type="gramEnd"/>
      <w:r w:rsidR="00AC7F18">
        <w:rPr>
          <w:rFonts w:ascii="Arial Narrow" w:eastAsia="Arial" w:hAnsi="Arial Narrow" w:cs="Arial"/>
          <w:sz w:val="24"/>
          <w:szCs w:val="24"/>
        </w:rPr>
        <w:t>стр.31</w:t>
      </w:r>
      <w:r>
        <w:rPr>
          <w:rFonts w:ascii="Arial Narrow" w:eastAsia="Arial" w:hAnsi="Arial Narrow" w:cs="Arial"/>
          <w:sz w:val="24"/>
          <w:szCs w:val="24"/>
        </w:rPr>
        <w:t xml:space="preserve">       </w:t>
      </w:r>
    </w:p>
    <w:p w:rsidR="00B2331C" w:rsidRPr="00B2331C" w:rsidRDefault="00B2331C" w:rsidP="00B2331C">
      <w:pPr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B2331C" w:rsidRPr="00B2331C" w:rsidRDefault="00B2331C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  <w:sectPr w:rsidR="00B2331C" w:rsidRPr="00B2331C">
          <w:type w:val="continuous"/>
          <w:pgSz w:w="11920" w:h="16840"/>
          <w:pgMar w:top="280" w:right="1300" w:bottom="0" w:left="1300" w:header="720" w:footer="720" w:gutter="0"/>
          <w:cols w:space="720"/>
        </w:sectPr>
      </w:pPr>
    </w:p>
    <w:p w:rsidR="00D10851" w:rsidRPr="00B2331C" w:rsidRDefault="00B2331C">
      <w:pPr>
        <w:spacing w:line="20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sz w:val="24"/>
          <w:szCs w:val="24"/>
        </w:rPr>
        <w:tab/>
      </w: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spacing w:before="29" w:line="260" w:lineRule="exact"/>
        <w:ind w:left="2464"/>
        <w:rPr>
          <w:rFonts w:ascii="Arial Narrow" w:eastAsia="Arial" w:hAnsi="Arial Narrow" w:cs="Arial"/>
          <w:b/>
          <w:sz w:val="24"/>
          <w:szCs w:val="24"/>
          <w:lang w:val="sr-Cyrl-CS"/>
        </w:rPr>
      </w:pPr>
      <w:r w:rsidRPr="00B2331C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1</w:t>
      </w:r>
      <w:r w:rsidRPr="004E01F0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. </w:t>
      </w:r>
      <w:r w:rsidRPr="004E01F0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ИВ</w:t>
      </w:r>
      <w:r w:rsidRPr="004E01F0">
        <w:rPr>
          <w:rFonts w:ascii="Arial Narrow" w:eastAsia="Arial" w:hAnsi="Arial Narrow" w:cs="Arial"/>
          <w:b/>
          <w:spacing w:val="66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b/>
          <w:spacing w:val="59"/>
          <w:position w:val="-1"/>
          <w:sz w:val="24"/>
          <w:szCs w:val="24"/>
          <w:lang w:val="sr-Cyrl-CS"/>
        </w:rPr>
        <w:t xml:space="preserve"> </w:t>
      </w:r>
      <w:r w:rsidR="006E1E0F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ОДНО</w:t>
      </w:r>
      <w:r w:rsidRPr="004E01F0">
        <w:rPr>
          <w:rFonts w:ascii="Arial Narrow" w:eastAsia="Arial" w:hAnsi="Arial Narrow" w:cs="Arial"/>
          <w:b/>
          <w:spacing w:val="-6"/>
          <w:position w:val="-1"/>
          <w:sz w:val="24"/>
          <w:szCs w:val="24"/>
          <w:lang w:val="sr-Cyrl-CS"/>
        </w:rPr>
        <w:t>Ш</w:t>
      </w:r>
      <w:r w:rsidR="006E1E0F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ЕЊЕ  П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ОНУДА</w:t>
      </w:r>
    </w:p>
    <w:p w:rsidR="00D10851" w:rsidRPr="004E01F0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D10851">
      <w:pPr>
        <w:spacing w:before="19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C419EB">
      <w:pPr>
        <w:spacing w:before="32" w:line="240" w:lineRule="exact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49" style="position:absolute;left:0;text-align:left;margin-left:70.6pt;margin-top:25.2pt;width:454.25pt;height:0;z-index:-251677696;mso-position-horizontal-relative:page;mso-position-vertical-relative:page" coordorigin="1412,504" coordsize="9085,0">
            <v:shape id="_x0000_s1150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B17E58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1.1. П</w:t>
      </w:r>
      <w:r w:rsidR="00B17E58" w:rsidRPr="004E01F0">
        <w:rPr>
          <w:rFonts w:ascii="Arial Narrow" w:eastAsia="Arial" w:hAnsi="Arial Narrow" w:cs="Arial"/>
          <w:b/>
          <w:spacing w:val="-2"/>
          <w:position w:val="-1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b/>
          <w:spacing w:val="3"/>
          <w:position w:val="-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ЦИ</w:t>
      </w:r>
      <w:r w:rsidR="00B17E58" w:rsidRPr="004E01F0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Н</w:t>
      </w:r>
      <w:r w:rsidR="00B17E58" w:rsidRPr="004E01F0">
        <w:rPr>
          <w:rFonts w:ascii="Arial Narrow" w:eastAsia="Arial" w:hAnsi="Arial Narrow" w:cs="Arial"/>
          <w:b/>
          <w:spacing w:val="-6"/>
          <w:position w:val="-1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Р</w:t>
      </w:r>
      <w:r w:rsidR="00B17E58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УЧИ</w:t>
      </w:r>
      <w:r w:rsidR="00B17E58" w:rsidRPr="004E01F0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ЦУ</w:t>
      </w:r>
    </w:p>
    <w:p w:rsidR="00D10851" w:rsidRPr="004E01F0" w:rsidRDefault="00D10851">
      <w:pPr>
        <w:spacing w:before="6" w:line="220" w:lineRule="exact"/>
        <w:rPr>
          <w:rFonts w:ascii="Arial Narrow" w:hAnsi="Arial Narrow"/>
          <w:sz w:val="24"/>
          <w:szCs w:val="24"/>
          <w:lang w:val="sr-Cyrl-CS"/>
        </w:rPr>
        <w:sectPr w:rsidR="00D10851" w:rsidRPr="004E01F0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4E01F0" w:rsidRDefault="00B17E58">
      <w:pPr>
        <w:spacing w:before="32"/>
        <w:ind w:left="140" w:right="185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lastRenderedPageBreak/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оца: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са:</w:t>
      </w:r>
    </w:p>
    <w:p w:rsidR="00D10851" w:rsidRPr="004E01F0" w:rsidRDefault="00B17E58">
      <w:pPr>
        <w:spacing w:line="24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ИБ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D10851" w:rsidRPr="004E01F0" w:rsidRDefault="00B17E58">
      <w:pPr>
        <w:spacing w:before="2"/>
        <w:ind w:left="140" w:right="-38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чни бр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Ши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фра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на:</w:t>
      </w:r>
    </w:p>
    <w:p w:rsidR="00D10851" w:rsidRPr="004E01F0" w:rsidRDefault="00B17E58">
      <w:pPr>
        <w:spacing w:before="32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hAnsi="Arial Narrow"/>
          <w:sz w:val="24"/>
          <w:szCs w:val="24"/>
          <w:lang w:val="sr-Cyrl-CS"/>
        </w:rPr>
        <w:br w:type="column"/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lastRenderedPageBreak/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'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''</w:t>
      </w:r>
    </w:p>
    <w:p w:rsidR="00D10851" w:rsidRPr="004E01F0" w:rsidRDefault="00B17E58">
      <w:pPr>
        <w:spacing w:before="1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ована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45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14000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ево</w:t>
      </w:r>
    </w:p>
    <w:p w:rsidR="00D10851" w:rsidRPr="004E01F0" w:rsidRDefault="00B17E58">
      <w:pPr>
        <w:spacing w:line="240" w:lineRule="exact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100076805</w:t>
      </w:r>
    </w:p>
    <w:p w:rsidR="00D10851" w:rsidRPr="004E01F0" w:rsidRDefault="00B17E58">
      <w:pPr>
        <w:spacing w:before="1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07096895</w:t>
      </w:r>
    </w:p>
    <w:p w:rsidR="00D10851" w:rsidRPr="004E01F0" w:rsidRDefault="00B17E58">
      <w:pPr>
        <w:spacing w:line="240" w:lineRule="exact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5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20</w:t>
      </w:r>
    </w:p>
    <w:p w:rsidR="00D10851" w:rsidRPr="004E01F0" w:rsidRDefault="00B17E58">
      <w:pPr>
        <w:spacing w:line="240" w:lineRule="exact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4E01F0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2194" w:space="441"/>
            <w:col w:w="6685"/>
          </w:cols>
        </w:sectPr>
      </w:pP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840</w:t>
      </w:r>
      <w:r w:rsidRPr="004E01F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-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124660</w:t>
      </w:r>
      <w:r w:rsidRPr="004E01F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-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83</w:t>
      </w:r>
    </w:p>
    <w:p w:rsidR="00D10851" w:rsidRPr="004E01F0" w:rsidRDefault="00D10851">
      <w:pPr>
        <w:spacing w:before="19"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spacing w:before="32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1.2. 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ВРС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4E01F0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 w:rsidP="00393732">
      <w:pPr>
        <w:ind w:left="140" w:right="9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Јавна</w:t>
      </w:r>
      <w:r w:rsidRPr="004E01F0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бав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1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спроводи</w:t>
      </w:r>
      <w:r w:rsidRPr="004E01F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4E01F0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пку</w:t>
      </w:r>
      <w:r w:rsidRPr="004E01F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авне</w:t>
      </w:r>
      <w:r w:rsidRPr="004E01F0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вке</w:t>
      </w:r>
      <w:r w:rsidRPr="004E01F0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ма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pacing w:val="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ед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ти</w:t>
      </w:r>
      <w:r w:rsidRPr="004E01F0">
        <w:rPr>
          <w:rFonts w:ascii="Arial Narrow" w:eastAsia="Arial" w:hAnsi="Arial Narrow" w:cs="Arial"/>
          <w:b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аду </w:t>
      </w:r>
      <w:r w:rsidRPr="004E01F0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са 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оном 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4E01F0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авним 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бав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(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гл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сник 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РС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“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4E01F0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ј 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4/1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2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4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15 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393732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6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8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5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)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="00F751C7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4E01F0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  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9F4ED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Одл</w:t>
      </w:r>
      <w:r w:rsidRPr="009F4ED2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 xml:space="preserve">ком </w:t>
      </w:r>
      <w:r w:rsidRPr="009F4ED2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9F4ED2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9F4ED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9F4ED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9F4ED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 xml:space="preserve">њу </w:t>
      </w:r>
      <w:r w:rsidRPr="009F4ED2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9F4ED2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 xml:space="preserve">пка </w:t>
      </w:r>
      <w:r w:rsidRPr="009F4ED2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9F4ED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40121F" w:rsidRPr="009F4ED2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92388E" w:rsidRPr="0092388E">
        <w:rPr>
          <w:rFonts w:ascii="Arial Narrow" w:eastAsia="Arial" w:hAnsi="Arial Narrow" w:cs="Arial"/>
          <w:sz w:val="24"/>
          <w:szCs w:val="24"/>
          <w:lang/>
        </w:rPr>
        <w:t xml:space="preserve"> 373/20 од 18.6.2020.године</w:t>
      </w:r>
      <w:r w:rsidR="0092388E">
        <w:rPr>
          <w:rFonts w:ascii="Arial Narrow" w:eastAsia="Arial" w:hAnsi="Arial Narrow" w:cs="Arial"/>
          <w:sz w:val="24"/>
          <w:szCs w:val="24"/>
          <w:lang/>
        </w:rPr>
        <w:t>.</w:t>
      </w:r>
    </w:p>
    <w:p w:rsidR="00D10851" w:rsidRPr="004E01F0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1.3. П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РЕД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Е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КЕ</w:t>
      </w:r>
    </w:p>
    <w:p w:rsidR="00D10851" w:rsidRPr="004E01F0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едмет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бав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ен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B17E58">
      <w:pPr>
        <w:spacing w:before="2"/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нака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ег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бав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е: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6</w:t>
      </w:r>
      <w:r w:rsidRPr="004E01F0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1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- Ус</w:t>
      </w:r>
      <w:r w:rsidRPr="004E01F0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друмс</w:t>
      </w:r>
      <w:r w:rsidRPr="004E01F0">
        <w:rPr>
          <w:rFonts w:ascii="Arial Narrow" w:eastAsia="Arial" w:hAnsi="Arial Narrow" w:cs="Arial"/>
          <w:i/>
          <w:spacing w:val="-4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ог </w:t>
      </w:r>
      <w:r w:rsidRPr="004E01F0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воз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1.4. К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ЕР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УМ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 У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ОР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4E01F0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жа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ен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EE0DEE" w:rsidRPr="004E01F0" w:rsidRDefault="00EE0DEE" w:rsidP="00EE0DEE">
      <w:pPr>
        <w:widowControl w:val="0"/>
        <w:overflowPunct w:val="0"/>
        <w:autoSpaceDE w:val="0"/>
        <w:autoSpaceDN w:val="0"/>
        <w:adjustRightInd w:val="0"/>
        <w:spacing w:line="239" w:lineRule="auto"/>
        <w:ind w:left="8" w:firstLine="699"/>
        <w:jc w:val="both"/>
        <w:rPr>
          <w:rFonts w:ascii="Arial Narrow" w:hAnsi="Arial Narrow"/>
          <w:sz w:val="24"/>
          <w:szCs w:val="24"/>
          <w:lang w:val="sr-Cyrl-CS"/>
        </w:rPr>
      </w:pPr>
      <w:r w:rsidRPr="004E01F0">
        <w:rPr>
          <w:rFonts w:ascii="Arial Narrow" w:hAnsi="Arial Narrow"/>
          <w:sz w:val="24"/>
          <w:szCs w:val="24"/>
          <w:lang w:val="sr-Cyrl-CS"/>
        </w:rPr>
        <w:t xml:space="preserve">Уколико се појаве понуђачи са истом ценом, биће изабран понуђач чија је понуда прва приспела. </w:t>
      </w:r>
    </w:p>
    <w:p w:rsidR="00D10851" w:rsidRPr="004E01F0" w:rsidRDefault="00D10851" w:rsidP="00EE0DEE">
      <w:pPr>
        <w:spacing w:line="240" w:lineRule="exact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D10851" w:rsidRPr="004E01F0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1.5.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ИН П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УЗИ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УРСН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Е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ЕН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ЈЕ</w:t>
      </w:r>
    </w:p>
    <w:p w:rsidR="00D10851" w:rsidRPr="004E01F0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-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Пор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ала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праве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вк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4E01F0">
        <w:rPr>
          <w:rFonts w:ascii="Arial Narrow" w:eastAsia="Arial" w:hAnsi="Arial Narrow" w:cs="Arial"/>
          <w:spacing w:val="-59"/>
          <w:sz w:val="24"/>
          <w:szCs w:val="24"/>
          <w:lang w:val="sr-Cyrl-CS"/>
        </w:rPr>
        <w:t xml:space="preserve"> </w:t>
      </w:r>
      <w:hyperlink r:id="rId11">
        <w:r w:rsidRPr="00EE0DEE">
          <w:rPr>
            <w:rFonts w:ascii="Arial Narrow" w:eastAsia="Arial" w:hAnsi="Arial Narrow" w:cs="Arial"/>
            <w:spacing w:val="-1"/>
            <w:sz w:val="24"/>
            <w:szCs w:val="24"/>
            <w:u w:val="single" w:color="000000"/>
          </w:rPr>
          <w:t>ww</w:t>
        </w:r>
        <w:r w:rsidRPr="00EE0DEE">
          <w:rPr>
            <w:rFonts w:ascii="Arial Narrow" w:eastAsia="Arial" w:hAnsi="Arial Narrow" w:cs="Arial"/>
            <w:spacing w:val="-3"/>
            <w:sz w:val="24"/>
            <w:szCs w:val="24"/>
            <w:u w:val="single" w:color="000000"/>
          </w:rPr>
          <w:t>w</w:t>
        </w:r>
        <w:r w:rsidRPr="004E01F0">
          <w:rPr>
            <w:rFonts w:ascii="Arial Narrow" w:eastAsia="Arial" w:hAnsi="Arial Narrow" w:cs="Arial"/>
            <w:spacing w:val="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sz w:val="24"/>
            <w:szCs w:val="24"/>
            <w:u w:val="single" w:color="000000"/>
          </w:rPr>
          <w:t>p</w:t>
        </w:r>
        <w:r w:rsidRPr="00EE0DEE">
          <w:rPr>
            <w:rFonts w:ascii="Arial Narrow" w:eastAsia="Arial" w:hAnsi="Arial Narrow" w:cs="Arial"/>
            <w:spacing w:val="-1"/>
            <w:sz w:val="24"/>
            <w:szCs w:val="24"/>
            <w:u w:val="single" w:color="000000"/>
          </w:rPr>
          <w:t>o</w:t>
        </w:r>
        <w:r w:rsidRPr="00EE0DEE">
          <w:rPr>
            <w:rFonts w:ascii="Arial Narrow" w:eastAsia="Arial" w:hAnsi="Arial Narrow" w:cs="Arial"/>
            <w:spacing w:val="1"/>
            <w:sz w:val="24"/>
            <w:szCs w:val="24"/>
            <w:u w:val="single" w:color="000000"/>
          </w:rPr>
          <w:t>rt</w:t>
        </w:r>
        <w:r w:rsidRPr="00EE0DEE">
          <w:rPr>
            <w:rFonts w:ascii="Arial Narrow" w:eastAsia="Arial" w:hAnsi="Arial Narrow" w:cs="Arial"/>
            <w:sz w:val="24"/>
            <w:szCs w:val="24"/>
            <w:u w:val="single" w:color="000000"/>
          </w:rPr>
          <w:t>a</w:t>
        </w:r>
        <w:r w:rsidRPr="00EE0DEE">
          <w:rPr>
            <w:rFonts w:ascii="Arial Narrow" w:eastAsia="Arial" w:hAnsi="Arial Narrow" w:cs="Arial"/>
            <w:spacing w:val="-1"/>
            <w:sz w:val="24"/>
            <w:szCs w:val="24"/>
            <w:u w:val="single" w:color="000000"/>
          </w:rPr>
          <w:t>l</w:t>
        </w:r>
        <w:r w:rsidRPr="004E01F0">
          <w:rPr>
            <w:rFonts w:ascii="Arial Narrow" w:eastAsia="Arial" w:hAnsi="Arial Narrow" w:cs="Arial"/>
            <w:spacing w:val="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spacing w:val="-3"/>
            <w:sz w:val="24"/>
            <w:szCs w:val="24"/>
            <w:u w:val="single" w:color="000000"/>
          </w:rPr>
          <w:t>u</w:t>
        </w:r>
        <w:r w:rsidRPr="00EE0DEE">
          <w:rPr>
            <w:rFonts w:ascii="Arial Narrow" w:eastAsia="Arial" w:hAnsi="Arial Narrow" w:cs="Arial"/>
            <w:spacing w:val="1"/>
            <w:sz w:val="24"/>
            <w:szCs w:val="24"/>
            <w:u w:val="single" w:color="000000"/>
          </w:rPr>
          <w:t>j</w:t>
        </w:r>
        <w:r w:rsidRPr="00EE0DEE">
          <w:rPr>
            <w:rFonts w:ascii="Arial Narrow" w:eastAsia="Arial" w:hAnsi="Arial Narrow" w:cs="Arial"/>
            <w:sz w:val="24"/>
            <w:szCs w:val="24"/>
            <w:u w:val="single" w:color="000000"/>
          </w:rPr>
          <w:t>n</w:t>
        </w:r>
        <w:r w:rsidRPr="004E01F0">
          <w:rPr>
            <w:rFonts w:ascii="Arial Narrow" w:eastAsia="Arial" w:hAnsi="Arial Narrow" w:cs="Arial"/>
            <w:spacing w:val="-2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spacing w:val="2"/>
            <w:sz w:val="24"/>
            <w:szCs w:val="24"/>
            <w:u w:val="single" w:color="000000"/>
          </w:rPr>
          <w:t>g</w:t>
        </w:r>
        <w:r w:rsidRPr="00EE0DEE">
          <w:rPr>
            <w:rFonts w:ascii="Arial Narrow" w:eastAsia="Arial" w:hAnsi="Arial Narrow" w:cs="Arial"/>
            <w:sz w:val="24"/>
            <w:szCs w:val="24"/>
            <w:u w:val="single" w:color="000000"/>
          </w:rPr>
          <w:t>o</w:t>
        </w:r>
        <w:r w:rsidRPr="00EE0DEE">
          <w:rPr>
            <w:rFonts w:ascii="Arial Narrow" w:eastAsia="Arial" w:hAnsi="Arial Narrow" w:cs="Arial"/>
            <w:spacing w:val="-3"/>
            <w:sz w:val="24"/>
            <w:szCs w:val="24"/>
            <w:u w:val="single" w:color="000000"/>
          </w:rPr>
          <w:t>v</w:t>
        </w:r>
        <w:r w:rsidRPr="004E01F0">
          <w:rPr>
            <w:rFonts w:ascii="Arial Narrow" w:eastAsia="Arial" w:hAnsi="Arial Narrow" w:cs="Arial"/>
            <w:spacing w:val="-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spacing w:val="1"/>
            <w:sz w:val="24"/>
            <w:szCs w:val="24"/>
            <w:u w:val="single" w:color="000000"/>
          </w:rPr>
          <w:t>r</w:t>
        </w:r>
        <w:r w:rsidRPr="00EE0DEE">
          <w:rPr>
            <w:rFonts w:ascii="Arial Narrow" w:eastAsia="Arial" w:hAnsi="Arial Narrow" w:cs="Arial"/>
            <w:sz w:val="24"/>
            <w:szCs w:val="24"/>
            <w:u w:val="single" w:color="000000"/>
          </w:rPr>
          <w:t>s</w:t>
        </w:r>
      </w:hyperlink>
    </w:p>
    <w:p w:rsidR="00D10851" w:rsidRPr="004E01F0" w:rsidRDefault="00B17E58">
      <w:pPr>
        <w:spacing w:line="240" w:lineRule="exact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-</w:t>
      </w:r>
      <w:r w:rsidRPr="004E01F0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нтернет</w:t>
      </w:r>
      <w:r w:rsidRPr="004E01F0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ан</w:t>
      </w:r>
      <w:r w:rsidRPr="004E01F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це</w:t>
      </w:r>
      <w:r w:rsidRPr="004E01F0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нар</w:t>
      </w:r>
      <w:r w:rsidRPr="004E01F0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оца: </w:t>
      </w:r>
      <w:r w:rsidRPr="004E01F0">
        <w:rPr>
          <w:rFonts w:ascii="Arial Narrow" w:eastAsia="Arial" w:hAnsi="Arial Narrow" w:cs="Arial"/>
          <w:spacing w:val="-60"/>
          <w:position w:val="-1"/>
          <w:sz w:val="24"/>
          <w:szCs w:val="24"/>
          <w:lang w:val="sr-Cyrl-CS"/>
        </w:rPr>
        <w:t xml:space="preserve"> </w:t>
      </w:r>
      <w:hyperlink r:id="rId12">
        <w:r w:rsidRPr="00EE0DEE">
          <w:rPr>
            <w:rFonts w:ascii="Arial Narrow" w:eastAsia="Arial" w:hAnsi="Arial Narrow" w:cs="Arial"/>
            <w:spacing w:val="-1"/>
            <w:position w:val="-1"/>
            <w:sz w:val="24"/>
            <w:szCs w:val="24"/>
            <w:u w:val="single" w:color="000000"/>
          </w:rPr>
          <w:t>ww</w:t>
        </w:r>
        <w:r w:rsidRPr="00EE0DEE">
          <w:rPr>
            <w:rFonts w:ascii="Arial Narrow" w:eastAsia="Arial" w:hAnsi="Arial Narrow" w:cs="Arial"/>
            <w:spacing w:val="-3"/>
            <w:position w:val="-1"/>
            <w:sz w:val="24"/>
            <w:szCs w:val="24"/>
            <w:u w:val="single" w:color="000000"/>
          </w:rPr>
          <w:t>w</w:t>
        </w:r>
        <w:r w:rsidRPr="004E01F0">
          <w:rPr>
            <w:rFonts w:ascii="Arial Narrow" w:eastAsia="Arial" w:hAnsi="Arial Narrow" w:cs="Arial"/>
            <w:spacing w:val="1"/>
            <w:position w:val="-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oss</w:t>
        </w:r>
        <w:r w:rsidRPr="00EE0DEE">
          <w:rPr>
            <w:rFonts w:ascii="Arial Narrow" w:eastAsia="Arial" w:hAnsi="Arial Narrow" w:cs="Arial"/>
            <w:spacing w:val="-1"/>
            <w:position w:val="-1"/>
            <w:sz w:val="24"/>
            <w:szCs w:val="24"/>
            <w:u w:val="single" w:color="000000"/>
          </w:rPr>
          <w:t>e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s</w:t>
        </w:r>
        <w:r w:rsidRPr="00EE0DEE">
          <w:rPr>
            <w:rFonts w:ascii="Arial Narrow" w:eastAsia="Arial" w:hAnsi="Arial Narrow" w:cs="Arial"/>
            <w:spacing w:val="-1"/>
            <w:position w:val="-1"/>
            <w:sz w:val="24"/>
            <w:szCs w:val="24"/>
            <w:u w:val="single" w:color="000000"/>
          </w:rPr>
          <w:t>t</w:t>
        </w:r>
        <w:r w:rsidRPr="00EE0DEE">
          <w:rPr>
            <w:rFonts w:ascii="Arial Narrow" w:eastAsia="Arial" w:hAnsi="Arial Narrow" w:cs="Arial"/>
            <w:spacing w:val="1"/>
            <w:position w:val="-1"/>
            <w:sz w:val="24"/>
            <w:szCs w:val="24"/>
            <w:u w:val="single" w:color="000000"/>
          </w:rPr>
          <w:t>r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e</w:t>
        </w:r>
        <w:r w:rsidRPr="00EE0DEE">
          <w:rPr>
            <w:rFonts w:ascii="Arial Narrow" w:eastAsia="Arial" w:hAnsi="Arial Narrow" w:cs="Arial"/>
            <w:spacing w:val="-1"/>
            <w:position w:val="-1"/>
            <w:sz w:val="24"/>
            <w:szCs w:val="24"/>
            <w:u w:val="single" w:color="000000"/>
          </w:rPr>
          <w:t>ili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c</w:t>
        </w:r>
        <w:r w:rsidRPr="00EE0DEE">
          <w:rPr>
            <w:rFonts w:ascii="Arial Narrow" w:eastAsia="Arial" w:hAnsi="Arial Narrow" w:cs="Arial"/>
            <w:spacing w:val="-2"/>
            <w:position w:val="-1"/>
            <w:sz w:val="24"/>
            <w:szCs w:val="24"/>
            <w:u w:val="single" w:color="000000"/>
          </w:rPr>
          <w:t>v</w:t>
        </w:r>
        <w:r w:rsidRPr="00EE0DEE">
          <w:rPr>
            <w:rFonts w:ascii="Arial Narrow" w:eastAsia="Arial" w:hAnsi="Arial Narrow" w:cs="Arial"/>
            <w:spacing w:val="2"/>
            <w:position w:val="-1"/>
            <w:sz w:val="24"/>
            <w:szCs w:val="24"/>
            <w:u w:val="single" w:color="000000"/>
          </w:rPr>
          <w:t>a</w:t>
        </w:r>
        <w:r w:rsidRPr="00EE0DEE">
          <w:rPr>
            <w:rFonts w:ascii="Arial Narrow" w:eastAsia="Arial" w:hAnsi="Arial Narrow" w:cs="Arial"/>
            <w:spacing w:val="-1"/>
            <w:position w:val="-1"/>
            <w:sz w:val="24"/>
            <w:szCs w:val="24"/>
            <w:u w:val="single" w:color="000000"/>
          </w:rPr>
          <w:t>l</w:t>
        </w:r>
        <w:r w:rsidRPr="00EE0DEE">
          <w:rPr>
            <w:rFonts w:ascii="Arial Narrow" w:eastAsia="Arial" w:hAnsi="Arial Narrow" w:cs="Arial"/>
            <w:spacing w:val="1"/>
            <w:position w:val="-1"/>
            <w:sz w:val="24"/>
            <w:szCs w:val="24"/>
            <w:u w:val="single" w:color="000000"/>
          </w:rPr>
          <w:t>j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e</w:t>
        </w:r>
        <w:r w:rsidRPr="00EE0DEE">
          <w:rPr>
            <w:rFonts w:ascii="Arial Narrow" w:eastAsia="Arial" w:hAnsi="Arial Narrow" w:cs="Arial"/>
            <w:spacing w:val="-3"/>
            <w:position w:val="-1"/>
            <w:sz w:val="24"/>
            <w:szCs w:val="24"/>
            <w:u w:val="single" w:color="000000"/>
          </w:rPr>
          <w:t>v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o</w:t>
        </w:r>
        <w:r w:rsidRPr="004E01F0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edu</w:t>
        </w:r>
        <w:r w:rsidRPr="004E01F0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spacing w:val="1"/>
            <w:position w:val="-1"/>
            <w:sz w:val="24"/>
            <w:szCs w:val="24"/>
            <w:u w:val="single" w:color="000000"/>
          </w:rPr>
          <w:t>r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s</w:t>
        </w:r>
        <w:r w:rsidRPr="004E01F0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  <w:lang w:val="sr-Cyrl-CS"/>
          </w:rPr>
          <w:t>.</w:t>
        </w:r>
      </w:hyperlink>
    </w:p>
    <w:p w:rsidR="00D10851" w:rsidRPr="004E01F0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D10851">
      <w:pPr>
        <w:spacing w:before="15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spacing w:before="32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1.6.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ИН ПО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Ш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УДЕ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Ш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ЊЕ П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УДЕ</w:t>
      </w:r>
    </w:p>
    <w:p w:rsidR="00D10851" w:rsidRPr="004E01F0" w:rsidRDefault="00D10851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 w:rsidP="00EE0DEE">
      <w:pPr>
        <w:spacing w:line="240" w:lineRule="exact"/>
        <w:ind w:left="140" w:right="100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се </w:t>
      </w:r>
      <w:r w:rsidRPr="004E01F0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носи 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са </w:t>
      </w:r>
      <w:r w:rsidRPr="004E01F0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онк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ном </w:t>
      </w:r>
      <w:r w:rsidRPr="004E01F0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ом 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х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ом специф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ом нар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оца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 саст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 конк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рсне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D10851" w:rsidRPr="004E01F0" w:rsidRDefault="00B17E58" w:rsidP="00EE0DEE">
      <w:pPr>
        <w:spacing w:before="2" w:line="240" w:lineRule="exact"/>
        <w:ind w:left="140" w:right="99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ч </w:t>
      </w:r>
      <w:r w:rsidRPr="004E01F0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4E01F0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оси </w:t>
      </w:r>
      <w:r w:rsidRPr="004E01F0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чно </w:t>
      </w:r>
      <w:r w:rsidRPr="004E01F0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непо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но </w:t>
      </w:r>
      <w:r w:rsidRPr="004E01F0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4E01F0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ште </w:t>
      </w:r>
      <w:r w:rsidRPr="004E01F0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4E01F0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тво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ј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B17E58" w:rsidP="00EE0DEE">
      <w:pPr>
        <w:spacing w:line="240" w:lineRule="exact"/>
        <w:ind w:left="707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пред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4E01F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ану </w:t>
      </w:r>
      <w:r w:rsidRPr="004E01F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вер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4E01F0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ч </w:t>
      </w:r>
      <w:r w:rsidRPr="004E01F0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епи </w:t>
      </w:r>
      <w:r w:rsidRPr="004E01F0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њен </w:t>
      </w:r>
      <w:r w:rsidRPr="004E01F0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ћн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b/>
          <w:spacing w:val="1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об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азац </w:t>
      </w:r>
      <w:r w:rsidRPr="004E01F0">
        <w:rPr>
          <w:rFonts w:ascii="Arial Narrow" w:eastAsia="Arial" w:hAnsi="Arial Narrow" w:cs="Arial"/>
          <w:b/>
          <w:spacing w:val="1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1</w:t>
      </w:r>
      <w:r w:rsidR="00EE0DEE" w:rsidRPr="004E01F0">
        <w:rPr>
          <w:rFonts w:ascii="Arial Narrow" w:eastAsia="Arial" w:hAnsi="Arial Narrow" w:cs="Arial"/>
          <w:sz w:val="24"/>
          <w:szCs w:val="24"/>
          <w:lang w:val="sr-Cyrl-CS"/>
        </w:rPr>
        <w:t>)</w:t>
      </w:r>
    </w:p>
    <w:p w:rsidR="00D10851" w:rsidRPr="004E01F0" w:rsidRDefault="00B17E58" w:rsidP="00EE0DEE">
      <w:pPr>
        <w:spacing w:before="1"/>
        <w:ind w:left="140" w:right="1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  св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чном 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наз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 адрес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еф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на,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адр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ену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ашћеног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ца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онта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т.</w:t>
      </w:r>
    </w:p>
    <w:p w:rsidR="00D10851" w:rsidRPr="004E01F0" w:rsidRDefault="00B17E58" w:rsidP="00EE0DEE">
      <w:pPr>
        <w:spacing w:line="240" w:lineRule="exact"/>
        <w:ind w:left="707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ок за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шење по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607F74">
        <w:rPr>
          <w:rFonts w:ascii="Arial Narrow" w:eastAsia="Arial" w:hAnsi="Arial Narrow" w:cs="Arial"/>
          <w:b/>
          <w:sz w:val="24"/>
          <w:szCs w:val="24"/>
          <w:lang w:val="sr-Cyrl-CS"/>
        </w:rPr>
        <w:t>7.07.2020</w:t>
      </w:r>
      <w:r w:rsidR="009F4ED2">
        <w:rPr>
          <w:rFonts w:ascii="Arial Narrow" w:eastAsia="Arial" w:hAnsi="Arial Narrow" w:cs="Arial"/>
          <w:b/>
          <w:sz w:val="24"/>
          <w:szCs w:val="24"/>
          <w:lang w:val="sr-Cyrl-CS"/>
        </w:rPr>
        <w:t>.године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553E29">
        <w:rPr>
          <w:rFonts w:ascii="Arial Narrow" w:eastAsia="Arial" w:hAnsi="Arial Narrow" w:cs="Arial"/>
          <w:b/>
          <w:sz w:val="24"/>
          <w:szCs w:val="24"/>
          <w:lang w:val="sr-Cyrl-CS"/>
        </w:rPr>
        <w:t>10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00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часов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B17E58" w:rsidP="00EE0DEE">
      <w:pPr>
        <w:spacing w:before="4"/>
        <w:ind w:left="707"/>
        <w:jc w:val="both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4E01F0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еном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оли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љ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ницу</w:t>
      </w:r>
      <w:r w:rsidRPr="004E01F0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оца</w:t>
      </w:r>
      <w:r w:rsidR="008E36D1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-секретаријат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DE5CE9">
        <w:rPr>
          <w:rFonts w:ascii="Arial Narrow" w:eastAsia="Arial" w:hAnsi="Arial Narrow" w:cs="Arial"/>
          <w:sz w:val="24"/>
          <w:szCs w:val="24"/>
          <w:lang w:val="sr-Cyrl-CS"/>
        </w:rPr>
        <w:t>о 7</w:t>
      </w:r>
      <w:r w:rsidR="009F4ED2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607F74">
        <w:rPr>
          <w:rFonts w:ascii="Arial Narrow" w:eastAsia="Arial" w:hAnsi="Arial Narrow" w:cs="Arial"/>
          <w:sz w:val="24"/>
          <w:szCs w:val="24"/>
          <w:lang w:val="sr-Cyrl-CS"/>
        </w:rPr>
        <w:t>7.2020</w:t>
      </w:r>
      <w:r w:rsidR="009F4ED2">
        <w:rPr>
          <w:rFonts w:ascii="Arial Narrow" w:eastAsia="Arial" w:hAnsi="Arial Narrow" w:cs="Arial"/>
          <w:sz w:val="24"/>
          <w:szCs w:val="24"/>
          <w:lang w:val="sr-Cyrl-CS"/>
        </w:rPr>
        <w:t xml:space="preserve">. године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="00553E29">
        <w:rPr>
          <w:rFonts w:ascii="Arial Narrow" w:eastAsia="Arial" w:hAnsi="Arial Narrow" w:cs="Arial"/>
          <w:b/>
          <w:sz w:val="24"/>
          <w:szCs w:val="24"/>
          <w:lang w:val="sr-Cyrl-CS"/>
        </w:rPr>
        <w:t>10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00</w:t>
      </w:r>
      <w:r w:rsidRPr="004E01F0">
        <w:rPr>
          <w:rFonts w:ascii="Arial Narrow" w:eastAsia="Arial" w:hAnsi="Arial Narrow" w:cs="Arial"/>
          <w:b/>
          <w:spacing w:val="5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часов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55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адр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:</w:t>
      </w:r>
      <w:r w:rsidRPr="004E01F0">
        <w:rPr>
          <w:rFonts w:ascii="Arial Narrow" w:eastAsia="Arial" w:hAnsi="Arial Narrow" w:cs="Arial"/>
          <w:color w:val="FF0000"/>
          <w:spacing w:val="55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color w:val="000000"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сно</w:t>
      </w:r>
      <w:r w:rsidRPr="004E01F0">
        <w:rPr>
          <w:rFonts w:ascii="Arial Narrow" w:eastAsia="Arial" w:hAnsi="Arial Narrow" w:cs="Arial"/>
          <w:color w:val="000000"/>
          <w:spacing w:val="-2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color w:val="000000"/>
          <w:spacing w:val="5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школа</w:t>
      </w:r>
      <w:r w:rsidRPr="004E01F0">
        <w:rPr>
          <w:rFonts w:ascii="Arial Narrow" w:eastAsia="Arial" w:hAnsi="Arial Narrow" w:cs="Arial"/>
          <w:color w:val="000000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color w:val="000000"/>
          <w:spacing w:val="1"/>
          <w:sz w:val="24"/>
          <w:szCs w:val="24"/>
          <w:lang w:val="sr-Cyrl-CS"/>
        </w:rPr>
        <w:t>''</w:t>
      </w:r>
      <w:r w:rsidRPr="004E01F0">
        <w:rPr>
          <w:rFonts w:ascii="Arial Narrow" w:eastAsia="Arial" w:hAnsi="Arial Narrow" w:cs="Arial"/>
          <w:color w:val="000000"/>
          <w:spacing w:val="-3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ес</w:t>
      </w:r>
      <w:r w:rsidRPr="004E01F0">
        <w:rPr>
          <w:rFonts w:ascii="Arial Narrow" w:eastAsia="Arial" w:hAnsi="Arial Narrow" w:cs="Arial"/>
          <w:color w:val="000000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ре</w:t>
      </w:r>
      <w:r w:rsidRPr="004E01F0">
        <w:rPr>
          <w:rFonts w:ascii="Arial Narrow" w:eastAsia="Arial" w:hAnsi="Arial Narrow" w:cs="Arial"/>
          <w:color w:val="000000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Или</w:t>
      </w:r>
      <w:r w:rsidRPr="004E01F0">
        <w:rPr>
          <w:rFonts w:ascii="Arial Narrow" w:eastAsia="Arial" w:hAnsi="Arial Narrow" w:cs="Arial"/>
          <w:color w:val="000000"/>
          <w:spacing w:val="-1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color w:val="000000"/>
          <w:spacing w:val="1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color w:val="000000"/>
          <w:spacing w:val="-1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color w:val="000000"/>
          <w:spacing w:val="55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color w:val="000000"/>
          <w:spacing w:val="-1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color w:val="000000"/>
          <w:spacing w:val="-2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ована</w:t>
      </w:r>
      <w:r w:rsidRPr="004E01F0">
        <w:rPr>
          <w:rFonts w:ascii="Arial Narrow" w:eastAsia="Arial" w:hAnsi="Arial Narrow" w:cs="Arial"/>
          <w:spacing w:val="5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5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4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5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ево.</w:t>
      </w:r>
      <w:r w:rsidRPr="004E01F0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5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оже</w:t>
      </w:r>
      <w:r w:rsidRPr="004E01F0">
        <w:rPr>
          <w:rFonts w:ascii="Arial Narrow" w:eastAsia="Arial" w:hAnsi="Arial Narrow" w:cs="Arial"/>
          <w:spacing w:val="5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4E01F0">
        <w:rPr>
          <w:rFonts w:ascii="Arial Narrow" w:eastAsia="Arial" w:hAnsi="Arial Narrow" w:cs="Arial"/>
          <w:spacing w:val="5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 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 за  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шење 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ни,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опо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сан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бавешт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њем,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са назна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: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е“,</w:t>
      </w:r>
      <w:r w:rsidRPr="004E01F0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зм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е“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поз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“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авну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="00C66B62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вку </w:t>
      </w:r>
    </w:p>
    <w:p w:rsidR="00AC7F18" w:rsidRDefault="00AC7F18" w:rsidP="00C66B62">
      <w:pPr>
        <w:spacing w:before="32"/>
        <w:ind w:right="102"/>
        <w:jc w:val="both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AC7F18" w:rsidRDefault="00AC7F18" w:rsidP="00C66B62">
      <w:pPr>
        <w:spacing w:before="32"/>
        <w:ind w:right="102"/>
        <w:jc w:val="both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AC7F18" w:rsidRDefault="00AC7F18" w:rsidP="00C66B62">
      <w:pPr>
        <w:spacing w:before="32"/>
        <w:ind w:right="102"/>
        <w:jc w:val="both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D10851" w:rsidRPr="004E01F0" w:rsidRDefault="00C419EB" w:rsidP="00C66B62">
      <w:pPr>
        <w:spacing w:before="32"/>
        <w:ind w:right="1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47" style="position:absolute;left:0;text-align:left;margin-left:70.6pt;margin-top:-7.05pt;width:454.25pt;height:0;z-index:-251676672;mso-position-horizontal-relative:page" coordorigin="1412,-141" coordsize="9085,0">
            <v:shape id="_x0000_s1148" style="position:absolute;left:1412;top:-141;width:9085;height:0" coordorigin="1412,-141" coordsize="9085,0" path="m1412,-141r9085,e" filled="f" strokeweight=".58pt">
              <v:path arrowok="t"/>
            </v:shape>
            <w10:wrap anchorx="page"/>
          </v:group>
        </w:pict>
      </w:r>
      <w:r w:rsidR="007A32DF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="00B17E58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="00B17E58"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="00B17E58"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в</w:t>
      </w:r>
      <w:r w:rsidR="00B17E58"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з</w:t>
      </w:r>
      <w:r w:rsidR="00B17E58"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="00B17E58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ен</w:t>
      </w:r>
      <w:r w:rsidR="00B17E58"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="00B17E58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ка</w:t>
      </w:r>
      <w:r w:rsidR="00C66B62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Основне школе „Сестре Илић“ за шко</w:t>
      </w:r>
      <w:r w:rsidR="00607F74">
        <w:rPr>
          <w:rFonts w:ascii="Arial Narrow" w:eastAsia="Arial" w:hAnsi="Arial Narrow" w:cs="Arial"/>
          <w:b/>
          <w:sz w:val="24"/>
          <w:szCs w:val="24"/>
          <w:lang w:val="sr-Cyrl-CS"/>
        </w:rPr>
        <w:t>лску 2020/21.</w:t>
      </w:r>
      <w:r w:rsidR="00C66B62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годину</w:t>
      </w:r>
      <w:r w:rsidR="00B17E58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="00B17E58"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="00553E29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="00607F74">
        <w:rPr>
          <w:rFonts w:ascii="Arial Narrow" w:eastAsia="Arial" w:hAnsi="Arial Narrow" w:cs="Arial"/>
          <w:sz w:val="24"/>
          <w:szCs w:val="24"/>
          <w:lang w:val="sr-Cyrl-CS"/>
        </w:rPr>
        <w:t>20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B17E58"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ду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="00B17E58"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асно назн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ач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ента накна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="00B17E58"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="00B17E58"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="00B17E58"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осно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B17E58"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ео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ења.</w:t>
      </w:r>
      <w:r w:rsidR="00B17E58"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у р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ношење пон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="00B17E58"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м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оже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њ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ења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и опо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св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D10851">
      <w:pPr>
        <w:spacing w:before="8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1.7.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ЕС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, 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ВРЕ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 И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ИН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4E01F0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spacing w:line="243" w:lineRule="auto"/>
        <w:ind w:left="140" w:right="99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Јавно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ње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одр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ано</w:t>
      </w:r>
      <w:r w:rsidRPr="004E01F0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="00DE5CE9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7</w:t>
      </w:r>
      <w:r w:rsidR="009F4ED2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.</w:t>
      </w:r>
      <w:r w:rsidR="00607F74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7</w:t>
      </w:r>
      <w:r w:rsidR="009F4ED2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.</w:t>
      </w:r>
      <w:r w:rsidR="00607F74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2020</w:t>
      </w:r>
      <w:r w:rsidR="00D376BC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.године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="00C66B62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1</w:t>
      </w:r>
      <w:r w:rsidR="00607F74">
        <w:rPr>
          <w:rFonts w:ascii="Arial Narrow" w:eastAsia="Arial" w:hAnsi="Arial Narrow" w:cs="Arial"/>
          <w:b/>
          <w:sz w:val="24"/>
          <w:szCs w:val="24"/>
          <w:lang w:val="sr-Cyrl-CS"/>
        </w:rPr>
        <w:t>0</w:t>
      </w:r>
      <w:r w:rsidR="00DE5CE9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.3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часов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адрес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'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="00C66B62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ована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р.4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5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ево.</w:t>
      </w:r>
    </w:p>
    <w:p w:rsidR="00D10851" w:rsidRPr="004E01F0" w:rsidRDefault="00B17E58">
      <w:pPr>
        <w:spacing w:line="240" w:lineRule="exact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аговре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спеле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ће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ти по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еду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спећ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B17E58">
      <w:pPr>
        <w:spacing w:before="2" w:line="240" w:lineRule="exact"/>
        <w:ind w:left="140" w:right="103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пку 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оца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ник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потп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предс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ник и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нови 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тни пр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ци 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ча.</w:t>
      </w:r>
    </w:p>
    <w:p w:rsidR="00D10851" w:rsidRPr="004E01F0" w:rsidRDefault="00B17E58">
      <w:pPr>
        <w:spacing w:line="240" w:lineRule="exact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чу</w:t>
      </w:r>
      <w:r w:rsidRPr="004E01F0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ствовао</w:t>
      </w:r>
      <w:r w:rsidRPr="004E01F0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пку</w:t>
      </w:r>
      <w:r w:rsidRPr="004E01F0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ања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</w:p>
    <w:p w:rsidR="00D10851" w:rsidRPr="004E01F0" w:rsidRDefault="00B17E58">
      <w:pPr>
        <w:spacing w:line="240" w:lineRule="exact"/>
        <w:ind w:left="140" w:right="125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з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сни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се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вља 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D10851" w:rsidRPr="004E01F0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 w:right="1713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1.8. У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ДС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Ц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ГУ УЧЕ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ТИ У П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КУ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4E01F0" w:rsidRDefault="00D10851">
      <w:pPr>
        <w:spacing w:before="15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140" w:right="102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почет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пка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авн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ци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ће пр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ствова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пку 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оца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преда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сано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ном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чешће у 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пку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авног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D10851" w:rsidRPr="004E01F0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1.9. 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ДО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Ш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ЊЕ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D10851" w:rsidRPr="004E01F0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140" w:right="98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ок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оношење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оде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оса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ња 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D10851" w:rsidRPr="004E01F0" w:rsidRDefault="00D10851">
      <w:pPr>
        <w:spacing w:before="10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1.10. </w:t>
      </w:r>
      <w:r w:rsidRPr="00B849EA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B849EA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Ц</w:t>
      </w: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З</w:t>
      </w: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B849EA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>КО</w:t>
      </w:r>
      <w:r w:rsidRPr="00B849EA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B849EA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Т</w:t>
      </w:r>
      <w:r w:rsidRPr="00B849EA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А</w:t>
      </w: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>КТ</w:t>
      </w:r>
    </w:p>
    <w:p w:rsidR="00D10851" w:rsidRPr="00B849EA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онта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B849EA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ба</w:t>
      </w:r>
      <w:r w:rsidRPr="00B849EA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B849EA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ање</w:t>
      </w:r>
      <w:r w:rsidRPr="00B849EA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онк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рсне</w:t>
      </w:r>
      <w:r w:rsidRPr="00B849EA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B849EA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="00C66B62"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Јасмина Зечевић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,</w:t>
      </w:r>
    </w:p>
    <w:p w:rsidR="00D10851" w:rsidRPr="00B849EA" w:rsidRDefault="00B17E58">
      <w:pPr>
        <w:spacing w:line="240" w:lineRule="exact"/>
        <w:ind w:left="140" w:right="5128"/>
        <w:jc w:val="both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B849EA">
          <w:pgSz w:w="11920" w:h="16840"/>
          <w:pgMar w:top="280" w:right="1300" w:bottom="0" w:left="1300" w:header="98" w:footer="127" w:gutter="0"/>
          <w:cols w:space="720"/>
        </w:sectPr>
      </w:pP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 xml:space="preserve">р 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е, т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ф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B849EA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1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4</w:t>
      </w:r>
      <w:r w:rsidRPr="00B849EA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/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39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2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B849EA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D10851">
      <w:pPr>
        <w:spacing w:before="17" w:line="240" w:lineRule="exact"/>
        <w:rPr>
          <w:rFonts w:ascii="Arial Narrow" w:hAnsi="Arial Narrow"/>
          <w:b/>
          <w:sz w:val="22"/>
          <w:szCs w:val="22"/>
          <w:lang w:val="sr-Cyrl-CS"/>
        </w:rPr>
      </w:pPr>
    </w:p>
    <w:p w:rsidR="00D10851" w:rsidRPr="00754821" w:rsidRDefault="00C419EB" w:rsidP="00EE0DEE">
      <w:pPr>
        <w:spacing w:before="32"/>
        <w:ind w:left="472" w:right="149"/>
        <w:jc w:val="center"/>
        <w:rPr>
          <w:rFonts w:ascii="Arial Narrow" w:eastAsia="Arial" w:hAnsi="Arial Narrow" w:cs="Arial"/>
          <w:b/>
          <w:sz w:val="22"/>
          <w:szCs w:val="22"/>
          <w:lang w:val="sr-Cyrl-CS"/>
        </w:rPr>
      </w:pPr>
      <w:r w:rsidRPr="00C419EB">
        <w:rPr>
          <w:rFonts w:ascii="Arial Narrow" w:hAnsi="Arial Narrow"/>
          <w:b/>
          <w:sz w:val="22"/>
          <w:szCs w:val="22"/>
        </w:rPr>
        <w:pict>
          <v:group id="_x0000_s1145" style="position:absolute;left:0;text-align:left;margin-left:70.6pt;margin-top:25.2pt;width:454.25pt;height:0;z-index:-251675648;mso-position-horizontal-relative:page;mso-position-vertical-relative:page" coordorigin="1412,504" coordsize="9085,0">
            <v:shape id="_x0000_s1146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 2. </w:t>
      </w:r>
      <w:r w:rsidR="00B17E58" w:rsidRPr="00B849EA">
        <w:rPr>
          <w:rFonts w:ascii="Arial Narrow" w:eastAsia="Arial" w:hAnsi="Arial Narrow" w:cs="Arial"/>
          <w:b/>
          <w:spacing w:val="2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У</w:t>
      </w:r>
      <w:r w:rsidR="00B17E58" w:rsidRPr="00B849EA">
        <w:rPr>
          <w:rFonts w:ascii="Arial Narrow" w:eastAsia="Arial" w:hAnsi="Arial Narrow" w:cs="Arial"/>
          <w:b/>
          <w:spacing w:val="-4"/>
          <w:sz w:val="22"/>
          <w:szCs w:val="22"/>
          <w:lang w:val="sr-Cyrl-CS"/>
        </w:rPr>
        <w:t>С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Л</w:t>
      </w:r>
      <w:r w:rsidR="00C66B62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О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В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И</w:t>
      </w:r>
      <w:r w:rsidR="00B17E58" w:rsidRPr="00B849EA">
        <w:rPr>
          <w:rFonts w:ascii="Arial Narrow" w:eastAsia="Arial" w:hAnsi="Arial Narrow" w:cs="Arial"/>
          <w:b/>
          <w:spacing w:val="60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ЗА</w:t>
      </w:r>
      <w:r w:rsidR="00B17E58" w:rsidRPr="00B849EA">
        <w:rPr>
          <w:rFonts w:ascii="Arial Narrow" w:eastAsia="Arial" w:hAnsi="Arial Narrow" w:cs="Arial"/>
          <w:b/>
          <w:spacing w:val="54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УЧЕ</w:t>
      </w:r>
      <w:r w:rsidR="00B17E58" w:rsidRPr="00B849EA">
        <w:rPr>
          <w:rFonts w:ascii="Arial Narrow" w:eastAsia="Arial" w:hAnsi="Arial Narrow" w:cs="Arial"/>
          <w:b/>
          <w:spacing w:val="-4"/>
          <w:sz w:val="22"/>
          <w:szCs w:val="22"/>
          <w:lang w:val="sr-Cyrl-CS"/>
        </w:rPr>
        <w:t>Ш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Ћ</w:t>
      </w:r>
      <w:r w:rsidR="00B17E58" w:rsidRPr="00B849EA">
        <w:rPr>
          <w:rFonts w:ascii="Arial Narrow" w:eastAsia="Arial" w:hAnsi="Arial Narrow" w:cs="Arial"/>
          <w:b/>
          <w:spacing w:val="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Е</w:t>
      </w:r>
      <w:r w:rsidR="00B17E58" w:rsidRPr="00B849EA">
        <w:rPr>
          <w:rFonts w:ascii="Arial Narrow" w:eastAsia="Arial" w:hAnsi="Arial Narrow" w:cs="Arial"/>
          <w:b/>
          <w:spacing w:val="6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У</w:t>
      </w:r>
      <w:r w:rsidR="00B17E58" w:rsidRPr="00B849EA">
        <w:rPr>
          <w:rFonts w:ascii="Arial Narrow" w:eastAsia="Arial" w:hAnsi="Arial Narrow" w:cs="Arial"/>
          <w:b/>
          <w:spacing w:val="6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pacing w:val="-2"/>
          <w:sz w:val="22"/>
          <w:szCs w:val="22"/>
          <w:lang w:val="sr-Cyrl-CS"/>
        </w:rPr>
        <w:t>П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О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С</w:t>
      </w:r>
      <w:r w:rsidR="00B17E58" w:rsidRPr="00B849EA">
        <w:rPr>
          <w:rFonts w:ascii="Arial Narrow" w:eastAsia="Arial" w:hAnsi="Arial Narrow" w:cs="Arial"/>
          <w:b/>
          <w:spacing w:val="-3"/>
          <w:sz w:val="22"/>
          <w:szCs w:val="22"/>
          <w:lang w:val="sr-Cyrl-CS"/>
        </w:rPr>
        <w:t>Т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У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П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КУ</w:t>
      </w:r>
      <w:r w:rsidR="00B17E58" w:rsidRPr="00B849EA">
        <w:rPr>
          <w:rFonts w:ascii="Arial Narrow" w:eastAsia="Arial" w:hAnsi="Arial Narrow" w:cs="Arial"/>
          <w:b/>
          <w:spacing w:val="6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Ј</w:t>
      </w:r>
      <w:r w:rsidR="00B17E58" w:rsidRPr="00B849EA">
        <w:rPr>
          <w:rFonts w:ascii="Arial Narrow" w:eastAsia="Arial" w:hAnsi="Arial Narrow" w:cs="Arial"/>
          <w:b/>
          <w:spacing w:val="-6"/>
          <w:sz w:val="22"/>
          <w:szCs w:val="22"/>
          <w:lang w:val="sr-Cyrl-CS"/>
        </w:rPr>
        <w:t>А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В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НЕ </w:t>
      </w:r>
      <w:r w:rsidR="00B17E58" w:rsidRPr="00B849EA">
        <w:rPr>
          <w:rFonts w:ascii="Arial Narrow" w:eastAsia="Arial" w:hAnsi="Arial Narrow" w:cs="Arial"/>
          <w:b/>
          <w:spacing w:val="3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Н</w:t>
      </w:r>
      <w:r w:rsidR="00B17E58" w:rsidRPr="00B849EA">
        <w:rPr>
          <w:rFonts w:ascii="Arial Narrow" w:eastAsia="Arial" w:hAnsi="Arial Narrow" w:cs="Arial"/>
          <w:b/>
          <w:spacing w:val="-6"/>
          <w:sz w:val="22"/>
          <w:szCs w:val="22"/>
          <w:lang w:val="sr-Cyrl-CS"/>
        </w:rPr>
        <w:t>А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Б</w:t>
      </w:r>
      <w:r w:rsidR="00B17E58" w:rsidRPr="00B849EA">
        <w:rPr>
          <w:rFonts w:ascii="Arial Narrow" w:eastAsia="Arial" w:hAnsi="Arial Narrow" w:cs="Arial"/>
          <w:b/>
          <w:spacing w:val="-6"/>
          <w:sz w:val="22"/>
          <w:szCs w:val="22"/>
          <w:lang w:val="sr-Cyrl-CS"/>
        </w:rPr>
        <w:t>А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В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КЕ </w:t>
      </w:r>
      <w:r w:rsidR="00B17E58" w:rsidRPr="00B849EA">
        <w:rPr>
          <w:rFonts w:ascii="Arial Narrow" w:eastAsia="Arial" w:hAnsi="Arial Narrow" w:cs="Arial"/>
          <w:b/>
          <w:spacing w:val="4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ИЗ </w:t>
      </w:r>
      <w:r w:rsidR="00B17E58" w:rsidRPr="00B849EA">
        <w:rPr>
          <w:rFonts w:ascii="Arial Narrow" w:eastAsia="Arial" w:hAnsi="Arial Narrow" w:cs="Arial"/>
          <w:b/>
          <w:spacing w:val="2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pacing w:val="-2"/>
          <w:sz w:val="22"/>
          <w:szCs w:val="22"/>
          <w:lang w:val="sr-Cyrl-CS"/>
        </w:rPr>
        <w:t>Ч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Л</w:t>
      </w:r>
      <w:r w:rsidR="00B17E58" w:rsidRPr="00B849EA">
        <w:rPr>
          <w:rFonts w:ascii="Arial Narrow" w:eastAsia="Arial" w:hAnsi="Arial Narrow" w:cs="Arial"/>
          <w:b/>
          <w:spacing w:val="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.  7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5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.</w:t>
      </w:r>
      <w:r w:rsidR="00B17E58" w:rsidRPr="00B849EA">
        <w:rPr>
          <w:rFonts w:ascii="Arial Narrow" w:eastAsia="Arial" w:hAnsi="Arial Narrow" w:cs="Arial"/>
          <w:b/>
          <w:spacing w:val="59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И </w:t>
      </w:r>
      <w:r w:rsidR="00B17E58" w:rsidRPr="00B849EA">
        <w:rPr>
          <w:rFonts w:ascii="Arial Narrow" w:eastAsia="Arial" w:hAnsi="Arial Narrow" w:cs="Arial"/>
          <w:b/>
          <w:spacing w:val="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7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6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.  </w:t>
      </w:r>
      <w:r w:rsidR="00B17E58" w:rsidRPr="00754821">
        <w:rPr>
          <w:rFonts w:ascii="Arial Narrow" w:eastAsia="Arial" w:hAnsi="Arial Narrow" w:cs="Arial"/>
          <w:b/>
          <w:sz w:val="22"/>
          <w:szCs w:val="22"/>
          <w:lang w:val="sr-Cyrl-CS"/>
        </w:rPr>
        <w:t>З</w:t>
      </w:r>
      <w:r w:rsidR="00B17E58" w:rsidRPr="00754821">
        <w:rPr>
          <w:rFonts w:ascii="Arial Narrow" w:eastAsia="Arial" w:hAnsi="Arial Narrow" w:cs="Arial"/>
          <w:b/>
          <w:spacing w:val="-8"/>
          <w:sz w:val="22"/>
          <w:szCs w:val="22"/>
          <w:lang w:val="sr-Cyrl-CS"/>
        </w:rPr>
        <w:t>А</w:t>
      </w:r>
      <w:r w:rsidR="00B17E58" w:rsidRPr="00754821">
        <w:rPr>
          <w:rFonts w:ascii="Arial Narrow" w:eastAsia="Arial" w:hAnsi="Arial Narrow" w:cs="Arial"/>
          <w:b/>
          <w:sz w:val="22"/>
          <w:szCs w:val="22"/>
          <w:lang w:val="sr-Cyrl-CS"/>
        </w:rPr>
        <w:t>КОНА</w:t>
      </w:r>
      <w:r w:rsidR="00B17E58" w:rsidRPr="00754821">
        <w:rPr>
          <w:rFonts w:ascii="Arial Narrow" w:eastAsia="Arial" w:hAnsi="Arial Narrow" w:cs="Arial"/>
          <w:b/>
          <w:spacing w:val="54"/>
          <w:sz w:val="22"/>
          <w:szCs w:val="22"/>
          <w:lang w:val="sr-Cyrl-CS"/>
        </w:rPr>
        <w:t xml:space="preserve"> </w:t>
      </w:r>
      <w:r w:rsidR="00B17E58" w:rsidRPr="00754821">
        <w:rPr>
          <w:rFonts w:ascii="Arial Narrow" w:eastAsia="Arial" w:hAnsi="Arial Narrow" w:cs="Arial"/>
          <w:b/>
          <w:sz w:val="22"/>
          <w:szCs w:val="22"/>
          <w:lang w:val="sr-Cyrl-CS"/>
        </w:rPr>
        <w:t>И</w:t>
      </w:r>
    </w:p>
    <w:p w:rsidR="00D10851" w:rsidRPr="00754821" w:rsidRDefault="00B17E58" w:rsidP="006E1E0F">
      <w:pPr>
        <w:spacing w:line="240" w:lineRule="exact"/>
        <w:ind w:right="1336" w:firstLine="472"/>
        <w:jc w:val="center"/>
        <w:rPr>
          <w:rFonts w:ascii="Arial Narrow" w:eastAsia="Arial" w:hAnsi="Arial Narrow" w:cs="Arial"/>
          <w:b/>
          <w:sz w:val="22"/>
          <w:szCs w:val="22"/>
          <w:lang w:val="sr-Cyrl-CS"/>
        </w:rPr>
      </w:pP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>У</w:t>
      </w:r>
      <w:r w:rsidRPr="00754821">
        <w:rPr>
          <w:rFonts w:ascii="Arial Narrow" w:eastAsia="Arial" w:hAnsi="Arial Narrow" w:cs="Arial"/>
          <w:b/>
          <w:spacing w:val="-1"/>
          <w:position w:val="-1"/>
          <w:sz w:val="22"/>
          <w:szCs w:val="22"/>
          <w:lang w:val="sr-Cyrl-CS"/>
        </w:rPr>
        <w:t>П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>У</w:t>
      </w:r>
      <w:r w:rsidRPr="00754821">
        <w:rPr>
          <w:rFonts w:ascii="Arial Narrow" w:eastAsia="Arial" w:hAnsi="Arial Narrow" w:cs="Arial"/>
          <w:b/>
          <w:spacing w:val="-4"/>
          <w:position w:val="-1"/>
          <w:sz w:val="22"/>
          <w:szCs w:val="22"/>
          <w:lang w:val="sr-Cyrl-CS"/>
        </w:rPr>
        <w:t>Т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>С</w:t>
      </w:r>
      <w:r w:rsidRPr="00754821">
        <w:rPr>
          <w:rFonts w:ascii="Arial Narrow" w:eastAsia="Arial" w:hAnsi="Arial Narrow" w:cs="Arial"/>
          <w:b/>
          <w:spacing w:val="-3"/>
          <w:position w:val="-1"/>
          <w:sz w:val="22"/>
          <w:szCs w:val="22"/>
          <w:lang w:val="sr-Cyrl-CS"/>
        </w:rPr>
        <w:t>Т</w:t>
      </w:r>
      <w:r w:rsidRPr="00754821">
        <w:rPr>
          <w:rFonts w:ascii="Arial Narrow" w:eastAsia="Arial" w:hAnsi="Arial Narrow" w:cs="Arial"/>
          <w:b/>
          <w:spacing w:val="-1"/>
          <w:position w:val="-1"/>
          <w:sz w:val="22"/>
          <w:szCs w:val="22"/>
          <w:lang w:val="sr-Cyrl-CS"/>
        </w:rPr>
        <w:t>В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 xml:space="preserve">О </w:t>
      </w:r>
      <w:r w:rsidRPr="00754821">
        <w:rPr>
          <w:rFonts w:ascii="Arial Narrow" w:eastAsia="Arial" w:hAnsi="Arial Narrow" w:cs="Arial"/>
          <w:b/>
          <w:spacing w:val="2"/>
          <w:position w:val="-1"/>
          <w:sz w:val="22"/>
          <w:szCs w:val="22"/>
          <w:lang w:val="sr-Cyrl-CS"/>
        </w:rPr>
        <w:t xml:space="preserve"> 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>К</w:t>
      </w:r>
      <w:r w:rsidRPr="00754821">
        <w:rPr>
          <w:rFonts w:ascii="Arial Narrow" w:eastAsia="Arial" w:hAnsi="Arial Narrow" w:cs="Arial"/>
          <w:b/>
          <w:spacing w:val="-6"/>
          <w:position w:val="-1"/>
          <w:sz w:val="22"/>
          <w:szCs w:val="22"/>
          <w:lang w:val="sr-Cyrl-CS"/>
        </w:rPr>
        <w:t>А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 xml:space="preserve">КО </w:t>
      </w:r>
      <w:r w:rsidRPr="00754821">
        <w:rPr>
          <w:rFonts w:ascii="Arial Narrow" w:eastAsia="Arial" w:hAnsi="Arial Narrow" w:cs="Arial"/>
          <w:b/>
          <w:spacing w:val="2"/>
          <w:position w:val="-1"/>
          <w:sz w:val="22"/>
          <w:szCs w:val="22"/>
          <w:lang w:val="sr-Cyrl-CS"/>
        </w:rPr>
        <w:t xml:space="preserve"> </w:t>
      </w:r>
      <w:r w:rsidRPr="00754821">
        <w:rPr>
          <w:rFonts w:ascii="Arial Narrow" w:eastAsia="Arial" w:hAnsi="Arial Narrow" w:cs="Arial"/>
          <w:b/>
          <w:spacing w:val="-1"/>
          <w:position w:val="-1"/>
          <w:sz w:val="22"/>
          <w:szCs w:val="22"/>
          <w:lang w:val="sr-Cyrl-CS"/>
        </w:rPr>
        <w:t>С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>Е</w:t>
      </w:r>
      <w:r w:rsidRPr="00754821">
        <w:rPr>
          <w:rFonts w:ascii="Arial Narrow" w:eastAsia="Arial" w:hAnsi="Arial Narrow" w:cs="Arial"/>
          <w:b/>
          <w:spacing w:val="61"/>
          <w:position w:val="-1"/>
          <w:sz w:val="22"/>
          <w:szCs w:val="22"/>
          <w:lang w:val="sr-Cyrl-CS"/>
        </w:rPr>
        <w:t xml:space="preserve"> </w:t>
      </w:r>
      <w:r w:rsidRPr="00754821">
        <w:rPr>
          <w:rFonts w:ascii="Arial Narrow" w:eastAsia="Arial" w:hAnsi="Arial Narrow" w:cs="Arial"/>
          <w:b/>
          <w:spacing w:val="-1"/>
          <w:position w:val="-1"/>
          <w:sz w:val="22"/>
          <w:szCs w:val="22"/>
          <w:lang w:val="sr-Cyrl-CS"/>
        </w:rPr>
        <w:t>Д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>ОК</w:t>
      </w:r>
      <w:r w:rsidRPr="00754821">
        <w:rPr>
          <w:rFonts w:ascii="Arial Narrow" w:eastAsia="Arial" w:hAnsi="Arial Narrow" w:cs="Arial"/>
          <w:b/>
          <w:spacing w:val="-8"/>
          <w:position w:val="-1"/>
          <w:sz w:val="22"/>
          <w:szCs w:val="22"/>
          <w:lang w:val="sr-Cyrl-CS"/>
        </w:rPr>
        <w:t>А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>З</w:t>
      </w:r>
      <w:r w:rsidRPr="00754821">
        <w:rPr>
          <w:rFonts w:ascii="Arial Narrow" w:eastAsia="Arial" w:hAnsi="Arial Narrow" w:cs="Arial"/>
          <w:b/>
          <w:spacing w:val="1"/>
          <w:position w:val="-1"/>
          <w:sz w:val="22"/>
          <w:szCs w:val="22"/>
          <w:lang w:val="sr-Cyrl-CS"/>
        </w:rPr>
        <w:t xml:space="preserve"> 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>У</w:t>
      </w:r>
      <w:r w:rsidRPr="00754821">
        <w:rPr>
          <w:rFonts w:ascii="Arial Narrow" w:eastAsia="Arial" w:hAnsi="Arial Narrow" w:cs="Arial"/>
          <w:b/>
          <w:spacing w:val="-1"/>
          <w:position w:val="-1"/>
          <w:sz w:val="22"/>
          <w:szCs w:val="22"/>
          <w:lang w:val="sr-Cyrl-CS"/>
        </w:rPr>
        <w:t>Ј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>Е</w:t>
      </w:r>
      <w:r w:rsidRPr="00754821">
        <w:rPr>
          <w:rFonts w:ascii="Arial Narrow" w:eastAsia="Arial" w:hAnsi="Arial Narrow" w:cs="Arial"/>
          <w:b/>
          <w:spacing w:val="61"/>
          <w:position w:val="-1"/>
          <w:sz w:val="22"/>
          <w:szCs w:val="22"/>
          <w:lang w:val="sr-Cyrl-CS"/>
        </w:rPr>
        <w:t xml:space="preserve"> 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>И</w:t>
      </w:r>
      <w:r w:rsidRPr="00754821">
        <w:rPr>
          <w:rFonts w:ascii="Arial Narrow" w:eastAsia="Arial" w:hAnsi="Arial Narrow" w:cs="Arial"/>
          <w:b/>
          <w:spacing w:val="-1"/>
          <w:position w:val="-1"/>
          <w:sz w:val="22"/>
          <w:szCs w:val="22"/>
          <w:lang w:val="sr-Cyrl-CS"/>
        </w:rPr>
        <w:t>С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>П</w:t>
      </w:r>
      <w:r w:rsidRPr="00754821">
        <w:rPr>
          <w:rFonts w:ascii="Arial Narrow" w:eastAsia="Arial" w:hAnsi="Arial Narrow" w:cs="Arial"/>
          <w:b/>
          <w:spacing w:val="-1"/>
          <w:position w:val="-1"/>
          <w:sz w:val="22"/>
          <w:szCs w:val="22"/>
          <w:lang w:val="sr-Cyrl-CS"/>
        </w:rPr>
        <w:t>У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>ЊЕ</w:t>
      </w:r>
      <w:r w:rsidRPr="00754821">
        <w:rPr>
          <w:rFonts w:ascii="Arial Narrow" w:eastAsia="Arial" w:hAnsi="Arial Narrow" w:cs="Arial"/>
          <w:b/>
          <w:spacing w:val="-1"/>
          <w:position w:val="-1"/>
          <w:sz w:val="22"/>
          <w:szCs w:val="22"/>
          <w:lang w:val="sr-Cyrl-CS"/>
        </w:rPr>
        <w:t>Н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>О</w:t>
      </w:r>
      <w:r w:rsidRPr="00754821">
        <w:rPr>
          <w:rFonts w:ascii="Arial Narrow" w:eastAsia="Arial" w:hAnsi="Arial Narrow" w:cs="Arial"/>
          <w:b/>
          <w:spacing w:val="-1"/>
          <w:position w:val="-1"/>
          <w:sz w:val="22"/>
          <w:szCs w:val="22"/>
          <w:lang w:val="sr-Cyrl-CS"/>
        </w:rPr>
        <w:t>С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 xml:space="preserve">Т </w:t>
      </w:r>
      <w:r w:rsidRPr="00754821">
        <w:rPr>
          <w:rFonts w:ascii="Arial Narrow" w:eastAsia="Arial" w:hAnsi="Arial Narrow" w:cs="Arial"/>
          <w:b/>
          <w:spacing w:val="1"/>
          <w:position w:val="-1"/>
          <w:sz w:val="22"/>
          <w:szCs w:val="22"/>
          <w:lang w:val="sr-Cyrl-CS"/>
        </w:rPr>
        <w:t xml:space="preserve"> </w:t>
      </w:r>
      <w:r w:rsidRPr="00754821">
        <w:rPr>
          <w:rFonts w:ascii="Arial Narrow" w:eastAsia="Arial" w:hAnsi="Arial Narrow" w:cs="Arial"/>
          <w:b/>
          <w:spacing w:val="-3"/>
          <w:position w:val="-1"/>
          <w:sz w:val="22"/>
          <w:szCs w:val="22"/>
          <w:lang w:val="sr-Cyrl-CS"/>
        </w:rPr>
        <w:t>Т</w:t>
      </w:r>
      <w:r w:rsidR="0040121F"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>ИХ</w:t>
      </w:r>
      <w:r w:rsidR="0040121F" w:rsidRPr="00EE0DEE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 xml:space="preserve"> 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>У</w:t>
      </w:r>
      <w:r w:rsidRPr="00754821">
        <w:rPr>
          <w:rFonts w:ascii="Arial Narrow" w:eastAsia="Arial" w:hAnsi="Arial Narrow" w:cs="Arial"/>
          <w:b/>
          <w:spacing w:val="-2"/>
          <w:position w:val="-1"/>
          <w:sz w:val="22"/>
          <w:szCs w:val="22"/>
          <w:lang w:val="sr-Cyrl-CS"/>
        </w:rPr>
        <w:t>С</w:t>
      </w:r>
      <w:r w:rsidRPr="00754821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>ЛОВА</w:t>
      </w:r>
    </w:p>
    <w:p w:rsidR="00D10851" w:rsidRPr="00754821" w:rsidRDefault="00D10851">
      <w:pPr>
        <w:spacing w:before="17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754821" w:rsidRDefault="00B17E58" w:rsidP="00C66B62">
      <w:pPr>
        <w:spacing w:before="32"/>
        <w:ind w:left="460" w:right="9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аво</w:t>
      </w:r>
      <w:r w:rsidRPr="00754821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чешћа</w:t>
      </w:r>
      <w:r w:rsidRPr="00754821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54821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аи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нтер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сов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54821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54821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ца,</w:t>
      </w:r>
      <w:r w:rsidRPr="00754821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сп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б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аве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754821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одат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754821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54821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чешће</w:t>
      </w:r>
      <w:r w:rsidRPr="00754821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 xml:space="preserve">пку 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авне</w:t>
      </w:r>
      <w:r w:rsidRPr="00754821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бав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754821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аду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754821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 xml:space="preserve">аном 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7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5.</w:t>
      </w:r>
      <w:r w:rsidRPr="00754821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54821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7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6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754821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З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она</w:t>
      </w:r>
      <w:r w:rsidRPr="00754821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авним</w:t>
      </w:r>
      <w:r w:rsidRPr="00754821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вк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ам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(„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754821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асн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754821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РС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”</w:t>
      </w:r>
      <w:r w:rsidRPr="00754821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754821">
        <w:rPr>
          <w:rFonts w:ascii="Arial Narrow" w:eastAsia="Arial" w:hAnsi="Arial Narrow" w:cs="Arial"/>
          <w:spacing w:val="2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4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1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2,</w:t>
      </w:r>
      <w:r w:rsidRPr="00754821">
        <w:rPr>
          <w:rFonts w:ascii="Arial Narrow" w:eastAsia="Arial" w:hAnsi="Arial Narrow" w:cs="Arial"/>
          <w:spacing w:val="2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4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15</w:t>
      </w:r>
      <w:r w:rsidRPr="00754821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54821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6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8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5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)</w:t>
      </w:r>
      <w:r w:rsidR="00C66B62" w:rsidRPr="00754821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754821" w:rsidRDefault="00D10851">
      <w:pPr>
        <w:spacing w:before="20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754821" w:rsidRDefault="00B17E58">
      <w:pPr>
        <w:ind w:left="460" w:right="134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н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несе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све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аж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баве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54821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о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не) нав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 xml:space="preserve">у овом 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тств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754821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непотп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ном и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5482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к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непр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х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ват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љи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ва и неће се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е раз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754821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носно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оц</w:t>
      </w:r>
      <w:r w:rsidRPr="00754821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њив</w:t>
      </w:r>
      <w:r w:rsidRPr="00754821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5482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54821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754821" w:rsidRDefault="00D10851">
      <w:pPr>
        <w:spacing w:before="17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754821" w:rsidRDefault="00B17E58">
      <w:pPr>
        <w:spacing w:line="240" w:lineRule="exact"/>
        <w:ind w:left="460" w:right="287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54821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754821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р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аво</w:t>
      </w:r>
      <w:r w:rsidRPr="00754821">
        <w:rPr>
          <w:rFonts w:ascii="Arial Narrow" w:eastAsia="Arial" w:hAnsi="Arial Narrow" w:cs="Arial"/>
          <w:spacing w:val="60"/>
          <w:position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на  </w:t>
      </w:r>
      <w:r w:rsidRPr="00754821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ч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754821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>ш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ће </w:t>
      </w:r>
      <w:r w:rsidRPr="00754821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pacing w:val="57"/>
          <w:position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по</w:t>
      </w:r>
      <w:r w:rsidRPr="00754821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с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</w:t>
      </w:r>
      <w:r w:rsidRPr="00754821">
        <w:rPr>
          <w:rFonts w:ascii="Arial Narrow" w:eastAsia="Arial" w:hAnsi="Arial Narrow" w:cs="Arial"/>
          <w:spacing w:val="-5"/>
          <w:position w:val="-1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пку</w:t>
      </w:r>
      <w:r w:rsidRPr="00754821">
        <w:rPr>
          <w:rFonts w:ascii="Arial Narrow" w:eastAsia="Arial" w:hAnsi="Arial Narrow" w:cs="Arial"/>
          <w:spacing w:val="57"/>
          <w:position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има</w:t>
      </w:r>
      <w:r w:rsidRPr="00754821">
        <w:rPr>
          <w:rFonts w:ascii="Arial Narrow" w:eastAsia="Arial" w:hAnsi="Arial Narrow" w:cs="Arial"/>
          <w:spacing w:val="61"/>
          <w:position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754821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о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</w:t>
      </w:r>
      <w:r w:rsidRPr="00754821">
        <w:rPr>
          <w:rFonts w:ascii="Arial Narrow" w:eastAsia="Arial" w:hAnsi="Arial Narrow" w:cs="Arial"/>
          <w:spacing w:val="-5"/>
          <w:position w:val="-1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ћ</w:t>
      </w:r>
      <w:r w:rsidRPr="00754821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ч  ако  и</w:t>
      </w:r>
      <w:r w:rsidRPr="00754821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с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754821">
        <w:rPr>
          <w:rFonts w:ascii="Arial Narrow" w:eastAsia="Arial" w:hAnsi="Arial Narrow" w:cs="Arial"/>
          <w:spacing w:val="-5"/>
          <w:position w:val="-1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њ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ава </w:t>
      </w:r>
      <w:r w:rsidRPr="00754821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ОБ</w:t>
      </w:r>
      <w:r w:rsidRPr="00754821">
        <w:rPr>
          <w:rFonts w:ascii="Arial Narrow" w:eastAsia="Arial" w:hAnsi="Arial Narrow" w:cs="Arial"/>
          <w:b/>
          <w:spacing w:val="-6"/>
          <w:position w:val="-1"/>
          <w:sz w:val="24"/>
          <w:szCs w:val="24"/>
          <w:lang w:val="sr-Cyrl-CS"/>
        </w:rPr>
        <w:t>А</w:t>
      </w:r>
      <w:r w:rsidRPr="0075482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ВЕ</w:t>
      </w:r>
      <w:r w:rsidRPr="0075482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З</w:t>
      </w:r>
      <w:r w:rsidRPr="0075482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Н</w:t>
      </w:r>
      <w:r w:rsidRPr="0075482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Е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spacing w:val="-5"/>
          <w:position w:val="-1"/>
          <w:sz w:val="24"/>
          <w:szCs w:val="24"/>
          <w:lang w:val="sr-Cyrl-CS"/>
        </w:rPr>
        <w:t>у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</w:t>
      </w:r>
      <w:r w:rsidRPr="00754821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л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ове </w:t>
      </w:r>
      <w:r w:rsidRPr="00754821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и </w:t>
      </w:r>
      <w:r w:rsidRPr="00754821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 xml:space="preserve"> 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</w:t>
      </w:r>
      <w:r w:rsidRPr="00754821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о</w:t>
      </w:r>
      <w:r w:rsidRPr="00754821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:</w:t>
      </w:r>
      <w:r w:rsidRPr="00754821">
        <w:rPr>
          <w:rFonts w:ascii="Arial Narrow" w:eastAsia="Arial" w:hAnsi="Arial Narrow" w:cs="Arial"/>
          <w:spacing w:val="4"/>
          <w:position w:val="-1"/>
          <w:sz w:val="24"/>
          <w:szCs w:val="24"/>
          <w:lang w:val="sr-Cyrl-CS"/>
        </w:rPr>
        <w:t xml:space="preserve"> </w:t>
      </w:r>
    </w:p>
    <w:p w:rsidR="00D10851" w:rsidRPr="00754821" w:rsidRDefault="00D10851">
      <w:pPr>
        <w:spacing w:before="12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607F74" w:rsidRDefault="00B17E58" w:rsidP="00D318C9">
      <w:pPr>
        <w:spacing w:before="32"/>
        <w:ind w:left="744" w:right="751" w:hanging="283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  </w:t>
      </w:r>
      <w:r w:rsidRPr="00607F74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607F74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д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а </w:t>
      </w:r>
      <w:r w:rsidRPr="00607F74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ј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607F74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607F74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ег</w:t>
      </w:r>
      <w:r w:rsidRPr="00607F74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ст</w:t>
      </w:r>
      <w:r w:rsidRPr="00607F74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607F74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о</w:t>
      </w:r>
      <w:r w:rsidRPr="00607F74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в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ан</w:t>
      </w:r>
      <w:r w:rsidRPr="00607F74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код </w:t>
      </w:r>
      <w:r w:rsidRPr="00607F74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607F74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дл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607F74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ж</w:t>
      </w:r>
      <w:r w:rsidRPr="00607F74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ог</w:t>
      </w:r>
      <w:r w:rsidRPr="00607F74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607F74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рг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ан</w:t>
      </w:r>
      <w:r w:rsidRPr="00607F74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а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Pr="00607F74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607F74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д</w:t>
      </w:r>
      <w:r w:rsidRPr="00607F74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607F74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с</w:t>
      </w:r>
      <w:r w:rsidRPr="00607F74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607F74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607F74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Pr="00607F74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пи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607F74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607F74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607F74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607F74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д</w:t>
      </w:r>
      <w:r w:rsidRPr="00607F74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г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овар</w:t>
      </w:r>
      <w:r w:rsidRPr="00607F74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607F74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ј</w:t>
      </w:r>
      <w:r w:rsidRPr="00607F74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ћи р</w:t>
      </w:r>
      <w:r w:rsidRPr="00607F74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ег</w:t>
      </w:r>
      <w:r w:rsidRPr="00607F74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ст</w:t>
      </w:r>
      <w:r w:rsidRPr="00607F74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607F74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607F74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D10851" w:rsidRPr="00607F74" w:rsidRDefault="00D10851">
      <w:pPr>
        <w:spacing w:before="1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 w:rsidP="00EE0DEE">
      <w:pPr>
        <w:ind w:left="4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B17E58" w:rsidP="00EE0DEE">
      <w:pPr>
        <w:ind w:left="225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п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р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авно</w:t>
      </w:r>
      <w:proofErr w:type="gramEnd"/>
      <w:r w:rsidRPr="00EE0DEE">
        <w:rPr>
          <w:rFonts w:ascii="Arial Narrow" w:eastAsia="Arial" w:hAnsi="Arial Narrow" w:cs="Arial"/>
          <w:spacing w:val="60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="00EE0DEE">
        <w:rPr>
          <w:rFonts w:ascii="Arial Narrow" w:eastAsia="Arial" w:hAnsi="Arial Narrow" w:cs="Arial"/>
          <w:sz w:val="24"/>
          <w:szCs w:val="24"/>
          <w:u w:val="single" w:color="000000"/>
        </w:rPr>
        <w:t>ц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EE0DEE">
      <w:pPr>
        <w:tabs>
          <w:tab w:val="left" w:pos="2020"/>
        </w:tabs>
        <w:spacing w:line="240" w:lineRule="exact"/>
        <w:ind w:left="1900" w:right="380" w:hanging="3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1.</w:t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вод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 за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е, 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носно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 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ж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ног П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вред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а;</w:t>
      </w:r>
    </w:p>
    <w:p w:rsidR="00D10851" w:rsidRPr="00EE0DEE" w:rsidRDefault="00D10851">
      <w:pPr>
        <w:spacing w:before="16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пр</w:t>
      </w:r>
      <w:r w:rsidRPr="00EE0DEE">
        <w:rPr>
          <w:rFonts w:ascii="Arial Narrow" w:eastAsia="Arial" w:hAnsi="Arial Narrow" w:cs="Arial"/>
          <w:spacing w:val="-3"/>
          <w:sz w:val="24"/>
          <w:szCs w:val="24"/>
          <w:u w:val="single" w:color="000000"/>
        </w:rPr>
        <w:t>е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у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е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тн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к</w:t>
      </w:r>
      <w:proofErr w:type="gramEnd"/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tabs>
          <w:tab w:val="left" w:pos="2020"/>
        </w:tabs>
        <w:ind w:left="1900" w:right="416" w:hanging="3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1.</w:t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Pr="00EE0DEE">
        <w:rPr>
          <w:rFonts w:ascii="Arial Narrow" w:eastAsia="Arial" w:hAnsi="Arial Narrow" w:cs="Arial"/>
          <w:sz w:val="24"/>
          <w:szCs w:val="24"/>
        </w:rPr>
        <w:tab/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вод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за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е, 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 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а;</w:t>
      </w:r>
    </w:p>
    <w:p w:rsidR="00D10851" w:rsidRPr="00EE0DEE" w:rsidRDefault="00D10851">
      <w:pPr>
        <w:spacing w:before="6" w:line="24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980" w:header="98" w:footer="127" w:gutter="0"/>
          <w:cols w:space="720"/>
        </w:sectPr>
      </w:pPr>
    </w:p>
    <w:p w:rsidR="00D10851" w:rsidRPr="00EE0DEE" w:rsidRDefault="00B17E58">
      <w:pPr>
        <w:spacing w:before="32" w:line="240" w:lineRule="exact"/>
        <w:ind w:left="100" w:right="-54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lastRenderedPageBreak/>
        <w:t>Ук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ф</w:t>
      </w:r>
      <w:r w:rsidR="0040121F"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>узичко</w:t>
      </w:r>
      <w:proofErr w:type="gramEnd"/>
      <w:r w:rsidR="0040121F"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лице</w:t>
      </w:r>
    </w:p>
    <w:p w:rsidR="00D10851" w:rsidRPr="00EE0DEE" w:rsidRDefault="00B17E58">
      <w:pPr>
        <w:spacing w:before="32" w:line="240" w:lineRule="exact"/>
        <w:rPr>
          <w:rFonts w:ascii="Arial Narrow" w:hAnsi="Arial Narrow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980" w:header="720" w:footer="720" w:gutter="0"/>
          <w:cols w:num="2" w:space="720" w:equalWidth="0">
            <w:col w:w="3538" w:space="122"/>
            <w:col w:w="5980"/>
          </w:cols>
        </w:sectPr>
      </w:pPr>
      <w:proofErr w:type="gramStart"/>
      <w:r w:rsidRPr="00EE0DEE">
        <w:rPr>
          <w:rFonts w:ascii="Arial Narrow" w:eastAsia="Arial" w:hAnsi="Arial Narrow" w:cs="Arial"/>
          <w:position w:val="-1"/>
          <w:sz w:val="24"/>
          <w:szCs w:val="24"/>
        </w:rPr>
        <w:lastRenderedPageBreak/>
        <w:t>не</w:t>
      </w:r>
      <w:proofErr w:type="gramEnd"/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аз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в.</w:t>
      </w:r>
    </w:p>
    <w:p w:rsidR="00D10851" w:rsidRPr="00EE0DEE" w:rsidRDefault="00D10851">
      <w:pPr>
        <w:spacing w:before="10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460" w:right="9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2.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 он 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ски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пни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 за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 од кр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z w:val="24"/>
          <w:szCs w:val="24"/>
        </w:rPr>
        <w:t>х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ао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 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рг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крим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е,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 за кр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в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е,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кр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рима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авања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та,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 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ел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е;</w:t>
      </w:r>
    </w:p>
    <w:p w:rsidR="00D10851" w:rsidRPr="00EE0DEE" w:rsidRDefault="00D10851">
      <w:pPr>
        <w:spacing w:before="2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2308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(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 отвар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а)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1.  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pacing w:val="3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пра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в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но</w:t>
      </w:r>
      <w:proofErr w:type="gramEnd"/>
      <w:r w:rsidRPr="00EE0DEE">
        <w:rPr>
          <w:rFonts w:ascii="Arial Narrow" w:eastAsia="Arial" w:hAnsi="Arial Narrow" w:cs="Arial"/>
          <w:spacing w:val="60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це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879" w:right="100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1. 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нене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е,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нов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ем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се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ште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z w:val="24"/>
          <w:szCs w:val="24"/>
        </w:rPr>
        <w:t>ег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вн</w:t>
      </w:r>
      <w:r w:rsidRPr="00EE0DEE">
        <w:rPr>
          <w:rFonts w:ascii="Arial Narrow" w:eastAsia="Arial" w:hAnsi="Arial Narrow" w:cs="Arial"/>
          <w:sz w:val="24"/>
          <w:szCs w:val="24"/>
        </w:rPr>
        <w:t>ог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ца,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носно сед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ште предста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ништва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нка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аног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потв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 правно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ос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вано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  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вотне  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чно 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ело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ања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вања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е;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879" w:right="101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2.  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д </w:t>
      </w:r>
      <w:r w:rsidRPr="00EE0DEE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нене </w:t>
      </w:r>
      <w:r w:rsidRPr="00EE0DEE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ев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бн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ња </w:t>
      </w:r>
      <w:r w:rsidRPr="00EE0DEE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за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вани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ими</w:t>
      </w:r>
      <w:r w:rsidRPr="00EE0DEE">
        <w:rPr>
          <w:rFonts w:ascii="Arial Narrow" w:eastAsia="Arial" w:hAnsi="Arial Narrow" w:cs="Arial"/>
          <w:sz w:val="24"/>
          <w:szCs w:val="24"/>
        </w:rPr>
        <w:t>нал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z w:val="24"/>
          <w:szCs w:val="24"/>
        </w:rPr>
        <w:t>шег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 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врђ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 пра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це ни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вано    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за     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    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од    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них   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ела  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аног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ими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color w:val="0000FF"/>
          <w:spacing w:val="-59"/>
          <w:sz w:val="24"/>
          <w:szCs w:val="24"/>
        </w:rPr>
        <w:t xml:space="preserve"> </w:t>
      </w:r>
      <w:hyperlink r:id="rId13"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h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t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t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p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: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/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ww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.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b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.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.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su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d.r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s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t/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a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rt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c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s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/o-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se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m-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su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d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u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o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b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v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este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n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je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-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ke-</w:t>
        </w:r>
      </w:hyperlink>
    </w:p>
    <w:p w:rsidR="00D10851" w:rsidRPr="00EE0DEE" w:rsidRDefault="00C419EB">
      <w:pPr>
        <w:spacing w:line="240" w:lineRule="exact"/>
        <w:ind w:left="1879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980" w:header="720" w:footer="720" w:gutter="0"/>
          <w:cols w:space="720"/>
        </w:sectPr>
      </w:pPr>
      <w:hyperlink r:id="rId14">
        <w:proofErr w:type="gramStart"/>
        <w:r w:rsidR="00B17E58"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z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-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pra</w:t>
        </w:r>
        <w:r w:rsidR="00B17E58"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na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-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li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ca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-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-</w:t>
        </w:r>
        <w:r w:rsidR="00B17E58" w:rsidRPr="00EE0DEE">
          <w:rPr>
            <w:rFonts w:ascii="Arial Narrow" w:eastAsia="Arial" w:hAnsi="Arial Narrow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B17E58"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z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c</w:t>
        </w:r>
        <w:r w:rsidR="00B17E58" w:rsidRPr="00EE0DEE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</w:rPr>
          <w:t>k</w:t>
        </w:r>
        <w:r w:rsidR="00B17E58"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a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-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li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ca.h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t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m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l</w:t>
        </w:r>
        <w:proofErr w:type="gramEnd"/>
      </w:hyperlink>
    </w:p>
    <w:p w:rsidR="00D10851" w:rsidRPr="00EE0DEE" w:rsidRDefault="00D10851">
      <w:pPr>
        <w:spacing w:before="8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32"/>
        <w:ind w:left="1879" w:right="100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43" style="position:absolute;left:0;text-align:left;margin-left:70.6pt;margin-top:-7.15pt;width:454.25pt;height:0;z-index:-251674624;mso-position-horizontal-relative:page" coordorigin="1412,-143" coordsize="9085,0">
            <v:shape id="_x0000_s1144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3. 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 ев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е, 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носно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5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вер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ње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ж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ол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ц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праве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П-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а,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м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потвр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онс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 ос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ван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чна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ела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е,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ела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в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вотне ср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чно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 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ања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чно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ело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прева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 неко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од 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х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ала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оже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нети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 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 преб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шта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нс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ог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)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proofErr w:type="gramStart"/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ше 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онск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х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ан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ог од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њи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х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2.  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pacing w:val="3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пред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у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е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тн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к</w:t>
      </w:r>
      <w:proofErr w:type="gramEnd"/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ли</w:t>
      </w:r>
      <w:r w:rsidRPr="00EE0DEE">
        <w:rPr>
          <w:rFonts w:ascii="Arial Narrow" w:eastAsia="Arial" w:hAnsi="Arial Narrow" w:cs="Arial"/>
          <w:spacing w:val="59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з</w:t>
      </w:r>
      <w:r w:rsidRPr="00EE0DEE">
        <w:rPr>
          <w:rFonts w:ascii="Arial Narrow" w:eastAsia="Arial" w:hAnsi="Arial Narrow" w:cs="Arial"/>
          <w:spacing w:val="-4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чко  л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="00EE0DEE">
        <w:rPr>
          <w:rFonts w:ascii="Arial Narrow" w:eastAsia="Arial" w:hAnsi="Arial Narrow" w:cs="Arial"/>
          <w:sz w:val="24"/>
          <w:szCs w:val="24"/>
          <w:u w:val="single" w:color="000000"/>
        </w:rPr>
        <w:t>ц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900" w:right="101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1.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д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нене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ев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носно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ња  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не  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праве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ства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аш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ван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неко од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х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оване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ими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 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ван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е,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в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вотне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авања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7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102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3.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рио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зе,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оп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се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 ск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са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ма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еп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рб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ст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ане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аве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ма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те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еној те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</w:p>
    <w:p w:rsidR="00D10851" w:rsidRPr="00EE0DEE" w:rsidRDefault="00D10851">
      <w:pPr>
        <w:spacing w:before="2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224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(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 отвар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а):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3.  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pacing w:val="3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пра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в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но</w:t>
      </w:r>
      <w:proofErr w:type="gramEnd"/>
      <w:r w:rsidRPr="00EE0DEE">
        <w:rPr>
          <w:rFonts w:ascii="Arial Narrow" w:eastAsia="Arial" w:hAnsi="Arial Narrow" w:cs="Arial"/>
          <w:spacing w:val="60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ц е,</w:t>
      </w:r>
      <w:r w:rsidRPr="00EE0DEE">
        <w:rPr>
          <w:rFonts w:ascii="Arial Narrow" w:eastAsia="Arial" w:hAnsi="Arial Narrow" w:cs="Arial"/>
          <w:spacing w:val="6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пр</w:t>
      </w:r>
      <w:r w:rsidRPr="00EE0DEE">
        <w:rPr>
          <w:rFonts w:ascii="Arial Narrow" w:eastAsia="Arial" w:hAnsi="Arial Narrow" w:cs="Arial"/>
          <w:spacing w:val="-3"/>
          <w:sz w:val="24"/>
          <w:szCs w:val="24"/>
          <w:u w:val="single" w:color="000000"/>
        </w:rPr>
        <w:t>е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у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е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тн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к </w:t>
      </w:r>
      <w:r w:rsidRPr="00EE0DEE">
        <w:rPr>
          <w:rFonts w:ascii="Arial Narrow" w:eastAsia="Arial" w:hAnsi="Arial Narrow" w:cs="Arial"/>
          <w:spacing w:val="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ли</w:t>
      </w:r>
      <w:r w:rsidRPr="00EE0DEE">
        <w:rPr>
          <w:rFonts w:ascii="Arial Narrow" w:eastAsia="Arial" w:hAnsi="Arial Narrow" w:cs="Arial"/>
          <w:spacing w:val="59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чко</w:t>
      </w:r>
      <w:r w:rsidRPr="00EE0DEE">
        <w:rPr>
          <w:rFonts w:ascii="Arial Narrow" w:eastAsia="Arial" w:hAnsi="Arial Narrow" w:cs="Arial"/>
          <w:spacing w:val="59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="007A32DF">
        <w:rPr>
          <w:rFonts w:ascii="Arial Narrow" w:eastAsia="Arial" w:hAnsi="Arial Narrow" w:cs="Arial"/>
          <w:sz w:val="24"/>
          <w:szCs w:val="24"/>
          <w:u w:val="single" w:color="000000"/>
        </w:rPr>
        <w:t>ц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е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5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900" w:right="104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1.  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вер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праве </w:t>
      </w:r>
      <w:r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ства </w:t>
      </w:r>
      <w:r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нси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зе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носе</w:t>
      </w:r>
    </w:p>
    <w:p w:rsidR="00D10851" w:rsidRPr="00EE0DEE" w:rsidRDefault="00D10851">
      <w:pPr>
        <w:spacing w:before="16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900" w:right="105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2.  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вер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жн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пра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везе 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 основу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ода;</w:t>
      </w:r>
    </w:p>
    <w:p w:rsidR="00D10851" w:rsidRPr="00EE0DEE" w:rsidRDefault="00D10851">
      <w:pPr>
        <w:spacing w:before="1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460" w:right="105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4.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ма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дл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ог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оба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атности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b/>
          <w:sz w:val="24"/>
          <w:szCs w:val="24"/>
        </w:rPr>
        <w:t>мет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ба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е.</w:t>
      </w:r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C66B62">
      <w:pPr>
        <w:ind w:left="460" w:right="102"/>
        <w:jc w:val="both"/>
        <w:rPr>
          <w:rFonts w:ascii="Arial Narrow" w:hAnsi="Arial Narrow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ства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 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 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ем</w:t>
      </w:r>
      <w:r w:rsidR="00C66B62" w:rsidRPr="00EE0DEE">
        <w:rPr>
          <w:rFonts w:ascii="Arial Narrow" w:eastAsia="Arial" w:hAnsi="Arial Narrow" w:cs="Arial"/>
          <w:spacing w:val="-1"/>
          <w:sz w:val="24"/>
          <w:szCs w:val="24"/>
        </w:rPr>
        <w:t>љи (фотокопија)</w:t>
      </w:r>
      <w:r w:rsidR="00C66B62" w:rsidRPr="00EE0DEE">
        <w:rPr>
          <w:rFonts w:ascii="Arial Narrow" w:hAnsi="Arial Narrow"/>
          <w:sz w:val="24"/>
          <w:szCs w:val="24"/>
        </w:rPr>
        <w:t xml:space="preserve"> </w:t>
      </w:r>
    </w:p>
    <w:p w:rsidR="00D10851" w:rsidRPr="00EE0DEE" w:rsidRDefault="00B17E58">
      <w:pPr>
        <w:ind w:left="460" w:right="628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 мо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10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5.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ри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ст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ао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езе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азе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х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са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 за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у и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ов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ма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а,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ти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ив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 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као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ма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забра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 обавља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атности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сна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ме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чл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7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proofErr w:type="gramEnd"/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ак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а)</w:t>
      </w:r>
    </w:p>
    <w:p w:rsidR="00D10851" w:rsidRPr="00EE0DEE" w:rsidRDefault="00D10851">
      <w:pPr>
        <w:spacing w:before="2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8481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5.  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це, пр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тн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чко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7E1286">
      <w:pPr>
        <w:ind w:left="1900" w:right="101" w:hanging="360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1. 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сан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ове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ц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ац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бр.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2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)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ава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proofErr w:type="gramStart"/>
      <w:r w:rsidR="00B17E58" w:rsidRPr="00EE0DEE">
        <w:rPr>
          <w:rFonts w:ascii="Arial Narrow" w:eastAsia="Arial" w:hAnsi="Arial Narrow" w:cs="Arial"/>
          <w:sz w:val="24"/>
          <w:szCs w:val="24"/>
        </w:rPr>
        <w:t>потп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сана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д</w:t>
      </w:r>
      <w:proofErr w:type="gramEnd"/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ане</w:t>
      </w:r>
      <w:r w:rsidR="00B17E58" w:rsidRPr="00EE0DEE">
        <w:rPr>
          <w:rFonts w:ascii="Arial Narrow" w:eastAsia="Arial" w:hAnsi="Arial Narrow" w:cs="Arial"/>
          <w:spacing w:val="60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ов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ашћ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ног 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ца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ону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ча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ове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ена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печ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ом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proofErr w:type="gramStart"/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оли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 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ча,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ава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 б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потп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сана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од 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ане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ов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шћен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ца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сва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ог 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г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пе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 ове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ена печат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17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104"/>
        <w:jc w:val="both"/>
        <w:rPr>
          <w:rFonts w:ascii="Arial Narrow" w:eastAsia="Arial" w:hAnsi="Arial Narrow" w:cs="Arial"/>
          <w:sz w:val="24"/>
          <w:szCs w:val="24"/>
        </w:rPr>
        <w:sectPr w:rsidR="00D10851" w:rsidRPr="00EE0DEE">
          <w:pgSz w:w="11920" w:h="16840"/>
          <w:pgMar w:top="280" w:right="1300" w:bottom="0" w:left="980" w:header="98" w:footer="127" w:gutter="0"/>
          <w:cols w:space="720"/>
        </w:sectPr>
      </w:pP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обаве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х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чл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>75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ст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та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)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2)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 3)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же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ок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зати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''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авом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сп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ти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оба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х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ова''</w:t>
      </w:r>
      <w:r w:rsidRPr="00EE0DEE">
        <w:rPr>
          <w:rFonts w:ascii="Arial Narrow" w:eastAsia="Arial" w:hAnsi="Arial Narrow" w:cs="Arial"/>
          <w:b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–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браз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бр.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z w:val="24"/>
          <w:szCs w:val="24"/>
        </w:rPr>
        <w:t>)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ће у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ба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обаве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оце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као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ов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а,</w:t>
      </w:r>
      <w:r w:rsidRPr="00EE0DEE">
        <w:rPr>
          <w:rFonts w:ascii="Arial Narrow" w:eastAsia="Arial" w:hAnsi="Arial Narrow" w:cs="Arial"/>
          <w:b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то</w:t>
      </w:r>
      <w:r w:rsidRPr="00EE0DEE">
        <w:rPr>
          <w:rFonts w:ascii="Arial Narrow" w:eastAsia="Arial" w:hAnsi="Arial Narrow" w:cs="Arial"/>
          <w:b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ац</w:t>
      </w:r>
      <w:r w:rsidRPr="00EE0DEE">
        <w:rPr>
          <w:rFonts w:ascii="Arial Narrow" w:eastAsia="Arial" w:hAnsi="Arial Narrow" w:cs="Arial"/>
          <w:b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пи</w:t>
      </w:r>
      <w:r w:rsidRPr="00EE0DEE">
        <w:rPr>
          <w:rFonts w:ascii="Arial Narrow" w:eastAsia="Arial" w:hAnsi="Arial Narrow" w:cs="Arial"/>
          <w:b/>
          <w:sz w:val="24"/>
          <w:szCs w:val="24"/>
        </w:rPr>
        <w:t>см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ој</w:t>
      </w:r>
      <w:r w:rsidRPr="00EE0DEE">
        <w:rPr>
          <w:rFonts w:ascii="Arial Narrow" w:eastAsia="Arial" w:hAnsi="Arial Narrow" w:cs="Arial"/>
          <w:b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ф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ми</w:t>
      </w:r>
      <w:r w:rsidRPr="00EE0DEE">
        <w:rPr>
          <w:rFonts w:ascii="Arial Narrow" w:eastAsia="Arial" w:hAnsi="Arial Narrow" w:cs="Arial"/>
          <w:b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захте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а,</w:t>
      </w:r>
      <w:r w:rsidRPr="00EE0DEE">
        <w:rPr>
          <w:rFonts w:ascii="Arial Narrow" w:eastAsia="Arial" w:hAnsi="Arial Narrow" w:cs="Arial"/>
          <w:b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</w:p>
    <w:p w:rsidR="00D10851" w:rsidRPr="00EE0DEE" w:rsidRDefault="00D10851">
      <w:pPr>
        <w:spacing w:before="6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37" w:line="240" w:lineRule="exact"/>
        <w:ind w:left="140" w:right="105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41" style="position:absolute;left:0;text-align:left;margin-left:70.6pt;margin-top:-7.05pt;width:454.25pt;height:0;z-index:-251673600;mso-position-horizontal-relative:page" coordorigin="1412,-141" coordsize="9085,0">
            <v:shape id="_x0000_s1142" style="position:absolute;left:1412;top:-141;width:9085;height:0" coordorigin="1412,-141" coordsize="9085,0" path="m1412,-141r9085,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proofErr w:type="gramStart"/>
      <w:r w:rsidR="00B17E58"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ри</w:t>
      </w:r>
      <w:proofErr w:type="gramEnd"/>
      <w:r w:rsidR="00B17E58" w:rsidRPr="00EE0DEE">
        <w:rPr>
          <w:rFonts w:ascii="Arial Narrow" w:eastAsia="Arial" w:hAnsi="Arial Narrow" w:cs="Arial"/>
          <w:b/>
          <w:sz w:val="24"/>
          <w:szCs w:val="24"/>
        </w:rPr>
        <w:t>)</w:t>
      </w:r>
      <w:r w:rsidR="00B17E58" w:rsidRPr="00EE0DEE">
        <w:rPr>
          <w:rFonts w:ascii="Arial Narrow" w:eastAsia="Arial" w:hAnsi="Arial Narrow" w:cs="Arial"/>
          <w:b/>
          <w:spacing w:val="3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ана</w:t>
      </w:r>
      <w:r w:rsidR="00B17E58" w:rsidRPr="00EE0DEE">
        <w:rPr>
          <w:rFonts w:ascii="Arial Narrow" w:eastAsia="Arial" w:hAnsi="Arial Narrow" w:cs="Arial"/>
          <w:b/>
          <w:spacing w:val="3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од</w:t>
      </w:r>
      <w:r w:rsidR="00B17E58" w:rsidRPr="00EE0DEE">
        <w:rPr>
          <w:rFonts w:ascii="Arial Narrow" w:eastAsia="Arial" w:hAnsi="Arial Narrow" w:cs="Arial"/>
          <w:b/>
          <w:spacing w:val="3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3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ри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ема</w:t>
      </w:r>
      <w:r w:rsidR="00B17E58" w:rsidRPr="00EE0DEE">
        <w:rPr>
          <w:rFonts w:ascii="Arial Narrow" w:eastAsia="Arial" w:hAnsi="Arial Narrow" w:cs="Arial"/>
          <w:b/>
          <w:spacing w:val="3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см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ог</w:t>
      </w:r>
      <w:r w:rsidR="00B17E58" w:rsidRPr="00EE0DEE">
        <w:rPr>
          <w:rFonts w:ascii="Arial Narrow" w:eastAsia="Arial" w:hAnsi="Arial Narrow" w:cs="Arial"/>
          <w:b/>
          <w:spacing w:val="3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ив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3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оца,</w:t>
      </w:r>
      <w:r w:rsidR="00B17E58" w:rsidRPr="00EE0DEE">
        <w:rPr>
          <w:rFonts w:ascii="Arial Narrow" w:eastAsia="Arial" w:hAnsi="Arial Narrow" w:cs="Arial"/>
          <w:b/>
          <w:spacing w:val="3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pacing w:val="3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ал</w:t>
      </w:r>
      <w:r w:rsidR="00B17E58" w:rsidRPr="00EE0DEE">
        <w:rPr>
          <w:rFonts w:ascii="Arial Narrow" w:eastAsia="Arial" w:hAnsi="Arial Narrow" w:cs="Arial"/>
          <w:b/>
          <w:spacing w:val="3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и овер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коп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апр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 xml:space="preserve">д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х д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 xml:space="preserve">за </w:t>
      </w:r>
      <w:r w:rsidR="00B17E58"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ено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об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х</w:t>
      </w:r>
      <w:r w:rsidR="00B17E58"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ова.</w:t>
      </w:r>
    </w:p>
    <w:p w:rsidR="00D10851" w:rsidRPr="00EE0DEE" w:rsidRDefault="00D10851">
      <w:pPr>
        <w:spacing w:before="1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25" w:firstLine="737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 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ена печат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ача,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 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ц</w:t>
      </w:r>
      <w:r w:rsidRPr="00EE0DEE">
        <w:rPr>
          <w:rFonts w:ascii="Arial Narrow" w:eastAsia="Arial" w:hAnsi="Arial Narrow" w:cs="Arial"/>
          <w:sz w:val="24"/>
          <w:szCs w:val="24"/>
        </w:rPr>
        <w:t>а 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ог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еча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4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2968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До</w:t>
      </w:r>
      <w:r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ат</w:t>
      </w:r>
      <w:r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ови</w:t>
      </w:r>
      <w:proofErr w:type="gramEnd"/>
      <w:r w:rsidRPr="00EE0DEE">
        <w:rPr>
          <w:rFonts w:ascii="Arial Narrow" w:eastAsia="Arial" w:hAnsi="Arial Narrow" w:cs="Arial"/>
          <w:b/>
          <w:spacing w:val="6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аз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е</w:t>
      </w:r>
    </w:p>
    <w:p w:rsidR="00D10851" w:rsidRPr="00EE0DEE" w:rsidRDefault="00D10851">
      <w:pPr>
        <w:spacing w:before="6" w:line="2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 w:right="6554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6)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т:</w:t>
      </w:r>
    </w:p>
    <w:p w:rsidR="00D10851" w:rsidRPr="00EE0DEE" w:rsidRDefault="00B17E58">
      <w:pPr>
        <w:spacing w:before="1"/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proofErr w:type="gramEnd"/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3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ства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 прево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3322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здате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647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7)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ски 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:</w:t>
      </w:r>
    </w:p>
    <w:p w:rsidR="00D10851" w:rsidRPr="00EE0DEE" w:rsidRDefault="00B17E58">
      <w:pPr>
        <w:spacing w:before="1"/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пос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382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фо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њижица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егор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 w:rsidP="00A248C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A248C1">
      <w:pPr>
        <w:ind w:left="140" w:right="662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8)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х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и кап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те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:</w:t>
      </w:r>
    </w:p>
    <w:p w:rsidR="00D10851" w:rsidRPr="00EE0DEE" w:rsidRDefault="00B17E58" w:rsidP="00A248C1">
      <w:pPr>
        <w:spacing w:before="1"/>
        <w:ind w:left="140" w:right="98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-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нову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ништва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 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A248C1">
        <w:rPr>
          <w:rFonts w:ascii="Arial Narrow" w:eastAsia="Arial" w:hAnsi="Arial Narrow" w:cs="Arial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A248C1">
        <w:rPr>
          <w:rFonts w:ascii="Arial Narrow" w:eastAsia="Arial" w:hAnsi="Arial Narrow" w:cs="Arial"/>
          <w:spacing w:val="-2"/>
          <w:sz w:val="24"/>
          <w:szCs w:val="24"/>
        </w:rPr>
        <w:t>пет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)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(г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)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нису 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7E1286">
        <w:rPr>
          <w:rFonts w:ascii="Arial Narrow" w:eastAsia="Arial" w:hAnsi="Arial Narrow" w:cs="Arial"/>
          <w:sz w:val="24"/>
          <w:szCs w:val="24"/>
        </w:rPr>
        <w:t>10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г</w:t>
      </w:r>
      <w:r w:rsidRPr="00EE0DEE">
        <w:rPr>
          <w:rFonts w:ascii="Arial Narrow" w:eastAsia="Arial" w:hAnsi="Arial Narrow" w:cs="Arial"/>
          <w:sz w:val="24"/>
          <w:szCs w:val="24"/>
        </w:rPr>
        <w:t>одина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а;</w:t>
      </w:r>
    </w:p>
    <w:p w:rsidR="00D10851" w:rsidRPr="00EE0DEE" w:rsidRDefault="00B17E58" w:rsidP="00A248C1">
      <w:pPr>
        <w:spacing w:before="2" w:line="240" w:lineRule="exact"/>
        <w:ind w:left="140" w:right="102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аже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цом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-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ој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њи са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ном та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вом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ц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 w:rsidP="00A248C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A248C1">
      <w:pPr>
        <w:spacing w:line="240" w:lineRule="exact"/>
        <w:ind w:left="140" w:right="99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: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сна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ста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сак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осно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  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чке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це основних 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ница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 воз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фо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 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них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х  на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а. </w:t>
      </w:r>
      <w:proofErr w:type="gramStart"/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 опре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и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ом 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00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i/>
          <w:sz w:val="24"/>
          <w:szCs w:val="24"/>
        </w:rPr>
        <w:t>Понуђ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дуж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да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i/>
          <w:sz w:val="24"/>
          <w:szCs w:val="24"/>
        </w:rPr>
        <w:t>ез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i/>
          <w:sz w:val="24"/>
          <w:szCs w:val="24"/>
        </w:rPr>
        <w:t>ла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,</w:t>
      </w:r>
      <w:r w:rsidRPr="00EE0DEE">
        <w:rPr>
          <w:rFonts w:ascii="Arial Narrow" w:eastAsia="Arial" w:hAnsi="Arial Narrow" w:cs="Arial"/>
          <w:i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ис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i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обав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 било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ој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мени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зи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са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ис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уњ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</w:rPr>
        <w:t>ћу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усл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ва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из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ост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абав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асту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i/>
          <w:sz w:val="24"/>
          <w:szCs w:val="24"/>
        </w:rPr>
        <w:t>о од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одлу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,</w:t>
      </w:r>
      <w:r w:rsidRPr="00EE0DEE">
        <w:rPr>
          <w:rFonts w:ascii="Arial Narrow" w:eastAsia="Arial" w:hAnsi="Arial Narrow" w:cs="Arial"/>
          <w:i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осно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за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i/>
          <w:sz w:val="24"/>
          <w:szCs w:val="24"/>
        </w:rPr>
        <w:t>љу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i/>
          <w:sz w:val="24"/>
          <w:szCs w:val="24"/>
        </w:rPr>
        <w:t>ов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97" w:firstLine="720"/>
        <w:jc w:val="both"/>
        <w:rPr>
          <w:rFonts w:ascii="Arial Narrow" w:eastAsia="Arial" w:hAnsi="Arial Narrow" w:cs="Arial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  <w:r w:rsidRPr="007E1286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а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7E1286">
        <w:rPr>
          <w:rFonts w:ascii="Arial Narrow" w:eastAsia="Arial" w:hAnsi="Arial Narrow" w:cs="Arial"/>
          <w:sz w:val="24"/>
          <w:szCs w:val="24"/>
        </w:rPr>
        <w:t>у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илац </w:t>
      </w:r>
      <w:r w:rsidRPr="007E1286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мо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ж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е 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ре 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до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о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ш</w:t>
      </w:r>
      <w:r w:rsidRPr="007E1286">
        <w:rPr>
          <w:rFonts w:ascii="Arial Narrow" w:eastAsia="Arial" w:hAnsi="Arial Narrow" w:cs="Arial"/>
          <w:sz w:val="24"/>
          <w:szCs w:val="24"/>
        </w:rPr>
        <w:t>е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 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длуке </w:t>
      </w:r>
      <w:r w:rsidRPr="007E1286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о 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додели 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у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7E1286">
        <w:rPr>
          <w:rFonts w:ascii="Arial Narrow" w:eastAsia="Arial" w:hAnsi="Arial Narrow" w:cs="Arial"/>
          <w:sz w:val="24"/>
          <w:szCs w:val="24"/>
        </w:rPr>
        <w:t>ов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ра </w:t>
      </w:r>
      <w:r w:rsidRPr="007E1286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да 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т</w:t>
      </w:r>
      <w:r w:rsidRPr="007E1286">
        <w:rPr>
          <w:rFonts w:ascii="Arial Narrow" w:eastAsia="Arial" w:hAnsi="Arial Narrow" w:cs="Arial"/>
          <w:sz w:val="24"/>
          <w:szCs w:val="24"/>
        </w:rPr>
        <w:t>р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аж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и </w:t>
      </w:r>
      <w:r w:rsidRPr="007E1286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од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>онуђ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 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е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пон</w:t>
      </w:r>
      <w:r w:rsidRPr="007E1286">
        <w:rPr>
          <w:rFonts w:ascii="Arial Narrow" w:eastAsia="Arial" w:hAnsi="Arial Narrow" w:cs="Arial"/>
          <w:sz w:val="24"/>
          <w:szCs w:val="24"/>
        </w:rPr>
        <w:t>у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7E1286">
        <w:rPr>
          <w:rFonts w:ascii="Arial Narrow" w:eastAsia="Arial" w:hAnsi="Arial Narrow" w:cs="Arial"/>
          <w:sz w:val="24"/>
          <w:szCs w:val="24"/>
        </w:rPr>
        <w:t>а оцењена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ао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а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>ов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7E1286">
        <w:rPr>
          <w:rFonts w:ascii="Arial Narrow" w:eastAsia="Arial" w:hAnsi="Arial Narrow" w:cs="Arial"/>
          <w:sz w:val="24"/>
          <w:szCs w:val="24"/>
        </w:rPr>
        <w:t>љ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z w:val="24"/>
          <w:szCs w:val="24"/>
        </w:rPr>
        <w:t>а да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до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т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ави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 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7E1286">
        <w:rPr>
          <w:rFonts w:ascii="Arial Narrow" w:eastAsia="Arial" w:hAnsi="Arial Narrow" w:cs="Arial"/>
          <w:sz w:val="24"/>
          <w:szCs w:val="24"/>
        </w:rPr>
        <w:t>вид</w:t>
      </w:r>
      <w:r w:rsidRPr="007E1286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о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7E1286">
        <w:rPr>
          <w:rFonts w:ascii="Arial Narrow" w:eastAsia="Arial" w:hAnsi="Arial Narrow" w:cs="Arial"/>
          <w:sz w:val="24"/>
          <w:szCs w:val="24"/>
        </w:rPr>
        <w:t>инал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или ов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7E1286">
        <w:rPr>
          <w:rFonts w:ascii="Arial Narrow" w:eastAsia="Arial" w:hAnsi="Arial Narrow" w:cs="Arial"/>
          <w:sz w:val="24"/>
          <w:szCs w:val="24"/>
        </w:rPr>
        <w:t>р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у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z w:val="24"/>
          <w:szCs w:val="24"/>
        </w:rPr>
        <w:t>у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св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7E1286">
        <w:rPr>
          <w:rFonts w:ascii="Arial Narrow" w:eastAsia="Arial" w:hAnsi="Arial Narrow" w:cs="Arial"/>
          <w:sz w:val="24"/>
          <w:szCs w:val="24"/>
        </w:rPr>
        <w:t>х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и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>о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z w:val="24"/>
          <w:szCs w:val="24"/>
        </w:rPr>
        <w:t>ед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их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до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7E1286">
        <w:rPr>
          <w:rFonts w:ascii="Arial Narrow" w:eastAsia="Arial" w:hAnsi="Arial Narrow" w:cs="Arial"/>
          <w:sz w:val="24"/>
          <w:szCs w:val="24"/>
        </w:rPr>
        <w:t>аза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о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>уњ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7E1286">
        <w:rPr>
          <w:rFonts w:ascii="Arial Narrow" w:eastAsia="Arial" w:hAnsi="Arial Narrow" w:cs="Arial"/>
          <w:sz w:val="24"/>
          <w:szCs w:val="24"/>
        </w:rPr>
        <w:t>с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т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усл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7E1286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i/>
          <w:sz w:val="24"/>
          <w:szCs w:val="24"/>
        </w:rPr>
        <w:t>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6C2CEB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29" w:line="260" w:lineRule="exact"/>
        <w:ind w:left="1302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39" style="position:absolute;left:0;text-align:left;margin-left:70.6pt;margin-top:25.2pt;width:454.25pt;height:0;z-index:-251672576;mso-position-horizontal-relative:page;mso-position-vertical-relative:page" coordorigin="1412,504" coordsize="9085,0">
            <v:shape id="_x0000_s1140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3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. </w: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proofErr w:type="gramStart"/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УПУ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О </w: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ИМА</w:t>
      </w:r>
      <w:proofErr w:type="gramEnd"/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КО </w: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b/>
          <w:spacing w:val="4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ЧИНЕ </w: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6C2CEB">
        <w:rPr>
          <w:rFonts w:ascii="Arial Narrow" w:eastAsia="Arial" w:hAnsi="Arial Narrow" w:cs="Arial"/>
          <w:b/>
          <w:position w:val="-1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ДУ</w:t>
      </w:r>
      <w:r w:rsidR="00B17E58" w:rsidRPr="00EE0DEE">
        <w:rPr>
          <w:rFonts w:ascii="Arial Narrow" w:eastAsia="Arial" w:hAnsi="Arial Narrow" w:cs="Arial"/>
          <w:b/>
          <w:spacing w:val="6"/>
          <w:position w:val="-1"/>
          <w:sz w:val="24"/>
          <w:szCs w:val="24"/>
        </w:rPr>
        <w:t xml:space="preserve"> </w:t>
      </w:r>
    </w:p>
    <w:p w:rsidR="00D10851" w:rsidRPr="00EE0DEE" w:rsidRDefault="00D10851">
      <w:pPr>
        <w:spacing w:before="4" w:line="2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1. П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ЦИ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У 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КУ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КЕ</w:t>
      </w:r>
    </w:p>
    <w:p w:rsidR="0040121F" w:rsidRPr="00EE0DEE" w:rsidRDefault="0040121F">
      <w:pPr>
        <w:spacing w:before="8" w:line="240" w:lineRule="exact"/>
        <w:ind w:left="140" w:right="102" w:firstLine="566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D10851" w:rsidRPr="00EE0DEE" w:rsidRDefault="00B17E58">
      <w:pPr>
        <w:spacing w:before="8" w:line="240" w:lineRule="exact"/>
        <w:ind w:left="140" w:right="102" w:firstLine="566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ала</w:t>
      </w:r>
      <w:r w:rsidRPr="00EE0DEE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ена 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B17E58">
      <w:pPr>
        <w:spacing w:line="240" w:lineRule="exact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пак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оди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се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пск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3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2. 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ЦИ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О 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Б</w:t>
      </w:r>
      <w:r w:rsidRPr="00D94C2D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В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З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Ј 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D94C2D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ДР</w:t>
      </w:r>
      <w:r w:rsidRPr="00D94C2D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Ж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УДЕ</w:t>
      </w:r>
    </w:p>
    <w:p w:rsidR="00D10851" w:rsidRPr="00D94C2D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140" w:right="105" w:firstLine="4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везну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садр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D94C2D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ну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сви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зи</w:t>
      </w:r>
      <w:r w:rsidRPr="00D94C2D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D94C2D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ени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онк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рсном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D94C2D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и поп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њени,</w:t>
      </w:r>
      <w:r w:rsidRPr="00D94C2D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потп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ени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сви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обрас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D94C2D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D94C2D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нк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рсне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е, и т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D10851" w:rsidRPr="00D94C2D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Р И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Л</w:t>
      </w:r>
      <w:r w:rsidRPr="00D94C2D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О З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И:</w:t>
      </w:r>
    </w:p>
    <w:p w:rsidR="00D10851" w:rsidRPr="00D94C2D" w:rsidRDefault="00D10851">
      <w:pPr>
        <w:spacing w:before="9" w:line="12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position w:val="-12"/>
          <w:sz w:val="24"/>
          <w:szCs w:val="24"/>
          <w:lang w:val="sr-Cyrl-CS"/>
        </w:rPr>
        <w:t xml:space="preserve">1.    </w:t>
      </w:r>
      <w:r w:rsidRPr="00D94C2D">
        <w:rPr>
          <w:rFonts w:ascii="Arial Narrow" w:eastAsia="Arial" w:hAnsi="Arial Narrow" w:cs="Arial"/>
          <w:b/>
          <w:spacing w:val="32"/>
          <w:position w:val="-1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ешење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нис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ства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...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.  </w:t>
      </w:r>
      <w:r w:rsidRPr="00D94C2D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ИЛ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Г</w:t>
      </w:r>
      <w:r w:rsidRPr="00D94C2D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б</w:t>
      </w:r>
      <w:r w:rsidRPr="00D94C2D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1</w:t>
      </w:r>
    </w:p>
    <w:p w:rsidR="00D10851" w:rsidRPr="00D94C2D" w:rsidRDefault="00D10851">
      <w:pPr>
        <w:spacing w:before="18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203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2.   </w:t>
      </w:r>
      <w:r w:rsidRPr="00D94C2D">
        <w:rPr>
          <w:rFonts w:ascii="Arial Narrow" w:eastAsia="Arial" w:hAnsi="Arial Narrow" w:cs="Arial"/>
          <w:b/>
          <w:spacing w:val="3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тврде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нар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аца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.   </w:t>
      </w:r>
      <w:r w:rsidRPr="00D94C2D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ИЛ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Г</w:t>
      </w:r>
      <w:r w:rsidRPr="00D94C2D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б</w:t>
      </w:r>
      <w:r w:rsidRPr="00D94C2D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2</w:t>
      </w:r>
    </w:p>
    <w:p w:rsidR="00D10851" w:rsidRPr="00D94C2D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203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3.   </w:t>
      </w:r>
      <w:r w:rsidRPr="00D94C2D">
        <w:rPr>
          <w:rFonts w:ascii="Arial Narrow" w:eastAsia="Arial" w:hAnsi="Arial Narrow" w:cs="Arial"/>
          <w:b/>
          <w:spacing w:val="3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Фо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них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њ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ца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и воз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чк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.     </w:t>
      </w:r>
      <w:r w:rsidRPr="00D94C2D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ИЛ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Г</w:t>
      </w:r>
      <w:r w:rsidRPr="00D94C2D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б</w:t>
      </w:r>
      <w:r w:rsidRPr="00D94C2D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3</w:t>
      </w:r>
    </w:p>
    <w:p w:rsidR="00D10851" w:rsidRPr="00D94C2D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203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4.   </w:t>
      </w:r>
      <w:r w:rsidRPr="00D94C2D">
        <w:rPr>
          <w:rFonts w:ascii="Arial Narrow" w:eastAsia="Arial" w:hAnsi="Arial Narrow" w:cs="Arial"/>
          <w:b/>
          <w:spacing w:val="3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њу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х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нич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D94C2D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апац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и</w:t>
      </w:r>
    </w:p>
    <w:p w:rsidR="00D10851" w:rsidRPr="00EE0DEE" w:rsidRDefault="00B17E58">
      <w:pPr>
        <w:spacing w:line="240" w:lineRule="exact"/>
        <w:ind w:left="661"/>
        <w:rPr>
          <w:rFonts w:ascii="Arial Narrow" w:eastAsia="Arial" w:hAnsi="Arial Narrow" w:cs="Arial"/>
          <w:sz w:val="24"/>
          <w:szCs w:val="24"/>
        </w:rPr>
      </w:pP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ај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B2331C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а за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м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воз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 xml:space="preserve">.  </w:t>
      </w:r>
      <w:r w:rsidRPr="00B2331C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ИЛ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4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С Ц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:</w:t>
      </w:r>
    </w:p>
    <w:p w:rsidR="00D10851" w:rsidRPr="00EE0DEE" w:rsidRDefault="00D10851">
      <w:pPr>
        <w:spacing w:before="8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6030"/>
        <w:gridCol w:w="1794"/>
      </w:tblGrid>
      <w:tr w:rsidR="00D10851" w:rsidRPr="00EE0DEE">
        <w:trPr>
          <w:trHeight w:hRule="exact" w:val="464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B17E58">
            <w:pPr>
              <w:spacing w:before="72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B17E58">
            <w:pPr>
              <w:spacing w:before="75"/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 исп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њав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њу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7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5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1.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ЈН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nil"/>
            </w:tcBorders>
          </w:tcPr>
          <w:p w:rsidR="00D10851" w:rsidRPr="00EE0DEE" w:rsidRDefault="00B17E58">
            <w:pPr>
              <w:spacing w:line="180" w:lineRule="exact"/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position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position w:val="1"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position w:val="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position w:val="1"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position w:val="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position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position w:val="1"/>
                <w:sz w:val="24"/>
                <w:szCs w:val="24"/>
              </w:rPr>
              <w:t>1</w:t>
            </w:r>
          </w:p>
          <w:p w:rsidR="00D10851" w:rsidRPr="00EE0DEE" w:rsidRDefault="00D10851">
            <w:pPr>
              <w:spacing w:before="13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2</w:t>
            </w:r>
          </w:p>
        </w:tc>
      </w:tr>
      <w:tr w:rsidR="00D10851" w:rsidRPr="00EE0DEE">
        <w:trPr>
          <w:trHeight w:hRule="exact" w:val="56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 исп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њав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њу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7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5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2.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ЈН</w:t>
            </w:r>
          </w:p>
        </w:tc>
        <w:tc>
          <w:tcPr>
            <w:tcW w:w="1794" w:type="dxa"/>
            <w:vMerge/>
            <w:tcBorders>
              <w:left w:val="nil"/>
              <w:bottom w:val="nil"/>
              <w:right w:val="nil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107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8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3.</w:t>
            </w:r>
          </w:p>
          <w:p w:rsidR="00D10851" w:rsidRPr="00EE0DEE" w:rsidRDefault="00D10851">
            <w:pPr>
              <w:spacing w:before="13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4.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line="1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аци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  <w:p w:rsidR="00D10851" w:rsidRPr="00EE0DEE" w:rsidRDefault="00B17E58">
            <w:pPr>
              <w:spacing w:line="240" w:lineRule="exact"/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  <w:p w:rsidR="00D10851" w:rsidRPr="00EE0DEE" w:rsidRDefault="00B17E58">
            <w:pPr>
              <w:spacing w:before="1"/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шћеном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љ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ање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8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3</w:t>
            </w:r>
          </w:p>
          <w:p w:rsidR="00D10851" w:rsidRPr="00EE0DEE" w:rsidRDefault="00D10851">
            <w:pPr>
              <w:spacing w:before="13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4</w:t>
            </w:r>
          </w:p>
        </w:tc>
      </w:tr>
      <w:tr w:rsidR="00D10851" w:rsidRPr="00EE0DEE">
        <w:trPr>
          <w:trHeight w:hRule="exact" w:val="50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5.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наст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чем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5</w:t>
            </w:r>
          </w:p>
        </w:tc>
      </w:tr>
      <w:tr w:rsidR="00D10851" w:rsidRPr="00EE0DEE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6.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о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ж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њу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оди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вођ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5а</w:t>
            </w:r>
          </w:p>
        </w:tc>
      </w:tr>
      <w:tr w:rsidR="00D10851" w:rsidRPr="00EE0DEE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7.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аци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ачу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5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</w:t>
            </w:r>
          </w:p>
        </w:tc>
      </w:tr>
      <w:tr w:rsidR="00D10851" w:rsidRPr="00EE0DEE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8.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аци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и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чесн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нич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ој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и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6</w:t>
            </w:r>
          </w:p>
        </w:tc>
      </w:tr>
      <w:tr w:rsidR="00D10851" w:rsidRPr="00EE0DEE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9.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нова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 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носе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ед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чку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п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…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6а</w:t>
            </w:r>
          </w:p>
        </w:tc>
      </w:tr>
      <w:tr w:rsidR="00D10851" w:rsidRPr="00EE0DEE">
        <w:trPr>
          <w:trHeight w:hRule="exact" w:val="50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10.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о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ј </w:t>
            </w: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ну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7</w:t>
            </w:r>
          </w:p>
        </w:tc>
      </w:tr>
      <w:tr w:rsidR="00D10851" w:rsidRPr="00EE0DEE">
        <w:trPr>
          <w:trHeight w:hRule="exact" w:val="50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11.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шк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аде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е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8</w:t>
            </w:r>
          </w:p>
        </w:tc>
      </w:tr>
      <w:tr w:rsidR="00D10851" w:rsidRPr="00EE0DEE">
        <w:trPr>
          <w:trHeight w:hRule="exact" w:val="50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12.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цена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9</w:t>
            </w:r>
          </w:p>
        </w:tc>
      </w:tr>
      <w:tr w:rsidR="00D10851" w:rsidRPr="00EE0DEE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13.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ц </w:t>
            </w: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10</w:t>
            </w:r>
          </w:p>
        </w:tc>
      </w:tr>
      <w:tr w:rsidR="00D10851" w:rsidRPr="00EE0DEE">
        <w:trPr>
          <w:trHeight w:hRule="exact" w:val="46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14.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одел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а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1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</w:t>
            </w:r>
          </w:p>
        </w:tc>
      </w:tr>
    </w:tbl>
    <w:p w:rsidR="00D10851" w:rsidRPr="00DE5CE9" w:rsidRDefault="00D10851">
      <w:pPr>
        <w:rPr>
          <w:rFonts w:ascii="Arial Narrow" w:hAnsi="Arial Narrow"/>
          <w:sz w:val="24"/>
          <w:szCs w:val="24"/>
        </w:rPr>
        <w:sectPr w:rsidR="00D10851" w:rsidRPr="00DE5CE9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DE5CE9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1"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7" w:line="240" w:lineRule="exact"/>
        <w:ind w:left="707" w:right="6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3. 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Х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 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 ПОП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64621D">
      <w:pPr>
        <w:ind w:left="140" w:right="99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 пон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ване 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ше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обрасце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авни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рсне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  <w:proofErr w:type="gramEnd"/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асн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 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цана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шта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ним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чат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сом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бе.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тном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 пенкало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ом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црвеном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е 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ти и 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ти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ча.</w:t>
      </w:r>
      <w:proofErr w:type="gramEnd"/>
    </w:p>
    <w:p w:rsidR="00D10851" w:rsidRPr="00EE0DEE" w:rsidRDefault="00B17E58" w:rsidP="0064621D">
      <w:pPr>
        <w:spacing w:before="2" w:line="240" w:lineRule="exact"/>
        <w:ind w:left="140" w:right="102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спа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сана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едини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огу накна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 w:rsidP="0064621D">
      <w:pPr>
        <w:spacing w:line="240" w:lineRule="exact"/>
        <w:ind w:left="70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цу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рсне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наве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</w:p>
    <w:p w:rsidR="00D10851" w:rsidRPr="00EE0DEE" w:rsidRDefault="00B17E58" w:rsidP="0064621D">
      <w:pPr>
        <w:spacing w:before="1"/>
        <w:ind w:left="14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печат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ше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B17E58" w:rsidP="0064621D">
      <w:pPr>
        <w:spacing w:before="3" w:line="240" w:lineRule="exact"/>
        <w:ind w:left="140" w:right="97" w:firstLine="451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оси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но,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 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 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ча;</w:t>
      </w:r>
    </w:p>
    <w:p w:rsidR="00D10851" w:rsidRPr="00EE0DEE" w:rsidRDefault="00B17E58" w:rsidP="0064621D">
      <w:pPr>
        <w:spacing w:before="2" w:line="240" w:lineRule="exact"/>
        <w:ind w:left="140" w:right="103" w:firstLine="451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наступа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 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 w:rsidP="0064621D">
      <w:pPr>
        <w:spacing w:before="2" w:line="240" w:lineRule="exact"/>
        <w:ind w:left="140" w:right="101" w:firstLine="451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носи</w:t>
      </w:r>
      <w:r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ча,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ашћеног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- нос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4. 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ИЈ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 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нта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5. 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ЕНЕ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УН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ОЗ</w:t>
      </w:r>
      <w:r w:rsidRPr="00EE0DEE">
        <w:rPr>
          <w:rFonts w:ascii="Arial Narrow" w:eastAsia="Arial" w:hAnsi="Arial Narrow" w:cs="Arial"/>
          <w:b/>
          <w:sz w:val="24"/>
          <w:szCs w:val="24"/>
        </w:rPr>
        <w:t>ИВ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40121F">
      <w:pPr>
        <w:ind w:left="140" w:right="282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вештењ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м пре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ношење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D10851" w:rsidRPr="00EE0DEE" w:rsidRDefault="00B17E58" w:rsidP="0040121F">
      <w:pPr>
        <w:spacing w:line="240" w:lineRule="exact"/>
        <w:ind w:left="140" w:right="281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штење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нама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>ву</w:t>
      </w:r>
      <w:r w:rsidRPr="00EE0DEE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носи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себ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тво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сти</w:t>
      </w:r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вља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уд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нак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</w:p>
    <w:p w:rsidR="00D10851" w:rsidRPr="00EE0DEE" w:rsidRDefault="00B17E58" w:rsidP="0040121F">
      <w:pPr>
        <w:spacing w:line="240" w:lineRule="exact"/>
        <w:ind w:left="14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зм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е”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“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е”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АВН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ев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</w:p>
    <w:p w:rsidR="00D10851" w:rsidRPr="00EE0DEE" w:rsidRDefault="00B17E58" w:rsidP="0040121F">
      <w:pPr>
        <w:spacing w:line="240" w:lineRule="exact"/>
        <w:ind w:left="14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proofErr w:type="gramEnd"/>
      <w:r w:rsidR="00C66B62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  <w:r w:rsidR="00607F74">
        <w:rPr>
          <w:rFonts w:ascii="Arial Narrow" w:eastAsia="Arial" w:hAnsi="Arial Narrow" w:cs="Arial"/>
          <w:b/>
          <w:sz w:val="24"/>
          <w:szCs w:val="24"/>
        </w:rPr>
        <w:t xml:space="preserve"> за школску 2020/21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="00553E29">
        <w:rPr>
          <w:rFonts w:ascii="Arial Narrow" w:eastAsia="Arial" w:hAnsi="Arial Narrow" w:cs="Arial"/>
          <w:spacing w:val="-3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="00607F74">
        <w:rPr>
          <w:rFonts w:ascii="Arial Narrow" w:eastAsia="Arial" w:hAnsi="Arial Narrow" w:cs="Arial"/>
          <w:sz w:val="24"/>
          <w:szCs w:val="24"/>
        </w:rPr>
        <w:t>20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(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ВАРА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)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 w:rsidP="0040121F">
      <w:pPr>
        <w:spacing w:before="8" w:line="240" w:lineRule="exact"/>
        <w:ind w:left="140" w:right="289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те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значи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в,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адрес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еле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онта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 w:rsidP="0040121F">
      <w:pPr>
        <w:spacing w:before="2" w:line="240" w:lineRule="exact"/>
        <w:ind w:left="140" w:right="287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зм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поште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ног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proofErr w:type="gramEnd"/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,</w:t>
      </w:r>
      <w:r w:rsidRPr="00EE0DEE">
        <w:rPr>
          <w:rFonts w:ascii="Arial Narrow" w:eastAsia="Arial" w:hAnsi="Arial Narrow" w:cs="Arial"/>
          <w:sz w:val="24"/>
          <w:szCs w:val="24"/>
        </w:rPr>
        <w:t>00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="00C66B62" w:rsidRPr="00EE0DEE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,</w:t>
      </w:r>
      <w:r w:rsidRPr="00EE0DEE">
        <w:rPr>
          <w:rFonts w:ascii="Arial Narrow" w:eastAsia="Arial" w:hAnsi="Arial Narrow" w:cs="Arial"/>
          <w:sz w:val="24"/>
          <w:szCs w:val="24"/>
        </w:rPr>
        <w:t>00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часов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 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су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оца.</w:t>
      </w:r>
    </w:p>
    <w:p w:rsidR="00D10851" w:rsidRPr="00EE0DEE" w:rsidRDefault="00B17E58" w:rsidP="0040121F">
      <w:pPr>
        <w:spacing w:line="240" w:lineRule="exact"/>
        <w:ind w:left="70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сно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назн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накн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</w:p>
    <w:p w:rsidR="00D10851" w:rsidRPr="00EE0DEE" w:rsidRDefault="00B17E58" w:rsidP="0040121F">
      <w:pPr>
        <w:spacing w:before="6" w:line="240" w:lineRule="exact"/>
        <w:ind w:left="140" w:right="288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proofErr w:type="gramEnd"/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ео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мења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 w:rsidP="0040121F">
      <w:pPr>
        <w:spacing w:before="2" w:line="240" w:lineRule="exact"/>
        <w:ind w:left="140" w:right="286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оси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цена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ажена 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нарс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ом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знос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 у проц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D10851" w:rsidRPr="00EE0DEE" w:rsidRDefault="00B17E58" w:rsidP="0040121F">
      <w:pPr>
        <w:spacing w:before="2" w:line="240" w:lineRule="exact"/>
        <w:ind w:left="140" w:right="287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обрач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цене у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ене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ену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цене,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врши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основне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ничн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 цена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сности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</w:p>
    <w:p w:rsidR="00D10851" w:rsidRPr="00EE0DEE" w:rsidRDefault="00B17E58" w:rsidP="0040121F">
      <w:pPr>
        <w:spacing w:line="240" w:lineRule="exact"/>
        <w:ind w:left="14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звршене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6.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МОС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98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нео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честв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ој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ач,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чест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sz w:val="24"/>
          <w:szCs w:val="24"/>
        </w:rPr>
        <w:t>е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7. 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ОЂ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ЕМ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06" w:firstLine="566"/>
        <w:rPr>
          <w:rFonts w:ascii="Arial Narrow" w:eastAsia="Arial" w:hAnsi="Arial Narrow" w:cs="Arial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аведе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вке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>но повер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ачу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наз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в.</w:t>
      </w:r>
      <w:proofErr w:type="gramEnd"/>
    </w:p>
    <w:p w:rsidR="00D10851" w:rsidRPr="00EE0DEE" w:rsidRDefault="00D10851">
      <w:pPr>
        <w:spacing w:before="8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32"/>
        <w:ind w:left="100" w:right="80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37" style="position:absolute;left:0;text-align:left;margin-left:70.6pt;margin-top:-7.15pt;width:454.25pt;height:0;z-index:-251671552;mso-position-horizontal-relative:page" coordorigin="1412,-143" coordsize="9085,0">
            <v:shape id="_x0000_s1138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оли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  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ава 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ш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бав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чно  повери по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ач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об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вез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н 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  сво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ој 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проценат 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вред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 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ће пове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ачу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ти већи од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50 %   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ео предме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вке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ће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зврш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ача.</w:t>
      </w:r>
    </w:p>
    <w:p w:rsidR="00D10851" w:rsidRPr="00EE0DEE" w:rsidRDefault="00B17E58">
      <w:pPr>
        <w:spacing w:before="2" w:line="240" w:lineRule="exact"/>
        <w:ind w:left="100" w:right="81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ог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ћи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од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у</w:t>
      </w:r>
      <w:r w:rsidRPr="00EE0DEE">
        <w:rPr>
          <w:rFonts w:ascii="Arial Narrow" w:eastAsia="Arial" w:hAnsi="Arial Narrow" w:cs="Arial"/>
          <w:sz w:val="24"/>
          <w:szCs w:val="24"/>
        </w:rPr>
        <w:t>твр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ђи</w:t>
      </w:r>
      <w:r w:rsidRPr="00EE0DEE">
        <w:rPr>
          <w:rFonts w:ascii="Arial Narrow" w:eastAsia="Arial" w:hAnsi="Arial Narrow" w:cs="Arial"/>
          <w:sz w:val="24"/>
          <w:szCs w:val="24"/>
        </w:rPr>
        <w:t>вања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ности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>
      <w:pPr>
        <w:spacing w:line="240" w:lineRule="exact"/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ности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обавезн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</w:p>
    <w:p w:rsidR="00D10851" w:rsidRPr="00EE0DEE" w:rsidRDefault="00B17E58">
      <w:pPr>
        <w:spacing w:before="1"/>
        <w:ind w:left="10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из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7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proofErr w:type="gramEnd"/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1.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proofErr w:type="gramEnd"/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1)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4)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на 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ним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B17E58">
      <w:pPr>
        <w:spacing w:before="3" w:line="240" w:lineRule="exact"/>
        <w:ind w:left="100" w:right="77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носно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ности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 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оцу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обавеза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авне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них  обавез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без</w:t>
      </w:r>
    </w:p>
    <w:p w:rsidR="00D10851" w:rsidRPr="00EE0DEE" w:rsidRDefault="00B17E58">
      <w:pPr>
        <w:spacing w:line="240" w:lineRule="exact"/>
        <w:ind w:left="10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обз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ра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8.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ИЧ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 w:right="82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обавезне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ове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 7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proofErr w:type="gramEnd"/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1.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1)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proofErr w:type="gramEnd"/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4</w:t>
      </w:r>
      <w:r w:rsidRPr="00EE0DEE">
        <w:rPr>
          <w:rFonts w:ascii="Arial Narrow" w:eastAsia="Arial" w:hAnsi="Arial Narrow" w:cs="Arial"/>
          <w:sz w:val="24"/>
          <w:szCs w:val="24"/>
        </w:rPr>
        <w:t>)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она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ам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7</w:t>
      </w:r>
      <w:r w:rsidRPr="00EE0DEE">
        <w:rPr>
          <w:rFonts w:ascii="Arial Narrow" w:eastAsia="Arial" w:hAnsi="Arial Narrow" w:cs="Arial"/>
          <w:sz w:val="24"/>
          <w:szCs w:val="24"/>
        </w:rPr>
        <w:t>5.</w:t>
      </w:r>
      <w:proofErr w:type="gramEnd"/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proofErr w:type="gramEnd"/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1.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чка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5)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она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ем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 повер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 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њеност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ва.</w:t>
      </w:r>
    </w:p>
    <w:p w:rsidR="00D10851" w:rsidRPr="00EE0DEE" w:rsidRDefault="00B17E58">
      <w:pPr>
        <w:spacing w:before="3" w:line="240" w:lineRule="exact"/>
        <w:ind w:left="100" w:right="83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ас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авни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ео 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чке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пор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м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м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 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соб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оцу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обавез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звршење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е,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баве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</w:p>
    <w:p w:rsidR="00D10851" w:rsidRPr="00EE0DEE" w:rsidRDefault="00B17E58">
      <w:pPr>
        <w:spacing w:line="240" w:lineRule="exact"/>
        <w:ind w:left="10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садр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proofErr w:type="gramEnd"/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B17E58">
      <w:pPr>
        <w:spacing w:before="2" w:line="240" w:lineRule="exact"/>
        <w:ind w:left="100" w:right="88" w:firstLine="7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1)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ану</w:t>
      </w:r>
      <w:proofErr w:type="gramEnd"/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дн</w:t>
      </w:r>
      <w:r w:rsidRPr="00EE0DEE">
        <w:rPr>
          <w:rFonts w:ascii="Arial Narrow" w:eastAsia="Arial" w:hAnsi="Arial Narrow" w:cs="Arial"/>
          <w:sz w:val="24"/>
          <w:szCs w:val="24"/>
        </w:rPr>
        <w:t>осно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нети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ће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пати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д 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spacing w:line="240" w:lineRule="exact"/>
        <w:ind w:left="8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2)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proofErr w:type="gramEnd"/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ће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spacing w:before="1"/>
        <w:ind w:left="8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3)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proofErr w:type="gramEnd"/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ће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 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едство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бе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ењ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spacing w:line="240" w:lineRule="exact"/>
        <w:ind w:left="8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4)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proofErr w:type="gramEnd"/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ће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н;</w:t>
      </w:r>
    </w:p>
    <w:p w:rsidR="00D10851" w:rsidRPr="00EE0DEE" w:rsidRDefault="00B17E58">
      <w:pPr>
        <w:spacing w:line="240" w:lineRule="exact"/>
        <w:ind w:left="8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5)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ну</w:t>
      </w:r>
      <w:proofErr w:type="gramEnd"/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ће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звршено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ње;</w:t>
      </w:r>
    </w:p>
    <w:p w:rsidR="00D10851" w:rsidRPr="00EE0DEE" w:rsidRDefault="00B17E58">
      <w:pPr>
        <w:spacing w:before="6" w:line="240" w:lineRule="exact"/>
        <w:ind w:left="667" w:right="81" w:firstLine="154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6)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обавез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ог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шење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а. 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чи</w:t>
      </w:r>
      <w:r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несу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чку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солидарно</w:t>
      </w:r>
    </w:p>
    <w:p w:rsidR="00D10851" w:rsidRPr="00EE0DEE" w:rsidRDefault="00B17E58">
      <w:pPr>
        <w:spacing w:line="240" w:lineRule="exact"/>
        <w:ind w:left="10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9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9</w:t>
      </w: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Н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ИН</w:t>
      </w:r>
      <w:proofErr w:type="gramEnd"/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П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>Ћ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 w:right="80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Плаћање ће се врши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чн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20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ана </w:t>
      </w:r>
      <w:r w:rsidRPr="00EE0DEE">
        <w:rPr>
          <w:rFonts w:ascii="Arial Narrow" w:eastAsia="Arial" w:hAnsi="Arial Narrow" w:cs="Arial"/>
          <w:spacing w:val="-8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пос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ања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8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тне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фа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10. К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 w:right="264" w:firstLine="566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алац 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се 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обавез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ши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тно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аду 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онск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п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ним 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</w:p>
    <w:p w:rsidR="00D10851" w:rsidRPr="00EE0DEE" w:rsidRDefault="00D10851">
      <w:pPr>
        <w:spacing w:before="8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УТ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Цена мо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>
      <w:pPr>
        <w:spacing w:before="6" w:line="240" w:lineRule="exact"/>
        <w:ind w:left="100" w:right="87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Цену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ек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о,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при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у  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ек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B17E58">
      <w:pPr>
        <w:spacing w:before="2" w:line="240" w:lineRule="exact"/>
        <w:ind w:left="100" w:right="86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Цена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еба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ух</w:t>
      </w:r>
      <w:r w:rsidRPr="00EE0DEE">
        <w:rPr>
          <w:rFonts w:ascii="Arial Narrow" w:eastAsia="Arial" w:hAnsi="Arial Narrow" w:cs="Arial"/>
          <w:sz w:val="24"/>
          <w:szCs w:val="24"/>
        </w:rPr>
        <w:t>вати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али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предме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>
      <w:pPr>
        <w:spacing w:line="240" w:lineRule="exact"/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</w:p>
    <w:p w:rsidR="00D10851" w:rsidRPr="00EE0DEE" w:rsidRDefault="00B17E58">
      <w:pPr>
        <w:spacing w:before="1"/>
        <w:ind w:left="10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одре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ба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92.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ним 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z w:val="24"/>
          <w:szCs w:val="24"/>
        </w:rPr>
        <w:t>. 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ЦИ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а:</w:t>
      </w:r>
    </w:p>
    <w:p w:rsidR="00D10851" w:rsidRPr="00EE0DEE" w:rsidRDefault="00B17E58">
      <w:pPr>
        <w:spacing w:before="6" w:line="240" w:lineRule="exact"/>
        <w:ind w:left="100" w:right="84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1)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proofErr w:type="gramEnd"/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повер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садр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 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ве,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за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ном,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 у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spacing w:before="2" w:line="240" w:lineRule="exact"/>
        <w:ind w:left="100" w:right="83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2)</w:t>
      </w:r>
      <w:r w:rsidRPr="00EE0DEE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авање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фо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знач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овр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повер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Pr="00EE0DEE">
        <w:rPr>
          <w:rFonts w:ascii="Arial Narrow" w:eastAsia="Arial" w:hAnsi="Arial Narrow" w:cs="Arial"/>
          <w:sz w:val="24"/>
          <w:szCs w:val="24"/>
        </w:rPr>
        <w:t>вости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spacing w:line="240" w:lineRule="exact"/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3)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ао 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 </w:t>
      </w:r>
      <w:r w:rsidRPr="00EE0DEE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ну  </w:t>
      </w:r>
      <w:r w:rsidRPr="00EE0DEE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ена 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ваних  </w:t>
      </w:r>
      <w:r w:rsidRPr="00EE0DEE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ца,  </w:t>
      </w:r>
      <w:r w:rsidRPr="00EE0DEE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ча 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</w:p>
    <w:p w:rsidR="00DE5CE9" w:rsidRDefault="00DE5CE9">
      <w:pPr>
        <w:spacing w:before="6" w:line="240" w:lineRule="exact"/>
        <w:ind w:left="100" w:right="84"/>
        <w:rPr>
          <w:rFonts w:ascii="Arial Narrow" w:eastAsia="Arial" w:hAnsi="Arial Narrow" w:cs="Arial"/>
          <w:sz w:val="24"/>
          <w:szCs w:val="24"/>
        </w:rPr>
      </w:pPr>
    </w:p>
    <w:p w:rsidR="00DE5CE9" w:rsidRDefault="00DE5CE9">
      <w:pPr>
        <w:spacing w:before="6" w:line="240" w:lineRule="exact"/>
        <w:ind w:left="100" w:right="84"/>
        <w:rPr>
          <w:rFonts w:ascii="Arial Narrow" w:eastAsia="Arial" w:hAnsi="Arial Narrow" w:cs="Arial"/>
          <w:sz w:val="24"/>
          <w:szCs w:val="24"/>
        </w:rPr>
      </w:pPr>
    </w:p>
    <w:p w:rsidR="00D10851" w:rsidRDefault="00C419EB">
      <w:pPr>
        <w:spacing w:before="6" w:line="240" w:lineRule="exact"/>
        <w:ind w:left="100" w:right="84"/>
        <w:rPr>
          <w:rFonts w:ascii="Arial Narrow" w:eastAsia="Arial" w:hAnsi="Arial Narrow" w:cs="Arial"/>
          <w:spacing w:val="-3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35" style="position:absolute;left:0;text-align:left;margin-left:70.6pt;margin-top:35pt;width:454.25pt;height:0;z-index:-251670528;mso-position-horizontal-relative:page" coordorigin="1412,700" coordsize="9085,0">
            <v:shape id="_x0000_s1136" style="position:absolute;left:1412;top:700;width:9085;height:0" coordorigin="1412,700" coordsize="9085,0" path="m1412,700r9085,e" filled="f" strokeweight=".20464mm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нос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аца</w:t>
      </w:r>
      <w:proofErr w:type="gramEnd"/>
      <w:r w:rsidR="00B17E58"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ва,</w:t>
      </w:r>
      <w:r w:rsidR="00B17E58"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ао</w:t>
      </w:r>
      <w:r w:rsidR="00B17E58"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59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а,</w:t>
      </w:r>
      <w:r w:rsidR="00B17E58"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</w:t>
      </w:r>
      <w:r w:rsidR="00B17E58" w:rsidRPr="00EE0DEE">
        <w:rPr>
          <w:rFonts w:ascii="Arial Narrow" w:eastAsia="Arial" w:hAnsi="Arial Narrow" w:cs="Arial"/>
          <w:spacing w:val="59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а,</w:t>
      </w:r>
      <w:r w:rsidR="00B17E58"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 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а, 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сно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</w:t>
      </w:r>
      <w:r w:rsidR="00DE5CE9">
        <w:rPr>
          <w:rFonts w:ascii="Arial Narrow" w:eastAsia="Arial" w:hAnsi="Arial Narrow" w:cs="Arial"/>
          <w:spacing w:val="-3"/>
          <w:sz w:val="24"/>
          <w:szCs w:val="24"/>
        </w:rPr>
        <w:t>а.</w:t>
      </w:r>
    </w:p>
    <w:p w:rsidR="00DE5CE9" w:rsidRPr="00553E29" w:rsidRDefault="00C419EB" w:rsidP="00DE5CE9">
      <w:pPr>
        <w:spacing w:before="32"/>
        <w:ind w:right="79"/>
        <w:jc w:val="both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57" style="position:absolute;left:0;text-align:left;margin-left:70.6pt;margin-top:-7.15pt;width:454.25pt;height:0;z-index:-251638784;mso-position-horizontal-relative:page" coordorigin="1412,-143" coordsize="9085,0">
            <v:shape id="_x0000_s1158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  <w:proofErr w:type="gramStart"/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="00DE5CE9" w:rsidRPr="00553E29">
        <w:rPr>
          <w:rFonts w:ascii="Arial Narrow" w:eastAsia="Arial" w:hAnsi="Arial Narrow" w:cs="Arial"/>
          <w:sz w:val="24"/>
          <w:szCs w:val="24"/>
        </w:rPr>
        <w:t>е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="00DE5CE9" w:rsidRPr="00553E29">
        <w:rPr>
          <w:rFonts w:ascii="Arial Narrow" w:eastAsia="Arial" w:hAnsi="Arial Narrow" w:cs="Arial"/>
          <w:sz w:val="24"/>
          <w:szCs w:val="24"/>
        </w:rPr>
        <w:t>е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се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с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DE5CE9" w:rsidRPr="00553E29">
        <w:rPr>
          <w:rFonts w:ascii="Arial Narrow" w:eastAsia="Arial" w:hAnsi="Arial Narrow" w:cs="Arial"/>
          <w:sz w:val="24"/>
          <w:szCs w:val="24"/>
        </w:rPr>
        <w:t>а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DE5CE9" w:rsidRPr="00553E29">
        <w:rPr>
          <w:rFonts w:ascii="Arial Narrow" w:eastAsia="Arial" w:hAnsi="Arial Narrow" w:cs="Arial"/>
          <w:sz w:val="24"/>
          <w:szCs w:val="24"/>
        </w:rPr>
        <w:t>р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DE5CE9" w:rsidRPr="00553E29">
        <w:rPr>
          <w:rFonts w:ascii="Arial Narrow" w:eastAsia="Arial" w:hAnsi="Arial Narrow" w:cs="Arial"/>
          <w:sz w:val="24"/>
          <w:szCs w:val="24"/>
        </w:rPr>
        <w:t>ти повер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="00DE5CE9" w:rsidRPr="00553E29">
        <w:rPr>
          <w:rFonts w:ascii="Arial Narrow" w:eastAsia="Arial" w:hAnsi="Arial Narrow" w:cs="Arial"/>
          <w:sz w:val="24"/>
          <w:szCs w:val="24"/>
        </w:rPr>
        <w:t>в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DE5CE9" w:rsidRPr="00553E29">
        <w:rPr>
          <w:rFonts w:ascii="Arial Narrow" w:eastAsia="Arial" w:hAnsi="Arial Narrow" w:cs="Arial"/>
          <w:sz w:val="24"/>
          <w:szCs w:val="24"/>
        </w:rPr>
        <w:t>м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="00DE5CE9" w:rsidRPr="00553E29">
        <w:rPr>
          <w:rFonts w:ascii="Arial Narrow" w:eastAsia="Arial" w:hAnsi="Arial Narrow" w:cs="Arial"/>
          <w:sz w:val="24"/>
          <w:szCs w:val="24"/>
        </w:rPr>
        <w:t>о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DE5CE9" w:rsidRPr="00553E29">
        <w:rPr>
          <w:rFonts w:ascii="Arial Narrow" w:eastAsia="Arial" w:hAnsi="Arial Narrow" w:cs="Arial"/>
          <w:sz w:val="24"/>
          <w:szCs w:val="24"/>
        </w:rPr>
        <w:t>а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="00DE5CE9" w:rsidRPr="00553E29">
        <w:rPr>
          <w:rFonts w:ascii="Arial Narrow" w:eastAsia="Arial" w:hAnsi="Arial Narrow" w:cs="Arial"/>
          <w:sz w:val="24"/>
          <w:szCs w:val="24"/>
        </w:rPr>
        <w:t>и о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DE5CE9" w:rsidRPr="00553E29">
        <w:rPr>
          <w:rFonts w:ascii="Arial Narrow" w:eastAsia="Arial" w:hAnsi="Arial Narrow" w:cs="Arial"/>
          <w:sz w:val="24"/>
          <w:szCs w:val="24"/>
        </w:rPr>
        <w:t>с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DE5CE9" w:rsidRPr="00553E29">
        <w:rPr>
          <w:rFonts w:ascii="Arial Narrow" w:eastAsia="Arial" w:hAnsi="Arial Narrow" w:cs="Arial"/>
          <w:sz w:val="24"/>
          <w:szCs w:val="24"/>
        </w:rPr>
        <w:t>уњености обаве</w:t>
      </w:r>
      <w:r w:rsidR="00DE5CE9" w:rsidRPr="00553E29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="00DE5CE9" w:rsidRPr="00553E29">
        <w:rPr>
          <w:rFonts w:ascii="Arial Narrow" w:eastAsia="Arial" w:hAnsi="Arial Narrow" w:cs="Arial"/>
          <w:sz w:val="24"/>
          <w:szCs w:val="24"/>
        </w:rPr>
        <w:t>них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DE5CE9" w:rsidRPr="00553E29">
        <w:rPr>
          <w:rFonts w:ascii="Arial Narrow" w:eastAsia="Arial" w:hAnsi="Arial Narrow" w:cs="Arial"/>
          <w:sz w:val="24"/>
          <w:szCs w:val="24"/>
        </w:rPr>
        <w:t>с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DE5CE9" w:rsidRPr="00553E29">
        <w:rPr>
          <w:rFonts w:ascii="Arial Narrow" w:eastAsia="Arial" w:hAnsi="Arial Narrow" w:cs="Arial"/>
          <w:sz w:val="24"/>
          <w:szCs w:val="24"/>
        </w:rPr>
        <w:t xml:space="preserve">ова, </w:t>
      </w:r>
      <w:r w:rsidR="00DE5CE9" w:rsidRPr="00553E29">
        <w:rPr>
          <w:rFonts w:ascii="Arial Narrow" w:eastAsia="Arial" w:hAnsi="Arial Narrow" w:cs="Arial"/>
          <w:spacing w:val="5"/>
          <w:sz w:val="24"/>
          <w:szCs w:val="24"/>
        </w:rPr>
        <w:t>ц</w:t>
      </w:r>
      <w:r w:rsidR="00DE5CE9" w:rsidRPr="00553E29">
        <w:rPr>
          <w:rFonts w:ascii="Arial Narrow" w:eastAsia="Arial" w:hAnsi="Arial Narrow" w:cs="Arial"/>
          <w:sz w:val="24"/>
          <w:szCs w:val="24"/>
        </w:rPr>
        <w:t>ена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 xml:space="preserve">и 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DE5CE9" w:rsidRPr="00553E29">
        <w:rPr>
          <w:rFonts w:ascii="Arial Narrow" w:eastAsia="Arial" w:hAnsi="Arial Narrow" w:cs="Arial"/>
          <w:sz w:val="24"/>
          <w:szCs w:val="24"/>
        </w:rPr>
        <w:t>р</w:t>
      </w:r>
      <w:r w:rsidR="00DE5CE9" w:rsidRPr="00553E29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DE5CE9" w:rsidRPr="00553E29">
        <w:rPr>
          <w:rFonts w:ascii="Arial Narrow" w:eastAsia="Arial" w:hAnsi="Arial Narrow" w:cs="Arial"/>
          <w:sz w:val="24"/>
          <w:szCs w:val="24"/>
        </w:rPr>
        <w:t>и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по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DE5CE9" w:rsidRPr="00553E29">
        <w:rPr>
          <w:rFonts w:ascii="Arial Narrow" w:eastAsia="Arial" w:hAnsi="Arial Narrow" w:cs="Arial"/>
          <w:sz w:val="24"/>
          <w:szCs w:val="24"/>
        </w:rPr>
        <w:t>аци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DE5CE9" w:rsidRPr="00553E29">
        <w:rPr>
          <w:rFonts w:ascii="Arial Narrow" w:eastAsia="Arial" w:hAnsi="Arial Narrow" w:cs="Arial"/>
          <w:sz w:val="24"/>
          <w:szCs w:val="24"/>
        </w:rPr>
        <w:t>з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пон</w:t>
      </w:r>
      <w:r w:rsidR="00DE5CE9" w:rsidRPr="00553E29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DE5CE9" w:rsidRPr="00553E29">
        <w:rPr>
          <w:rFonts w:ascii="Arial Narrow" w:eastAsia="Arial" w:hAnsi="Arial Narrow" w:cs="Arial"/>
          <w:sz w:val="24"/>
          <w:szCs w:val="24"/>
        </w:rPr>
        <w:t>е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DE5CE9" w:rsidRPr="00553E29">
        <w:rPr>
          <w:rFonts w:ascii="Arial Narrow" w:eastAsia="Arial" w:hAnsi="Arial Narrow" w:cs="Arial"/>
          <w:sz w:val="24"/>
          <w:szCs w:val="24"/>
        </w:rPr>
        <w:t>о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DE5CE9" w:rsidRPr="00553E29">
        <w:rPr>
          <w:rFonts w:ascii="Arial Narrow" w:eastAsia="Arial" w:hAnsi="Arial Narrow" w:cs="Arial"/>
          <w:sz w:val="24"/>
          <w:szCs w:val="24"/>
        </w:rPr>
        <w:t>и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су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од</w:t>
      </w:r>
      <w:r w:rsidR="00DE5CE9" w:rsidRPr="00553E29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знача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DE5CE9" w:rsidRPr="00553E29">
        <w:rPr>
          <w:rFonts w:ascii="Arial Narrow" w:eastAsia="Arial" w:hAnsi="Arial Narrow" w:cs="Arial"/>
          <w:sz w:val="24"/>
          <w:szCs w:val="24"/>
        </w:rPr>
        <w:t>а за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пр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DE5CE9" w:rsidRPr="00553E29">
        <w:rPr>
          <w:rFonts w:ascii="Arial Narrow" w:eastAsia="Arial" w:hAnsi="Arial Narrow" w:cs="Arial"/>
          <w:sz w:val="24"/>
          <w:szCs w:val="24"/>
        </w:rPr>
        <w:t>ену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елем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DE5CE9" w:rsidRPr="00553E29">
        <w:rPr>
          <w:rFonts w:ascii="Arial Narrow" w:eastAsia="Arial" w:hAnsi="Arial Narrow" w:cs="Arial"/>
          <w:sz w:val="24"/>
          <w:szCs w:val="24"/>
        </w:rPr>
        <w:t>ната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DE5CE9" w:rsidRPr="00553E29">
        <w:rPr>
          <w:rFonts w:ascii="Arial Narrow" w:eastAsia="Arial" w:hAnsi="Arial Narrow" w:cs="Arial"/>
          <w:sz w:val="24"/>
          <w:szCs w:val="24"/>
        </w:rPr>
        <w:t>р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DE5CE9" w:rsidRPr="00553E29">
        <w:rPr>
          <w:rFonts w:ascii="Arial Narrow" w:eastAsia="Arial" w:hAnsi="Arial Narrow" w:cs="Arial"/>
          <w:sz w:val="24"/>
          <w:szCs w:val="24"/>
        </w:rPr>
        <w:t>т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DE5CE9" w:rsidRPr="00553E29">
        <w:rPr>
          <w:rFonts w:ascii="Arial Narrow" w:eastAsia="Arial" w:hAnsi="Arial Narrow" w:cs="Arial"/>
          <w:sz w:val="24"/>
          <w:szCs w:val="24"/>
        </w:rPr>
        <w:t>р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DE5CE9" w:rsidRPr="00553E29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DE5CE9" w:rsidRPr="00553E29">
        <w:rPr>
          <w:rFonts w:ascii="Arial Narrow" w:eastAsia="Arial" w:hAnsi="Arial Narrow" w:cs="Arial"/>
          <w:sz w:val="24"/>
          <w:szCs w:val="24"/>
        </w:rPr>
        <w:t>а</w:t>
      </w:r>
      <w:r w:rsidR="00DE5CE9" w:rsidRPr="00553E29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и р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DE5CE9" w:rsidRPr="00553E29">
        <w:rPr>
          <w:rFonts w:ascii="Arial Narrow" w:eastAsia="Arial" w:hAnsi="Arial Narrow" w:cs="Arial"/>
          <w:sz w:val="24"/>
          <w:szCs w:val="24"/>
        </w:rPr>
        <w:t>н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DE5CE9" w:rsidRPr="00553E29">
        <w:rPr>
          <w:rFonts w:ascii="Arial Narrow" w:eastAsia="Arial" w:hAnsi="Arial Narrow" w:cs="Arial"/>
          <w:sz w:val="24"/>
          <w:szCs w:val="24"/>
        </w:rPr>
        <w:t>р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DE5CE9" w:rsidRPr="00553E29">
        <w:rPr>
          <w:rFonts w:ascii="Arial Narrow" w:eastAsia="Arial" w:hAnsi="Arial Narrow" w:cs="Arial"/>
          <w:sz w:val="24"/>
          <w:szCs w:val="24"/>
        </w:rPr>
        <w:t>ње</w:t>
      </w:r>
      <w:r w:rsidR="00DE5CE9" w:rsidRPr="00553E29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DE5CE9" w:rsidRPr="00553E29">
        <w:rPr>
          <w:rFonts w:ascii="Arial Narrow" w:eastAsia="Arial" w:hAnsi="Arial Narrow" w:cs="Arial"/>
          <w:sz w:val="24"/>
          <w:szCs w:val="24"/>
        </w:rPr>
        <w:t>п</w:t>
      </w:r>
      <w:r w:rsidR="00DE5CE9" w:rsidRPr="00553E29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DE5CE9" w:rsidRPr="00553E29">
        <w:rPr>
          <w:rFonts w:ascii="Arial Narrow" w:eastAsia="Arial" w:hAnsi="Arial Narrow" w:cs="Arial"/>
          <w:sz w:val="24"/>
          <w:szCs w:val="24"/>
        </w:rPr>
        <w:t>н</w:t>
      </w:r>
      <w:r w:rsidR="00DE5CE9" w:rsidRPr="00553E29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DE5CE9" w:rsidRPr="00553E29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DE5CE9" w:rsidRPr="00553E29">
        <w:rPr>
          <w:rFonts w:ascii="Arial Narrow" w:eastAsia="Arial" w:hAnsi="Arial Narrow" w:cs="Arial"/>
          <w:sz w:val="24"/>
          <w:szCs w:val="24"/>
        </w:rPr>
        <w:t>е.</w:t>
      </w:r>
      <w:proofErr w:type="gramEnd"/>
    </w:p>
    <w:p w:rsidR="00DE5CE9" w:rsidRPr="00553E29" w:rsidRDefault="00DE5CE9" w:rsidP="00DE5CE9">
      <w:pPr>
        <w:spacing w:before="9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Ф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ОР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ЈЕ 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ЊЕ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E5CE9" w:rsidRPr="00EE0DEE" w:rsidRDefault="00DE5CE9" w:rsidP="00DE5CE9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AC61FD">
      <w:pPr>
        <w:ind w:left="100" w:right="78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одатне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рм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sz w:val="24"/>
          <w:szCs w:val="24"/>
        </w:rPr>
        <w:t>њења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вези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ањем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z w:val="24"/>
          <w:szCs w:val="24"/>
        </w:rPr>
        <w:t>нош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њем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јк</w:t>
      </w:r>
      <w:r w:rsidRPr="00EE0DEE">
        <w:rPr>
          <w:rFonts w:ascii="Arial Narrow" w:eastAsia="Arial" w:hAnsi="Arial Narrow" w:cs="Arial"/>
          <w:sz w:val="24"/>
          <w:szCs w:val="24"/>
        </w:rPr>
        <w:t>асн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ет</w:t>
      </w:r>
      <w:r w:rsidRPr="00EE0DEE">
        <w:rPr>
          <w:rFonts w:ascii="Arial Narrow" w:eastAsia="Arial" w:hAnsi="Arial Narrow" w:cs="Arial"/>
          <w:b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 пре ис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 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ношење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де</w:t>
      </w:r>
      <w:r w:rsidRPr="00EE0DEE">
        <w:rPr>
          <w:rFonts w:ascii="Arial Narrow" w:eastAsia="Arial" w:hAnsi="Arial Narrow" w:cs="Arial"/>
          <w:sz w:val="24"/>
          <w:szCs w:val="24"/>
        </w:rPr>
        <w:t>, на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m</w:t>
      </w:r>
      <w:r w:rsidRPr="00EE0DEE">
        <w:rPr>
          <w:rFonts w:ascii="Arial Narrow" w:eastAsia="Arial" w:hAnsi="Arial Narrow" w:cs="Arial"/>
          <w:sz w:val="24"/>
          <w:szCs w:val="24"/>
        </w:rPr>
        <w:t>a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il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: </w:t>
      </w:r>
      <w:r w:rsidRPr="00EE0DEE">
        <w:rPr>
          <w:rFonts w:ascii="Arial Narrow" w:eastAsia="Arial" w:hAnsi="Arial Narrow" w:cs="Arial"/>
          <w:color w:val="0000FF"/>
          <w:spacing w:val="-59"/>
          <w:sz w:val="24"/>
          <w:szCs w:val="24"/>
        </w:rPr>
        <w:t xml:space="preserve"> </w:t>
      </w:r>
      <w:hyperlink r:id="rId15" w:history="1">
        <w:r w:rsidRPr="00BA7330">
          <w:rPr>
            <w:rStyle w:val="Hyperlink"/>
            <w:rFonts w:ascii="Arial Narrow" w:eastAsia="Arial" w:hAnsi="Arial Narrow" w:cs="Arial"/>
            <w:sz w:val="24"/>
            <w:szCs w:val="24"/>
            <w:u w:color="0000FF"/>
          </w:rPr>
          <w:t>oss</w:t>
        </w:r>
        <w:r w:rsidRPr="00BA7330">
          <w:rPr>
            <w:rStyle w:val="Hyperlink"/>
            <w:rFonts w:ascii="Arial Narrow" w:eastAsia="Arial" w:hAnsi="Arial Narrow" w:cs="Arial"/>
            <w:spacing w:val="-1"/>
            <w:sz w:val="24"/>
            <w:szCs w:val="24"/>
            <w:u w:color="0000FF"/>
          </w:rPr>
          <w:t>e</w:t>
        </w:r>
        <w:r w:rsidRPr="00BA7330">
          <w:rPr>
            <w:rStyle w:val="Hyperlink"/>
            <w:rFonts w:ascii="Arial Narrow" w:eastAsia="Arial" w:hAnsi="Arial Narrow" w:cs="Arial"/>
            <w:sz w:val="24"/>
            <w:szCs w:val="24"/>
            <w:u w:color="0000FF"/>
          </w:rPr>
          <w:t>s</w:t>
        </w:r>
        <w:r w:rsidRPr="00BA7330">
          <w:rPr>
            <w:rStyle w:val="Hyperlink"/>
            <w:rFonts w:ascii="Arial Narrow" w:eastAsia="Arial" w:hAnsi="Arial Narrow" w:cs="Arial"/>
            <w:spacing w:val="-1"/>
            <w:sz w:val="24"/>
            <w:szCs w:val="24"/>
            <w:u w:color="0000FF"/>
          </w:rPr>
          <w:t>t</w:t>
        </w:r>
        <w:r w:rsidRPr="00BA7330">
          <w:rPr>
            <w:rStyle w:val="Hyperlink"/>
            <w:rFonts w:ascii="Arial Narrow" w:eastAsia="Arial" w:hAnsi="Arial Narrow" w:cs="Arial"/>
            <w:spacing w:val="1"/>
            <w:sz w:val="24"/>
            <w:szCs w:val="24"/>
            <w:u w:color="0000FF"/>
          </w:rPr>
          <w:t>r</w:t>
        </w:r>
        <w:r w:rsidRPr="00BA7330">
          <w:rPr>
            <w:rStyle w:val="Hyperlink"/>
            <w:rFonts w:ascii="Arial Narrow" w:eastAsia="Arial" w:hAnsi="Arial Narrow" w:cs="Arial"/>
            <w:sz w:val="24"/>
            <w:szCs w:val="24"/>
            <w:u w:color="0000FF"/>
          </w:rPr>
          <w:t>e</w:t>
        </w:r>
        <w:r w:rsidRPr="00BA7330">
          <w:rPr>
            <w:rStyle w:val="Hyperlink"/>
            <w:rFonts w:ascii="Arial Narrow" w:eastAsia="Arial" w:hAnsi="Arial Narrow" w:cs="Arial"/>
            <w:spacing w:val="-1"/>
            <w:sz w:val="24"/>
            <w:szCs w:val="24"/>
            <w:u w:color="0000FF"/>
          </w:rPr>
          <w:t>ili</w:t>
        </w:r>
        <w:r w:rsidRPr="00BA7330">
          <w:rPr>
            <w:rStyle w:val="Hyperlink"/>
            <w:rFonts w:ascii="Arial Narrow" w:eastAsia="Arial" w:hAnsi="Arial Narrow" w:cs="Arial"/>
            <w:sz w:val="24"/>
            <w:szCs w:val="24"/>
            <w:u w:color="0000FF"/>
          </w:rPr>
          <w:t>c</w:t>
        </w:r>
        <w:r w:rsidRPr="00BA7330">
          <w:rPr>
            <w:rStyle w:val="Hyperlink"/>
            <w:rFonts w:ascii="Arial Narrow" w:eastAsia="Arial" w:hAnsi="Arial Narrow" w:cs="Arial"/>
            <w:spacing w:val="-1"/>
            <w:sz w:val="24"/>
            <w:szCs w:val="24"/>
            <w:u w:color="0000FF"/>
          </w:rPr>
          <w:t>va@gmail.com</w:t>
        </w:r>
        <w:r w:rsidRPr="00BA7330">
          <w:rPr>
            <w:rStyle w:val="Hyperlink"/>
            <w:rFonts w:ascii="Arial Narrow" w:eastAsia="Arial" w:hAnsi="Arial Narrow" w:cs="Arial"/>
            <w:sz w:val="24"/>
            <w:szCs w:val="24"/>
          </w:rPr>
          <w:t>.</w:t>
        </w:r>
      </w:hyperlink>
    </w:p>
    <w:p w:rsidR="00DE5CE9" w:rsidRPr="00EE0DEE" w:rsidRDefault="00DE5CE9" w:rsidP="00AC61FD">
      <w:pPr>
        <w:spacing w:line="240" w:lineRule="exact"/>
        <w:ind w:left="66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</w:p>
    <w:p w:rsidR="00DE5CE9" w:rsidRPr="00EE0DEE" w:rsidRDefault="00DE5CE9" w:rsidP="00AC61FD">
      <w:pPr>
        <w:spacing w:before="4"/>
        <w:ind w:left="100" w:right="83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су пр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рсну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 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саном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лик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рм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об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алу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авних 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E5CE9" w:rsidRPr="00EE0DEE" w:rsidRDefault="00DE5CE9" w:rsidP="00AC61FD">
      <w:pPr>
        <w:spacing w:line="240" w:lineRule="exact"/>
        <w:ind w:left="667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рм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еф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ено.</w:t>
      </w:r>
      <w:proofErr w:type="gramEnd"/>
    </w:p>
    <w:p w:rsidR="00DE5CE9" w:rsidRPr="00EE0DEE" w:rsidRDefault="00DE5CE9" w:rsidP="00AC61FD">
      <w:pPr>
        <w:spacing w:before="1"/>
        <w:ind w:left="100" w:right="82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ент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 по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пка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>авне 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 од 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 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оца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елек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нске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поште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 фа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сти нач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потврди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ента, што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ада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то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шено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ањ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E5CE9" w:rsidRPr="00EE0DEE" w:rsidRDefault="00DE5CE9" w:rsidP="00DE5CE9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4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6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  <w:proofErr w:type="gramEnd"/>
    </w:p>
    <w:p w:rsidR="00DE5CE9" w:rsidRPr="00EE0DEE" w:rsidRDefault="00DE5CE9" w:rsidP="00DE5CE9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ind w:left="667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ок 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ности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j</w:t>
      </w:r>
      <w:r w:rsidRPr="00EE0DEE">
        <w:rPr>
          <w:rFonts w:ascii="Arial Narrow" w:eastAsia="Arial" w:hAnsi="Arial Narrow" w:cs="Arial"/>
          <w:sz w:val="24"/>
          <w:szCs w:val="24"/>
        </w:rPr>
        <w:t>e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30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)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DE5CE9" w:rsidRPr="00EE0DEE" w:rsidRDefault="00DE5CE9" w:rsidP="00DE5CE9">
      <w:pPr>
        <w:spacing w:before="18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spacing w:line="240" w:lineRule="exact"/>
        <w:ind w:left="667" w:right="49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ЊЕ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Д 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E5CE9" w:rsidRPr="00EE0DEE" w:rsidRDefault="00DE5CE9" w:rsidP="00DE5CE9">
      <w:pPr>
        <w:spacing w:before="17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spacing w:line="240" w:lineRule="exact"/>
        <w:ind w:left="100" w:right="87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шку у 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збе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прав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ни,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ене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шке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вери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чат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E5CE9" w:rsidRPr="00EE0DEE" w:rsidRDefault="00DE5CE9" w:rsidP="00DE5CE9">
      <w:pPr>
        <w:spacing w:before="2" w:line="240" w:lineRule="exact"/>
        <w:ind w:left="100" w:right="83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о се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гл</w:t>
      </w:r>
      <w:r w:rsidRPr="00EE0DEE">
        <w:rPr>
          <w:rFonts w:ascii="Arial Narrow" w:eastAsia="Arial" w:hAnsi="Arial Narrow" w:cs="Arial"/>
          <w:sz w:val="24"/>
          <w:szCs w:val="24"/>
        </w:rPr>
        <w:t>аси са испр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ун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шак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 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ову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ват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E5CE9" w:rsidRPr="00EE0DEE" w:rsidRDefault="00DE5CE9" w:rsidP="00DE5CE9">
      <w:pPr>
        <w:spacing w:before="7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6</w:t>
      </w:r>
      <w:r w:rsidRPr="00EE0DEE">
        <w:rPr>
          <w:rFonts w:ascii="Arial Narrow" w:eastAsia="Arial" w:hAnsi="Arial Narrow" w:cs="Arial"/>
          <w:b/>
          <w:sz w:val="24"/>
          <w:szCs w:val="24"/>
        </w:rPr>
        <w:t>. К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ЕР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УМ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У У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ОР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E5CE9" w:rsidRPr="00EE0DEE" w:rsidRDefault="00DE5CE9" w:rsidP="00DE5CE9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E5CE9" w:rsidRDefault="00DE5CE9" w:rsidP="00DE5CE9">
      <w:pPr>
        <w:ind w:left="667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жа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E5CE9" w:rsidRPr="0034682F" w:rsidRDefault="00DE5CE9" w:rsidP="00DE5CE9">
      <w:pPr>
        <w:ind w:left="667"/>
        <w:rPr>
          <w:rFonts w:ascii="Arial Narrow" w:eastAsia="Arial" w:hAnsi="Arial Narrow" w:cs="Arial"/>
          <w:sz w:val="24"/>
          <w:szCs w:val="24"/>
        </w:rPr>
      </w:pPr>
      <w:proofErr w:type="gramStart"/>
      <w:r>
        <w:rPr>
          <w:rFonts w:ascii="Arial Narrow" w:eastAsia="Arial" w:hAnsi="Arial Narrow" w:cs="Arial"/>
          <w:sz w:val="24"/>
          <w:szCs w:val="24"/>
        </w:rPr>
        <w:t>Уколико два или више понуђача доставе понуду са истом ценом, изабраће се понуда понуђача који је први доставио понуду.</w:t>
      </w:r>
      <w:proofErr w:type="gramEnd"/>
    </w:p>
    <w:p w:rsidR="00DE5CE9" w:rsidRPr="00EE0DEE" w:rsidRDefault="00DE5CE9" w:rsidP="00DE5CE9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17.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ОР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E5CE9" w:rsidRPr="00EE0DEE" w:rsidRDefault="00DE5CE9" w:rsidP="00DE5CE9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E5CE9" w:rsidRDefault="00DE5CE9" w:rsidP="00DE5CE9">
      <w:pPr>
        <w:ind w:left="100" w:right="78" w:firstLine="566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рни</w:t>
      </w:r>
      <w:r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нети</w:t>
      </w:r>
      <w:r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оса</w:t>
      </w:r>
      <w:r w:rsidRPr="00EE0DEE">
        <w:rPr>
          <w:rFonts w:ascii="Arial Narrow" w:eastAsia="Arial" w:hAnsi="Arial Narrow" w:cs="Arial"/>
          <w:b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ана од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ног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64621D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</w:p>
    <w:p w:rsidR="00DE5CE9" w:rsidRPr="0064621D" w:rsidRDefault="00DE5CE9" w:rsidP="00DE5CE9">
      <w:pPr>
        <w:ind w:left="100" w:right="78" w:firstLine="566"/>
        <w:rPr>
          <w:rFonts w:ascii="Arial Narrow" w:eastAsia="Arial" w:hAnsi="Arial Narrow" w:cs="Arial"/>
          <w:sz w:val="24"/>
          <w:szCs w:val="24"/>
        </w:rPr>
      </w:pPr>
      <w:proofErr w:type="gramStart"/>
      <w:r w:rsidRPr="0064621D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Наручилац је дужан да одлуку о додели уговора објави на Порталу јавних набавки и на својој интернет страници у року од три дана од дана доношења.</w:t>
      </w:r>
      <w:proofErr w:type="gramEnd"/>
      <w:r w:rsidRPr="0064621D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DE5CE9" w:rsidRPr="0064621D" w:rsidRDefault="00DE5CE9" w:rsidP="00DE5CE9">
      <w:pPr>
        <w:spacing w:before="6" w:line="140" w:lineRule="exact"/>
        <w:rPr>
          <w:rFonts w:ascii="Arial Narrow" w:hAnsi="Arial Narrow"/>
          <w:sz w:val="24"/>
          <w:szCs w:val="24"/>
        </w:rPr>
      </w:pPr>
    </w:p>
    <w:p w:rsidR="00DE5CE9" w:rsidRPr="0064621D" w:rsidRDefault="00DE5CE9" w:rsidP="00DE5CE9">
      <w:pPr>
        <w:spacing w:line="200" w:lineRule="exact"/>
        <w:rPr>
          <w:rFonts w:ascii="Arial Narrow" w:hAnsi="Arial Narrow"/>
          <w:sz w:val="24"/>
          <w:szCs w:val="24"/>
        </w:rPr>
      </w:pPr>
    </w:p>
    <w:p w:rsidR="00DE5CE9" w:rsidRPr="00EE0DEE" w:rsidRDefault="00C419EB" w:rsidP="00DE5CE9">
      <w:pPr>
        <w:spacing w:before="32"/>
        <w:ind w:left="707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59" style="position:absolute;left:0;text-align:left;margin-left:70.6pt;margin-top:25.2pt;width:454.25pt;height:0;z-index:-251637760;mso-position-horizontal-relative:page;mso-position-vertical-relative:page" coordorigin="1412,504" coordsize="9085,0">
            <v:shape id="_x0000_s1160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DE5CE9"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="00DE5CE9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="00DE5CE9" w:rsidRPr="00EE0DEE">
        <w:rPr>
          <w:rFonts w:ascii="Arial Narrow" w:eastAsia="Arial" w:hAnsi="Arial Narrow" w:cs="Arial"/>
          <w:b/>
          <w:sz w:val="24"/>
          <w:szCs w:val="24"/>
        </w:rPr>
        <w:t xml:space="preserve">18. </w:t>
      </w:r>
      <w:r w:rsidR="00DE5CE9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="00DE5CE9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="00DE5CE9"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="00DE5CE9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="00DE5CE9"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="00DE5CE9"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="00DE5CE9"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="00DE5CE9"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="00DE5CE9"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="00DE5CE9" w:rsidRPr="00EE0DEE">
        <w:rPr>
          <w:rFonts w:ascii="Arial Narrow" w:eastAsia="Arial" w:hAnsi="Arial Narrow" w:cs="Arial"/>
          <w:b/>
          <w:sz w:val="24"/>
          <w:szCs w:val="24"/>
        </w:rPr>
        <w:t>КЉУ</w:t>
      </w:r>
      <w:r w:rsidR="00DE5CE9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="00DE5CE9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="00DE5CE9" w:rsidRPr="00EE0DEE">
        <w:rPr>
          <w:rFonts w:ascii="Arial Narrow" w:eastAsia="Arial" w:hAnsi="Arial Narrow" w:cs="Arial"/>
          <w:b/>
          <w:sz w:val="24"/>
          <w:szCs w:val="24"/>
        </w:rPr>
        <w:t>ЊЕ У</w:t>
      </w:r>
      <w:r w:rsidR="00DE5CE9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Г</w:t>
      </w:r>
      <w:r w:rsidR="00DE5CE9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="00DE5CE9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="00DE5CE9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ОР</w:t>
      </w:r>
      <w:r w:rsidR="00DE5CE9"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E5CE9" w:rsidRPr="00EE0DEE" w:rsidRDefault="00DE5CE9" w:rsidP="00DE5CE9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ind w:left="70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чем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ем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чен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осам</w:t>
      </w:r>
    </w:p>
    <w:p w:rsidR="00DE5CE9" w:rsidRPr="00EE0DEE" w:rsidRDefault="00DE5CE9" w:rsidP="00DE5CE9">
      <w:pPr>
        <w:spacing w:before="2"/>
        <w:ind w:left="140" w:right="1998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>, од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а 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прав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E5CE9" w:rsidRPr="00EE0DEE" w:rsidRDefault="00DE5CE9" w:rsidP="00DE5CE9">
      <w:pPr>
        <w:spacing w:before="2" w:line="240" w:lineRule="exact"/>
        <w:ind w:left="140" w:right="105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чи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 за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E5CE9" w:rsidRPr="00EE0DEE" w:rsidRDefault="00DE5CE9" w:rsidP="00DE5CE9">
      <w:pPr>
        <w:spacing w:before="7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9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ИТ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E5CE9" w:rsidRPr="00EE0DEE" w:rsidRDefault="00DE5CE9" w:rsidP="00DE5CE9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E5CE9" w:rsidRPr="00EE0DEE" w:rsidRDefault="00DE5CE9" w:rsidP="00DE5CE9">
      <w:pPr>
        <w:ind w:left="140" w:right="100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су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поступ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права,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ту права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у проп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се,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у цел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абавк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осно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ба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EE0DEE">
        <w:rPr>
          <w:rFonts w:ascii="Arial Narrow" w:eastAsia="Arial" w:hAnsi="Arial Narrow" w:cs="Arial"/>
          <w:sz w:val="24"/>
          <w:szCs w:val="24"/>
        </w:rPr>
        <w:t>48.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–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153.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авним 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 ко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пак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ча.</w:t>
      </w:r>
      <w:proofErr w:type="gramEnd"/>
    </w:p>
    <w:p w:rsidR="00DE5CE9" w:rsidRPr="00DE5CE9" w:rsidRDefault="00DE5CE9">
      <w:pPr>
        <w:spacing w:before="6" w:line="240" w:lineRule="exact"/>
        <w:ind w:left="100" w:right="84"/>
        <w:rPr>
          <w:rFonts w:ascii="Arial Narrow" w:eastAsia="Arial" w:hAnsi="Arial Narrow" w:cs="Arial"/>
          <w:sz w:val="24"/>
          <w:szCs w:val="24"/>
        </w:rPr>
        <w:sectPr w:rsidR="00DE5CE9" w:rsidRPr="00DE5CE9">
          <w:pgSz w:w="11920" w:h="16840"/>
          <w:pgMar w:top="280" w:right="1320" w:bottom="0" w:left="1340" w:header="98" w:footer="127" w:gutter="0"/>
          <w:cols w:space="720"/>
        </w:sectPr>
      </w:pPr>
    </w:p>
    <w:p w:rsidR="00D10851" w:rsidRPr="00DE5CE9" w:rsidRDefault="00C419EB" w:rsidP="00DE5CE9">
      <w:pPr>
        <w:spacing w:before="32"/>
        <w:ind w:right="79"/>
        <w:jc w:val="both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lastRenderedPageBreak/>
        <w:pict>
          <v:group id="_x0000_s1133" style="position:absolute;left:0;text-align:left;margin-left:70.6pt;margin-top:-7.15pt;width:454.25pt;height:0;z-index:-251669504;mso-position-horizontal-relative:page" coordorigin="1412,-143" coordsize="9085,0">
            <v:shape id="_x0000_s1134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</w:p>
    <w:p w:rsidR="00D10851" w:rsidRPr="005D1482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0" w:line="200" w:lineRule="exact"/>
        <w:rPr>
          <w:rFonts w:ascii="Arial Narrow" w:hAnsi="Arial Narrow"/>
          <w:sz w:val="24"/>
          <w:szCs w:val="24"/>
        </w:rPr>
      </w:pPr>
    </w:p>
    <w:p w:rsidR="00D376BC" w:rsidRDefault="00D376BC">
      <w:pPr>
        <w:ind w:left="707"/>
        <w:rPr>
          <w:rFonts w:ascii="Arial Narrow" w:eastAsia="Arial" w:hAnsi="Arial Narrow" w:cs="Arial"/>
          <w:b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УС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КЕ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04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 об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ови 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 из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sz w:val="24"/>
          <w:szCs w:val="24"/>
        </w:rPr>
        <w:t>7.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ом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авним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>
      <w:pPr>
        <w:spacing w:before="2" w:line="240" w:lineRule="exact"/>
        <w:ind w:left="140" w:right="101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бу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зло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се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 xml:space="preserve">нису </w:t>
      </w:r>
      <w:r w:rsidRPr="00EE0DEE">
        <w:rPr>
          <w:rFonts w:ascii="Arial Narrow" w:eastAsia="Arial" w:hAnsi="Arial Narrow" w:cs="Arial"/>
          <w:spacing w:val="6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ња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пка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</w:p>
    <w:p w:rsidR="00D10851" w:rsidRPr="00EE0DEE" w:rsidRDefault="00B17E58">
      <w:pPr>
        <w:spacing w:before="2" w:line="240" w:lineRule="exact"/>
        <w:ind w:left="140" w:right="10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оне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ог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 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почети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пак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онча,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ед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х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ала пот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еба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предме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ом због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неће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сте 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џетс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не,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шест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8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21.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02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шења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 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накнаду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ва.</w:t>
      </w:r>
      <w:proofErr w:type="gramEnd"/>
    </w:p>
    <w:p w:rsidR="00D10851" w:rsidRPr="00EE0DEE" w:rsidRDefault="00B17E58">
      <w:pPr>
        <w:spacing w:before="2" w:line="240" w:lineRule="exact"/>
        <w:ind w:left="140" w:right="100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пак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авне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зло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су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ани 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оца,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аде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</w:p>
    <w:p w:rsidR="00D10851" w:rsidRPr="00EE0DEE" w:rsidRDefault="00B17E58">
      <w:pPr>
        <w:spacing w:before="2" w:line="240" w:lineRule="exact"/>
        <w:ind w:left="140" w:right="103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оде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х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ени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 са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z w:val="24"/>
          <w:szCs w:val="24"/>
        </w:rPr>
        <w:t>м специф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ања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ства обезбеђ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ња,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под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овом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22. ПО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Ћ</w:t>
      </w:r>
      <w:r w:rsidRPr="00EE0DEE">
        <w:rPr>
          <w:rFonts w:ascii="Arial Narrow" w:eastAsia="Arial" w:hAnsi="Arial Narrow" w:cs="Arial"/>
          <w:b/>
          <w:sz w:val="24"/>
          <w:szCs w:val="24"/>
        </w:rPr>
        <w:t>ИХ 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01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  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ању 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баве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ћи</w:t>
      </w:r>
      <w:r w:rsidRPr="00EE0DEE">
        <w:rPr>
          <w:rFonts w:ascii="Arial Narrow" w:eastAsia="Arial" w:hAnsi="Arial Narrow" w:cs="Arial"/>
          <w:sz w:val="24"/>
          <w:szCs w:val="24"/>
        </w:rPr>
        <w:t>х проп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пошљ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њу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а,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вотне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не,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нема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ну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тности</w:t>
      </w:r>
      <w:r w:rsidRPr="00EE0DEE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 снази 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  <w:proofErr w:type="gramEnd"/>
    </w:p>
    <w:p w:rsidR="00D10851" w:rsidRPr="00EE0DEE" w:rsidRDefault="00B17E58">
      <w:pPr>
        <w:spacing w:before="6" w:line="240" w:lineRule="exact"/>
        <w:ind w:left="140" w:right="99" w:firstLine="566"/>
        <w:jc w:val="both"/>
        <w:rPr>
          <w:rFonts w:ascii="Arial Narrow" w:eastAsia="Arial" w:hAnsi="Arial Narrow" w:cs="Arial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сноси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рност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шћења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нат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 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повреду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права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 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ца.</w:t>
      </w:r>
      <w:proofErr w:type="gramEnd"/>
    </w:p>
    <w:p w:rsidR="00D10851" w:rsidRPr="00EE0DEE" w:rsidRDefault="00D10851">
      <w:pPr>
        <w:spacing w:before="5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32" w:line="240" w:lineRule="exact"/>
        <w:ind w:left="186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27" style="position:absolute;left:0;text-align:left;margin-left:70.6pt;margin-top:-8.5pt;width:454.25pt;height:0;z-index:-251668480;mso-position-horizontal-relative:page" coordorigin="1412,-170" coordsize="9085,0">
            <v:shape id="_x0000_s1128" style="position:absolute;left:1412;top:-170;width:9085;height:0" coordorigin="1412,-170" coordsize="9085,0" path="m1412,-170r9085,e" filled="f" strokeweight=".58pt">
              <v:path arrowok="t"/>
            </v:shape>
            <w10:wrap anchorx="page"/>
          </v:group>
        </w:pict>
      </w:r>
      <w:r w:rsidRPr="00C419EB">
        <w:rPr>
          <w:rFonts w:ascii="Arial Narrow" w:hAnsi="Arial Narrow"/>
          <w:sz w:val="24"/>
          <w:szCs w:val="24"/>
        </w:rPr>
        <w:pict>
          <v:group id="_x0000_s1122" style="position:absolute;left:0;text-align:left;margin-left:66.1pt;margin-top:-.15pt;width:91.8pt;height:16.55pt;z-index:-251667456;mso-position-horizontal-relative:page" coordorigin="1322,-3" coordsize="1836,331">
            <v:shape id="_x0000_s1126" style="position:absolute;left:1342;top:18;width:1795;height:0" coordorigin="1342,18" coordsize="1795,0" path="m1342,18r1795,e" filled="f" strokeweight="1.06pt">
              <v:path arrowok="t"/>
            </v:shape>
            <v:shape id="_x0000_s1125" style="position:absolute;left:1332;top:8;width:0;height:310" coordorigin="1332,8" coordsize="0,310" path="m1332,8r,310e" filled="f" strokeweight="1.06pt">
              <v:path arrowok="t"/>
            </v:shape>
            <v:shape id="_x0000_s1124" style="position:absolute;left:1342;top:308;width:1795;height:0" coordorigin="1342,308" coordsize="1795,0" path="m1342,308r1795,e" filled="f" strokeweight="1.06pt">
              <v:path arrowok="t"/>
            </v:shape>
            <v:shape id="_x0000_s1123" style="position:absolute;left:3147;top:8;width:0;height:310" coordorigin="3147,8" coordsize="0,310" path="m3147,8r,310e" filled="f" strokeweight="1.06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1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9C4240">
      <w:pPr>
        <w:spacing w:before="32"/>
        <w:ind w:left="524" w:right="542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Обр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зац</w:t>
      </w:r>
      <w:r w:rsidRPr="00EE0DEE">
        <w:rPr>
          <w:rFonts w:ascii="Arial Narrow" w:eastAsia="Arial" w:hAnsi="Arial Narrow" w:cs="Arial"/>
          <w:b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аве</w:t>
      </w:r>
      <w:r w:rsidRPr="00EE0DEE">
        <w:rPr>
          <w:rFonts w:ascii="Arial Narrow" w:eastAsia="Arial" w:hAnsi="Arial Narrow" w:cs="Arial"/>
          <w:b/>
          <w:spacing w:val="6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5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исп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авању</w:t>
      </w:r>
      <w:r w:rsidRPr="00EE0DEE">
        <w:rPr>
          <w:rFonts w:ascii="Arial Narrow" w:eastAsia="Arial" w:hAnsi="Arial Narrow" w:cs="Arial"/>
          <w:b/>
          <w:spacing w:val="59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ова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proofErr w:type="gramEnd"/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чл</w:t>
      </w:r>
      <w:r w:rsidR="005D1482">
        <w:rPr>
          <w:rFonts w:ascii="Arial Narrow" w:eastAsia="Arial" w:hAnsi="Arial Narrow" w:cs="Arial"/>
          <w:b/>
          <w:sz w:val="24"/>
          <w:szCs w:val="24"/>
        </w:rPr>
        <w:t>ан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  7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5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>ст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в  1</w:t>
      </w:r>
      <w:proofErr w:type="gramEnd"/>
      <w:r w:rsidRPr="00EE0DEE">
        <w:rPr>
          <w:rFonts w:ascii="Arial Narrow" w:eastAsia="Arial" w:hAnsi="Arial Narrow" w:cs="Arial"/>
          <w:b/>
          <w:sz w:val="24"/>
          <w:szCs w:val="24"/>
        </w:rPr>
        <w:t>.  Зак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н</w:t>
      </w:r>
      <w:r w:rsidR="009C4240"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а </w:t>
      </w: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 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им</w:t>
      </w:r>
      <w:proofErr w:type="gramEnd"/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наб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вкама</w:t>
      </w:r>
    </w:p>
    <w:p w:rsidR="00D10851" w:rsidRPr="00EE0DEE" w:rsidRDefault="00D10851">
      <w:pPr>
        <w:spacing w:before="9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15"/>
        <w:gridCol w:w="6954"/>
      </w:tblGrid>
      <w:tr w:rsidR="00D10851" w:rsidRPr="00EE0DEE">
        <w:trPr>
          <w:trHeight w:hRule="exact" w:val="768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в </w:t>
            </w:r>
            <w:r w:rsidRPr="00EE0DEE">
              <w:rPr>
                <w:rFonts w:ascii="Arial Narrow" w:eastAsia="Arial" w:hAnsi="Arial Narrow" w:cs="Arial"/>
                <w:spacing w:val="1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и </w:t>
            </w:r>
            <w:r w:rsidRPr="00EE0DEE">
              <w:rPr>
                <w:rFonts w:ascii="Arial Narrow" w:eastAsia="Arial" w:hAnsi="Arial Narrow" w:cs="Arial"/>
                <w:spacing w:val="1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седиште</w:t>
            </w:r>
          </w:p>
          <w:p w:rsidR="00D10851" w:rsidRPr="00EE0DEE" w:rsidRDefault="00B17E58">
            <w:pPr>
              <w:spacing w:before="1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ф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770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before="4" w:line="240" w:lineRule="exact"/>
              <w:ind w:left="102" w:right="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са               </w:t>
            </w:r>
            <w:r w:rsidRPr="00EE0DEE">
              <w:rPr>
                <w:rFonts w:ascii="Arial Narrow" w:eastAsia="Arial" w:hAnsi="Arial Narrow" w:cs="Arial"/>
                <w:spacing w:val="47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 седишт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чни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7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ИБ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8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87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ству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шћеног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ца,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ем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028" w:right="4047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 Ј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В У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21" w:firstLine="737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чном 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ношћу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њавамо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ове из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7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proofErr w:type="gramEnd"/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1.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ЈН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(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ник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Pr="00EE0DEE">
        <w:rPr>
          <w:rFonts w:ascii="Arial Narrow" w:eastAsia="Arial" w:hAnsi="Arial Narrow" w:cs="Arial"/>
          <w:sz w:val="24"/>
          <w:szCs w:val="24"/>
        </w:rPr>
        <w:t>, 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Pr="00EE0DEE">
        <w:rPr>
          <w:rFonts w:ascii="Arial Narrow" w:eastAsia="Arial" w:hAnsi="Arial Narrow" w:cs="Arial"/>
          <w:sz w:val="24"/>
          <w:szCs w:val="24"/>
        </w:rPr>
        <w:t>4/1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2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15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6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>)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поз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збор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 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АВН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НАБАВ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УСЛУ</w:t>
      </w:r>
      <w:r w:rsidRPr="00EE0DEE">
        <w:rPr>
          <w:rFonts w:ascii="Arial Narrow" w:eastAsia="Arial" w:hAnsi="Arial Narrow" w:cs="Arial"/>
          <w:sz w:val="24"/>
          <w:szCs w:val="24"/>
        </w:rPr>
        <w:t>ГА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РЕВ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УЧЕН</w:t>
      </w:r>
      <w:r w:rsidRPr="00EE0DEE">
        <w:rPr>
          <w:rFonts w:ascii="Arial Narrow" w:eastAsia="Arial" w:hAnsi="Arial Narrow" w:cs="Arial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="009C4240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ОСНОВНЕ ШКОЛЕ „СЕСТРЕ ИЛИЋ“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607F74">
        <w:rPr>
          <w:rFonts w:ascii="Arial Narrow" w:eastAsia="Arial" w:hAnsi="Arial Narrow" w:cs="Arial"/>
          <w:spacing w:val="2"/>
          <w:sz w:val="24"/>
          <w:szCs w:val="24"/>
        </w:rPr>
        <w:t>ЗА ШКОЛСКУ 2020</w:t>
      </w:r>
      <w:r w:rsidR="004479C6">
        <w:rPr>
          <w:rFonts w:ascii="Arial Narrow" w:eastAsia="Arial" w:hAnsi="Arial Narrow" w:cs="Arial"/>
          <w:spacing w:val="2"/>
          <w:sz w:val="24"/>
          <w:szCs w:val="24"/>
        </w:rPr>
        <w:t>/2</w:t>
      </w:r>
      <w:r w:rsidR="00607F74">
        <w:rPr>
          <w:rFonts w:ascii="Arial Narrow" w:eastAsia="Arial" w:hAnsi="Arial Narrow" w:cs="Arial"/>
          <w:spacing w:val="2"/>
          <w:sz w:val="24"/>
          <w:szCs w:val="24"/>
        </w:rPr>
        <w:t xml:space="preserve">1, </w:t>
      </w:r>
      <w:r w:rsidRPr="00EE0DEE">
        <w:rPr>
          <w:rFonts w:ascii="Arial Narrow" w:eastAsia="Arial" w:hAnsi="Arial Narrow" w:cs="Arial"/>
          <w:sz w:val="24"/>
          <w:szCs w:val="24"/>
        </w:rPr>
        <w:t>ЈН бр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="004479C6">
        <w:rPr>
          <w:rFonts w:ascii="Arial Narrow" w:eastAsia="Arial" w:hAnsi="Arial Narrow" w:cs="Arial"/>
          <w:spacing w:val="-3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="00607F74">
        <w:rPr>
          <w:rFonts w:ascii="Arial Narrow" w:eastAsia="Arial" w:hAnsi="Arial Narrow" w:cs="Arial"/>
          <w:spacing w:val="-3"/>
          <w:sz w:val="24"/>
          <w:szCs w:val="24"/>
        </w:rPr>
        <w:t>20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рсној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за 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о: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tabs>
          <w:tab w:val="left" w:pos="920"/>
        </w:tabs>
        <w:ind w:left="860" w:right="122" w:hanging="3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1.</w:t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вани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ћи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р;</w:t>
      </w:r>
    </w:p>
    <w:p w:rsidR="00D10851" w:rsidRPr="00EE0DEE" w:rsidRDefault="00B17E58">
      <w:pPr>
        <w:tabs>
          <w:tab w:val="left" w:pos="920"/>
        </w:tabs>
        <w:spacing w:before="2" w:line="240" w:lineRule="exact"/>
        <w:ind w:left="860" w:right="125" w:hanging="3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2.</w:t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ре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>ва,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онски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ос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ван за</w:t>
      </w:r>
      <w:r w:rsidRPr="00EE0DEE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неко</w:t>
      </w:r>
      <w:r w:rsidRPr="00EE0DEE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чна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</w:p>
    <w:p w:rsidR="00D10851" w:rsidRPr="00EE0DEE" w:rsidRDefault="00B17E58">
      <w:pPr>
        <w:spacing w:before="2" w:line="240" w:lineRule="exact"/>
        <w:ind w:left="860" w:right="118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не,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ања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аз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њено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ова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од 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ц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пре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</w:p>
    <w:p w:rsidR="00D10851" w:rsidRPr="00EE0DEE" w:rsidRDefault="00B17E58">
      <w:pPr>
        <w:spacing w:line="240" w:lineRule="exact"/>
        <w:ind w:left="86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tabs>
          <w:tab w:val="left" w:pos="920"/>
        </w:tabs>
        <w:spacing w:before="3" w:line="240" w:lineRule="exact"/>
        <w:ind w:left="860" w:right="125" w:hanging="3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3.</w:t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смо 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зми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еле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носе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проп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рб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аве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ш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ној</w:t>
      </w:r>
    </w:p>
    <w:p w:rsidR="00D10851" w:rsidRPr="00EE0DEE" w:rsidRDefault="00B17E58">
      <w:pPr>
        <w:spacing w:before="3" w:line="240" w:lineRule="exact"/>
        <w:ind w:left="860" w:right="122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proofErr w:type="gramEnd"/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аз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њености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а;</w:t>
      </w:r>
    </w:p>
    <w:p w:rsidR="00D10851" w:rsidRPr="00EE0DEE" w:rsidRDefault="00D10851">
      <w:pPr>
        <w:spacing w:before="10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18" w:firstLine="737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ава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се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 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  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чешћа  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пку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авне  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вке  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 вред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="004479C6">
        <w:rPr>
          <w:rFonts w:ascii="Arial Narrow" w:eastAsia="Arial" w:hAnsi="Arial Narrow" w:cs="Arial"/>
          <w:spacing w:val="-3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="0092388E">
        <w:rPr>
          <w:rFonts w:ascii="Arial Narrow" w:eastAsia="Arial" w:hAnsi="Arial Narrow" w:cs="Arial"/>
          <w:sz w:val="24"/>
          <w:szCs w:val="24"/>
          <w:lang/>
        </w:rPr>
        <w:t>20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–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школа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“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о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ца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ши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, 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EE0DEE">
        <w:rPr>
          <w:rFonts w:ascii="Arial Narrow" w:eastAsia="Arial" w:hAnsi="Arial Narrow" w:cs="Arial"/>
          <w:sz w:val="24"/>
          <w:szCs w:val="24"/>
        </w:rPr>
        <w:t>000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у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е 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е 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8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24" w:firstLine="737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пот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ебе,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потвр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ову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4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280" w:bottom="0" w:left="1300" w:header="98" w:footer="127" w:gutter="0"/>
          <w:cols w:space="720"/>
        </w:sectPr>
      </w:pPr>
    </w:p>
    <w:p w:rsidR="00D10851" w:rsidRPr="00EE0DEE" w:rsidRDefault="00B17E58">
      <w:pPr>
        <w:spacing w:before="32"/>
        <w:ind w:left="1098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</w:p>
    <w:p w:rsidR="00D10851" w:rsidRPr="00EE0DEE" w:rsidRDefault="00B17E58">
      <w:pPr>
        <w:spacing w:before="32"/>
        <w:ind w:left="2563" w:right="1524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z w:val="24"/>
          <w:szCs w:val="24"/>
        </w:rPr>
        <w:lastRenderedPageBreak/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</w:p>
    <w:p w:rsidR="00D10851" w:rsidRPr="00EE0DEE" w:rsidRDefault="00D10851">
      <w:pPr>
        <w:spacing w:before="6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tabs>
          <w:tab w:val="left" w:pos="4860"/>
        </w:tabs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20" style="position:absolute;margin-left:77.8pt;margin-top:18.55pt;width:159.1pt;height:0;z-index:-251666432;mso-position-horizontal-relative:page" coordorigin="1556,371" coordsize="3182,0">
            <v:shape id="_x0000_s1121" style="position:absolute;left:1556;top:371;width:3182;height:0" coordorigin="1556,371" coordsize="3182,0" path="m1556,371r3182,e" filled="f" strokeweight=".24536mm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           </w:t>
      </w:r>
      <w:r w:rsidR="00B17E58"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D10851">
      <w:pPr>
        <w:spacing w:before="6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663" w:right="620"/>
        <w:jc w:val="center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280" w:bottom="0" w:left="1300" w:header="720" w:footer="720" w:gutter="0"/>
          <w:cols w:num="2" w:space="720" w:equalWidth="0">
            <w:col w:w="2594" w:space="1701"/>
            <w:col w:w="5045"/>
          </w:cols>
        </w:sect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ца/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32" w:line="240" w:lineRule="exact"/>
        <w:ind w:left="268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15" style="position:absolute;left:0;text-align:left;margin-left:66.35pt;margin-top:.7pt;width:91.55pt;height:15.1pt;z-index:-251665408;mso-position-horizontal-relative:page" coordorigin="1327,14" coordsize="1831,302">
            <v:shape id="_x0000_s1119" style="position:absolute;left:1337;top:25;width:1810;height:0" coordorigin="1337,25" coordsize="1810,0" path="m1337,25r1810,e" filled="f" strokeweight=".58pt">
              <v:path arrowok="t"/>
            </v:shape>
            <v:shape id="_x0000_s1118" style="position:absolute;left:1332;top:20;width:0;height:290" coordorigin="1332,20" coordsize="0,290" path="m1332,20r,290e" filled="f" strokeweight=".58pt">
              <v:path arrowok="t"/>
            </v:shape>
            <v:shape id="_x0000_s1117" style="position:absolute;left:1337;top:306;width:1810;height:0" coordorigin="1337,306" coordsize="1810,0" path="m1337,306r1810,e" filled="f" strokeweight=".58pt">
              <v:path arrowok="t"/>
            </v:shape>
            <v:shape id="_x0000_s1116" style="position:absolute;left:3152;top:20;width:0;height:290" coordorigin="3152,20" coordsize="0,290" path="m3152,20r,290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2</w:t>
      </w:r>
    </w:p>
    <w:p w:rsidR="00D10851" w:rsidRPr="00EE0DEE" w:rsidRDefault="00D10851">
      <w:pPr>
        <w:spacing w:before="4" w:line="2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40121F">
      <w:pPr>
        <w:spacing w:before="29"/>
        <w:ind w:left="230" w:right="229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Образац</w:t>
      </w:r>
      <w:r w:rsidRPr="00EE0DEE">
        <w:rPr>
          <w:rFonts w:ascii="Arial Narrow" w:eastAsia="Arial" w:hAnsi="Arial Narrow" w:cs="Arial"/>
          <w:b/>
          <w:spacing w:val="65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proofErr w:type="gramEnd"/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 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ња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ању</w:t>
      </w:r>
      <w:r w:rsidRPr="00EE0DEE">
        <w:rPr>
          <w:rFonts w:ascii="Arial Narrow" w:eastAsia="Arial" w:hAnsi="Arial Narrow" w:cs="Arial"/>
          <w:b/>
          <w:spacing w:val="6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сло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из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чла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6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75.с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ав 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ако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proofErr w:type="gramEnd"/>
      <w:r w:rsidR="0040121F" w:rsidRPr="00EE0DEE">
        <w:rPr>
          <w:rFonts w:ascii="Arial Narrow" w:eastAsia="Arial" w:hAnsi="Arial Narrow" w:cs="Arial"/>
          <w:b/>
          <w:spacing w:val="66"/>
          <w:sz w:val="24"/>
          <w:szCs w:val="24"/>
        </w:rPr>
        <w:t xml:space="preserve"> </w:t>
      </w:r>
      <w:r w:rsidR="005D1482">
        <w:rPr>
          <w:rFonts w:ascii="Arial Narrow" w:eastAsia="Arial" w:hAnsi="Arial Narrow" w:cs="Arial"/>
          <w:b/>
          <w:spacing w:val="66"/>
          <w:sz w:val="24"/>
          <w:szCs w:val="24"/>
          <w:lang w:val="sr-Cyrl-CS"/>
        </w:rPr>
        <w:t>ј</w:t>
      </w:r>
      <w:r w:rsidR="0040121F" w:rsidRPr="00EE0DEE">
        <w:rPr>
          <w:rFonts w:ascii="Arial Narrow" w:eastAsia="Arial" w:hAnsi="Arial Narrow" w:cs="Arial"/>
          <w:b/>
          <w:spacing w:val="66"/>
          <w:sz w:val="24"/>
          <w:szCs w:val="24"/>
          <w:lang w:val="sr-Cyrl-CS"/>
        </w:rPr>
        <w:t>авним набавкама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5" w:line="26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6580"/>
      </w:tblGrid>
      <w:tr w:rsidR="00D10851" w:rsidRPr="00EE0DEE">
        <w:trPr>
          <w:trHeight w:hRule="exact" w:val="768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в     </w:t>
            </w:r>
            <w:r w:rsidRPr="00EE0DEE">
              <w:rPr>
                <w:rFonts w:ascii="Arial Narrow" w:eastAsia="Arial" w:hAnsi="Arial Narrow" w:cs="Arial"/>
                <w:spacing w:val="45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и     </w:t>
            </w:r>
            <w:r w:rsidRPr="00EE0DEE">
              <w:rPr>
                <w:rFonts w:ascii="Arial Narrow" w:eastAsia="Arial" w:hAnsi="Arial Narrow" w:cs="Arial"/>
                <w:spacing w:val="44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седиште</w:t>
            </w:r>
          </w:p>
          <w:p w:rsidR="00D10851" w:rsidRPr="00EE0DEE" w:rsidRDefault="00B17E58">
            <w:pPr>
              <w:spacing w:before="1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ф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са 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седишт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чни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ИБ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9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11"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9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У сво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ству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ца,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ем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108" w:right="4107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 Ј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В У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220" w:right="181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д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ном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чном 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ом   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рношћу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њавамо</w:t>
      </w:r>
      <w:r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7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proofErr w:type="gramEnd"/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2.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ЈН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(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,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”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бр.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Pr="00EE0DEE">
        <w:rPr>
          <w:rFonts w:ascii="Arial Narrow" w:eastAsia="Arial" w:hAnsi="Arial Narrow" w:cs="Arial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15</w:t>
      </w:r>
      <w:r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6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>)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збор 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АВН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НАБАВ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УСЛУ</w:t>
      </w:r>
      <w:r w:rsidRPr="00EE0DEE">
        <w:rPr>
          <w:rFonts w:ascii="Arial Narrow" w:eastAsia="Arial" w:hAnsi="Arial Narrow" w:cs="Arial"/>
          <w:sz w:val="24"/>
          <w:szCs w:val="24"/>
        </w:rPr>
        <w:t>ГА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РЕВ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УЧЕН</w:t>
      </w:r>
      <w:r w:rsidRPr="00EE0DEE">
        <w:rPr>
          <w:rFonts w:ascii="Arial Narrow" w:eastAsia="Arial" w:hAnsi="Arial Narrow" w:cs="Arial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="009C4240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ОСНОВНЕ ШКОЛЕ „СЕСТРЕ ИЛИЋ“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ЈН бр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4479C6">
        <w:rPr>
          <w:rFonts w:ascii="Arial Narrow" w:eastAsia="Arial" w:hAnsi="Arial Narrow" w:cs="Arial"/>
          <w:b/>
          <w:spacing w:val="-3"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="00607F74">
        <w:rPr>
          <w:rFonts w:ascii="Arial Narrow" w:eastAsia="Arial" w:hAnsi="Arial Narrow" w:cs="Arial"/>
          <w:b/>
          <w:spacing w:val="-3"/>
          <w:sz w:val="24"/>
          <w:szCs w:val="24"/>
        </w:rPr>
        <w:t>20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рсној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за 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о: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tabs>
          <w:tab w:val="left" w:pos="940"/>
        </w:tabs>
        <w:ind w:left="940" w:right="179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tab/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пошт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везе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пошљ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вању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вотне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не,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 нем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ну оба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ања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ности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снази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вре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а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9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6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учешћа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пку</w:t>
      </w:r>
      <w:r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але</w:t>
      </w:r>
      <w:proofErr w:type="gramEnd"/>
      <w:r w:rsidRPr="00EE0DEE">
        <w:rPr>
          <w:rFonts w:ascii="Arial Narrow" w:eastAsia="Arial" w:hAnsi="Arial Narrow" w:cs="Arial"/>
          <w:spacing w:val="5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вред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6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</w:p>
    <w:p w:rsidR="00D10851" w:rsidRPr="00EE0DEE" w:rsidRDefault="00B17E58">
      <w:pPr>
        <w:spacing w:before="6" w:line="240" w:lineRule="exact"/>
        <w:ind w:left="220" w:right="184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="004479C6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="004479C6">
        <w:rPr>
          <w:rFonts w:ascii="Arial Narrow" w:eastAsia="Arial" w:hAnsi="Arial Narrow" w:cs="Arial"/>
          <w:sz w:val="24"/>
          <w:szCs w:val="24"/>
        </w:rPr>
        <w:t>19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од  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оца  </w:t>
      </w:r>
      <w:r w:rsidRPr="00EE0DEE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–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9C4240" w:rsidRPr="00EE0DEE">
        <w:rPr>
          <w:rFonts w:ascii="Arial Narrow" w:eastAsia="Arial" w:hAnsi="Arial Narrow" w:cs="Arial"/>
          <w:spacing w:val="-1"/>
          <w:sz w:val="24"/>
          <w:szCs w:val="24"/>
        </w:rPr>
        <w:t>сновна школа „Сестре Илић“, ул.</w:t>
      </w:r>
      <w:proofErr w:type="gramEnd"/>
      <w:r w:rsidR="009C4240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proofErr w:type="gramStart"/>
      <w:r w:rsidR="009C4240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Милована Глишића </w:t>
      </w:r>
      <w:r w:rsidRPr="00EE0DEE">
        <w:rPr>
          <w:rFonts w:ascii="Arial Narrow" w:eastAsia="Arial" w:hAnsi="Arial Narrow" w:cs="Arial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="009C4240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ево, и 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е 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 ко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220" w:right="184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оца,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потвр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ову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0" w:line="22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220" w:bottom="0" w:left="1220" w:header="98" w:footer="127" w:gutter="0"/>
          <w:cols w:space="720"/>
        </w:sectPr>
      </w:pPr>
    </w:p>
    <w:p w:rsidR="00D10851" w:rsidRPr="00EE0DEE" w:rsidRDefault="00B17E58">
      <w:pPr>
        <w:spacing w:before="32"/>
        <w:ind w:left="1180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</w:p>
    <w:p w:rsidR="00D10851" w:rsidRPr="00EE0DEE" w:rsidRDefault="00B17E58">
      <w:pPr>
        <w:spacing w:before="32"/>
        <w:ind w:left="2563" w:right="1584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z w:val="24"/>
          <w:szCs w:val="24"/>
        </w:rPr>
        <w:lastRenderedPageBreak/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</w:p>
    <w:p w:rsidR="00D10851" w:rsidRPr="00EE0DEE" w:rsidRDefault="00D10851">
      <w:pPr>
        <w:spacing w:before="6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tabs>
          <w:tab w:val="left" w:pos="4860"/>
        </w:tabs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13" style="position:absolute;margin-left:77.9pt;margin-top:18.55pt;width:159.1pt;height:0;z-index:-251664384;mso-position-horizontal-relative:page" coordorigin="1558,371" coordsize="3182,0">
            <v:shape id="_x0000_s1114" style="position:absolute;left:1558;top:371;width:3182;height:0" coordorigin="1558,371" coordsize="3182,0" path="m1558,371r3183,e" filled="f" strokeweight=".24536mm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           </w:t>
      </w:r>
      <w:r w:rsidR="00B17E58"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D10851">
      <w:pPr>
        <w:spacing w:before="6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663" w:right="681"/>
        <w:jc w:val="center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220" w:bottom="0" w:left="1220" w:header="720" w:footer="720" w:gutter="0"/>
          <w:cols w:num="2" w:space="720" w:equalWidth="0">
            <w:col w:w="2677" w:space="1699"/>
            <w:col w:w="5104"/>
          </w:cols>
        </w:sect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ца/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32" w:line="240" w:lineRule="exact"/>
        <w:ind w:left="296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08" style="position:absolute;left:0;text-align:left;margin-left:71.75pt;margin-top:.7pt;width:91.55pt;height:15.1pt;z-index:-251663360;mso-position-horizontal-relative:page" coordorigin="1435,14" coordsize="1831,302">
            <v:shape id="_x0000_s1112" style="position:absolute;left:1445;top:25;width:1810;height:0" coordorigin="1445,25" coordsize="1810,0" path="m1445,25r1810,e" filled="f" strokeweight=".58pt">
              <v:path arrowok="t"/>
            </v:shape>
            <v:shape id="_x0000_s1111" style="position:absolute;left:1440;top:20;width:0;height:290" coordorigin="1440,20" coordsize="0,290" path="m1440,20r,290e" filled="f" strokeweight=".58pt">
              <v:path arrowok="t"/>
            </v:shape>
            <v:shape id="_x0000_s1110" style="position:absolute;left:1445;top:306;width:1810;height:0" coordorigin="1445,306" coordsize="1810,0" path="m1445,306r1810,e" filled="f" strokeweight=".58pt">
              <v:path arrowok="t"/>
            </v:shape>
            <v:shape id="_x0000_s1109" style="position:absolute;left:3260;top:20;width:0;height:290" coordorigin="3260,20" coordsize="0,290" path="m3260,20r,290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3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5" w:line="22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4429"/>
      </w:tblGrid>
      <w:tr w:rsidR="00D10851" w:rsidRPr="00EE0DEE">
        <w:trPr>
          <w:trHeight w:hRule="exact" w:val="77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3121" w:right="312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едиште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ос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/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сник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а/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соба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нта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онска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ћи 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овна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банка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чни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 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2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 w:rsidRPr="00EE0DEE">
        <w:rPr>
          <w:rFonts w:ascii="Arial Narrow" w:eastAsia="Arial" w:hAnsi="Arial Narrow" w:cs="Arial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ца/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32" w:line="240" w:lineRule="exact"/>
        <w:ind w:left="296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03" style="position:absolute;left:0;text-align:left;margin-left:71.75pt;margin-top:.7pt;width:91.55pt;height:15.1pt;z-index:-251662336;mso-position-horizontal-relative:page" coordorigin="1435,14" coordsize="1831,302">
            <v:shape id="_x0000_s1107" style="position:absolute;left:1445;top:25;width:1810;height:0" coordorigin="1445,25" coordsize="1810,0" path="m1445,25r1810,e" filled="f" strokeweight=".58pt">
              <v:path arrowok="t"/>
            </v:shape>
            <v:shape id="_x0000_s1106" style="position:absolute;left:1440;top:20;width:0;height:290" coordorigin="1440,20" coordsize="0,290" path="m1440,20r,290e" filled="f" strokeweight=".58pt">
              <v:path arrowok="t"/>
            </v:shape>
            <v:shape id="_x0000_s1105" style="position:absolute;left:1445;top:306;width:1810;height:0" coordorigin="1445,306" coordsize="1810,0" path="m1445,306r1810,e" filled="f" strokeweight=".58pt">
              <v:path arrowok="t"/>
            </v:shape>
            <v:shape id="_x0000_s1104" style="position:absolute;left:3260;top:20;width:0;height:290" coordorigin="3260,20" coordsize="0,290" path="m3260,20r,290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4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8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7" w:line="240" w:lineRule="exact"/>
        <w:ind w:left="3261" w:right="982" w:hanging="2245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Ћ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М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ЊЕ И ПО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ИС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ЊЕ 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22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1.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АЛН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</w:p>
    <w:p w:rsidR="00D10851" w:rsidRPr="00EE0DEE" w:rsidRDefault="00B17E58">
      <w:pPr>
        <w:spacing w:before="1"/>
        <w:ind w:left="22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2.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</w:p>
    <w:p w:rsidR="00D10851" w:rsidRPr="00EE0DEE" w:rsidRDefault="00B17E58">
      <w:pPr>
        <w:spacing w:before="1" w:line="240" w:lineRule="exact"/>
        <w:ind w:left="3647" w:right="2265" w:hanging="138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3.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ВЛАШ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ЧЛ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РУ</w:t>
      </w:r>
      <w:r w:rsidRPr="00EE0DEE">
        <w:rPr>
          <w:rFonts w:ascii="Arial Narrow" w:eastAsia="Arial" w:hAnsi="Arial Narrow" w:cs="Arial"/>
          <w:sz w:val="24"/>
          <w:szCs w:val="24"/>
        </w:rPr>
        <w:t>ПЕ 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)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4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line="240" w:lineRule="exact"/>
        <w:ind w:left="140" w:right="105" w:firstLine="720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101" style="position:absolute;left:0;text-align:left;margin-left:1in;margin-top:62.55pt;width:434.6pt;height:0;z-index:-251661312;mso-position-horizontal-relative:page" coordorigin="1440,1251" coordsize="8692,0">
            <v:shape id="_x0000_s1102" style="position:absolute;left:1440;top:1251;width:8692;height:0" coordorigin="1440,1251" coordsize="8692,0" path="m1440,1251r8693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ном</w:t>
      </w:r>
      <w:r w:rsidR="00B17E58"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ал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ал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ом</w:t>
      </w:r>
      <w:r w:rsidR="00B17E58"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ном</w:t>
      </w:r>
      <w:r w:rsidR="00B17E58"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ворн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шћ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ем</w:t>
      </w:r>
      <w:r w:rsidR="00B17E58"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вку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-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оз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="009C4240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</w:t>
      </w:r>
      <w:proofErr w:type="gramStart"/>
      <w:r w:rsidR="009C4240" w:rsidRPr="00EE0DEE">
        <w:rPr>
          <w:rFonts w:ascii="Arial Narrow" w:eastAsia="Arial" w:hAnsi="Arial Narrow" w:cs="Arial"/>
          <w:b/>
          <w:sz w:val="24"/>
          <w:szCs w:val="24"/>
        </w:rPr>
        <w:t>“</w:t>
      </w:r>
      <w:r w:rsidR="00607F74">
        <w:rPr>
          <w:rFonts w:ascii="Arial Narrow" w:eastAsia="Arial" w:hAnsi="Arial Narrow" w:cs="Arial"/>
          <w:b/>
          <w:sz w:val="24"/>
          <w:szCs w:val="24"/>
        </w:rPr>
        <w:t xml:space="preserve"> за</w:t>
      </w:r>
      <w:proofErr w:type="gramEnd"/>
      <w:r w:rsidR="00607F74">
        <w:rPr>
          <w:rFonts w:ascii="Arial Narrow" w:eastAsia="Arial" w:hAnsi="Arial Narrow" w:cs="Arial"/>
          <w:b/>
          <w:sz w:val="24"/>
          <w:szCs w:val="24"/>
        </w:rPr>
        <w:t xml:space="preserve"> школску 2020/21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бр</w:t>
      </w:r>
      <w:r w:rsidR="009C4240" w:rsidRPr="00EE0DEE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4479C6">
        <w:rPr>
          <w:rFonts w:ascii="Arial Narrow" w:eastAsia="Arial" w:hAnsi="Arial Narrow" w:cs="Arial"/>
          <w:b/>
          <w:spacing w:val="-3"/>
          <w:sz w:val="24"/>
          <w:szCs w:val="24"/>
        </w:rPr>
        <w:t>2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="00607F74">
        <w:rPr>
          <w:rFonts w:ascii="Arial Narrow" w:eastAsia="Arial" w:hAnsi="Arial Narrow" w:cs="Arial"/>
          <w:b/>
          <w:sz w:val="24"/>
          <w:szCs w:val="24"/>
        </w:rPr>
        <w:t>20</w:t>
      </w:r>
      <w:r w:rsidR="00B17E58" w:rsidRPr="00EE0DEE">
        <w:rPr>
          <w:rFonts w:ascii="Arial Narrow" w:eastAsia="Arial" w:hAnsi="Arial Narrow" w:cs="Arial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сас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 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потп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сао</w:t>
      </w:r>
    </w:p>
    <w:p w:rsidR="00D10851" w:rsidRPr="00EE0DEE" w:rsidRDefault="00D10851">
      <w:pPr>
        <w:spacing w:before="3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(</w:t>
      </w:r>
      <w:proofErr w:type="gramStart"/>
      <w:r w:rsidRPr="00EE0DEE">
        <w:rPr>
          <w:rFonts w:ascii="Arial Narrow" w:eastAsia="Arial" w:hAnsi="Arial Narrow" w:cs="Arial"/>
          <w:i/>
          <w:sz w:val="24"/>
          <w:szCs w:val="24"/>
        </w:rPr>
        <w:t>им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proofErr w:type="gramEnd"/>
      <w:r w:rsidRPr="00EE0DEE">
        <w:rPr>
          <w:rFonts w:ascii="Arial Narrow" w:eastAsia="Arial" w:hAnsi="Arial Narrow" w:cs="Arial"/>
          <w:i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зиме и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зв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ње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ли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вла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</w:rPr>
        <w:t>ћ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ог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за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i/>
          <w:sz w:val="24"/>
          <w:szCs w:val="24"/>
        </w:rPr>
        <w:t>ља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i/>
          <w:sz w:val="24"/>
          <w:szCs w:val="24"/>
        </w:rPr>
        <w:t>е и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</w:rPr>
        <w:t>си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уд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)</w:t>
      </w:r>
    </w:p>
    <w:p w:rsidR="00D10851" w:rsidRPr="00EE0DEE" w:rsidRDefault="00D10851">
      <w:pPr>
        <w:spacing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tabs>
          <w:tab w:val="left" w:pos="9140"/>
        </w:tabs>
        <w:spacing w:line="240" w:lineRule="exact"/>
        <w:ind w:left="14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position w:val="-1"/>
          <w:sz w:val="24"/>
          <w:szCs w:val="24"/>
        </w:rPr>
        <w:t>у</w:t>
      </w:r>
      <w:proofErr w:type="gramEnd"/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им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е и за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н пон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ча  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D10851" w:rsidRPr="00EE0DEE" w:rsidRDefault="00D10851">
      <w:pPr>
        <w:spacing w:before="1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240"/>
        </w:tabs>
        <w:spacing w:before="32"/>
        <w:ind w:left="407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5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 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before="6" w:line="240" w:lineRule="exact"/>
        <w:ind w:left="1284" w:right="221" w:firstLine="274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245" w:space="859"/>
            <w:col w:w="5216"/>
          </w:cols>
        </w:sectPr>
      </w:pPr>
      <w:r w:rsidRPr="00EE0DEE">
        <w:rPr>
          <w:rFonts w:ascii="Arial Narrow" w:eastAsia="Arial" w:hAnsi="Arial Narrow" w:cs="Arial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 или ов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ног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 /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32" w:line="240" w:lineRule="exact"/>
        <w:ind w:left="361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096" style="position:absolute;left:0;text-align:left;margin-left:71.75pt;margin-top:.7pt;width:98.15pt;height:15.1pt;z-index:-251660288;mso-position-horizontal-relative:page" coordorigin="1435,14" coordsize="1963,302">
            <v:shape id="_x0000_s1100" style="position:absolute;left:1445;top:25;width:1942;height:0" coordorigin="1445,25" coordsize="1942,0" path="m1445,25r1942,e" filled="f" strokeweight=".58pt">
              <v:path arrowok="t"/>
            </v:shape>
            <v:shape id="_x0000_s1099" style="position:absolute;left:1440;top:20;width:0;height:290" coordorigin="1440,20" coordsize="0,290" path="m1440,20r,290e" filled="f" strokeweight=".58pt">
              <v:path arrowok="t"/>
            </v:shape>
            <v:shape id="_x0000_s1098" style="position:absolute;left:1445;top:306;width:1942;height:0" coordorigin="1445,306" coordsize="1942,0" path="m1445,306r1942,e" filled="f" strokeweight=".58pt">
              <v:path arrowok="t"/>
            </v:shape>
            <v:shape id="_x0000_s1097" style="position:absolute;left:3392;top:20;width:0;height:290" coordorigin="3392,20" coordsize="0,290" path="m3392,20r,290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5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6"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3493" w:right="3489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B17E58">
      <w:pPr>
        <w:spacing w:line="240" w:lineRule="exact"/>
        <w:ind w:left="2516" w:right="2521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ОЂ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ЕМ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98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ом 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чном 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ворн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шћ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за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–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оз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="009C4240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  <w:r w:rsidR="00607F74">
        <w:rPr>
          <w:rFonts w:ascii="Arial Narrow" w:eastAsia="Arial" w:hAnsi="Arial Narrow" w:cs="Arial"/>
          <w:b/>
          <w:sz w:val="24"/>
          <w:szCs w:val="24"/>
        </w:rPr>
        <w:t>за школску 2020/21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бр.</w:t>
      </w:r>
      <w:proofErr w:type="gramEnd"/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4479C6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607F74">
        <w:rPr>
          <w:rFonts w:ascii="Arial Narrow" w:eastAsia="Arial" w:hAnsi="Arial Narrow" w:cs="Arial"/>
          <w:b/>
          <w:sz w:val="24"/>
          <w:szCs w:val="24"/>
        </w:rPr>
        <w:t>20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6" w:line="28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 w:rsidRPr="00EE0DEE">
        <w:rPr>
          <w:rFonts w:ascii="Arial Narrow" w:eastAsia="Arial" w:hAnsi="Arial Narrow" w:cs="Arial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ца/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32" w:line="240" w:lineRule="exact"/>
        <w:ind w:left="280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091" style="position:absolute;left:0;text-align:left;margin-left:71.75pt;margin-top:.7pt;width:96pt;height:15.1pt;z-index:-251659264;mso-position-horizontal-relative:page" coordorigin="1435,14" coordsize="1920,302">
            <v:shape id="_x0000_s1095" style="position:absolute;left:1445;top:25;width:1898;height:0" coordorigin="1445,25" coordsize="1898,0" path="m1445,25r1899,e" filled="f" strokeweight=".58pt">
              <v:path arrowok="t"/>
            </v:shape>
            <v:shape id="_x0000_s1094" style="position:absolute;left:1440;top:20;width:0;height:290" coordorigin="1440,20" coordsize="0,290" path="m1440,20r,290e" filled="f" strokeweight=".58pt">
              <v:path arrowok="t"/>
            </v:shape>
            <v:shape id="_x0000_s1093" style="position:absolute;left:1445;top:306;width:1898;height:0" coordorigin="1445,306" coordsize="1898,0" path="m1445,306r1899,e" filled="f" strokeweight=".58pt">
              <v:path arrowok="t"/>
            </v:shape>
            <v:shape id="_x0000_s1092" style="position:absolute;left:3348;top:20;width:0;height:290" coordorigin="3348,20" coordsize="0,290" path="m3348,20r,290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5а</w:t>
      </w:r>
    </w:p>
    <w:p w:rsidR="00D10851" w:rsidRPr="00EE0DEE" w:rsidRDefault="00D10851">
      <w:pPr>
        <w:spacing w:before="2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2274" w:right="2412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У 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ОЂ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B17E58">
      <w:pPr>
        <w:spacing w:before="1"/>
        <w:ind w:left="965" w:right="1107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ИСА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ВОЂАЧ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ЈЕ ЈЕ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ИО У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НУ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У)</w:t>
      </w:r>
    </w:p>
    <w:p w:rsidR="00D10851" w:rsidRPr="00EE0DEE" w:rsidRDefault="00D10851">
      <w:pPr>
        <w:spacing w:before="7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238" w:firstLine="7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али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оз</w:t>
      </w:r>
      <w:r w:rsidRPr="00EE0DEE">
        <w:rPr>
          <w:rFonts w:ascii="Arial Narrow" w:eastAsia="Arial" w:hAnsi="Arial Narrow" w:cs="Arial"/>
          <w:b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9C4240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Основне школе „Сестре Илић</w:t>
      </w:r>
      <w:proofErr w:type="gramStart"/>
      <w:r w:rsidR="009C4240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“</w:t>
      </w:r>
      <w:r w:rsidR="00607F74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за</w:t>
      </w:r>
      <w:proofErr w:type="gramEnd"/>
      <w:r w:rsidR="00607F74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школску 2020</w:t>
      </w:r>
      <w:r w:rsidR="00EA5B89">
        <w:rPr>
          <w:rFonts w:ascii="Arial Narrow" w:eastAsia="Arial" w:hAnsi="Arial Narrow" w:cs="Arial"/>
          <w:b/>
          <w:spacing w:val="-3"/>
          <w:sz w:val="24"/>
          <w:szCs w:val="24"/>
        </w:rPr>
        <w:t>/20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EA5B89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="00607F74">
        <w:rPr>
          <w:rFonts w:ascii="Arial Narrow" w:eastAsia="Arial" w:hAnsi="Arial Narrow" w:cs="Arial"/>
          <w:b/>
          <w:sz w:val="24"/>
          <w:szCs w:val="24"/>
        </w:rPr>
        <w:t>20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ажова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 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едеће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9" w:line="24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4297"/>
        <w:gridCol w:w="1712"/>
      </w:tblGrid>
      <w:tr w:rsidR="00D10851" w:rsidRPr="00EE0DEE">
        <w:trPr>
          <w:trHeight w:hRule="exact" w:val="51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4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59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4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561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а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 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звршава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402" w:right="407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чешће</w:t>
            </w:r>
          </w:p>
          <w:p w:rsidR="00D10851" w:rsidRPr="00EE0DEE" w:rsidRDefault="00607F74">
            <w:pPr>
              <w:spacing w:before="1"/>
              <w:ind w:left="154" w:right="15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="00B17E58" w:rsidRPr="00EE0DEE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="00B17E58"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="00B17E58"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="00B17E58"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="00B17E58"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="00B17E58" w:rsidRPr="00EE0DEE">
              <w:rPr>
                <w:rFonts w:ascii="Arial Narrow" w:eastAsia="Arial" w:hAnsi="Arial Narrow" w:cs="Arial"/>
                <w:sz w:val="24"/>
                <w:szCs w:val="24"/>
              </w:rPr>
              <w:t>ача</w:t>
            </w:r>
          </w:p>
        </w:tc>
      </w:tr>
      <w:tr w:rsidR="00D10851" w:rsidRPr="00EE0DEE">
        <w:trPr>
          <w:trHeight w:hRule="exact" w:val="517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57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59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57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6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16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160" w:bottom="0" w:left="1300" w:header="720" w:footer="720" w:gutter="0"/>
          <w:cols w:num="2" w:space="720" w:equalWidth="0">
            <w:col w:w="3067" w:space="1132"/>
            <w:col w:w="5261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ца/</w:t>
      </w:r>
    </w:p>
    <w:p w:rsidR="00D10851" w:rsidRPr="00EE0DEE" w:rsidRDefault="00D10851">
      <w:pPr>
        <w:spacing w:before="2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чешће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50%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245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бр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зац</w:t>
      </w:r>
      <w:r w:rsidRPr="00EE0DEE">
        <w:rPr>
          <w:rFonts w:ascii="Arial Narrow" w:eastAsia="Arial" w:hAnsi="Arial Narrow" w:cs="Arial"/>
          <w:i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опир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5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отр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б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ом</w:t>
      </w:r>
      <w:r w:rsidRPr="00EE0DEE">
        <w:rPr>
          <w:rFonts w:ascii="Arial Narrow" w:eastAsia="Arial" w:hAnsi="Arial Narrow" w:cs="Arial"/>
          <w:i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бро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</w:rPr>
        <w:t>ме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5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за</w:t>
      </w:r>
      <w:r w:rsidRPr="00EE0DEE">
        <w:rPr>
          <w:rFonts w:ascii="Arial Narrow" w:eastAsia="Arial" w:hAnsi="Arial Narrow" w:cs="Arial"/>
          <w:i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од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</w:rPr>
        <w:t>звођа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5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5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уђ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ас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са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од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</w:rPr>
        <w:t>звођа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>им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240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160" w:bottom="0" w:left="1300" w:header="720" w:footer="720" w:gutter="0"/>
          <w:cols w:space="720"/>
        </w:sectPr>
      </w:pP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бр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зац </w:t>
      </w:r>
      <w:r w:rsidRPr="00EE0DEE">
        <w:rPr>
          <w:rFonts w:ascii="Arial Narrow" w:eastAsia="Arial" w:hAnsi="Arial Narrow" w:cs="Arial"/>
          <w:i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ису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i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i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ва </w:t>
      </w:r>
      <w:r w:rsidRPr="00EE0DEE">
        <w:rPr>
          <w:rFonts w:ascii="Arial Narrow" w:eastAsia="Arial" w:hAnsi="Arial Narrow" w:cs="Arial"/>
          <w:i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овла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</w:rPr>
        <w:t>ћ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i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ли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i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онуђ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i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или </w:t>
      </w:r>
      <w:r w:rsidRPr="00EE0DEE">
        <w:rPr>
          <w:rFonts w:ascii="Arial Narrow" w:eastAsia="Arial" w:hAnsi="Arial Narrow" w:cs="Arial"/>
          <w:i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овла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</w:rPr>
        <w:t>ћ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i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л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иц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одизво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.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32" w:line="240" w:lineRule="exact"/>
        <w:ind w:left="272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086" style="position:absolute;left:0;text-align:left;margin-left:71.75pt;margin-top:.7pt;width:96pt;height:15.1pt;z-index:-251658240;mso-position-horizontal-relative:page" coordorigin="1435,14" coordsize="1920,302">
            <v:shape id="_x0000_s1090" style="position:absolute;left:1445;top:25;width:1898;height:0" coordorigin="1445,25" coordsize="1898,0" path="m1445,25r1899,e" filled="f" strokeweight=".58pt">
              <v:path arrowok="t"/>
            </v:shape>
            <v:shape id="_x0000_s1089" style="position:absolute;left:1440;top:20;width:0;height:290" coordorigin="1440,20" coordsize="0,290" path="m1440,20r,290e" filled="f" strokeweight=".58pt">
              <v:path arrowok="t"/>
            </v:shape>
            <v:shape id="_x0000_s1088" style="position:absolute;left:1445;top:306;width:1898;height:0" coordorigin="1445,306" coordsize="1898,0" path="m1445,306r1899,e" filled="f" strokeweight=".58pt">
              <v:path arrowok="t"/>
            </v:shape>
            <v:shape id="_x0000_s1087" style="position:absolute;left:3348;top:20;width:0;height:290" coordorigin="3348,20" coordsize="0,290" path="m3348,20r,290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>5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</w:t>
      </w:r>
    </w:p>
    <w:p w:rsidR="00D10851" w:rsidRPr="00EE0DEE" w:rsidRDefault="00D10851">
      <w:pPr>
        <w:spacing w:before="3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4429"/>
      </w:tblGrid>
      <w:tr w:rsidR="00D10851" w:rsidRPr="00EE0DEE">
        <w:trPr>
          <w:trHeight w:hRule="exact" w:val="768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0851" w:rsidRPr="00EE0DEE" w:rsidRDefault="00D10851">
            <w:pPr>
              <w:spacing w:before="6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29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ИЗ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b/>
                <w:spacing w:val="-6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едиште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ос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/ пот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сник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а/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соба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нта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2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онска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ћи 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овна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банка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чни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 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2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ца/</w:t>
      </w:r>
    </w:p>
    <w:p w:rsidR="00D10851" w:rsidRPr="00EE0DEE" w:rsidRDefault="00D10851">
      <w:pPr>
        <w:spacing w:before="5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 w:right="9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: 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 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„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аци 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“ 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чи 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се 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05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 w:rsidRPr="00EE0DEE">
        <w:rPr>
          <w:rFonts w:ascii="Arial Narrow" w:eastAsia="Arial" w:hAnsi="Arial Narrow" w:cs="Arial"/>
          <w:i/>
          <w:sz w:val="24"/>
          <w:szCs w:val="24"/>
        </w:rPr>
        <w:t>Ук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ли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онуђ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са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ве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i/>
          <w:sz w:val="24"/>
          <w:szCs w:val="24"/>
        </w:rPr>
        <w:t>им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бро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>ем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одизво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i/>
          <w:sz w:val="24"/>
          <w:szCs w:val="24"/>
        </w:rPr>
        <w:t>ача</w:t>
      </w:r>
      <w:r w:rsidRPr="00EE0DEE">
        <w:rPr>
          <w:rFonts w:ascii="Arial Narrow" w:eastAsia="Arial" w:hAnsi="Arial Narrow" w:cs="Arial"/>
          <w:i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образ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ц</w:t>
      </w:r>
      <w:r w:rsidRPr="00EE0DEE">
        <w:rPr>
          <w:rFonts w:ascii="Arial Narrow" w:eastAsia="Arial" w:hAnsi="Arial Narrow" w:cs="Arial"/>
          <w:i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фо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z w:val="24"/>
          <w:szCs w:val="24"/>
        </w:rPr>
        <w:t>ат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оп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ог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дизвођ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до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ав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и уз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уд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z w:val="24"/>
          <w:szCs w:val="24"/>
        </w:rPr>
        <w:t>.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32" w:line="240" w:lineRule="exact"/>
        <w:ind w:left="340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081" style="position:absolute;left:0;text-align:left;margin-left:71.75pt;margin-top:.7pt;width:96pt;height:15.1pt;z-index:-251657216;mso-position-horizontal-relative:page" coordorigin="1435,14" coordsize="1920,302">
            <v:shape id="_x0000_s1085" style="position:absolute;left:1445;top:25;width:1898;height:0" coordorigin="1445,25" coordsize="1898,0" path="m1445,25r1899,e" filled="f" strokeweight=".58pt">
              <v:path arrowok="t"/>
            </v:shape>
            <v:shape id="_x0000_s1084" style="position:absolute;left:1440;top:20;width:0;height:290" coordorigin="1440,20" coordsize="0,290" path="m1440,20r,290e" filled="f" strokeweight=".58pt">
              <v:path arrowok="t"/>
            </v:shape>
            <v:shape id="_x0000_s1083" style="position:absolute;left:1445;top:306;width:1898;height:0" coordorigin="1445,306" coordsize="1898,0" path="m1445,306r1899,e" filled="f" strokeweight=".58pt">
              <v:path arrowok="t"/>
            </v:shape>
            <v:shape id="_x0000_s1082" style="position:absolute;left:3348;top:20;width:0;height:290" coordorigin="3348,20" coordsize="0,290" path="m3348,20r,290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6</w:t>
      </w:r>
    </w:p>
    <w:p w:rsidR="00D10851" w:rsidRPr="00EE0DEE" w:rsidRDefault="00D10851">
      <w:pPr>
        <w:spacing w:before="3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4429"/>
      </w:tblGrid>
      <w:tr w:rsidR="00D10851" w:rsidRPr="00EE0DEE">
        <w:trPr>
          <w:trHeight w:hRule="exact" w:val="746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0851" w:rsidRPr="00EE0DEE" w:rsidRDefault="00D10851">
            <w:pPr>
              <w:spacing w:before="9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3121" w:right="312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  <w:p w:rsidR="00D10851" w:rsidRPr="00EE0DEE" w:rsidRDefault="00B17E58">
            <w:pPr>
              <w:spacing w:before="1"/>
              <w:ind w:left="1930" w:right="193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КОЈИ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ЈЕ</w:t>
            </w:r>
            <w:r w:rsidRPr="00EE0DEE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УЧЕ</w:t>
            </w:r>
            <w:r w:rsidRPr="00EE0DEE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ИК У</w:t>
            </w:r>
            <w:r w:rsidRPr="00EE0DEE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b/>
                <w:spacing w:val="-6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ИЧК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И</w:t>
            </w: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едиште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ос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/ пот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сник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а/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соба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нта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2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онска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ћи 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овна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банка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чни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 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4" w:line="22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3"/>
            <w:col w:w="5120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ца/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7" w:line="2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 w:right="104"/>
        <w:jc w:val="both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„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аци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“ 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они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>е пот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ави 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у</w:t>
      </w:r>
      <w:r w:rsidRPr="00EE0DEE">
        <w:rPr>
          <w:rFonts w:ascii="Arial Narrow" w:eastAsia="Arial" w:hAnsi="Arial Narrow" w:cs="Arial"/>
          <w:sz w:val="24"/>
          <w:szCs w:val="24"/>
        </w:rPr>
        <w:t>чесн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607F74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32" w:line="240" w:lineRule="exact"/>
        <w:ind w:left="280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076" style="position:absolute;left:0;text-align:left;margin-left:71.75pt;margin-top:.7pt;width:96pt;height:15.1pt;z-index:-251656192;mso-position-horizontal-relative:page" coordorigin="1435,14" coordsize="1920,302">
            <v:shape id="_x0000_s1080" style="position:absolute;left:1445;top:25;width:1898;height:0" coordorigin="1445,25" coordsize="1898,0" path="m1445,25r1899,e" filled="f" strokeweight=".58pt">
              <v:path arrowok="t"/>
            </v:shape>
            <v:shape id="_x0000_s1079" style="position:absolute;left:1440;top:20;width:0;height:290" coordorigin="1440,20" coordsize="0,290" path="m1440,20r,290e" filled="f" strokeweight=".58pt">
              <v:path arrowok="t"/>
            </v:shape>
            <v:shape id="_x0000_s1078" style="position:absolute;left:1445;top:306;width:1898;height:0" coordorigin="1445,306" coordsize="1898,0" path="m1445,306r1899,e" filled="f" strokeweight=".58pt">
              <v:path arrowok="t"/>
            </v:shape>
            <v:shape id="_x0000_s1077" style="position:absolute;left:3348;top:20;width:0;height:290" coordorigin="3348,20" coordsize="0,290" path="m3348,20r,290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6а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7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025" w:right="1906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КОЈИ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ИЧКУ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УДУ</w:t>
      </w:r>
    </w:p>
    <w:p w:rsidR="00D10851" w:rsidRPr="00EE0DEE" w:rsidRDefault="00D10851">
      <w:pPr>
        <w:spacing w:before="3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978" w:firstLine="7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ао 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за 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авну 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- 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ев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з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="004A7692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  <w:r w:rsidR="00607F74">
        <w:rPr>
          <w:rFonts w:ascii="Arial Narrow" w:eastAsia="Arial" w:hAnsi="Arial Narrow" w:cs="Arial"/>
          <w:b/>
          <w:sz w:val="24"/>
          <w:szCs w:val="24"/>
        </w:rPr>
        <w:t>за школску 2020/21</w:t>
      </w:r>
      <w:r w:rsidRPr="00EE0DEE">
        <w:rPr>
          <w:rFonts w:ascii="Arial Narrow" w:eastAsia="Arial" w:hAnsi="Arial Narrow" w:cs="Arial"/>
          <w:b/>
          <w:sz w:val="24"/>
          <w:szCs w:val="24"/>
        </w:rPr>
        <w:t>, бр. 0</w:t>
      </w:r>
      <w:r w:rsidR="00EA5B89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="00607F74">
        <w:rPr>
          <w:rFonts w:ascii="Arial Narrow" w:eastAsia="Arial" w:hAnsi="Arial Narrow" w:cs="Arial"/>
          <w:b/>
          <w:sz w:val="24"/>
          <w:szCs w:val="24"/>
        </w:rPr>
        <w:t>20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tabs>
          <w:tab w:val="left" w:pos="9160"/>
        </w:tabs>
        <w:ind w:left="140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074" style="position:absolute;left:0;text-align:left;margin-left:429.1pt;margin-top:147.1pt;width:134.65pt;height:0;z-index:-251655168;mso-position-horizontal-relative:page" coordorigin="8582,2942" coordsize="2693,0">
            <v:shape id="_x0000_s1075" style="position:absolute;left:8582;top:2942;width:2693;height:0" coordorigin="8582,2942" coordsize="2693,0" path="m8582,2942r2693,e" filled="f" strokeweight=".24536mm">
              <v:path arrowok="t"/>
            </v:shape>
            <w10:wrap anchorx="page"/>
          </v:group>
        </w:pict>
      </w:r>
      <w:r w:rsidRPr="00C419EB">
        <w:rPr>
          <w:rFonts w:ascii="Arial Narrow" w:hAnsi="Arial Narrow"/>
          <w:sz w:val="24"/>
          <w:szCs w:val="24"/>
        </w:rPr>
        <w:pict>
          <v:group id="_x0000_s1072" style="position:absolute;left:0;text-align:left;margin-left:429.1pt;margin-top:210.8pt;width:134.65pt;height:0;z-index:-251654144;mso-position-horizontal-relative:page" coordorigin="8582,4216" coordsize="2693,0">
            <v:shape id="_x0000_s1073" style="position:absolute;left:8582;top:4216;width:2693;height:0" coordorigin="8582,4216" coordsize="2693,0" path="m8582,4216r2693,e" filled="f" strokeweight=".24536mm">
              <v:path arrowok="t"/>
            </v:shape>
            <w10:wrap anchorx="page"/>
          </v:group>
        </w:pict>
      </w:r>
      <w:r w:rsidRPr="00C419EB">
        <w:rPr>
          <w:rFonts w:ascii="Arial Narrow" w:hAnsi="Arial Narrow"/>
          <w:sz w:val="24"/>
          <w:szCs w:val="24"/>
        </w:rPr>
        <w:pict>
          <v:group id="_x0000_s1070" style="position:absolute;left:0;text-align:left;margin-left:429.1pt;margin-top:274.55pt;width:134.65pt;height:0;z-index:-251653120;mso-position-horizontal-relative:page" coordorigin="8582,5491" coordsize="2693,0">
            <v:shape id="_x0000_s1071" style="position:absolute;left:8582;top:5491;width:2693;height:0" coordorigin="8582,5491" coordsize="2693,0" path="m8582,5491r2693,e" filled="f" strokeweight=".24536mm">
              <v:path arrowok="t"/>
            </v:shape>
            <w10:wrap anchorx="page"/>
          </v:group>
        </w:pict>
      </w:r>
      <w:r w:rsidRPr="00C419EB">
        <w:rPr>
          <w:rFonts w:ascii="Arial Narrow" w:hAnsi="Arial Narrow"/>
          <w:sz w:val="24"/>
          <w:szCs w:val="24"/>
        </w:rPr>
        <w:pict>
          <v:group id="_x0000_s1068" style="position:absolute;left:0;text-align:left;margin-left:429.1pt;margin-top:338.25pt;width:134.65pt;height:0;z-index:-251652096;mso-position-horizontal-relative:page" coordorigin="8582,6765" coordsize="2693,0">
            <v:shape id="_x0000_s1069" style="position:absolute;left:8582;top:6765;width:2693;height:0" coordorigin="8582,6765" coordsize="2693,0" path="m8582,6765r2693,e" filled="f" strokeweight=".24536mm">
              <v:path arrowok="t"/>
            </v:shape>
            <w10:wrap anchorx="page"/>
          </v:group>
        </w:pict>
      </w:r>
      <w:r w:rsidRPr="00C419EB">
        <w:rPr>
          <w:rFonts w:ascii="Arial Narrow" w:hAnsi="Arial Narrow"/>
          <w:sz w:val="24"/>
          <w:szCs w:val="24"/>
        </w:rPr>
        <w:pict>
          <v:group id="_x0000_s1066" style="position:absolute;left:0;text-align:left;margin-left:429.1pt;margin-top:551.65pt;width:134.65pt;height:0;z-index:-251651072;mso-position-horizontal-relative:page;mso-position-vertical-relative:page" coordorigin="8582,11033" coordsize="2693,0">
            <v:shape id="_x0000_s1067" style="position:absolute;left:8582;top:11033;width:2693;height:0" coordorigin="8582,11033" coordsize="2693,0" path="m8582,11033r2693,e" filled="f" strokeweight=".24536mm">
              <v:path arrowok="t"/>
            </v:shape>
            <w10:wrap anchorx="page" anchory="page"/>
          </v:group>
        </w:pic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ашћ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</w:t>
      </w:r>
      <w:r w:rsidR="00B17E58"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пе</w:t>
      </w:r>
      <w:r w:rsidR="00B17E58"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-</w:t>
      </w:r>
      <w:r w:rsidR="00B17E58"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оца</w:t>
      </w:r>
      <w:r w:rsidR="00B17E58"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осла</w:t>
      </w:r>
      <w:r w:rsidR="00B17E58"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4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 у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е и за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алих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анова</w:t>
      </w:r>
      <w:r w:rsidRPr="00EE0DEE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пред нар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оце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.</w:t>
      </w:r>
    </w:p>
    <w:p w:rsidR="00D10851" w:rsidRPr="00EE0DEE" w:rsidRDefault="00D10851">
      <w:pPr>
        <w:spacing w:before="15" w:line="24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7"/>
        <w:gridCol w:w="2696"/>
        <w:gridCol w:w="1801"/>
        <w:gridCol w:w="2909"/>
      </w:tblGrid>
      <w:tr w:rsidR="00D10851" w:rsidRPr="00EE0DEE">
        <w:trPr>
          <w:trHeight w:hRule="exact" w:val="1424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8" w:line="1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321" w:right="321" w:firstLine="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ИВ И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СЕД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Ш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,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(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АДРЕСА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)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ЧЛАН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 ГР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3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374" w:right="376" w:firstLine="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УСЛУ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ГЕ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ЈЕ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Ћ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 ИЗ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ВРШ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ЧЛАН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ГР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before="71"/>
              <w:ind w:left="390" w:right="39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УЧЕШ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Ћ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Е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ЧЛАНА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ГР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 У ПО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НУД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</w:p>
          <w:p w:rsidR="00D10851" w:rsidRPr="00EE0DEE" w:rsidRDefault="00B17E58">
            <w:pPr>
              <w:spacing w:before="1"/>
              <w:ind w:left="66" w:right="6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(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проц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ал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о)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3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60" w:right="16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РНО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Г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ИЦА 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ЕЧ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ЧЛАН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 ГР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</w:t>
            </w:r>
          </w:p>
        </w:tc>
      </w:tr>
      <w:tr w:rsidR="00D10851" w:rsidRPr="00EE0DEE">
        <w:trPr>
          <w:trHeight w:hRule="exact" w:val="1274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6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Ов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ш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ћ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ен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="006E1E0F"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35" w:right="13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а:</w:t>
            </w:r>
          </w:p>
          <w:p w:rsidR="00D10851" w:rsidRPr="00EE0DEE" w:rsidRDefault="00D10851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15" w:right="121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п.</w:t>
            </w:r>
          </w:p>
        </w:tc>
      </w:tr>
      <w:tr w:rsidR="00D10851" w:rsidRPr="00EE0DEE">
        <w:trPr>
          <w:trHeight w:hRule="exact" w:val="1274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35" w:right="13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а:</w:t>
            </w:r>
          </w:p>
          <w:p w:rsidR="00D10851" w:rsidRPr="00EE0DEE" w:rsidRDefault="00D10851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15" w:right="121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п.</w:t>
            </w:r>
          </w:p>
        </w:tc>
      </w:tr>
      <w:tr w:rsidR="00D10851" w:rsidRPr="00EE0DEE">
        <w:trPr>
          <w:trHeight w:hRule="exact" w:val="1275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35" w:right="13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а:</w:t>
            </w:r>
          </w:p>
          <w:p w:rsidR="00D10851" w:rsidRPr="00EE0DEE" w:rsidRDefault="00D10851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15" w:right="121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п.</w:t>
            </w:r>
          </w:p>
        </w:tc>
      </w:tr>
      <w:tr w:rsidR="00D10851" w:rsidRPr="00EE0DEE">
        <w:trPr>
          <w:trHeight w:hRule="exact" w:val="1274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35" w:right="13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а:</w:t>
            </w:r>
          </w:p>
          <w:p w:rsidR="00D10851" w:rsidRPr="00EE0DEE" w:rsidRDefault="00D10851">
            <w:pPr>
              <w:spacing w:before="8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15" w:right="121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п.</w:t>
            </w:r>
          </w:p>
        </w:tc>
      </w:tr>
      <w:tr w:rsidR="00D10851" w:rsidRPr="00EE0DEE">
        <w:trPr>
          <w:trHeight w:hRule="exact" w:val="1277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35" w:right="13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а:</w:t>
            </w:r>
          </w:p>
          <w:p w:rsidR="00D10851" w:rsidRPr="00EE0DEE" w:rsidRDefault="00D10851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15" w:right="121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п.</w:t>
            </w:r>
          </w:p>
        </w:tc>
      </w:tr>
    </w:tbl>
    <w:p w:rsidR="00D10851" w:rsidRPr="00EE0DEE" w:rsidRDefault="00D10851">
      <w:pPr>
        <w:spacing w:before="10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tabs>
          <w:tab w:val="left" w:pos="3580"/>
        </w:tabs>
        <w:spacing w:before="32" w:line="24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5D1482">
      <w:pPr>
        <w:spacing w:before="37" w:line="240" w:lineRule="exact"/>
        <w:ind w:left="140" w:right="985"/>
        <w:jc w:val="both"/>
        <w:rPr>
          <w:rFonts w:ascii="Arial Narrow" w:eastAsia="Arial" w:hAnsi="Arial Narrow" w:cs="Arial"/>
          <w:sz w:val="24"/>
          <w:szCs w:val="24"/>
        </w:rPr>
        <w:sectPr w:rsidR="00D10851" w:rsidRPr="00EE0DEE">
          <w:pgSz w:w="11920" w:h="16840"/>
          <w:pgMar w:top="280" w:right="420" w:bottom="0" w:left="1300" w:header="98" w:footer="127" w:gutter="0"/>
          <w:cols w:space="720"/>
        </w:sect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 </w:t>
      </w:r>
      <w:r w:rsidRPr="00EE0DEE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печат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м 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оворна </w:t>
      </w:r>
      <w:r w:rsidRPr="00EE0DEE">
        <w:rPr>
          <w:rFonts w:ascii="Arial Narrow" w:eastAsia="Arial" w:hAnsi="Arial Narrow" w:cs="Arial"/>
          <w:b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ког </w:t>
      </w:r>
      <w:r w:rsidRPr="00EE0DEE">
        <w:rPr>
          <w:rFonts w:ascii="Arial Narrow" w:eastAsia="Arial" w:hAnsi="Arial Narrow" w:cs="Arial"/>
          <w:b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ана </w:t>
      </w:r>
      <w:r w:rsidRPr="00EE0DEE">
        <w:rPr>
          <w:rFonts w:ascii="Arial Narrow" w:eastAsia="Arial" w:hAnsi="Arial Narrow" w:cs="Arial"/>
          <w:b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32" w:line="240" w:lineRule="exact"/>
        <w:ind w:left="340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061" style="position:absolute;left:0;text-align:left;margin-left:71.75pt;margin-top:.7pt;width:96pt;height:15pt;z-index:-251650048;mso-position-horizontal-relative:page" coordorigin="1435,14" coordsize="1920,300">
            <v:shape id="_x0000_s1065" style="position:absolute;left:1445;top:25;width:1898;height:0" coordorigin="1445,25" coordsize="1898,0" path="m1445,25r1899,e" filled="f" strokeweight=".58pt">
              <v:path arrowok="t"/>
            </v:shape>
            <v:shape id="_x0000_s1064" style="position:absolute;left:1440;top:20;width:0;height:288" coordorigin="1440,20" coordsize="0,288" path="m1440,20r,288e" filled="f" strokeweight=".58pt">
              <v:path arrowok="t"/>
            </v:shape>
            <v:shape id="_x0000_s1063" style="position:absolute;left:1445;top:303;width:1898;height:0" coordorigin="1445,303" coordsize="1898,0" path="m1445,303r1899,e" filled="f" strokeweight=".58pt">
              <v:path arrowok="t"/>
            </v:shape>
            <v:shape id="_x0000_s1062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7</w:t>
      </w:r>
    </w:p>
    <w:p w:rsidR="00D10851" w:rsidRPr="00EE0DEE" w:rsidRDefault="00D10851">
      <w:pPr>
        <w:spacing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2756" w:right="2756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O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СНО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Ј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</w:p>
    <w:p w:rsidR="00D10851" w:rsidRPr="00EE0DEE" w:rsidRDefault="00D10851">
      <w:pPr>
        <w:spacing w:before="1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 w:rsidP="00AC61FD">
      <w:pPr>
        <w:spacing w:line="200" w:lineRule="exact"/>
        <w:jc w:val="both"/>
        <w:rPr>
          <w:rFonts w:ascii="Arial Narrow" w:hAnsi="Arial Narrow"/>
          <w:sz w:val="24"/>
          <w:szCs w:val="24"/>
        </w:rPr>
      </w:pPr>
    </w:p>
    <w:p w:rsidR="00D10851" w:rsidRPr="00EE0DEE" w:rsidRDefault="00D10851" w:rsidP="00AC61FD">
      <w:pPr>
        <w:spacing w:line="200" w:lineRule="exact"/>
        <w:jc w:val="both"/>
        <w:rPr>
          <w:rFonts w:ascii="Arial Narrow" w:hAnsi="Arial Narrow"/>
          <w:sz w:val="24"/>
          <w:szCs w:val="24"/>
        </w:rPr>
      </w:pPr>
    </w:p>
    <w:p w:rsidR="00D10851" w:rsidRPr="00AC61FD" w:rsidRDefault="00B17E58" w:rsidP="00AC61FD">
      <w:pPr>
        <w:ind w:left="8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чном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шћу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="00AC61FD">
        <w:rPr>
          <w:rFonts w:ascii="Arial Narrow" w:eastAsia="Arial" w:hAnsi="Arial Narrow" w:cs="Arial"/>
          <w:sz w:val="24"/>
          <w:szCs w:val="24"/>
        </w:rPr>
        <w:t xml:space="preserve"> понуду</w:t>
      </w:r>
      <w:proofErr w:type="gramEnd"/>
    </w:p>
    <w:p w:rsidR="00D10851" w:rsidRPr="00EE0DEE" w:rsidRDefault="00B17E58" w:rsidP="00AC61FD">
      <w:pPr>
        <w:spacing w:line="240" w:lineRule="exact"/>
        <w:ind w:left="14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за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чешће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пку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але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ности 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оз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="004A7692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  <w:r w:rsidR="00607F74">
        <w:rPr>
          <w:rFonts w:ascii="Arial Narrow" w:eastAsia="Arial" w:hAnsi="Arial Narrow" w:cs="Arial"/>
          <w:b/>
          <w:sz w:val="24"/>
          <w:szCs w:val="24"/>
        </w:rPr>
        <w:t xml:space="preserve"> за школску 2020/21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бр.0</w:t>
      </w:r>
      <w:r w:rsidR="00EA5B89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="00607F74">
        <w:rPr>
          <w:rFonts w:ascii="Arial Narrow" w:eastAsia="Arial" w:hAnsi="Arial Narrow" w:cs="Arial"/>
          <w:b/>
          <w:sz w:val="24"/>
          <w:szCs w:val="24"/>
        </w:rPr>
        <w:t>20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  </w:t>
      </w:r>
      <w:r w:rsidRPr="00EE0DEE">
        <w:rPr>
          <w:rFonts w:ascii="Arial Narrow" w:eastAsia="Arial" w:hAnsi="Arial Narrow" w:cs="Arial"/>
          <w:b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  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незав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 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без   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  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са   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м   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  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аи</w:t>
      </w:r>
      <w:r w:rsidRPr="00EE0DEE">
        <w:rPr>
          <w:rFonts w:ascii="Arial Narrow" w:eastAsia="Arial" w:hAnsi="Arial Narrow" w:cs="Arial"/>
          <w:sz w:val="24"/>
          <w:szCs w:val="24"/>
        </w:rPr>
        <w:t>нтер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сован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2" w:line="28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ца/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755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: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00" w:firstLine="61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 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аву 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ч.</w:t>
      </w:r>
      <w:proofErr w:type="gramEnd"/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аву 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носи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аву 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и 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ча.</w:t>
      </w:r>
      <w:proofErr w:type="gramEnd"/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52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 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32" w:line="240" w:lineRule="exact"/>
        <w:ind w:left="340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056" style="position:absolute;left:0;text-align:left;margin-left:71.75pt;margin-top:.7pt;width:96pt;height:15pt;z-index:-251649024;mso-position-horizontal-relative:page" coordorigin="1435,14" coordsize="1920,300">
            <v:shape id="_x0000_s1060" style="position:absolute;left:1445;top:25;width:1898;height:0" coordorigin="1445,25" coordsize="1898,0" path="m1445,25r1899,e" filled="f" strokeweight=".58pt">
              <v:path arrowok="t"/>
            </v:shape>
            <v:shape id="_x0000_s1059" style="position:absolute;left:1440;top:20;width:0;height:288" coordorigin="1440,20" coordsize="0,288" path="m1440,20r,288e" filled="f" strokeweight=".58pt">
              <v:path arrowok="t"/>
            </v:shape>
            <v:shape id="_x0000_s1058" style="position:absolute;left:1445;top:303;width:1898;height:0" coordorigin="1445,303" coordsize="1898,0" path="m1445,303r1899,e" filled="f" strokeweight=".58pt">
              <v:path arrowok="t"/>
            </v:shape>
            <v:shape id="_x0000_s1057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8</w:t>
      </w:r>
    </w:p>
    <w:p w:rsidR="00D10851" w:rsidRPr="00EE0DEE" w:rsidRDefault="00D10851">
      <w:pPr>
        <w:spacing w:before="2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 w:line="240" w:lineRule="exact"/>
        <w:ind w:left="2858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4"/>
          <w:position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Е ПО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Е</w:t>
      </w:r>
    </w:p>
    <w:p w:rsidR="00D10851" w:rsidRPr="00EE0DEE" w:rsidRDefault="00D10851">
      <w:pPr>
        <w:spacing w:before="5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5471"/>
        <w:gridCol w:w="2216"/>
      </w:tblGrid>
      <w:tr w:rsidR="00D10851" w:rsidRPr="00EE0DEE">
        <w:trPr>
          <w:trHeight w:hRule="exact" w:val="69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2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69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б.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2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989" w:right="199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 трошка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before="87"/>
              <w:ind w:left="750" w:right="74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нос</w:t>
            </w:r>
          </w:p>
          <w:p w:rsidR="00D10851" w:rsidRPr="00EE0DEE" w:rsidRDefault="00B17E58">
            <w:pPr>
              <w:spacing w:line="240" w:lineRule="exact"/>
              <w:ind w:left="400" w:right="39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(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а)</w:t>
            </w:r>
          </w:p>
        </w:tc>
      </w:tr>
      <w:tr w:rsidR="00D10851" w:rsidRPr="00EE0DEE">
        <w:trPr>
          <w:trHeight w:hRule="exact" w:val="35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6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5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53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6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9"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5D1482">
      <w:pPr>
        <w:spacing w:before="32" w:line="240" w:lineRule="exact"/>
        <w:ind w:right="413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ПНО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:</w:t>
      </w:r>
    </w:p>
    <w:p w:rsidR="00D10851" w:rsidRPr="00EE0DEE" w:rsidRDefault="00D10851">
      <w:pPr>
        <w:spacing w:before="4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7" w:line="240" w:lineRule="exact"/>
        <w:ind w:left="140" w:right="102" w:firstLine="72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шења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си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 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накнаду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ва.</w:t>
      </w:r>
      <w:proofErr w:type="gramEnd"/>
    </w:p>
    <w:p w:rsidR="00D10851" w:rsidRPr="00EE0DEE" w:rsidRDefault="00D10851">
      <w:pPr>
        <w:spacing w:before="4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C419EB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lastRenderedPageBreak/>
        <w:pict>
          <v:group id="_x0000_s1054" style="position:absolute;left:0;text-align:left;margin-left:1in;margin-top:-201.3pt;width:134.65pt;height:0;z-index:-251648000;mso-position-horizontal-relative:page" coordorigin="1440,-4026" coordsize="2693,0">
            <v:shape id="_x0000_s1055" style="position:absolute;left:1440;top:-4026;width:2693;height:0" coordorigin="1440,-4026" coordsize="2693,0" path="m1440,-4026r2693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: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before="2"/>
        <w:ind w:left="1625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 w:rsidRPr="00EE0DEE">
        <w:rPr>
          <w:rFonts w:ascii="Arial Narrow" w:eastAsia="Arial" w:hAnsi="Arial Narrow" w:cs="Arial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/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32" w:line="240" w:lineRule="exact"/>
        <w:ind w:left="340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049" style="position:absolute;left:0;text-align:left;margin-left:71.75pt;margin-top:.7pt;width:96pt;height:15pt;z-index:-251646976;mso-position-horizontal-relative:page" coordorigin="1435,14" coordsize="1920,300">
            <v:shape id="_x0000_s1053" style="position:absolute;left:1445;top:25;width:1898;height:0" coordorigin="1445,25" coordsize="1898,0" path="m1445,25r1899,e" filled="f" strokeweight=".58pt">
              <v:path arrowok="t"/>
            </v:shape>
            <v:shape id="_x0000_s1052" style="position:absolute;left:1440;top:20;width:0;height:288" coordorigin="1440,20" coordsize="0,288" path="m1440,20r,288e" filled="f" strokeweight=".58pt">
              <v:path arrowok="t"/>
            </v:shape>
            <v:shape id="_x0000_s1051" style="position:absolute;left:1445;top:303;width:1898;height:0" coordorigin="1445,303" coordsize="1898,0" path="m1445,303r1899,e" filled="f" strokeweight=".58pt">
              <v:path arrowok="t"/>
            </v:shape>
            <v:shape id="_x0000_s1050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9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7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 w:line="240" w:lineRule="exact"/>
        <w:ind w:left="3630" w:right="4548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А</w:t>
      </w:r>
    </w:p>
    <w:p w:rsidR="00D10851" w:rsidRPr="00EE0DEE" w:rsidRDefault="00D10851">
      <w:pPr>
        <w:spacing w:before="17" w:line="24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3279"/>
        <w:gridCol w:w="1472"/>
        <w:gridCol w:w="1058"/>
        <w:gridCol w:w="990"/>
        <w:gridCol w:w="261"/>
        <w:gridCol w:w="1241"/>
        <w:gridCol w:w="1100"/>
      </w:tblGrid>
      <w:tr w:rsidR="00D10851" w:rsidRPr="00EE0DEE" w:rsidTr="00393732">
        <w:trPr>
          <w:trHeight w:hRule="exact" w:val="134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4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рб</w:t>
            </w:r>
            <w:proofErr w:type="gramEnd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before="9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1" w:right="107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ац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а/</w:t>
            </w:r>
          </w:p>
          <w:p w:rsidR="00D10851" w:rsidRPr="00EE0DEE" w:rsidRDefault="00B17E58">
            <w:pPr>
              <w:spacing w:line="240" w:lineRule="exact"/>
              <w:ind w:left="980" w:right="98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зд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љ</w:t>
            </w:r>
            <w:r w:rsidRPr="00EE0DEE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220" w:right="22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Цена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не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не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без 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5007EE" w:rsidRDefault="005007EE" w:rsidP="005007EE">
            <w:pPr>
              <w:spacing w:before="17" w:line="20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оквиран</w:t>
            </w:r>
          </w:p>
          <w:p w:rsidR="00D10851" w:rsidRDefault="005007EE" w:rsidP="005007EE">
            <w:pPr>
              <w:spacing w:line="240" w:lineRule="exact"/>
              <w:ind w:left="119" w:right="81" w:firstLine="18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б</w:t>
            </w:r>
            <w:r w:rsidR="00B17E58"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="00B17E58"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="00B17E58"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ј </w:t>
            </w:r>
            <w:r w:rsidR="00B17E58"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="00B17E58" w:rsidRPr="00EE0DEE">
              <w:rPr>
                <w:rFonts w:ascii="Arial Narrow" w:eastAsia="Arial" w:hAnsi="Arial Narrow" w:cs="Arial"/>
                <w:sz w:val="24"/>
                <w:szCs w:val="24"/>
              </w:rPr>
              <w:t>чен</w:t>
            </w:r>
            <w:r w:rsidR="00B17E58"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ик</w:t>
            </w:r>
            <w:r w:rsidR="00B17E58"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  <w:p w:rsidR="005007EE" w:rsidRPr="005007EE" w:rsidRDefault="005007EE">
            <w:pPr>
              <w:spacing w:line="240" w:lineRule="exact"/>
              <w:ind w:left="119" w:right="81" w:firstLine="185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before="17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spacing w:line="240" w:lineRule="exact"/>
              <w:ind w:left="213" w:right="131" w:hanging="43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Цена</w:t>
            </w:r>
            <w:r w:rsidR="00A248C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="00A248C1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X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бр.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чени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ка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before="17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393732" w:rsidRDefault="00B17E58" w:rsidP="00393732">
            <w:pPr>
              <w:spacing w:line="240" w:lineRule="exact"/>
              <w:ind w:left="256" w:right="215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Б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="00393732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="00393732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месеци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5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75" w:right="18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Ук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 цена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без 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</w:tr>
      <w:tr w:rsidR="00D10851" w:rsidRPr="00EE0DEE" w:rsidTr="00110B1B">
        <w:trPr>
          <w:trHeight w:hRule="exact" w:val="51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 w:rsidP="00393732">
            <w:pPr>
              <w:spacing w:line="240" w:lineRule="exact"/>
              <w:ind w:left="152" w:right="15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92388E" w:rsidRDefault="00B17E58">
            <w:pPr>
              <w:spacing w:line="240" w:lineRule="exact"/>
              <w:ind w:left="63" w:right="15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92388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92388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Ш'</w:t>
            </w:r>
            <w:r w:rsidRPr="0092388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'</w:t>
            </w:r>
            <w:r w:rsidRPr="0092388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>ес</w:t>
            </w:r>
            <w:r w:rsidRPr="0092388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т</w:t>
            </w: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>ре</w:t>
            </w:r>
            <w:r w:rsidRPr="0092388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92388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И</w:t>
            </w:r>
            <w:r w:rsidRPr="0092388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92388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>ћ</w:t>
            </w:r>
            <w:r w:rsidRPr="0092388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'</w:t>
            </w: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>'</w:t>
            </w:r>
            <w:r w:rsidRPr="0092388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>-</w:t>
            </w:r>
            <w:r w:rsidRPr="0092388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92388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92388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92388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дл</w:t>
            </w: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>ари</w:t>
            </w:r>
          </w:p>
          <w:p w:rsidR="00D10851" w:rsidRPr="0092388E" w:rsidRDefault="00B17E58">
            <w:pPr>
              <w:spacing w:line="240" w:lineRule="exact"/>
              <w:ind w:left="1294" w:right="129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92388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(</w:t>
            </w:r>
            <w:r w:rsidRPr="0092388E">
              <w:rPr>
                <w:rFonts w:ascii="Arial Narrow" w:eastAsia="Arial" w:hAnsi="Arial Narrow" w:cs="Arial"/>
                <w:b/>
                <w:sz w:val="24"/>
                <w:szCs w:val="24"/>
              </w:rPr>
              <w:t>4</w:t>
            </w:r>
            <w:r w:rsidRPr="0092388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92388E">
              <w:rPr>
                <w:rFonts w:ascii="Arial Narrow" w:eastAsia="Arial" w:hAnsi="Arial Narrow" w:cs="Arial"/>
                <w:b/>
                <w:sz w:val="24"/>
                <w:szCs w:val="24"/>
              </w:rPr>
              <w:t>к</w:t>
            </w:r>
            <w:r w:rsidRPr="0092388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м</w:t>
            </w:r>
            <w:r w:rsidRPr="0092388E">
              <w:rPr>
                <w:rFonts w:ascii="Arial Narrow" w:eastAsia="Arial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1135AB" w:rsidRDefault="00D10851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92388E" w:rsidRDefault="00110B1B" w:rsidP="00A248C1">
            <w:pPr>
              <w:spacing w:line="240" w:lineRule="exact"/>
              <w:ind w:left="3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>100</w:t>
            </w:r>
          </w:p>
        </w:tc>
        <w:tc>
          <w:tcPr>
            <w:tcW w:w="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92388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92388E" w:rsidRDefault="00393732">
            <w:pPr>
              <w:spacing w:line="240" w:lineRule="exact"/>
              <w:ind w:left="318"/>
              <w:rPr>
                <w:rFonts w:ascii="Arial Narrow" w:eastAsia="Arial" w:hAnsi="Arial Narrow" w:cs="Arial"/>
                <w:sz w:val="24"/>
                <w:szCs w:val="24"/>
              </w:rPr>
            </w:pP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 xml:space="preserve">    </w:t>
            </w:r>
            <w:r w:rsidR="00110B1B" w:rsidRPr="0092388E">
              <w:rPr>
                <w:rFonts w:ascii="Arial Narrow" w:eastAsia="Arial" w:hAnsi="Arial Narrow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1135AB" w:rsidRDefault="00D10851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10851" w:rsidRPr="00EE0DEE" w:rsidTr="00110B1B">
        <w:trPr>
          <w:trHeight w:hRule="exact" w:val="51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 w:rsidP="00393732">
            <w:pPr>
              <w:spacing w:line="240" w:lineRule="exact"/>
              <w:ind w:left="152" w:right="15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92388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92388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92388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Ш'</w:t>
            </w:r>
            <w:r w:rsidRPr="0092388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'</w:t>
            </w:r>
            <w:r w:rsidRPr="0092388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>ес</w:t>
            </w:r>
            <w:r w:rsidRPr="0092388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т</w:t>
            </w: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>ре</w:t>
            </w:r>
            <w:r w:rsidRPr="0092388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92388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И</w:t>
            </w:r>
            <w:r w:rsidRPr="0092388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92388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>ћ</w:t>
            </w:r>
            <w:r w:rsidRPr="0092388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'</w:t>
            </w: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>'</w:t>
            </w:r>
            <w:r w:rsidRPr="0092388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>-</w:t>
            </w:r>
            <w:r w:rsidRPr="0092388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92388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92388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в</w:t>
            </w: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>ања</w:t>
            </w:r>
          </w:p>
          <w:p w:rsidR="00D10851" w:rsidRPr="0092388E" w:rsidRDefault="00B17E58">
            <w:pPr>
              <w:spacing w:line="240" w:lineRule="exact"/>
              <w:ind w:left="1294" w:right="129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92388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(</w:t>
            </w:r>
            <w:r w:rsidRPr="0092388E">
              <w:rPr>
                <w:rFonts w:ascii="Arial Narrow" w:eastAsia="Arial" w:hAnsi="Arial Narrow" w:cs="Arial"/>
                <w:b/>
                <w:sz w:val="24"/>
                <w:szCs w:val="24"/>
              </w:rPr>
              <w:t>5</w:t>
            </w:r>
            <w:r w:rsidRPr="0092388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92388E">
              <w:rPr>
                <w:rFonts w:ascii="Arial Narrow" w:eastAsia="Arial" w:hAnsi="Arial Narrow" w:cs="Arial"/>
                <w:b/>
                <w:sz w:val="24"/>
                <w:szCs w:val="24"/>
              </w:rPr>
              <w:t>к</w:t>
            </w:r>
            <w:r w:rsidRPr="0092388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м</w:t>
            </w:r>
            <w:r w:rsidRPr="0092388E">
              <w:rPr>
                <w:rFonts w:ascii="Arial Narrow" w:eastAsia="Arial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1135AB" w:rsidRDefault="00D10851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92388E" w:rsidRDefault="00A248C1" w:rsidP="00A248C1">
            <w:pPr>
              <w:spacing w:line="240" w:lineRule="exact"/>
              <w:ind w:right="42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 xml:space="preserve">       </w:t>
            </w:r>
            <w:r w:rsidR="00110B1B" w:rsidRPr="0092388E">
              <w:rPr>
                <w:rFonts w:ascii="Arial Narrow" w:eastAsia="Arial" w:hAnsi="Arial Narrow" w:cs="Arial"/>
                <w:sz w:val="24"/>
                <w:szCs w:val="24"/>
              </w:rPr>
              <w:t>8</w:t>
            </w:r>
          </w:p>
        </w:tc>
        <w:tc>
          <w:tcPr>
            <w:tcW w:w="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92388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92388E" w:rsidRDefault="00393732">
            <w:pPr>
              <w:spacing w:line="240" w:lineRule="exact"/>
              <w:ind w:left="318"/>
              <w:rPr>
                <w:rFonts w:ascii="Arial Narrow" w:eastAsia="Arial" w:hAnsi="Arial Narrow" w:cs="Arial"/>
                <w:sz w:val="24"/>
                <w:szCs w:val="24"/>
              </w:rPr>
            </w:pPr>
            <w:r w:rsidRPr="0092388E">
              <w:rPr>
                <w:rFonts w:ascii="Arial Narrow" w:eastAsia="Arial" w:hAnsi="Arial Narrow" w:cs="Arial"/>
                <w:sz w:val="24"/>
                <w:szCs w:val="24"/>
              </w:rPr>
              <w:t xml:space="preserve">     8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1135AB" w:rsidRDefault="00D10851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10851" w:rsidRPr="00EE0DEE" w:rsidTr="00110B1B">
        <w:trPr>
          <w:trHeight w:hRule="exact" w:val="48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393732" w:rsidRDefault="00393732" w:rsidP="003937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92388E" w:rsidRDefault="00393732">
            <w:pPr>
              <w:rPr>
                <w:rFonts w:ascii="Arial Narrow" w:hAnsi="Arial Narrow"/>
                <w:sz w:val="24"/>
                <w:szCs w:val="24"/>
              </w:rPr>
            </w:pPr>
            <w:r w:rsidRPr="0092388E">
              <w:rPr>
                <w:rFonts w:ascii="Arial Narrow" w:hAnsi="Arial Narrow"/>
                <w:sz w:val="24"/>
                <w:szCs w:val="24"/>
              </w:rPr>
              <w:t>ОШ „Сестре Илић“-</w:t>
            </w:r>
            <w:r w:rsidR="00110B1B" w:rsidRPr="0092388E">
              <w:rPr>
                <w:rFonts w:ascii="Arial Narrow" w:hAnsi="Arial Narrow"/>
                <w:sz w:val="24"/>
                <w:szCs w:val="24"/>
              </w:rPr>
              <w:t>Дегурић</w:t>
            </w:r>
          </w:p>
          <w:p w:rsidR="00D376BC" w:rsidRPr="0092388E" w:rsidRDefault="00110B1B" w:rsidP="00D376B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388E">
              <w:rPr>
                <w:rFonts w:ascii="Arial Narrow" w:hAnsi="Arial Narrow"/>
                <w:b/>
                <w:sz w:val="24"/>
                <w:szCs w:val="24"/>
              </w:rPr>
              <w:t>(4</w:t>
            </w:r>
            <w:r w:rsidR="00D376BC" w:rsidRPr="0092388E">
              <w:rPr>
                <w:rFonts w:ascii="Arial Narrow" w:hAnsi="Arial Narrow"/>
                <w:b/>
                <w:sz w:val="24"/>
                <w:szCs w:val="24"/>
              </w:rPr>
              <w:t xml:space="preserve"> км)</w:t>
            </w:r>
          </w:p>
          <w:p w:rsidR="00D376BC" w:rsidRPr="0092388E" w:rsidRDefault="00D376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76BC" w:rsidRPr="0092388E" w:rsidRDefault="00D376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76BC" w:rsidRPr="0092388E" w:rsidRDefault="00D376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76BC" w:rsidRPr="0092388E" w:rsidRDefault="00D376BC">
            <w:pPr>
              <w:rPr>
                <w:rFonts w:ascii="Arial Narrow" w:hAnsi="Arial Narrow"/>
                <w:sz w:val="24"/>
                <w:szCs w:val="24"/>
              </w:rPr>
            </w:pPr>
            <w:r w:rsidRPr="0092388E">
              <w:rPr>
                <w:rFonts w:ascii="Arial Narrow" w:hAnsi="Arial Narrow"/>
                <w:sz w:val="24"/>
                <w:szCs w:val="24"/>
              </w:rPr>
              <w:t>(</w:t>
            </w:r>
          </w:p>
          <w:p w:rsidR="00393732" w:rsidRPr="0092388E" w:rsidRDefault="00393732">
            <w:pPr>
              <w:rPr>
                <w:rFonts w:ascii="Arial Narrow" w:hAnsi="Arial Narrow"/>
                <w:sz w:val="24"/>
                <w:szCs w:val="24"/>
              </w:rPr>
            </w:pPr>
          </w:p>
          <w:p w:rsidR="00393732" w:rsidRPr="0092388E" w:rsidRDefault="00393732">
            <w:pPr>
              <w:rPr>
                <w:rFonts w:ascii="Arial Narrow" w:hAnsi="Arial Narrow"/>
                <w:sz w:val="24"/>
                <w:szCs w:val="24"/>
              </w:rPr>
            </w:pPr>
          </w:p>
          <w:p w:rsidR="00393732" w:rsidRPr="0092388E" w:rsidRDefault="003937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1135AB" w:rsidRDefault="00D10851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92388E" w:rsidRDefault="00110B1B" w:rsidP="00A248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388E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92388E" w:rsidRDefault="00D10851" w:rsidP="003937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0851" w:rsidRPr="0092388E" w:rsidRDefault="00393732" w:rsidP="003937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388E">
              <w:rPr>
                <w:rFonts w:ascii="Arial Narrow" w:hAnsi="Arial Narrow"/>
                <w:sz w:val="24"/>
                <w:szCs w:val="24"/>
              </w:rPr>
              <w:t xml:space="preserve"> 8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1135AB" w:rsidRDefault="00D10851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17"/>
        </w:trPr>
        <w:tc>
          <w:tcPr>
            <w:tcW w:w="9972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D10851" w:rsidRPr="00D376BC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59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Ук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а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без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(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све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)</w:t>
            </w:r>
          </w:p>
        </w:tc>
        <w:tc>
          <w:tcPr>
            <w:tcW w:w="26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3025" w:right="302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нос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26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222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ДВ-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ОМ</w:t>
            </w:r>
          </w:p>
        </w:tc>
        <w:tc>
          <w:tcPr>
            <w:tcW w:w="26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4" w:line="28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380" w:bottom="0" w:left="1300" w:header="98" w:footer="127" w:gutter="0"/>
          <w:cols w:space="720"/>
        </w:sectPr>
      </w:pPr>
    </w:p>
    <w:p w:rsidR="00D10851" w:rsidRPr="00EE0DEE" w:rsidRDefault="00C419EB">
      <w:pPr>
        <w:spacing w:before="32"/>
        <w:ind w:left="894" w:right="-53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lastRenderedPageBreak/>
        <w:pict>
          <v:group id="_x0000_s1047" style="position:absolute;left:0;text-align:left;margin-left:84.4pt;margin-top:26.5pt;width:128.5pt;height:0;z-index:-251645952;mso-position-horizontal-relative:page" coordorigin="1688,530" coordsize="2570,0">
            <v:shape id="_x0000_s1048" style="position:absolute;left:1688;top:530;width:2570;height:0" coordorigin="1688,530" coordsize="2570,0" path="m1688,530r2570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о 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B17E58">
      <w:pPr>
        <w:spacing w:before="32"/>
        <w:ind w:left="2655" w:right="2337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z w:val="24"/>
          <w:szCs w:val="24"/>
        </w:rPr>
        <w:lastRenderedPageBreak/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</w:p>
    <w:p w:rsidR="00D10851" w:rsidRPr="00EE0DEE" w:rsidRDefault="00B17E58">
      <w:pPr>
        <w:tabs>
          <w:tab w:val="left" w:pos="4580"/>
        </w:tabs>
        <w:spacing w:before="1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  </w:t>
      </w:r>
      <w:r w:rsidRPr="00EE0DEE">
        <w:rPr>
          <w:rFonts w:ascii="Arial Narrow" w:eastAsia="Arial" w:hAnsi="Arial Narrow" w:cs="Arial"/>
          <w:spacing w:val="-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92" w:right="1375"/>
        <w:jc w:val="center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380" w:bottom="0" w:left="1300" w:header="720" w:footer="720" w:gutter="0"/>
          <w:cols w:num="2" w:space="720" w:equalWidth="0">
            <w:col w:w="2451" w:space="1840"/>
            <w:col w:w="5949"/>
          </w:cols>
        </w:sectPr>
      </w:pPr>
      <w:r w:rsidRPr="00EE0DEE">
        <w:rPr>
          <w:rFonts w:ascii="Arial Narrow" w:eastAsia="Arial" w:hAnsi="Arial Narrow" w:cs="Arial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/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C419EB">
      <w:pPr>
        <w:spacing w:before="32" w:line="240" w:lineRule="exact"/>
        <w:ind w:left="280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042" style="position:absolute;left:0;text-align:left;margin-left:71.75pt;margin-top:.7pt;width:96pt;height:15pt;z-index:-251644928;mso-position-horizontal-relative:page" coordorigin="1435,14" coordsize="1920,300">
            <v:shape id="_x0000_s1046" style="position:absolute;left:1445;top:25;width:1898;height:0" coordorigin="1445,25" coordsize="1898,0" path="m1445,25r1899,e" filled="f" strokeweight=".58pt">
              <v:path arrowok="t"/>
            </v:shape>
            <v:shape id="_x0000_s1045" style="position:absolute;left:1440;top:20;width:0;height:288" coordorigin="1440,20" coordsize="0,288" path="m1440,20r,288e" filled="f" strokeweight=".58pt">
              <v:path arrowok="t"/>
            </v:shape>
            <v:shape id="_x0000_s1044" style="position:absolute;left:1445;top:303;width:1898;height:0" coordorigin="1445,303" coordsize="1898,0" path="m1445,303r1899,e" filled="f" strokeweight=".58pt">
              <v:path arrowok="t"/>
            </v:shape>
            <v:shape id="_x0000_s1043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10</w:t>
      </w:r>
    </w:p>
    <w:p w:rsidR="00D10851" w:rsidRPr="00EE0DEE" w:rsidRDefault="00D10851">
      <w:pPr>
        <w:spacing w:before="2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3577" w:right="3573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Ц 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</w:p>
    <w:p w:rsidR="00D10851" w:rsidRPr="00EE0DEE" w:rsidRDefault="00D10851">
      <w:pPr>
        <w:spacing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00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основу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авну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оз</w:t>
      </w:r>
      <w:r w:rsidRPr="00EE0DEE">
        <w:rPr>
          <w:rFonts w:ascii="Arial Narrow" w:eastAsia="Arial" w:hAnsi="Arial Narrow" w:cs="Arial"/>
          <w:b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4A7692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Основне школе „Сестре Илић</w:t>
      </w:r>
      <w:proofErr w:type="gramStart"/>
      <w:r w:rsidR="004A7692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“</w:t>
      </w:r>
      <w:r w:rsidR="001135AB">
        <w:rPr>
          <w:rFonts w:ascii="Arial Narrow" w:eastAsia="Arial" w:hAnsi="Arial Narrow" w:cs="Arial"/>
          <w:b/>
          <w:sz w:val="24"/>
          <w:szCs w:val="24"/>
        </w:rPr>
        <w:t xml:space="preserve"> за</w:t>
      </w:r>
      <w:proofErr w:type="gramEnd"/>
      <w:r w:rsidR="001135AB">
        <w:rPr>
          <w:rFonts w:ascii="Arial Narrow" w:eastAsia="Arial" w:hAnsi="Arial Narrow" w:cs="Arial"/>
          <w:b/>
          <w:sz w:val="24"/>
          <w:szCs w:val="24"/>
        </w:rPr>
        <w:t xml:space="preserve"> школску 2020/21</w:t>
      </w:r>
      <w:r w:rsidR="00EA5B89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бр.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EA5B89">
        <w:rPr>
          <w:rFonts w:ascii="Arial Narrow" w:eastAsia="Arial" w:hAnsi="Arial Narrow" w:cs="Arial"/>
          <w:b/>
          <w:spacing w:val="-3"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="001135AB">
        <w:rPr>
          <w:rFonts w:ascii="Arial Narrow" w:eastAsia="Arial" w:hAnsi="Arial Narrow" w:cs="Arial"/>
          <w:b/>
          <w:sz w:val="24"/>
          <w:szCs w:val="24"/>
        </w:rPr>
        <w:t>20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6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1135AB" w:rsidRDefault="00B17E58">
      <w:pPr>
        <w:ind w:left="294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 Н У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b/>
          <w:spacing w:val="6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бр</w:t>
      </w:r>
      <w:proofErr w:type="gramEnd"/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                   </w:t>
      </w:r>
      <w:r w:rsidRPr="00EE0DEE">
        <w:rPr>
          <w:rFonts w:ascii="Arial Narrow" w:eastAsia="Arial" w:hAnsi="Arial Narrow" w:cs="Arial"/>
          <w:b/>
          <w:spacing w:val="6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/ </w:t>
      </w:r>
      <w:r w:rsidRPr="00EE0DEE">
        <w:rPr>
          <w:rFonts w:ascii="Arial Narrow" w:eastAsia="Arial" w:hAnsi="Arial Narrow" w:cs="Arial"/>
          <w:b/>
          <w:sz w:val="24"/>
          <w:szCs w:val="24"/>
        </w:rPr>
        <w:t>20</w:t>
      </w:r>
      <w:r w:rsidR="001135AB">
        <w:rPr>
          <w:rFonts w:ascii="Arial Narrow" w:eastAsia="Arial" w:hAnsi="Arial Narrow" w:cs="Arial"/>
          <w:b/>
          <w:sz w:val="24"/>
          <w:szCs w:val="24"/>
        </w:rPr>
        <w:t>20</w:t>
      </w:r>
    </w:p>
    <w:p w:rsidR="00D10851" w:rsidRPr="00EE0DEE" w:rsidRDefault="00D10851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24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1.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)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B17E58">
      <w:pPr>
        <w:spacing w:before="4"/>
        <w:ind w:left="8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а)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proofErr w:type="gramEnd"/>
    </w:p>
    <w:p w:rsidR="00D10851" w:rsidRPr="00EE0DEE" w:rsidRDefault="00B17E58">
      <w:pPr>
        <w:spacing w:before="3" w:line="240" w:lineRule="exact"/>
        <w:ind w:left="860" w:right="6295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б)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са</w:t>
      </w:r>
      <w:proofErr w:type="gramEnd"/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ачем в)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</w:p>
    <w:p w:rsidR="00D10851" w:rsidRPr="00EE0DEE" w:rsidRDefault="00D10851">
      <w:pPr>
        <w:spacing w:before="2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24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2.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е: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F96DB3">
      <w:pPr>
        <w:spacing w:line="555" w:lineRule="auto"/>
        <w:ind w:left="707" w:right="567"/>
        <w:rPr>
          <w:rFonts w:ascii="Arial Narrow" w:eastAsia="Arial" w:hAnsi="Arial Narrow" w:cs="Arial"/>
          <w:sz w:val="24"/>
          <w:szCs w:val="24"/>
          <w:lang w:val="sr-Cyrl-CS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а )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b/>
          <w:sz w:val="24"/>
          <w:szCs w:val="24"/>
        </w:rPr>
        <w:t>без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-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)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                                                          </w:t>
      </w:r>
      <w:r w:rsidRPr="00EE0DEE">
        <w:rPr>
          <w:rFonts w:ascii="Arial Narrow" w:eastAsia="Arial" w:hAnsi="Arial Narrow" w:cs="Arial"/>
          <w:b/>
          <w:spacing w:val="1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нара, 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а: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</w:t>
      </w:r>
      <w:r w:rsidRPr="00EE0DEE">
        <w:rPr>
          <w:rFonts w:ascii="Arial Narrow" w:eastAsia="Arial" w:hAnsi="Arial Narrow" w:cs="Arial"/>
          <w:spacing w:val="27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) </w:t>
      </w:r>
      <w:r w:rsidRPr="00EE0DEE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н </w:t>
      </w:r>
      <w:r w:rsidRPr="00EE0DEE">
        <w:rPr>
          <w:rFonts w:ascii="Arial Narrow" w:eastAsia="Arial" w:hAnsi="Arial Narrow" w:cs="Arial"/>
          <w:b/>
          <w:spacing w:val="2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b/>
          <w:spacing w:val="2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к </w:t>
      </w:r>
      <w:r w:rsidRPr="00EE0DEE">
        <w:rPr>
          <w:rFonts w:ascii="Arial Narrow" w:eastAsia="Arial" w:hAnsi="Arial Narrow" w:cs="Arial"/>
          <w:b/>
          <w:spacing w:val="2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ањ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EE0DEE">
        <w:rPr>
          <w:rFonts w:ascii="Arial Narrow" w:eastAsia="Arial" w:hAnsi="Arial Narrow" w:cs="Arial"/>
          <w:spacing w:val="2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ање </w:t>
      </w:r>
      <w:r w:rsidRPr="00EE0DEE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ће </w:t>
      </w:r>
      <w:r w:rsidRPr="00EE0DEE">
        <w:rPr>
          <w:rFonts w:ascii="Arial Narrow" w:eastAsia="Arial" w:hAnsi="Arial Narrow" w:cs="Arial"/>
          <w:spacing w:val="2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врши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spacing w:val="2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но, </w:t>
      </w:r>
      <w:r w:rsidRPr="00EE0DEE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EE0DEE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EE0DEE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EE0DEE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20</w:t>
      </w:r>
    </w:p>
    <w:p w:rsidR="00D10851" w:rsidRPr="00EE0DEE" w:rsidRDefault="00B17E58">
      <w:pPr>
        <w:spacing w:before="4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т)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спо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вљ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фа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D10851" w:rsidRPr="00EE0DEE" w:rsidRDefault="00D10851">
      <w:pPr>
        <w:spacing w:before="3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в)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е: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30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сет)</w:t>
      </w:r>
      <w:r w:rsidRPr="00EE0DEE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before="14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140" w:right="99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При</w:t>
      </w:r>
      <w:r w:rsidRPr="00EE0DEE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ља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њ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сво</w:t>
      </w:r>
      <w:r w:rsidRPr="00EE0DEE">
        <w:rPr>
          <w:rFonts w:ascii="Arial Narrow" w:eastAsia="Arial" w:hAnsi="Arial Narrow" w:cs="Arial"/>
          <w:i/>
          <w:spacing w:val="-4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уде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ли смо</w:t>
      </w:r>
      <w:r w:rsidRPr="00EE0DEE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обав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зе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зилазе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 ва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их</w:t>
      </w:r>
      <w:r w:rsidRPr="00EE0DEE">
        <w:rPr>
          <w:rFonts w:ascii="Arial Narrow" w:eastAsia="Arial" w:hAnsi="Arial Narrow" w:cs="Arial"/>
          <w:i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иса</w:t>
      </w:r>
      <w:r w:rsidRPr="00EE0DEE">
        <w:rPr>
          <w:rFonts w:ascii="Arial Narrow" w:eastAsia="Arial" w:hAnsi="Arial Narrow" w:cs="Arial"/>
          <w:i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5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ити</w:t>
      </w:r>
      <w:r w:rsidRPr="00EE0DEE">
        <w:rPr>
          <w:rFonts w:ascii="Arial Narrow" w:eastAsia="Arial" w:hAnsi="Arial Narrow" w:cs="Arial"/>
          <w:i/>
          <w:spacing w:val="5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,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љав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њу  и  услов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i/>
          <w:spacing w:val="5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pacing w:val="5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да,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ити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ив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тн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ср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 и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ивпож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before="2" w:line="280" w:lineRule="exact"/>
        <w:rPr>
          <w:rFonts w:ascii="Arial Narrow" w:hAnsi="Arial Narrow"/>
          <w:sz w:val="24"/>
          <w:szCs w:val="24"/>
          <w:lang w:val="sr-Cyrl-CS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C419EB">
      <w:pPr>
        <w:spacing w:before="32"/>
        <w:ind w:left="894" w:right="-53"/>
        <w:rPr>
          <w:rFonts w:ascii="Arial Narrow" w:eastAsia="Arial" w:hAnsi="Arial Narrow" w:cs="Arial"/>
          <w:sz w:val="24"/>
          <w:szCs w:val="24"/>
          <w:lang w:val="sr-Cyrl-CS"/>
        </w:rPr>
      </w:pPr>
      <w:r w:rsidRPr="00C419EB">
        <w:rPr>
          <w:rFonts w:ascii="Arial Narrow" w:hAnsi="Arial Narrow"/>
          <w:sz w:val="24"/>
          <w:szCs w:val="24"/>
        </w:rPr>
        <w:lastRenderedPageBreak/>
        <w:pict>
          <v:group id="_x0000_s1040" style="position:absolute;left:0;text-align:left;margin-left:84.4pt;margin-top:26.5pt;width:128.5pt;height:0;z-index:-251643904;mso-position-horizontal-relative:page" coordorigin="1688,530" coordsize="2570,0">
            <v:shape id="_x0000_s1041" style="position:absolute;left:1688;top:530;width:2570;height:0" coordorigin="1688,530" coordsize="2570,0" path="m1688,530r2570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 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D10851" w:rsidRPr="00EE0DEE" w:rsidRDefault="00B17E58">
      <w:pPr>
        <w:spacing w:before="32"/>
        <w:ind w:left="2655" w:right="14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hAnsi="Arial Narrow"/>
          <w:sz w:val="24"/>
          <w:szCs w:val="24"/>
          <w:lang w:val="sr-Cyrl-CS"/>
        </w:rPr>
        <w:br w:type="column"/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lastRenderedPageBreak/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</w:p>
    <w:p w:rsidR="00D10851" w:rsidRPr="00EE0DEE" w:rsidRDefault="00B17E58">
      <w:pPr>
        <w:tabs>
          <w:tab w:val="left" w:pos="4580"/>
        </w:tabs>
        <w:spacing w:before="1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П.                   </w:t>
      </w:r>
      <w:r w:rsidRPr="00EE0DEE">
        <w:rPr>
          <w:rFonts w:ascii="Arial Narrow" w:eastAsia="Arial" w:hAnsi="Arial Narrow" w:cs="Arial"/>
          <w:spacing w:val="-2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D10851" w:rsidRPr="00EE0DEE" w:rsidRDefault="00B17E58">
      <w:pPr>
        <w:spacing w:line="240" w:lineRule="exact"/>
        <w:ind w:left="1692" w:right="455"/>
        <w:jc w:val="center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2451" w:space="1840"/>
            <w:col w:w="5029"/>
          </w:cols>
        </w:sect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/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AC61FD" w:rsidRDefault="00AC61FD">
      <w:pPr>
        <w:spacing w:before="32" w:line="240" w:lineRule="exact"/>
        <w:ind w:left="280"/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</w:pPr>
    </w:p>
    <w:p w:rsidR="00AC61FD" w:rsidRDefault="00AC61FD">
      <w:pPr>
        <w:spacing w:before="32" w:line="240" w:lineRule="exact"/>
        <w:ind w:left="280"/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</w:pPr>
    </w:p>
    <w:p w:rsidR="00AC61FD" w:rsidRDefault="00AC61FD">
      <w:pPr>
        <w:spacing w:before="32" w:line="240" w:lineRule="exact"/>
        <w:ind w:left="280"/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</w:pPr>
    </w:p>
    <w:p w:rsidR="00AC61FD" w:rsidRDefault="00AC61FD">
      <w:pPr>
        <w:spacing w:before="32" w:line="240" w:lineRule="exact"/>
        <w:ind w:left="280"/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</w:pPr>
    </w:p>
    <w:p w:rsidR="00D10851" w:rsidRPr="00EE0DEE" w:rsidRDefault="00C419EB">
      <w:pPr>
        <w:spacing w:before="32" w:line="240" w:lineRule="exact"/>
        <w:ind w:left="280"/>
        <w:rPr>
          <w:rFonts w:ascii="Arial Narrow" w:eastAsia="Arial" w:hAnsi="Arial Narrow" w:cs="Arial"/>
          <w:sz w:val="24"/>
          <w:szCs w:val="24"/>
          <w:lang w:val="sr-Cyrl-CS"/>
        </w:rPr>
      </w:pPr>
      <w:r w:rsidRPr="00C419EB">
        <w:rPr>
          <w:rFonts w:ascii="Arial Narrow" w:hAnsi="Arial Narrow"/>
          <w:sz w:val="24"/>
          <w:szCs w:val="24"/>
        </w:rPr>
        <w:pict>
          <v:group id="_x0000_s1035" style="position:absolute;left:0;text-align:left;margin-left:71.75pt;margin-top:.7pt;width:96pt;height:15pt;z-index:-251642880;mso-position-horizontal-relative:page" coordorigin="1435,14" coordsize="1920,300">
            <v:shape id="_x0000_s1039" style="position:absolute;left:1445;top:25;width:1898;height:0" coordorigin="1445,25" coordsize="1898,0" path="m1445,25r1899,e" filled="f" strokeweight=".58pt">
              <v:path arrowok="t"/>
            </v:shape>
            <v:shape id="_x0000_s1038" style="position:absolute;left:1440;top:20;width:0;height:288" coordorigin="1440,20" coordsize="0,288" path="m1440,20r,288e" filled="f" strokeweight=".58pt">
              <v:path arrowok="t"/>
            </v:shape>
            <v:shape id="_x0000_s1037" style="position:absolute;left:1445;top:303;width:1898;height:0" coordorigin="1445,303" coordsize="1898,0" path="m1445,303r1899,e" filled="f" strokeweight=".58pt">
              <v:path arrowok="t"/>
            </v:shape>
            <v:shape id="_x0000_s1036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.</w:t>
      </w:r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11</w:t>
      </w:r>
    </w:p>
    <w:p w:rsidR="00D10851" w:rsidRPr="00EE0DEE" w:rsidRDefault="00D10851">
      <w:pPr>
        <w:spacing w:before="8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AC61FD" w:rsidRDefault="00AC61FD" w:rsidP="00FE7DC8">
      <w:pPr>
        <w:spacing w:before="37" w:line="240" w:lineRule="exact"/>
        <w:ind w:left="140" w:right="102" w:firstLine="451"/>
        <w:jc w:val="both"/>
        <w:rPr>
          <w:rFonts w:ascii="Arial Narrow" w:eastAsia="Arial" w:hAnsi="Arial Narrow" w:cs="Arial"/>
          <w:spacing w:val="-4"/>
          <w:sz w:val="24"/>
          <w:szCs w:val="24"/>
          <w:lang w:val="sr-Cyrl-CS"/>
        </w:rPr>
      </w:pPr>
    </w:p>
    <w:p w:rsidR="00AC61FD" w:rsidRDefault="00AC61FD" w:rsidP="00FE7DC8">
      <w:pPr>
        <w:spacing w:before="37" w:line="240" w:lineRule="exact"/>
        <w:ind w:left="140" w:right="102" w:firstLine="451"/>
        <w:jc w:val="both"/>
        <w:rPr>
          <w:rFonts w:ascii="Arial Narrow" w:eastAsia="Arial" w:hAnsi="Arial Narrow" w:cs="Arial"/>
          <w:spacing w:val="-4"/>
          <w:sz w:val="24"/>
          <w:szCs w:val="24"/>
          <w:lang w:val="sr-Cyrl-CS"/>
        </w:rPr>
      </w:pPr>
    </w:p>
    <w:p w:rsidR="00AC61FD" w:rsidRDefault="00AC61FD" w:rsidP="00FE7DC8">
      <w:pPr>
        <w:spacing w:before="37" w:line="240" w:lineRule="exact"/>
        <w:ind w:left="140" w:right="102" w:firstLine="451"/>
        <w:jc w:val="both"/>
        <w:rPr>
          <w:rFonts w:ascii="Arial Narrow" w:eastAsia="Arial" w:hAnsi="Arial Narrow" w:cs="Arial"/>
          <w:spacing w:val="-4"/>
          <w:sz w:val="24"/>
          <w:szCs w:val="24"/>
          <w:lang w:val="sr-Cyrl-CS"/>
        </w:rPr>
      </w:pPr>
    </w:p>
    <w:p w:rsidR="00D10851" w:rsidRPr="00EE0DEE" w:rsidRDefault="00B17E58" w:rsidP="00FE7DC8">
      <w:pPr>
        <w:spacing w:before="37" w:line="240" w:lineRule="exact"/>
        <w:ind w:left="140" w:right="102" w:firstLine="451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одел </w:t>
      </w:r>
      <w:r w:rsidRPr="00EE0DEE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ни, </w:t>
      </w:r>
      <w:r w:rsidRPr="00EE0DEE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вери </w:t>
      </w:r>
      <w:r w:rsidRPr="00EE0DEE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еча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ом </w:t>
      </w:r>
      <w:r w:rsidRPr="00EE0DEE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ше </w:t>
      </w:r>
      <w:r w:rsidRPr="00EE0DEE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но </w:t>
      </w:r>
      <w:r w:rsidRPr="00EE0DEE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це пон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AC61FD" w:rsidRDefault="00AC61FD">
      <w:pPr>
        <w:ind w:left="3644" w:right="3638"/>
        <w:jc w:val="center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D10851" w:rsidRPr="00EE0DEE" w:rsidRDefault="00B17E58">
      <w:pPr>
        <w:ind w:left="3644" w:right="3638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AC61FD" w:rsidRDefault="00AC61FD">
      <w:pPr>
        <w:ind w:left="592"/>
        <w:rPr>
          <w:rFonts w:ascii="Arial Narrow" w:eastAsia="Arial" w:hAnsi="Arial Narrow" w:cs="Arial"/>
          <w:spacing w:val="-1"/>
          <w:sz w:val="24"/>
          <w:szCs w:val="24"/>
          <w:lang w:val="sr-Cyrl-CS"/>
        </w:rPr>
      </w:pPr>
    </w:p>
    <w:p w:rsidR="00D10851" w:rsidRPr="00EE0DEE" w:rsidRDefault="00B17E58">
      <w:pPr>
        <w:ind w:left="592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AC61FD" w:rsidRDefault="00B17E58">
      <w:pPr>
        <w:ind w:left="1273" w:right="98"/>
        <w:jc w:val="both"/>
        <w:rPr>
          <w:rFonts w:ascii="Arial Narrow" w:eastAsia="Arial" w:hAnsi="Arial Narrow" w:cs="Arial"/>
          <w:spacing w:val="-2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сн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''С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ћ'',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о,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ов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ћа б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4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5.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па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тор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="00EA5B89">
        <w:rPr>
          <w:rFonts w:ascii="Arial Narrow" w:eastAsia="Arial" w:hAnsi="Arial Narrow" w:cs="Arial"/>
          <w:sz w:val="24"/>
          <w:szCs w:val="24"/>
          <w:lang w:val="sr-Cyrl-CS"/>
        </w:rPr>
        <w:t>Зорица Лазић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ем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: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="0092388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)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 пор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ент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они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7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6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;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чни бр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7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9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6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9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; 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ћи 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 8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4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157660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-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23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права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</w:p>
    <w:p w:rsidR="00AC61FD" w:rsidRDefault="00AC61FD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AC61FD" w:rsidRDefault="00AC61FD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AC61FD" w:rsidRDefault="00AC61FD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AC61FD" w:rsidRDefault="00AC61FD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D10851" w:rsidRDefault="00AC61FD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</w:p>
    <w:p w:rsidR="00AC61FD" w:rsidRDefault="00AC61FD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AC61FD" w:rsidRDefault="00AC61FD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AC61FD" w:rsidRPr="00EE0DEE" w:rsidRDefault="00AC61FD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D10851" w:rsidRPr="00EE0DEE" w:rsidRDefault="00D10851">
      <w:pPr>
        <w:spacing w:before="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tabs>
          <w:tab w:val="left" w:pos="9080"/>
        </w:tabs>
        <w:spacing w:before="32" w:line="24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                                                                                   </w:t>
      </w:r>
      <w:r w:rsidRPr="00EE0DEE">
        <w:rPr>
          <w:rFonts w:ascii="Arial Narrow" w:eastAsia="Arial" w:hAnsi="Arial Narrow" w:cs="Arial"/>
          <w:spacing w:val="23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,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</w:t>
      </w:r>
      <w:r w:rsidR="00AC61FD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>_____________________</w:t>
      </w:r>
    </w:p>
    <w:p w:rsidR="00AC61FD" w:rsidRDefault="00AC61FD" w:rsidP="00AC61FD">
      <w:pPr>
        <w:tabs>
          <w:tab w:val="left" w:pos="5200"/>
        </w:tabs>
        <w:spacing w:before="42" w:line="240" w:lineRule="exact"/>
        <w:ind w:right="-53"/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</w:pPr>
    </w:p>
    <w:p w:rsidR="00D10851" w:rsidRPr="00EE0DEE" w:rsidRDefault="00B17E58">
      <w:pPr>
        <w:tabs>
          <w:tab w:val="left" w:pos="5200"/>
        </w:tabs>
        <w:spacing w:before="42" w:line="240" w:lineRule="exact"/>
        <w:ind w:left="1273" w:right="-5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ца </w:t>
      </w:r>
      <w:r w:rsidRPr="00EE0DEE">
        <w:rPr>
          <w:rFonts w:ascii="Arial Narrow" w:eastAsia="Arial" w:hAnsi="Arial Narrow" w:cs="Arial"/>
          <w:spacing w:val="1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ab/>
      </w:r>
    </w:p>
    <w:p w:rsidR="00AC61FD" w:rsidRDefault="00B17E58">
      <w:pPr>
        <w:tabs>
          <w:tab w:val="left" w:pos="1060"/>
        </w:tabs>
        <w:spacing w:before="42" w:line="240" w:lineRule="exact"/>
        <w:ind w:right="-53"/>
        <w:rPr>
          <w:rFonts w:ascii="Arial Narrow" w:hAnsi="Arial Narrow"/>
          <w:sz w:val="24"/>
          <w:szCs w:val="24"/>
          <w:lang w:val="sr-Cyrl-CS"/>
        </w:rPr>
      </w:pPr>
      <w:r w:rsidRPr="00EE0DEE">
        <w:rPr>
          <w:rFonts w:ascii="Arial Narrow" w:hAnsi="Arial Narrow"/>
          <w:sz w:val="24"/>
          <w:szCs w:val="24"/>
          <w:lang w:val="sr-Cyrl-CS"/>
        </w:rPr>
        <w:br w:type="column"/>
      </w:r>
    </w:p>
    <w:p w:rsidR="00D10851" w:rsidRPr="00EE0DEE" w:rsidRDefault="00B17E58">
      <w:pPr>
        <w:tabs>
          <w:tab w:val="left" w:pos="1060"/>
        </w:tabs>
        <w:spacing w:before="42" w:line="240" w:lineRule="exact"/>
        <w:ind w:right="-5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р. </w:t>
      </w:r>
      <w:r w:rsidRPr="00EE0DEE">
        <w:rPr>
          <w:rFonts w:ascii="Arial Narrow" w:eastAsia="Arial" w:hAnsi="Arial Narrow" w:cs="Arial"/>
          <w:spacing w:val="19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ab/>
      </w:r>
    </w:p>
    <w:p w:rsidR="00AC61FD" w:rsidRDefault="00B17E58">
      <w:pPr>
        <w:spacing w:before="42" w:line="240" w:lineRule="exact"/>
        <w:rPr>
          <w:rFonts w:ascii="Arial Narrow" w:hAnsi="Arial Narrow"/>
          <w:sz w:val="24"/>
          <w:szCs w:val="24"/>
          <w:lang w:val="sr-Cyrl-CS"/>
        </w:rPr>
      </w:pPr>
      <w:r w:rsidRPr="00EE0DEE">
        <w:rPr>
          <w:rFonts w:ascii="Arial Narrow" w:hAnsi="Arial Narrow"/>
          <w:sz w:val="24"/>
          <w:szCs w:val="24"/>
          <w:lang w:val="sr-Cyrl-CS"/>
        </w:rPr>
        <w:br w:type="column"/>
      </w:r>
    </w:p>
    <w:p w:rsidR="00D10851" w:rsidRPr="00EE0DEE" w:rsidRDefault="00B17E58">
      <w:pPr>
        <w:spacing w:before="42" w:line="240" w:lineRule="exact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3" w:space="720" w:equalWidth="0">
            <w:col w:w="5206" w:space="138"/>
            <w:col w:w="1062" w:space="138"/>
            <w:col w:w="2776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, </w:t>
      </w:r>
      <w:r w:rsidRPr="00EE0DEE">
        <w:rPr>
          <w:rFonts w:ascii="Arial Narrow" w:eastAsia="Arial" w:hAnsi="Arial Narrow" w:cs="Arial"/>
          <w:spacing w:val="18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ога </w:t>
      </w:r>
      <w:r w:rsidRPr="00EE0DEE">
        <w:rPr>
          <w:rFonts w:ascii="Arial Narrow" w:eastAsia="Arial" w:hAnsi="Arial Narrow" w:cs="Arial"/>
          <w:spacing w:val="1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па </w:t>
      </w:r>
      <w:r w:rsidRPr="00EE0DEE">
        <w:rPr>
          <w:rFonts w:ascii="Arial Narrow" w:eastAsia="Arial" w:hAnsi="Arial Narrow" w:cs="Arial"/>
          <w:spacing w:val="1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</w:t>
      </w:r>
    </w:p>
    <w:p w:rsidR="00AC61FD" w:rsidRDefault="00AC61FD">
      <w:pPr>
        <w:spacing w:before="39" w:line="240" w:lineRule="exact"/>
        <w:ind w:left="1273"/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</w:pPr>
    </w:p>
    <w:p w:rsidR="00D10851" w:rsidRPr="00EE0DEE" w:rsidRDefault="00B17E58">
      <w:pPr>
        <w:spacing w:before="39" w:line="24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                                                     </w:t>
      </w:r>
      <w:r w:rsidRPr="00EE0DEE">
        <w:rPr>
          <w:rFonts w:ascii="Arial Narrow" w:eastAsia="Arial" w:hAnsi="Arial Narrow" w:cs="Arial"/>
          <w:spacing w:val="15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 </w:t>
      </w:r>
      <w:r w:rsidRPr="00EE0DEE">
        <w:rPr>
          <w:rFonts w:ascii="Arial Narrow" w:eastAsia="Arial" w:hAnsi="Arial Narrow" w:cs="Arial"/>
          <w:spacing w:val="29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у  </w:t>
      </w:r>
      <w:r w:rsidRPr="00EE0DEE">
        <w:rPr>
          <w:rFonts w:ascii="Arial Narrow" w:eastAsia="Arial" w:hAnsi="Arial Narrow" w:cs="Arial"/>
          <w:spacing w:val="26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ем  </w:t>
      </w:r>
      <w:r w:rsidRPr="00EE0DEE">
        <w:rPr>
          <w:rFonts w:ascii="Arial Narrow" w:eastAsia="Arial" w:hAnsi="Arial Narrow" w:cs="Arial"/>
          <w:spacing w:val="30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:  </w:t>
      </w:r>
      <w:r w:rsidRPr="00EE0DEE">
        <w:rPr>
          <w:rFonts w:ascii="Arial Narrow" w:eastAsia="Arial" w:hAnsi="Arial Narrow" w:cs="Arial"/>
          <w:spacing w:val="30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ац  </w:t>
      </w:r>
      <w:r w:rsidRPr="00EE0DEE">
        <w:rPr>
          <w:rFonts w:ascii="Arial Narrow" w:eastAsia="Arial" w:hAnsi="Arial Narrow" w:cs="Arial"/>
          <w:b/>
          <w:spacing w:val="31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),</w:t>
      </w:r>
    </w:p>
    <w:p w:rsidR="00AC61FD" w:rsidRDefault="00AC61FD">
      <w:pPr>
        <w:tabs>
          <w:tab w:val="left" w:pos="7180"/>
        </w:tabs>
        <w:spacing w:before="44" w:line="240" w:lineRule="exact"/>
        <w:ind w:left="1273" w:right="-53"/>
        <w:rPr>
          <w:rFonts w:ascii="Arial Narrow" w:eastAsia="Arial" w:hAnsi="Arial Narrow" w:cs="Arial"/>
          <w:position w:val="-1"/>
          <w:sz w:val="24"/>
          <w:szCs w:val="24"/>
          <w:lang w:val="sr-Cyrl-CS"/>
        </w:rPr>
      </w:pPr>
    </w:p>
    <w:p w:rsidR="00D10851" w:rsidRPr="00EE0DEE" w:rsidRDefault="00B17E58">
      <w:pPr>
        <w:tabs>
          <w:tab w:val="left" w:pos="7180"/>
        </w:tabs>
        <w:spacing w:before="44" w:line="240" w:lineRule="exact"/>
        <w:ind w:left="1273" w:right="-5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пор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и  </w:t>
      </w:r>
      <w:r w:rsidRPr="00EE0DEE">
        <w:rPr>
          <w:rFonts w:ascii="Arial Narrow" w:eastAsia="Arial" w:hAnsi="Arial Narrow" w:cs="Arial"/>
          <w:spacing w:val="2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ент</w:t>
      </w:r>
      <w:r w:rsidRPr="00EE0DEE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ф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ик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они  </w:t>
      </w:r>
      <w:r w:rsidRPr="00EE0DEE">
        <w:rPr>
          <w:rFonts w:ascii="Arial Narrow" w:eastAsia="Arial" w:hAnsi="Arial Narrow" w:cs="Arial"/>
          <w:spacing w:val="2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ј  </w:t>
      </w:r>
      <w:r w:rsidRPr="00EE0DEE">
        <w:rPr>
          <w:rFonts w:ascii="Arial Narrow" w:eastAsia="Arial" w:hAnsi="Arial Narrow" w:cs="Arial"/>
          <w:spacing w:val="29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ab/>
      </w:r>
    </w:p>
    <w:p w:rsidR="00AC7F18" w:rsidRDefault="00B17E58">
      <w:pPr>
        <w:spacing w:before="44" w:line="240" w:lineRule="exact"/>
        <w:rPr>
          <w:rFonts w:ascii="Arial Narrow" w:hAnsi="Arial Narrow"/>
          <w:sz w:val="24"/>
          <w:szCs w:val="24"/>
          <w:lang w:val="sr-Cyrl-CS"/>
        </w:rPr>
      </w:pPr>
      <w:r w:rsidRPr="00EE0DEE">
        <w:rPr>
          <w:rFonts w:ascii="Arial Narrow" w:hAnsi="Arial Narrow"/>
          <w:sz w:val="24"/>
          <w:szCs w:val="24"/>
          <w:lang w:val="sr-Cyrl-CS"/>
        </w:rPr>
        <w:br w:type="column"/>
      </w:r>
    </w:p>
    <w:p w:rsidR="00D10851" w:rsidRPr="00EE0DEE" w:rsidRDefault="00B17E58">
      <w:pPr>
        <w:spacing w:before="44" w:line="240" w:lineRule="exact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7199" w:space="213"/>
            <w:col w:w="1908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;  </w:t>
      </w:r>
      <w:r w:rsidRPr="00EE0DEE">
        <w:rPr>
          <w:rFonts w:ascii="Arial Narrow" w:eastAsia="Arial" w:hAnsi="Arial Narrow" w:cs="Arial"/>
          <w:spacing w:val="2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чни  </w:t>
      </w:r>
      <w:r w:rsidRPr="00EE0DEE">
        <w:rPr>
          <w:rFonts w:ascii="Arial Narrow" w:eastAsia="Arial" w:hAnsi="Arial Narrow" w:cs="Arial"/>
          <w:spacing w:val="25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ј</w:t>
      </w:r>
    </w:p>
    <w:p w:rsidR="00AC61FD" w:rsidRDefault="00AC61FD">
      <w:pPr>
        <w:tabs>
          <w:tab w:val="left" w:pos="6820"/>
        </w:tabs>
        <w:spacing w:before="44"/>
        <w:ind w:left="1273" w:right="-58"/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</w:pPr>
    </w:p>
    <w:p w:rsidR="00D10851" w:rsidRPr="00EE0DEE" w:rsidRDefault="00B17E58">
      <w:pPr>
        <w:tabs>
          <w:tab w:val="left" w:pos="6820"/>
        </w:tabs>
        <w:spacing w:before="44"/>
        <w:ind w:left="1273" w:right="-58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       </w:t>
      </w:r>
      <w:r w:rsidRPr="00EE0DEE">
        <w:rPr>
          <w:rFonts w:ascii="Arial Narrow" w:eastAsia="Arial" w:hAnsi="Arial Narrow" w:cs="Arial"/>
          <w:spacing w:val="7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; </w:t>
      </w:r>
      <w:r w:rsidRPr="00EE0DEE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 w:rsidRPr="00EE0DEE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 </w:t>
      </w:r>
      <w:r w:rsidRPr="00EE0DEE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AC61FD" w:rsidRDefault="00AC61FD">
      <w:pPr>
        <w:spacing w:before="37" w:line="240" w:lineRule="exact"/>
        <w:ind w:left="1273"/>
        <w:rPr>
          <w:rFonts w:ascii="Arial Narrow" w:eastAsia="Arial" w:hAnsi="Arial Narrow" w:cs="Arial"/>
          <w:position w:val="-1"/>
          <w:sz w:val="24"/>
          <w:szCs w:val="24"/>
          <w:lang w:val="sr-Cyrl-CS"/>
        </w:rPr>
      </w:pPr>
    </w:p>
    <w:p w:rsidR="00D10851" w:rsidRPr="00EE0DEE" w:rsidRDefault="00B17E58">
      <w:pPr>
        <w:spacing w:before="37" w:line="24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банк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AC61FD" w:rsidRDefault="00AC61FD">
      <w:pPr>
        <w:tabs>
          <w:tab w:val="left" w:pos="2180"/>
        </w:tabs>
        <w:spacing w:before="44"/>
        <w:rPr>
          <w:rFonts w:ascii="Arial Narrow" w:hAnsi="Arial Narrow"/>
          <w:sz w:val="24"/>
          <w:szCs w:val="24"/>
          <w:lang w:val="sr-Cyrl-CS"/>
        </w:rPr>
      </w:pPr>
    </w:p>
    <w:p w:rsidR="00AC61FD" w:rsidRDefault="00AC61FD">
      <w:pPr>
        <w:tabs>
          <w:tab w:val="left" w:pos="2180"/>
        </w:tabs>
        <w:spacing w:before="44"/>
        <w:rPr>
          <w:rFonts w:ascii="Arial Narrow" w:hAnsi="Arial Narrow"/>
          <w:sz w:val="24"/>
          <w:szCs w:val="24"/>
          <w:lang w:val="sr-Cyrl-CS"/>
        </w:rPr>
      </w:pPr>
    </w:p>
    <w:p w:rsidR="00AC61FD" w:rsidRDefault="00B17E58">
      <w:pPr>
        <w:tabs>
          <w:tab w:val="left" w:pos="2180"/>
        </w:tabs>
        <w:spacing w:before="44"/>
        <w:rPr>
          <w:rFonts w:ascii="Arial Narrow" w:hAnsi="Arial Narrow"/>
          <w:sz w:val="24"/>
          <w:szCs w:val="24"/>
          <w:lang w:val="sr-Cyrl-CS"/>
        </w:rPr>
      </w:pPr>
      <w:r w:rsidRPr="00EE0DEE">
        <w:rPr>
          <w:rFonts w:ascii="Arial Narrow" w:hAnsi="Arial Narrow"/>
          <w:sz w:val="24"/>
          <w:szCs w:val="24"/>
          <w:lang w:val="sr-Cyrl-CS"/>
        </w:rPr>
        <w:br w:type="column"/>
      </w:r>
    </w:p>
    <w:p w:rsidR="00D10851" w:rsidRPr="00EE0DEE" w:rsidRDefault="00B17E58">
      <w:pPr>
        <w:tabs>
          <w:tab w:val="left" w:pos="2180"/>
        </w:tabs>
        <w:spacing w:before="44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6828" w:space="138"/>
            <w:col w:w="2354"/>
          </w:cols>
        </w:sect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EE0DEE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D10851" w:rsidRPr="00EE0DEE" w:rsidRDefault="00D10851">
      <w:pPr>
        <w:spacing w:before="8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1.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1135AB" w:rsidRDefault="00B17E58" w:rsidP="001135AB">
      <w:pPr>
        <w:ind w:left="140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FE7DC8">
        <w:rPr>
          <w:rFonts w:ascii="Arial Narrow" w:eastAsia="Arial" w:hAnsi="Arial Narrow" w:cs="Arial"/>
          <w:sz w:val="24"/>
          <w:szCs w:val="24"/>
          <w:lang w:val="sr-Cyrl-CS"/>
        </w:rPr>
        <w:t xml:space="preserve">Основне школе „Сестре Илић“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 ш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="001135AB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20/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="001135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21-годину.</w:t>
      </w: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2.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92388E" w:rsidRDefault="00B17E58">
      <w:pPr>
        <w:ind w:left="140" w:right="97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 се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1</w:t>
      </w:r>
      <w:r w:rsidR="00FE7DC8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FE7DC8">
        <w:rPr>
          <w:rFonts w:ascii="Arial Narrow" w:eastAsia="Arial" w:hAnsi="Arial Narrow" w:cs="Arial"/>
          <w:sz w:val="24"/>
          <w:szCs w:val="24"/>
          <w:lang w:val="sr-Cyrl-CS"/>
        </w:rPr>
        <w:t>9.</w:t>
      </w:r>
      <w:r w:rsidR="00702DC7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 пра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а: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92388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'</w:t>
      </w:r>
      <w:r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ре Или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ћ'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'</w:t>
      </w:r>
      <w:r w:rsidRPr="0092388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92388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92388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92388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5007EE" w:rsidRPr="0092388E">
        <w:rPr>
          <w:rFonts w:ascii="Arial Narrow" w:eastAsia="Arial" w:hAnsi="Arial Narrow" w:cs="Arial"/>
          <w:sz w:val="24"/>
          <w:szCs w:val="24"/>
          <w:lang w:val="sr-Cyrl-CS"/>
        </w:rPr>
        <w:t>-ОШ „Сестре Илић“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92388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 xml:space="preserve">Ш 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'</w:t>
      </w:r>
      <w:r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ре Или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' –Јо</w:t>
      </w:r>
      <w:r w:rsidRPr="0092388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92388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њ</w:t>
      </w:r>
      <w:r w:rsidRPr="0092388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="005007EE" w:rsidRPr="0092388E">
        <w:rPr>
          <w:rFonts w:ascii="Arial Narrow" w:eastAsia="Arial" w:hAnsi="Arial Narrow" w:cs="Arial"/>
          <w:sz w:val="24"/>
          <w:szCs w:val="24"/>
          <w:lang w:val="sr-Cyrl-CS"/>
        </w:rPr>
        <w:t>- ОШ „Сестре Илић“,</w:t>
      </w:r>
      <w:r w:rsidR="005007EE" w:rsidRPr="0092388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110B1B" w:rsidRPr="0092388E">
        <w:rPr>
          <w:rFonts w:ascii="Arial Narrow" w:eastAsia="Arial" w:hAnsi="Arial Narrow" w:cs="Arial"/>
          <w:sz w:val="24"/>
          <w:szCs w:val="24"/>
          <w:lang w:val="sr-Cyrl-CS"/>
        </w:rPr>
        <w:t xml:space="preserve"> ОШ „Сестре Илић“-Дегурић-</w:t>
      </w:r>
      <w:r w:rsidR="005007EE" w:rsidRPr="0092388E">
        <w:rPr>
          <w:rFonts w:ascii="Arial Narrow" w:eastAsia="Arial" w:hAnsi="Arial Narrow" w:cs="Arial"/>
          <w:sz w:val="24"/>
          <w:szCs w:val="24"/>
          <w:lang w:val="sr-Cyrl-CS"/>
        </w:rPr>
        <w:t>ОШ „Сестре Илић“.</w:t>
      </w:r>
    </w:p>
    <w:p w:rsidR="00D10851" w:rsidRPr="0092388E" w:rsidRDefault="00B17E58">
      <w:pPr>
        <w:spacing w:before="4" w:line="240" w:lineRule="exact"/>
        <w:ind w:left="140" w:right="10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92388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92388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92388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92388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92388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92388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92388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92388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92388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92388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92388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92388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92388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5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92388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92388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цу за</w:t>
      </w:r>
      <w:r w:rsidRPr="0092388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нар</w:t>
      </w:r>
      <w:r w:rsidRPr="0092388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92388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92388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92388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92388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92388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92388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92388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ави</w:t>
      </w:r>
      <w:r w:rsidRPr="0092388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сп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сак</w:t>
      </w:r>
      <w:r w:rsidRPr="0092388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92388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и садр</w:t>
      </w:r>
      <w:r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92388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92388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92388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а и р</w:t>
      </w:r>
      <w:r w:rsidRPr="0092388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е</w:t>
      </w:r>
      <w:r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92388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92388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ој се</w:t>
      </w:r>
      <w:r w:rsidRPr="0092388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92388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92388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92388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92388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3.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5007EE" w:rsidRDefault="00B17E58" w:rsidP="005007EE">
      <w:pPr>
        <w:ind w:left="140" w:right="104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алац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се 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5007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за пре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 за с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авне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овр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ем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ено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5007EE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нас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5007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и по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врш</w:t>
      </w:r>
      <w:r w:rsidRPr="005007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pacing w:val="-24"/>
          <w:sz w:val="24"/>
          <w:szCs w:val="24"/>
          <w:lang w:val="sr-Cyrl-CS"/>
        </w:rPr>
        <w:t>у</w:t>
      </w:r>
      <w:r w:rsidR="00FE7DC8" w:rsidRPr="005007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5007EE" w:rsidRDefault="00B17E58" w:rsidP="005007EE">
      <w:pPr>
        <w:spacing w:before="2" w:line="240" w:lineRule="exact"/>
        <w:ind w:left="140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алац</w:t>
      </w:r>
      <w:r w:rsidRPr="005007EE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4252AB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252AB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б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252AB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4252A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252AB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252AB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252A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4252AB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252AB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252AB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252AB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чне</w:t>
      </w:r>
      <w:r w:rsidRPr="004252AB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4252AB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1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9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="001135AB" w:rsidRPr="004252AB">
        <w:rPr>
          <w:rFonts w:ascii="Arial Narrow" w:eastAsia="Arial" w:hAnsi="Arial Narrow" w:cs="Arial"/>
          <w:sz w:val="24"/>
          <w:szCs w:val="24"/>
          <w:lang w:val="sr-Cyrl-CS"/>
        </w:rPr>
        <w:t>20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4252AB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4252AB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4252AB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252AB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252AB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252AB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252AB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252AB">
        <w:rPr>
          <w:rFonts w:ascii="Arial Narrow" w:eastAsia="Arial" w:hAnsi="Arial Narrow" w:cs="Arial"/>
          <w:spacing w:val="43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4252AB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="004252AB"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31.5.2021</w:t>
      </w:r>
      <w:r w:rsidR="005007EE"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.године</w:t>
      </w:r>
      <w:r w:rsidRPr="004252AB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252AB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252AB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ен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252A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4252AB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обр</w:t>
      </w:r>
      <w:r w:rsidRPr="004252A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аз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252A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-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асп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тн</w:t>
      </w:r>
      <w:r w:rsidRPr="004252A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4252A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252A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а о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нов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4252A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4252AB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4252A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4252AB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252A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="001135AB" w:rsidRPr="004252AB">
        <w:rPr>
          <w:rFonts w:ascii="Arial Narrow" w:eastAsia="Arial" w:hAnsi="Arial Narrow" w:cs="Arial"/>
          <w:sz w:val="24"/>
          <w:szCs w:val="24"/>
          <w:lang w:val="sr-Cyrl-CS"/>
        </w:rPr>
        <w:t>20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="001135AB" w:rsidRPr="004252AB">
        <w:rPr>
          <w:rFonts w:ascii="Arial Narrow" w:eastAsia="Arial" w:hAnsi="Arial Narrow" w:cs="Arial"/>
          <w:sz w:val="24"/>
          <w:szCs w:val="24"/>
          <w:lang w:val="sr-Cyrl-CS"/>
        </w:rPr>
        <w:t>21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4252AB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4252AB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252AB">
        <w:rPr>
          <w:rFonts w:ascii="Arial Narrow" w:eastAsia="Arial" w:hAnsi="Arial Narrow" w:cs="Arial"/>
          <w:spacing w:val="-23"/>
          <w:sz w:val="24"/>
          <w:szCs w:val="24"/>
          <w:lang w:val="sr-Cyrl-CS"/>
        </w:rPr>
        <w:t>у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4.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 w:rsidP="005007EE">
      <w:pPr>
        <w:spacing w:line="240" w:lineRule="exact"/>
        <w:ind w:left="140" w:right="97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алац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EE0DEE">
        <w:rPr>
          <w:rFonts w:ascii="Arial Narrow" w:eastAsia="Arial" w:hAnsi="Arial Narrow" w:cs="Arial"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оцу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 за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спо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ћи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ец,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="005007EE">
        <w:rPr>
          <w:rFonts w:ascii="Arial Narrow" w:eastAsia="Arial" w:hAnsi="Arial Narrow" w:cs="Arial"/>
          <w:sz w:val="24"/>
          <w:szCs w:val="24"/>
          <w:lang w:val="sr-Cyrl-CS"/>
        </w:rPr>
        <w:t>у ученика  коју му достави Наручилац.</w:t>
      </w:r>
    </w:p>
    <w:p w:rsidR="00D10851" w:rsidRPr="00EE0DEE" w:rsidRDefault="00D10851">
      <w:pPr>
        <w:spacing w:before="8" w:line="18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before="32"/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5.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101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 фа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 претходног члана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знос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фа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ре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 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ти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ан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аду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са 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еш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ем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њу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 пр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хо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 мес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ц, и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20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испос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тне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фа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6.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tabs>
          <w:tab w:val="left" w:pos="9160"/>
        </w:tabs>
        <w:ind w:left="14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20</w:t>
      </w:r>
      <w:r w:rsidR="001135A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20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="00EA5B89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="001135AB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702DC7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ну</w:t>
      </w:r>
      <w:r w:rsidRPr="00EE0DEE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зноси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D10851" w:rsidRPr="00EE0DEE" w:rsidRDefault="00B17E58">
      <w:pPr>
        <w:spacing w:before="1"/>
        <w:ind w:left="140" w:right="2663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нара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б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а, 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.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                </w:t>
      </w:r>
      <w:r w:rsidRPr="00EE0DEE">
        <w:rPr>
          <w:rFonts w:ascii="Arial Narrow" w:eastAsia="Arial" w:hAnsi="Arial Narrow" w:cs="Arial"/>
          <w:spacing w:val="6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нара са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="00C048A0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B17E58">
      <w:pPr>
        <w:spacing w:line="240" w:lineRule="exact"/>
        <w:ind w:left="140" w:right="2217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су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 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ош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ови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у 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оз</w:t>
      </w:r>
      <w:r w:rsidRPr="00EE0DEE">
        <w:rPr>
          <w:rFonts w:ascii="Arial Narrow" w:eastAsia="Arial" w:hAnsi="Arial Narrow" w:cs="Arial"/>
          <w:spacing w:val="-24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B17E58">
      <w:pPr>
        <w:spacing w:before="6" w:line="240" w:lineRule="exact"/>
        <w:ind w:left="14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ена 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ена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рна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="00F96DB3" w:rsidRPr="00EE0DEE">
        <w:rPr>
          <w:rFonts w:ascii="Arial Narrow" w:eastAsia="Arial" w:hAnsi="Arial Narrow" w:cs="Arial"/>
          <w:sz w:val="24"/>
          <w:szCs w:val="24"/>
          <w:lang w:val="sr-Cyrl-CS"/>
        </w:rPr>
        <w:t>а.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F96DB3"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ац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нема 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сти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у 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ни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ене.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7.</w:t>
      </w:r>
    </w:p>
    <w:p w:rsidR="00D10851" w:rsidRPr="00EE0DEE" w:rsidRDefault="00D10851">
      <w:pPr>
        <w:spacing w:before="17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Цена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 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зноса про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ном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ом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еном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ада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бри по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24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сано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5007EE" w:rsidRDefault="005007EE">
      <w:pPr>
        <w:spacing w:line="240" w:lineRule="exact"/>
        <w:ind w:left="4220" w:right="4217"/>
        <w:jc w:val="center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8.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 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0</w:t>
      </w:r>
      <w:r w:rsidR="004252A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20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21.</w:t>
      </w:r>
      <w:r w:rsidR="00C048A0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сан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нич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 специф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.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 вре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ену п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ти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ind w:left="4220" w:right="4217"/>
        <w:jc w:val="center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9.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14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алац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аду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оном 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проп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ас</w:t>
      </w:r>
      <w:r w:rsidRPr="00EE0DEE">
        <w:rPr>
          <w:rFonts w:ascii="Arial Narrow" w:eastAsia="Arial" w:hAnsi="Arial Narrow" w:cs="Arial"/>
          <w:spacing w:val="-27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 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рсне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ш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 се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5007EE" w:rsidRDefault="005007EE">
      <w:pPr>
        <w:spacing w:line="240" w:lineRule="exact"/>
        <w:ind w:left="4158" w:right="4157"/>
        <w:jc w:val="center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4158" w:right="415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140" w:right="1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lastRenderedPageBreak/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врши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на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 проп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оно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 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ј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пре ро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кљ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чен.</w:t>
      </w:r>
    </w:p>
    <w:p w:rsidR="00D10851" w:rsidRPr="00EE0DEE" w:rsidRDefault="00B17E58">
      <w:pPr>
        <w:spacing w:line="240" w:lineRule="exact"/>
        <w:ind w:left="140" w:right="11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ње</w:t>
      </w:r>
      <w:r w:rsidRPr="00EE0DEE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EE0DEE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ра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EE0DEE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</w:p>
    <w:p w:rsidR="00D10851" w:rsidRPr="00EE0DEE" w:rsidRDefault="00B17E58">
      <w:pPr>
        <w:spacing w:before="1"/>
        <w:ind w:left="140" w:right="1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бог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ше 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EE0DEE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на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дл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г 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 огр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цу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твр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пена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но</w:t>
      </w: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чаном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зносу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%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ф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B17E58">
      <w:pPr>
        <w:spacing w:line="240" w:lineRule="exact"/>
        <w:ind w:left="140" w:right="303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а:</w:t>
      </w:r>
    </w:p>
    <w:p w:rsidR="00D10851" w:rsidRPr="00EE0DEE" w:rsidRDefault="00B17E58">
      <w:pPr>
        <w:tabs>
          <w:tab w:val="left" w:pos="860"/>
        </w:tabs>
        <w:spacing w:before="2" w:line="240" w:lineRule="exact"/>
        <w:ind w:left="860" w:right="100" w:hanging="36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hAnsi="Arial Narrow"/>
          <w:b/>
          <w:sz w:val="24"/>
          <w:szCs w:val="24"/>
          <w:lang w:val="sr-Cyrl-CS"/>
        </w:rPr>
        <w:t>-</w:t>
      </w:r>
      <w:r w:rsidRPr="00EE0DEE">
        <w:rPr>
          <w:rFonts w:ascii="Arial Narrow" w:hAnsi="Arial Narrow"/>
          <w:b/>
          <w:sz w:val="24"/>
          <w:szCs w:val="24"/>
          <w:lang w:val="sr-Cyrl-CS"/>
        </w:rPr>
        <w:tab/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асни</w:t>
      </w:r>
      <w:r w:rsidRPr="00EE0DEE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ше</w:t>
      </w:r>
      <w:r w:rsidRPr="00EE0DEE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4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ног</w:t>
      </w:r>
      <w:r w:rsidRPr="00EE0DEE">
        <w:rPr>
          <w:rFonts w:ascii="Arial Narrow" w:eastAsia="Arial" w:hAnsi="Arial Narrow" w:cs="Arial"/>
          <w:spacing w:val="4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сец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4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п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е,</w:t>
      </w:r>
    </w:p>
    <w:p w:rsidR="00D10851" w:rsidRPr="00EE0DEE" w:rsidRDefault="00B17E58">
      <w:pPr>
        <w:spacing w:line="240" w:lineRule="exact"/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hAnsi="Arial Narrow"/>
          <w:b/>
          <w:sz w:val="24"/>
          <w:szCs w:val="24"/>
          <w:lang w:val="sr-Cyrl-CS"/>
        </w:rPr>
        <w:t xml:space="preserve">-    </w:t>
      </w:r>
      <w:r w:rsidRPr="00EE0DEE">
        <w:rPr>
          <w:rFonts w:ascii="Arial Narrow" w:hAnsi="Arial Narrow"/>
          <w:b/>
          <w:spacing w:val="1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ше</w:t>
      </w:r>
      <w:r w:rsidRPr="00EE0DEE">
        <w:rPr>
          <w:rFonts w:ascii="Arial Narrow" w:eastAsia="Arial" w:hAnsi="Arial Narrow" w:cs="Arial"/>
          <w:spacing w:val="4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4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ржана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ас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ца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</w:p>
    <w:p w:rsidR="00D10851" w:rsidRPr="00EE0DEE" w:rsidRDefault="00B17E58">
      <w:pPr>
        <w:spacing w:line="240" w:lineRule="exact"/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св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8"/>
          <w:position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D10851" w:rsidRPr="00EE0DEE" w:rsidRDefault="00B17E58">
      <w:pPr>
        <w:spacing w:before="1"/>
        <w:ind w:left="4165" w:right="4161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ан </w:t>
      </w:r>
      <w:r w:rsidRPr="00EE0DEE">
        <w:rPr>
          <w:rFonts w:ascii="Arial Narrow" w:eastAsia="Arial" w:hAnsi="Arial Narrow" w:cs="Arial"/>
          <w:b/>
          <w:spacing w:val="-12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1.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спор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звршењем 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 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 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аз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при че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чење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спо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них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врши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у 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аду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са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рсном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B17E58">
      <w:pPr>
        <w:spacing w:line="240" w:lineRule="exact"/>
        <w:ind w:left="140" w:right="1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Пр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 с</w:t>
      </w:r>
      <w:r w:rsidRPr="00EE0DEE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</w:p>
    <w:p w:rsidR="00D10851" w:rsidRPr="00EE0DEE" w:rsidRDefault="00B17E58">
      <w:pPr>
        <w:spacing w:before="1" w:line="240" w:lineRule="exact"/>
        <w:ind w:left="140" w:right="828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5"/>
          <w:position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24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D10851" w:rsidRPr="00EE0DEE" w:rsidRDefault="00B17E58">
      <w:pPr>
        <w:spacing w:before="1"/>
        <w:ind w:left="4158" w:right="415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12.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140" w:right="101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њен</w:t>
      </w:r>
      <w:r w:rsidRPr="00EE0DEE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="0057025F">
        <w:rPr>
          <w:rFonts w:ascii="Arial Narrow" w:eastAsia="Arial" w:hAnsi="Arial Narrow" w:cs="Arial"/>
          <w:sz w:val="24"/>
          <w:szCs w:val="24"/>
          <w:lang w:val="sr-Cyrl-CS"/>
        </w:rPr>
        <w:t>6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шес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EE0DEE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зном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) пр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за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не.</w:t>
      </w:r>
    </w:p>
    <w:p w:rsidR="00D10851" w:rsidRPr="00EE0DEE" w:rsidRDefault="00B17E58">
      <w:pPr>
        <w:spacing w:before="2" w:line="240" w:lineRule="exact"/>
        <w:ind w:left="140" w:right="102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EE0DEE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EE0DEE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вљ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су</w:t>
      </w:r>
      <w:r w:rsidRPr="00EE0DEE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аз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у 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њи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before="19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AC7F18" w:rsidRDefault="00AC7F18">
      <w:pPr>
        <w:ind w:left="755"/>
        <w:rPr>
          <w:rFonts w:ascii="Arial Narrow" w:eastAsia="Arial" w:hAnsi="Arial Narrow" w:cs="Arial"/>
          <w:b/>
          <w:sz w:val="24"/>
          <w:szCs w:val="24"/>
          <w:lang w:val="sr-Cyrl-CS"/>
        </w:rPr>
      </w:pPr>
    </w:p>
    <w:p w:rsidR="00AC7F18" w:rsidRDefault="00AC7F18">
      <w:pPr>
        <w:ind w:left="755"/>
        <w:rPr>
          <w:rFonts w:ascii="Arial Narrow" w:eastAsia="Arial" w:hAnsi="Arial Narrow" w:cs="Arial"/>
          <w:b/>
          <w:sz w:val="24"/>
          <w:szCs w:val="24"/>
          <w:lang w:val="sr-Cyrl-CS"/>
        </w:rPr>
      </w:pPr>
    </w:p>
    <w:p w:rsidR="00AC7F18" w:rsidRDefault="00AC7F18">
      <w:pPr>
        <w:ind w:left="755"/>
        <w:rPr>
          <w:rFonts w:ascii="Arial Narrow" w:eastAsia="Arial" w:hAnsi="Arial Narrow" w:cs="Arial"/>
          <w:b/>
          <w:sz w:val="24"/>
          <w:szCs w:val="24"/>
          <w:lang w:val="sr-Cyrl-CS"/>
        </w:rPr>
      </w:pPr>
    </w:p>
    <w:p w:rsidR="00D10851" w:rsidRDefault="00B17E58">
      <w:pPr>
        <w:ind w:left="755"/>
        <w:rPr>
          <w:rFonts w:ascii="Arial Narrow" w:eastAsia="Arial" w:hAnsi="Arial Narrow" w:cs="Arial"/>
          <w:b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е                                                                   </w:t>
      </w:r>
      <w:r w:rsidRPr="00EE0DEE">
        <w:rPr>
          <w:rFonts w:ascii="Arial Narrow" w:eastAsia="Arial" w:hAnsi="Arial Narrow" w:cs="Arial"/>
          <w:b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</w:p>
    <w:p w:rsidR="00AC7F18" w:rsidRDefault="00AC7F18">
      <w:pPr>
        <w:ind w:left="755"/>
        <w:rPr>
          <w:rFonts w:ascii="Arial Narrow" w:eastAsia="Arial" w:hAnsi="Arial Narrow" w:cs="Arial"/>
          <w:b/>
          <w:sz w:val="24"/>
          <w:szCs w:val="24"/>
          <w:lang w:val="sr-Cyrl-CS"/>
        </w:rPr>
      </w:pPr>
    </w:p>
    <w:p w:rsidR="00AC7F18" w:rsidRDefault="00AC7F18" w:rsidP="00AC7F18">
      <w:pPr>
        <w:rPr>
          <w:rFonts w:ascii="Arial Narrow" w:eastAsia="Arial" w:hAnsi="Arial Narrow" w:cs="Arial"/>
          <w:b/>
          <w:sz w:val="24"/>
          <w:szCs w:val="24"/>
          <w:lang w:val="sr-Cyrl-CS"/>
        </w:rPr>
      </w:pPr>
    </w:p>
    <w:p w:rsidR="00AC7F18" w:rsidRPr="00EE0DEE" w:rsidRDefault="00AC7F18" w:rsidP="00AC7F18">
      <w:pPr>
        <w:rPr>
          <w:rFonts w:ascii="Arial Narrow" w:eastAsia="Arial" w:hAnsi="Arial Narrow" w:cs="Arial"/>
          <w:sz w:val="24"/>
          <w:szCs w:val="24"/>
          <w:lang w:val="sr-Cyrl-CS"/>
        </w:rPr>
        <w:sectPr w:rsidR="00AC7F18" w:rsidRPr="00EE0DEE">
          <w:pgSz w:w="11920" w:h="16840"/>
          <w:pgMar w:top="280" w:right="1300" w:bottom="0" w:left="1300" w:header="98" w:footer="127" w:gutter="0"/>
          <w:cols w:space="720"/>
        </w:sectPr>
      </w:pPr>
      <w:r>
        <w:rPr>
          <w:rFonts w:ascii="Arial Narrow" w:eastAsia="Arial" w:hAnsi="Arial Narrow" w:cs="Arial"/>
          <w:b/>
          <w:sz w:val="24"/>
          <w:szCs w:val="24"/>
          <w:lang w:val="sr-Cyrl-CS"/>
        </w:rPr>
        <w:t>_____________________________</w:t>
      </w:r>
      <w:r>
        <w:rPr>
          <w:rFonts w:ascii="Arial Narrow" w:eastAsia="Arial" w:hAnsi="Arial Narrow" w:cs="Arial"/>
          <w:b/>
          <w:sz w:val="24"/>
          <w:szCs w:val="24"/>
          <w:lang w:val="sr-Cyrl-CS"/>
        </w:rPr>
        <w:tab/>
      </w:r>
      <w:r>
        <w:rPr>
          <w:rFonts w:ascii="Arial Narrow" w:eastAsia="Arial" w:hAnsi="Arial Narrow" w:cs="Arial"/>
          <w:b/>
          <w:sz w:val="24"/>
          <w:szCs w:val="24"/>
          <w:lang w:val="sr-Cyrl-CS"/>
        </w:rPr>
        <w:tab/>
      </w:r>
      <w:r>
        <w:rPr>
          <w:rFonts w:ascii="Arial Narrow" w:eastAsia="Arial" w:hAnsi="Arial Narrow" w:cs="Arial"/>
          <w:b/>
          <w:sz w:val="24"/>
          <w:szCs w:val="24"/>
          <w:lang w:val="sr-Cyrl-CS"/>
        </w:rPr>
        <w:tab/>
        <w:t>____________________________</w:t>
      </w:r>
    </w:p>
    <w:p w:rsidR="00D10851" w:rsidRPr="00EE0DEE" w:rsidRDefault="00D10851">
      <w:pPr>
        <w:spacing w:before="5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before="32"/>
        <w:ind w:left="2305" w:right="229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 Х Н 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А  </w:t>
      </w:r>
      <w:r w:rsidRPr="00EE0DEE">
        <w:rPr>
          <w:rFonts w:ascii="Arial Narrow" w:eastAsia="Arial" w:hAnsi="Arial Narrow" w:cs="Arial"/>
          <w:b/>
          <w:spacing w:val="5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С 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Ф 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EE0DEE" w:rsidRDefault="00B17E58">
      <w:pPr>
        <w:spacing w:before="1"/>
        <w:ind w:left="2605" w:right="2603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“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ево</w:t>
      </w:r>
    </w:p>
    <w:p w:rsidR="00D10851" w:rsidRPr="00EE0DEE" w:rsidRDefault="00D10851">
      <w:pPr>
        <w:spacing w:before="5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3997" w:right="3996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-6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ТОБУС 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I</w:t>
      </w:r>
    </w:p>
    <w:p w:rsidR="00D10851" w:rsidRPr="00EE0DEE" w:rsidRDefault="00D10851">
      <w:pPr>
        <w:spacing w:before="3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before="32"/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 1: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 w:rsidP="005007EE">
      <w:pPr>
        <w:ind w:left="140" w:right="25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нов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 w:rsid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на аутобуско стај</w:t>
      </w:r>
      <w:r w:rsidR="00EA5B89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лиште најближе</w:t>
      </w:r>
      <w:r w:rsidR="002727D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Наручиоцу 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 7,50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часова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ени и 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ој 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 w:rsidP="005007EE">
      <w:pPr>
        <w:spacing w:before="10" w:line="240" w:lineRule="exact"/>
        <w:jc w:val="both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 w:rsidP="005007EE">
      <w:pPr>
        <w:ind w:left="140" w:right="84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повра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сно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Или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-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и,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пар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 </w:t>
      </w:r>
      <w:r w:rsidR="005007EE">
        <w:rPr>
          <w:rFonts w:ascii="Arial Narrow" w:eastAsia="Arial" w:hAnsi="Arial Narrow" w:cs="Arial"/>
          <w:sz w:val="24"/>
          <w:szCs w:val="24"/>
          <w:lang w:val="sr-Cyrl-CS"/>
        </w:rPr>
        <w:t>на аутобуско стајалиште најближе</w:t>
      </w:r>
      <w:r w:rsidR="002727DC">
        <w:rPr>
          <w:rFonts w:ascii="Arial Narrow" w:eastAsia="Arial" w:hAnsi="Arial Narrow" w:cs="Arial"/>
          <w:sz w:val="24"/>
          <w:szCs w:val="24"/>
          <w:lang w:val="sr-Cyrl-CS"/>
        </w:rPr>
        <w:t xml:space="preserve">  Наручиоцу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25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 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ени 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9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25 часова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ени</w:t>
      </w:r>
    </w:p>
    <w:p w:rsidR="00D10851" w:rsidRPr="00EE0DEE" w:rsidRDefault="00D10851">
      <w:pPr>
        <w:spacing w:before="10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к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оба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FC3B4B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FC3B4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FC3B4B">
        <w:rPr>
          <w:rFonts w:ascii="Arial Narrow" w:eastAsia="Arial" w:hAnsi="Arial Narrow" w:cs="Arial"/>
          <w:sz w:val="24"/>
          <w:szCs w:val="24"/>
          <w:lang w:val="sr-Cyrl-CS"/>
        </w:rPr>
        <w:t>км</w:t>
      </w:r>
      <w:r w:rsidR="00FC3B4B" w:rsidRPr="00607F74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FC3B4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FC3B4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FC3B4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FC3B4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FC3B4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с</w:t>
      </w:r>
      <w:r w:rsidRPr="00FC3B4B">
        <w:rPr>
          <w:rFonts w:ascii="Arial Narrow" w:eastAsia="Arial" w:hAnsi="Arial Narrow" w:cs="Arial"/>
          <w:sz w:val="24"/>
          <w:szCs w:val="24"/>
          <w:lang w:val="sr-Cyrl-CS"/>
        </w:rPr>
        <w:t>мени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2:</w:t>
      </w:r>
    </w:p>
    <w:p w:rsidR="00D10851" w:rsidRPr="00EE0DEE" w:rsidRDefault="00B17E58" w:rsidP="002727DC">
      <w:pPr>
        <w:spacing w:before="4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: Јов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'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ћ'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мо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 w:rsidR="00EA5B89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на аутобуско стајалиште најближе </w:t>
      </w:r>
      <w:r w:rsidR="002727D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Наручиоцу 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  7,50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часова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="002727DC"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ени и 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,5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час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ој с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19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повра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сно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Или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- Јо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мо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 w:rsid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на аутобуско стајалиште најближе</w:t>
      </w:r>
      <w:r w:rsidR="002727D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Наручиоцу 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  7,50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часова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="002727DC"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ени и 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,5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час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ој с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к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оба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FC3B4B">
        <w:rPr>
          <w:rFonts w:ascii="Arial Narrow" w:eastAsia="Arial" w:hAnsi="Arial Narrow" w:cs="Arial"/>
          <w:sz w:val="24"/>
          <w:szCs w:val="24"/>
          <w:lang w:val="sr-Cyrl-CS"/>
        </w:rPr>
        <w:t>10</w:t>
      </w:r>
      <w:r w:rsidRPr="00FC3B4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FC3B4B">
        <w:rPr>
          <w:rFonts w:ascii="Arial Narrow" w:eastAsia="Arial" w:hAnsi="Arial Narrow" w:cs="Arial"/>
          <w:sz w:val="24"/>
          <w:szCs w:val="24"/>
          <w:lang w:val="sr-Cyrl-CS"/>
        </w:rPr>
        <w:t>км</w:t>
      </w:r>
      <w:r w:rsidR="00FC3B4B" w:rsidRPr="00607F74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FC3B4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FC3B4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FC3B4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FC3B4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FC3B4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с</w:t>
      </w:r>
      <w:r w:rsidRPr="00FC3B4B">
        <w:rPr>
          <w:rFonts w:ascii="Arial Narrow" w:eastAsia="Arial" w:hAnsi="Arial Narrow" w:cs="Arial"/>
          <w:sz w:val="24"/>
          <w:szCs w:val="24"/>
          <w:lang w:val="sr-Cyrl-CS"/>
        </w:rPr>
        <w:t>мени.</w:t>
      </w:r>
    </w:p>
    <w:p w:rsidR="00D10851" w:rsidRDefault="00D10851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Pr="00EE0DEE" w:rsidRDefault="005007EE" w:rsidP="005007EE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>
        <w:rPr>
          <w:rFonts w:ascii="Arial Narrow" w:eastAsia="Arial" w:hAnsi="Arial Narrow" w:cs="Arial"/>
          <w:b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:</w:t>
      </w: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Pr="00EE0DEE" w:rsidRDefault="005007EE" w:rsidP="005007EE">
      <w:pPr>
        <w:spacing w:before="4"/>
        <w:ind w:left="14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="00AC7F18">
        <w:rPr>
          <w:rFonts w:ascii="Arial Narrow" w:eastAsia="Arial" w:hAnsi="Arial Narrow" w:cs="Arial"/>
          <w:sz w:val="24"/>
          <w:szCs w:val="24"/>
          <w:lang w:val="sr-Cyrl-CS"/>
        </w:rPr>
        <w:t>Дегурић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'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ћ'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 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на аутобуско стајалиште најближе Наручиоцу 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 7,50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часова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ени и 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ој 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5007EE" w:rsidRPr="00EE0DEE" w:rsidRDefault="005007EE" w:rsidP="005007EE">
      <w:pPr>
        <w:spacing w:before="13" w:line="240" w:lineRule="exact"/>
        <w:jc w:val="both"/>
        <w:rPr>
          <w:rFonts w:ascii="Arial Narrow" w:hAnsi="Arial Narrow"/>
          <w:sz w:val="24"/>
          <w:szCs w:val="24"/>
          <w:lang w:val="sr-Cyrl-CS"/>
        </w:rPr>
      </w:pPr>
    </w:p>
    <w:p w:rsidR="005007EE" w:rsidRPr="004252AB" w:rsidRDefault="005007EE" w:rsidP="005007EE">
      <w:pPr>
        <w:ind w:left="140" w:right="19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повра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сно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шк</w:t>
      </w:r>
      <w:r w:rsidRPr="004252A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''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Или</w:t>
      </w:r>
      <w:r w:rsidRPr="004252A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ћ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4252A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'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-</w:t>
      </w:r>
      <w:r w:rsidR="00110B1B" w:rsidRPr="004252AB">
        <w:rPr>
          <w:rFonts w:ascii="Arial Narrow" w:eastAsia="Arial" w:hAnsi="Arial Narrow" w:cs="Arial"/>
          <w:sz w:val="24"/>
          <w:szCs w:val="24"/>
          <w:lang w:val="sr-Cyrl-CS"/>
        </w:rPr>
        <w:t>Дегурић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, а</w:t>
      </w:r>
      <w:r w:rsidRPr="004252A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мо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на аутобуско стајалиште најближе  Наручиоцу 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у  7,50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часова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4252A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ени и у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,5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4252AB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час</w:t>
      </w:r>
      <w:r w:rsidRPr="004252A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252A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252A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ој с</w:t>
      </w:r>
      <w:r w:rsidRPr="004252A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4252A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4252AB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5007EE" w:rsidRPr="00EE0DEE" w:rsidRDefault="005007EE" w:rsidP="005007EE">
      <w:pPr>
        <w:spacing w:before="1" w:line="100" w:lineRule="exact"/>
        <w:jc w:val="both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 w:rsidP="005007EE">
      <w:pPr>
        <w:spacing w:line="200" w:lineRule="exact"/>
        <w:jc w:val="both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34682F" w:rsidP="005007EE">
      <w:pPr>
        <w:spacing w:line="200" w:lineRule="exact"/>
        <w:jc w:val="both"/>
        <w:rPr>
          <w:rFonts w:ascii="Arial Narrow" w:hAnsi="Arial Narrow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к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оба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110B1B">
        <w:rPr>
          <w:rFonts w:ascii="Arial Narrow" w:eastAsia="Arial" w:hAnsi="Arial Narrow" w:cs="Arial"/>
          <w:sz w:val="24"/>
          <w:szCs w:val="24"/>
          <w:lang w:val="sr-Cyrl-CS"/>
        </w:rPr>
        <w:t xml:space="preserve"> 8</w:t>
      </w: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 км</w:t>
      </w:r>
      <w:r w:rsidR="00FC3B4B" w:rsidRPr="00607F74">
        <w:rPr>
          <w:rFonts w:ascii="Arial Narrow" w:eastAsia="Arial" w:hAnsi="Arial Narrow" w:cs="Arial"/>
          <w:sz w:val="24"/>
          <w:szCs w:val="24"/>
          <w:lang w:val="sr-Cyrl-CS"/>
        </w:rPr>
        <w:t>,</w:t>
      </w: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 по смени</w:t>
      </w:r>
    </w:p>
    <w:p w:rsidR="00D10851" w:rsidRPr="00EE0DEE" w:rsidRDefault="00D10851" w:rsidP="005007EE">
      <w:pPr>
        <w:spacing w:before="11" w:line="240" w:lineRule="exact"/>
        <w:jc w:val="both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C419EB" w:rsidP="005007EE">
      <w:pPr>
        <w:ind w:left="140" w:right="230"/>
        <w:jc w:val="both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  <w:r w:rsidRPr="00C419EB">
        <w:rPr>
          <w:rFonts w:ascii="Arial Narrow" w:hAnsi="Arial Narrow"/>
          <w:sz w:val="24"/>
          <w:szCs w:val="24"/>
        </w:rPr>
        <w:pict>
          <v:group id="_x0000_s1033" style="position:absolute;left:0;text-align:left;margin-left:70.6pt;margin-top:815.3pt;width:454.25pt;height:0;z-index:-251641856;mso-position-horizontal-relative:page;mso-position-vertical-relative:page" coordorigin="1412,16306" coordsize="9085,0">
            <v:shape id="_x0000_s1034" style="position:absolute;left:1412;top:16306;width:9085;height:0" coordorigin="1412,16306" coordsize="9085,0" path="m1412,16306r9085,e" filled="f" strokeweight=".20464mm">
              <v:path arrowok="t"/>
            </v:shape>
            <w10:wrap anchorx="page" anchory="page"/>
          </v:group>
        </w:pic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ашњост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са мо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, 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траш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ост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ста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на. 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пер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ра 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м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ти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агођена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вре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нск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before="19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C419EB">
      <w:pPr>
        <w:spacing w:before="32" w:line="240" w:lineRule="exact"/>
        <w:ind w:left="308"/>
        <w:rPr>
          <w:rFonts w:ascii="Arial Narrow" w:eastAsia="Arial" w:hAnsi="Arial Narrow" w:cs="Arial"/>
          <w:sz w:val="24"/>
          <w:szCs w:val="24"/>
          <w:lang w:val="sr-Cyrl-CS"/>
        </w:rPr>
      </w:pPr>
      <w:r w:rsidRPr="00C419EB">
        <w:rPr>
          <w:rFonts w:ascii="Arial Narrow" w:hAnsi="Arial Narrow"/>
          <w:sz w:val="24"/>
          <w:szCs w:val="24"/>
        </w:rPr>
        <w:pict>
          <v:group id="_x0000_s1028" style="position:absolute;left:0;text-align:left;margin-left:71.75pt;margin-top:.7pt;width:112.35pt;height:15.1pt;z-index:-251640832;mso-position-horizontal-relative:page" coordorigin="1435,14" coordsize="2247,302">
            <v:shape id="_x0000_s1032" style="position:absolute;left:1445;top:25;width:2225;height:0" coordorigin="1445,25" coordsize="2225,0" path="m1445,25r2225,e" filled="f" strokeweight=".58pt">
              <v:path arrowok="t"/>
            </v:shape>
            <v:shape id="_x0000_s1031" style="position:absolute;left:1440;top:20;width:0;height:290" coordorigin="1440,20" coordsize="0,290" path="m1440,20r,290e" filled="f" strokeweight=".58pt">
              <v:path arrowok="t"/>
            </v:shape>
            <v:shape id="_x0000_s1030" style="position:absolute;left:1445;top:306;width:2225;height:0" coordorigin="1445,306" coordsize="2225,0" path="m1445,306r2225,e" filled="f" strokeweight=".58pt">
              <v:path arrowok="t"/>
            </v:shape>
            <v:shape id="_x0000_s1029" style="position:absolute;left:3675;top:20;width:0;height:290" coordorigin="3675,20" coordsize="0,290" path="m3675,20r,290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.</w:t>
      </w:r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П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1</w:t>
      </w:r>
    </w:p>
    <w:p w:rsidR="00D10851" w:rsidRPr="00EE0DEE" w:rsidRDefault="00D10851">
      <w:pPr>
        <w:spacing w:before="1" w:line="12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before="32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Ц:</w:t>
      </w:r>
    </w:p>
    <w:p w:rsidR="00D10851" w:rsidRPr="00EE0DEE" w:rsidRDefault="00B17E58">
      <w:pPr>
        <w:spacing w:before="1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''</w:t>
      </w:r>
    </w:p>
    <w:p w:rsidR="00D10851" w:rsidRPr="00EE0DEE" w:rsidRDefault="00B17E58">
      <w:pPr>
        <w:spacing w:before="1" w:line="24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ево</w:t>
      </w:r>
    </w:p>
    <w:p w:rsidR="00D10851" w:rsidRPr="00EE0DEE" w:rsidRDefault="00D10851">
      <w:pPr>
        <w:spacing w:before="9" w:line="1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C419EB">
      <w:pPr>
        <w:spacing w:before="29" w:line="260" w:lineRule="exact"/>
        <w:ind w:left="3998" w:right="3998"/>
        <w:jc w:val="center"/>
        <w:rPr>
          <w:rFonts w:ascii="Arial Narrow" w:eastAsia="Arial" w:hAnsi="Arial Narrow" w:cs="Arial"/>
          <w:sz w:val="24"/>
          <w:szCs w:val="24"/>
        </w:rPr>
      </w:pPr>
      <w:r w:rsidRPr="00C419EB">
        <w:rPr>
          <w:rFonts w:ascii="Arial Narrow" w:hAnsi="Arial Narrow"/>
          <w:sz w:val="24"/>
          <w:szCs w:val="24"/>
        </w:rPr>
        <w:pict>
          <v:group id="_x0000_s1026" style="position:absolute;left:0;text-align:left;margin-left:245.95pt;margin-top:184pt;width:220.3pt;height:0;z-index:-251639808;mso-position-horizontal-relative:page" coordorigin="4919,3681" coordsize="4406,0">
            <v:shape id="_x0000_s1027" style="position:absolute;left:4919;top:3681;width:4406;height:0" coordorigin="4919,3681" coordsize="4406,0" path="m4919,3681r4406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Ч</w:t>
      </w:r>
    </w:p>
    <w:p w:rsidR="00D10851" w:rsidRPr="00EE0DEE" w:rsidRDefault="00D10851">
      <w:pPr>
        <w:spacing w:before="4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2"/>
        <w:gridCol w:w="4704"/>
      </w:tblGrid>
      <w:tr w:rsidR="00D10851" w:rsidRPr="00EE0DEE">
        <w:trPr>
          <w:trHeight w:hRule="exact" w:val="47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B17E58">
            <w:pPr>
              <w:spacing w:before="72"/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B17E58">
            <w:pPr>
              <w:tabs>
                <w:tab w:val="left" w:pos="4660"/>
              </w:tabs>
              <w:spacing w:before="72"/>
              <w:ind w:left="258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10851" w:rsidRPr="00EE0DEE">
        <w:trPr>
          <w:trHeight w:hRule="exact" w:val="537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6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адреса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6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tabs>
                <w:tab w:val="left" w:pos="4660"/>
              </w:tabs>
              <w:ind w:left="258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10851" w:rsidRPr="00EE0DEE">
        <w:trPr>
          <w:trHeight w:hRule="exact" w:val="54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proofErr w:type="gramEnd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 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фона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tabs>
                <w:tab w:val="left" w:pos="4660"/>
              </w:tabs>
              <w:ind w:left="258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10851" w:rsidRPr="00EE0DEE">
        <w:trPr>
          <w:trHeight w:hRule="exact" w:val="54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proofErr w:type="gramEnd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 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ф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tabs>
                <w:tab w:val="left" w:pos="4660"/>
              </w:tabs>
              <w:ind w:left="258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10851" w:rsidRPr="00EE0DEE">
        <w:trPr>
          <w:trHeight w:hRule="exact" w:val="498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-m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a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i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l</w:t>
            </w:r>
            <w:proofErr w:type="gramEnd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 адр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tabs>
                <w:tab w:val="left" w:pos="4660"/>
              </w:tabs>
              <w:ind w:left="258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10851" w:rsidRPr="00EE0DEE">
        <w:trPr>
          <w:trHeight w:hRule="exact" w:val="688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B17E58">
            <w:pPr>
              <w:spacing w:before="92" w:line="240" w:lineRule="exact"/>
              <w:ind w:left="40" w:right="247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proofErr w:type="gramEnd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 и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е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ш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ћ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еног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ца за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онта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2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4156" w:right="4153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НУД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</w:p>
    <w:p w:rsidR="00D10851" w:rsidRPr="00EE0DEE" w:rsidRDefault="00B17E58">
      <w:pPr>
        <w:spacing w:line="240" w:lineRule="exact"/>
        <w:ind w:left="3104" w:right="3104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 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АВН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НАБАВ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СЛУ</w:t>
      </w:r>
      <w:r w:rsidRPr="00EE0DEE">
        <w:rPr>
          <w:rFonts w:ascii="Arial Narrow" w:eastAsia="Arial" w:hAnsi="Arial Narrow" w:cs="Arial"/>
          <w:sz w:val="24"/>
          <w:szCs w:val="24"/>
        </w:rPr>
        <w:t>ГА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F96DB3" w:rsidRPr="00EE0DEE" w:rsidRDefault="00B17E58">
      <w:pPr>
        <w:ind w:left="3321" w:right="332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ОЗ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="00F96DB3" w:rsidRPr="00EE0DEE">
        <w:rPr>
          <w:rFonts w:ascii="Arial Narrow" w:eastAsia="Arial" w:hAnsi="Arial Narrow" w:cs="Arial"/>
          <w:sz w:val="24"/>
          <w:szCs w:val="24"/>
        </w:rPr>
        <w:t xml:space="preserve"> ОСНОВНЕ ШКОЛЕ</w:t>
      </w:r>
    </w:p>
    <w:p w:rsidR="00F96DB3" w:rsidRPr="00EE0DEE" w:rsidRDefault="00F96DB3">
      <w:pPr>
        <w:ind w:left="3321" w:right="332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„СЕСТРЕ ИЛИЋ“ </w:t>
      </w:r>
    </w:p>
    <w:p w:rsidR="00F96DB3" w:rsidRPr="00EE0DEE" w:rsidRDefault="00F96DB3">
      <w:pPr>
        <w:ind w:left="3321" w:right="332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D10851" w:rsidRPr="00EE0DEE" w:rsidRDefault="00F96DB3">
      <w:pPr>
        <w:ind w:left="3321" w:right="332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 ШКОЛСКУ</w:t>
      </w:r>
      <w:r w:rsidR="001135AB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2020/21</w:t>
      </w:r>
      <w:r w:rsidR="00C048A0"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.ГОДИНУ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3350" w:right="3351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РО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Ј  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0</w:t>
      </w:r>
      <w:r w:rsidR="00EA5B89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20</w:t>
      </w:r>
      <w:r w:rsidR="001135AB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20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3620" w:right="3621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-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b/>
          <w:spacing w:val="4"/>
          <w:position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pacing w:val="-6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4"/>
          <w:position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6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b/>
          <w:spacing w:val="4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!</w:t>
      </w:r>
      <w:r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-</w:t>
      </w:r>
    </w:p>
    <w:p w:rsidR="00D10851" w:rsidRPr="00EE0DEE" w:rsidRDefault="00D10851">
      <w:pPr>
        <w:spacing w:before="7" w:line="18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сат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нош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а: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њава 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ца)</w:t>
      </w:r>
    </w:p>
    <w:p w:rsidR="001D28B2" w:rsidRPr="00EE0DEE" w:rsidRDefault="001D28B2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1D28B2" w:rsidRDefault="001D28B2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Cyrl-CS" w:eastAsia="ar-SA"/>
        </w:rPr>
      </w:pPr>
      <w:r w:rsidRPr="00B2331C">
        <w:rPr>
          <w:rFonts w:ascii="Arial Narrow" w:hAnsi="Arial Narrow"/>
          <w:b/>
          <w:bCs/>
          <w:sz w:val="24"/>
          <w:szCs w:val="24"/>
          <w:lang w:val="sr-Cyrl-CS" w:eastAsia="ar-SA"/>
        </w:rPr>
        <w:t>Помоћни образац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</w:tblGrid>
      <w:tr w:rsidR="00B2331C" w:rsidRPr="00B2331C" w:rsidTr="007B0A17">
        <w:trPr>
          <w:trHeight w:val="270"/>
        </w:trPr>
        <w:tc>
          <w:tcPr>
            <w:tcW w:w="2235" w:type="dxa"/>
            <w:vAlign w:val="center"/>
          </w:tcPr>
          <w:p w:rsidR="00B2331C" w:rsidRPr="00B2331C" w:rsidRDefault="00B2331C" w:rsidP="007B0A1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</w:pPr>
            <w:r w:rsidRPr="00B2331C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Образац бр. ПО 2</w:t>
            </w:r>
          </w:p>
        </w:tc>
      </w:tr>
    </w:tbl>
    <w:p w:rsidR="00B2331C" w:rsidRPr="00B2331C" w:rsidRDefault="00B2331C" w:rsidP="00B2331C">
      <w:pPr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B2331C" w:rsidRPr="00B2331C" w:rsidRDefault="00B2331C" w:rsidP="00B2331C">
      <w:pPr>
        <w:shd w:val="clear" w:color="auto" w:fill="D9D9D9"/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  <w:r w:rsidRPr="00B2331C">
        <w:rPr>
          <w:rFonts w:ascii="Arial Narrow" w:hAnsi="Arial Narrow"/>
          <w:b/>
          <w:bCs/>
          <w:color w:val="000000"/>
          <w:sz w:val="24"/>
          <w:szCs w:val="24"/>
          <w:lang w:val="sr-Cyrl-CS"/>
        </w:rPr>
        <w:t>ОБРАЗАЦ ПОТВРДЕ О ПРЕУЗИМАЊУ КОНКУРСНЕ ДОКУМЕНТАЦИЈЕ</w:t>
      </w:r>
    </w:p>
    <w:p w:rsidR="00B2331C" w:rsidRPr="00B2331C" w:rsidRDefault="00B2331C" w:rsidP="00B2331C">
      <w:pPr>
        <w:suppressAutoHyphens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B2331C" w:rsidRPr="00B2331C" w:rsidRDefault="00B2331C" w:rsidP="00B2331C">
      <w:pPr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B2331C" w:rsidRPr="00B2331C" w:rsidRDefault="00B2331C" w:rsidP="00B2331C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val="sr-Cyrl-CS"/>
        </w:rPr>
      </w:pPr>
      <w:r w:rsidRPr="00B2331C">
        <w:rPr>
          <w:rFonts w:ascii="Arial Narrow" w:hAnsi="Arial Narrow"/>
          <w:b/>
          <w:bCs/>
          <w:sz w:val="24"/>
          <w:szCs w:val="24"/>
          <w:lang w:val="sr-Cyrl-CS"/>
        </w:rPr>
        <w:t xml:space="preserve">ПОТВРДА О ПРЕУЗИМАЊУ КОНКУРСНЕ ДОКУМЕНТАЦИЈЕ </w:t>
      </w:r>
    </w:p>
    <w:p w:rsidR="00B2331C" w:rsidRPr="00B2331C" w:rsidRDefault="00B2331C" w:rsidP="00B2331C">
      <w:pPr>
        <w:suppressAutoHyphens/>
        <w:jc w:val="center"/>
        <w:rPr>
          <w:rFonts w:ascii="Arial Narrow" w:hAnsi="Arial Narrow"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sz w:val="24"/>
          <w:szCs w:val="24"/>
          <w:lang w:val="sr-Cyrl-CS"/>
        </w:rPr>
      </w:pPr>
      <w:r w:rsidRPr="00B2331C">
        <w:rPr>
          <w:rFonts w:ascii="Arial Narrow" w:hAnsi="Arial Narrow"/>
          <w:sz w:val="24"/>
          <w:szCs w:val="24"/>
          <w:lang w:val="sr-Cyrl-CS"/>
        </w:rPr>
        <w:t xml:space="preserve">Потврђујем да сам у име понуђача ____________________________________________ са седиштем у ______________________, ул. ________________________бр. _____. Матични број: ____________ ПИБ: ____________________________ Контакт особа: ___________________________________ Контакт телефон: ___________________ Факс: _________________ </w:t>
      </w:r>
    </w:p>
    <w:p w:rsidR="00B2331C" w:rsidRPr="00B2331C" w:rsidRDefault="00B2331C" w:rsidP="00B2331C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val="sr-Cyrl-CS"/>
        </w:rPr>
      </w:pPr>
      <w:r w:rsidRPr="00B2331C">
        <w:rPr>
          <w:rFonts w:ascii="Arial Narrow" w:hAnsi="Arial Narrow"/>
          <w:b/>
          <w:bCs/>
          <w:sz w:val="24"/>
          <w:szCs w:val="24"/>
          <w:lang w:val="sr-Cyrl-CS"/>
        </w:rPr>
        <w:t>преузео конкурсну документацију</w:t>
      </w:r>
    </w:p>
    <w:p w:rsidR="00B2331C" w:rsidRDefault="00B2331C" w:rsidP="00B2331C">
      <w:pPr>
        <w:suppressAutoHyphens/>
        <w:jc w:val="center"/>
        <w:rPr>
          <w:rFonts w:ascii="Arial Narrow" w:hAnsi="Arial Narrow"/>
          <w:bCs/>
          <w:sz w:val="24"/>
          <w:szCs w:val="24"/>
          <w:lang w:val="sr-Cyrl-CS"/>
        </w:rPr>
      </w:pPr>
      <w:r w:rsidRPr="00B2331C">
        <w:rPr>
          <w:rFonts w:ascii="Arial Narrow" w:hAnsi="Arial Narrow"/>
          <w:sz w:val="24"/>
          <w:szCs w:val="24"/>
          <w:lang w:val="sr-Cyrl-CS"/>
        </w:rPr>
        <w:t xml:space="preserve">за јавну набавку мале вредности </w:t>
      </w:r>
      <w:r w:rsidRPr="00B2331C">
        <w:rPr>
          <w:rFonts w:ascii="Arial Narrow" w:hAnsi="Arial Narrow"/>
          <w:bCs/>
          <w:sz w:val="24"/>
          <w:szCs w:val="24"/>
          <w:lang w:val="sr-Cyrl-CS"/>
        </w:rPr>
        <w:t>број ЈН  0</w:t>
      </w:r>
      <w:r w:rsidR="00EA5B89">
        <w:rPr>
          <w:rFonts w:ascii="Arial Narrow" w:hAnsi="Arial Narrow"/>
          <w:bCs/>
          <w:sz w:val="24"/>
          <w:szCs w:val="24"/>
          <w:lang w:val="sr-Cyrl-CS"/>
        </w:rPr>
        <w:t>2</w:t>
      </w:r>
      <w:r w:rsidR="001135AB">
        <w:rPr>
          <w:rFonts w:ascii="Arial Narrow" w:hAnsi="Arial Narrow"/>
          <w:bCs/>
          <w:sz w:val="24"/>
          <w:szCs w:val="24"/>
          <w:lang w:val="sr-Cyrl-CS"/>
        </w:rPr>
        <w:t>/2020</w:t>
      </w:r>
      <w:r w:rsidRPr="00B2331C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B2331C">
        <w:rPr>
          <w:rFonts w:ascii="Arial Narrow" w:hAnsi="Arial Narrow"/>
          <w:bCs/>
          <w:sz w:val="24"/>
          <w:szCs w:val="24"/>
          <w:lang w:val="sr-Cyrl-CS"/>
        </w:rPr>
        <w:t xml:space="preserve">предмет набавке: услуга превоза ученика </w:t>
      </w:r>
      <w:r>
        <w:rPr>
          <w:rFonts w:ascii="Arial Narrow" w:hAnsi="Arial Narrow"/>
          <w:bCs/>
          <w:sz w:val="24"/>
          <w:szCs w:val="24"/>
          <w:lang w:val="sr-Cyrl-CS"/>
        </w:rPr>
        <w:t xml:space="preserve">Основне школе „Сестре Илић“ </w:t>
      </w:r>
      <w:r w:rsidR="001135AB">
        <w:rPr>
          <w:rFonts w:ascii="Arial Narrow" w:hAnsi="Arial Narrow"/>
          <w:bCs/>
          <w:sz w:val="24"/>
          <w:szCs w:val="24"/>
          <w:lang w:val="sr-Cyrl-CS"/>
        </w:rPr>
        <w:t>за школску 2020/21.</w:t>
      </w:r>
      <w:r w:rsidRPr="00B2331C">
        <w:rPr>
          <w:rFonts w:ascii="Arial Narrow" w:hAnsi="Arial Narrow"/>
          <w:bCs/>
          <w:sz w:val="24"/>
          <w:szCs w:val="24"/>
          <w:lang w:val="sr-Cyrl-CS"/>
        </w:rPr>
        <w:t xml:space="preserve"> годину </w:t>
      </w:r>
    </w:p>
    <w:p w:rsidR="00B2331C" w:rsidRPr="00B2331C" w:rsidRDefault="00B2331C" w:rsidP="00B2331C">
      <w:pPr>
        <w:suppressAutoHyphens/>
        <w:jc w:val="center"/>
        <w:rPr>
          <w:rFonts w:ascii="Arial Narrow" w:hAnsi="Arial Narrow"/>
          <w:sz w:val="24"/>
          <w:szCs w:val="24"/>
          <w:lang w:val="sr-Cyrl-CS"/>
        </w:rPr>
      </w:pPr>
      <w:r w:rsidRPr="00B2331C">
        <w:rPr>
          <w:rFonts w:ascii="Arial Narrow" w:hAnsi="Arial Narrow"/>
          <w:sz w:val="24"/>
          <w:szCs w:val="24"/>
          <w:lang w:val="sr-Cyrl-CS"/>
        </w:rPr>
        <w:t xml:space="preserve">назив и ознака из општег речника набавке: </w:t>
      </w:r>
      <w:r w:rsidRPr="00B2331C">
        <w:rPr>
          <w:rFonts w:ascii="Arial Narrow" w:hAnsi="Arial Narrow"/>
          <w:i/>
          <w:iCs/>
          <w:sz w:val="24"/>
          <w:szCs w:val="24"/>
          <w:lang w:val="sr-Cyrl-CS"/>
        </w:rPr>
        <w:t>60100000- Услуге друмског превоза</w:t>
      </w:r>
    </w:p>
    <w:p w:rsidR="00B2331C" w:rsidRPr="00B2331C" w:rsidRDefault="00B2331C" w:rsidP="00B2331C">
      <w:pPr>
        <w:suppressAutoHyphens/>
        <w:rPr>
          <w:rFonts w:ascii="Arial Narrow" w:hAnsi="Arial Narrow"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  <w:r w:rsidRPr="00B2331C">
        <w:rPr>
          <w:rFonts w:ascii="Arial Narrow" w:hAnsi="Arial Narrow"/>
          <w:b/>
          <w:bCs/>
          <w:sz w:val="24"/>
          <w:szCs w:val="24"/>
          <w:lang w:val="sr-Cyrl-CS"/>
        </w:rPr>
        <w:t xml:space="preserve">Датум: ___________________________ </w:t>
      </w: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  <w:r w:rsidRPr="00B2331C">
        <w:rPr>
          <w:rFonts w:ascii="Arial Narrow" w:hAnsi="Arial Narrow"/>
          <w:b/>
          <w:bCs/>
          <w:sz w:val="24"/>
          <w:szCs w:val="24"/>
          <w:lang w:val="sr-Cyrl-CS"/>
        </w:rPr>
        <w:t>Овлашћено лице: __________________________ М.П.     Потпис</w:t>
      </w:r>
      <w:r w:rsidRPr="00B2331C">
        <w:rPr>
          <w:rFonts w:ascii="Arial Narrow" w:hAnsi="Arial Narrow"/>
          <w:b/>
          <w:bCs/>
          <w:sz w:val="24"/>
          <w:szCs w:val="24"/>
        </w:rPr>
        <w:t xml:space="preserve"> ________________________ </w:t>
      </w: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Latn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Latn-C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59"/>
        <w:gridCol w:w="7785"/>
      </w:tblGrid>
      <w:tr w:rsidR="00B2331C" w:rsidRPr="00B2331C" w:rsidTr="007B0A17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31C" w:rsidRPr="00B2331C" w:rsidRDefault="00B2331C" w:rsidP="007B0A1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331C">
              <w:rPr>
                <w:rFonts w:ascii="Arial Narrow" w:hAnsi="Arial Narrow"/>
                <w:b/>
                <w:sz w:val="24"/>
                <w:szCs w:val="24"/>
              </w:rPr>
              <w:t>Напомена: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31C" w:rsidRPr="00B2331C" w:rsidRDefault="00B2331C" w:rsidP="00B233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331C">
              <w:rPr>
                <w:rFonts w:ascii="Arial Narrow" w:hAnsi="Arial Narrow"/>
                <w:sz w:val="24"/>
                <w:szCs w:val="24"/>
              </w:rPr>
              <w:t>Образац потврде понуђач преузима приликом преузимања конкурсне документације и попуњену и оверену доставља наручиоцу у најкраћем могућем року на адресу</w:t>
            </w:r>
            <w:r>
              <w:rPr>
                <w:rFonts w:ascii="Arial Narrow" w:hAnsi="Arial Narrow"/>
                <w:sz w:val="24"/>
                <w:szCs w:val="24"/>
              </w:rPr>
              <w:t xml:space="preserve"> Наручиоца </w:t>
            </w:r>
            <w:r w:rsidRPr="00B2331C">
              <w:rPr>
                <w:rFonts w:ascii="Arial Narrow" w:hAnsi="Arial Narrow"/>
                <w:sz w:val="24"/>
                <w:szCs w:val="24"/>
              </w:rPr>
              <w:t>или пе</w:t>
            </w:r>
            <w:r>
              <w:rPr>
                <w:rFonts w:ascii="Arial Narrow" w:hAnsi="Arial Narrow"/>
                <w:sz w:val="24"/>
                <w:szCs w:val="24"/>
              </w:rPr>
              <w:t>чатирану и скенирану на e-mail:ossestreilic</w:t>
            </w:r>
            <w:r w:rsidR="00EA5B89">
              <w:rPr>
                <w:rFonts w:ascii="Arial Narrow" w:hAnsi="Arial Narrow"/>
                <w:sz w:val="24"/>
                <w:szCs w:val="24"/>
              </w:rPr>
              <w:t xml:space="preserve">va@gmail.com. </w:t>
            </w:r>
            <w:r w:rsidRPr="00B2331C">
              <w:rPr>
                <w:rFonts w:ascii="Arial Narrow" w:hAnsi="Arial Narrow"/>
                <w:sz w:val="24"/>
                <w:szCs w:val="24"/>
              </w:rPr>
              <w:t xml:space="preserve">Приликом предаје понуде понуђач </w:t>
            </w:r>
            <w:r w:rsidRPr="00B2331C">
              <w:rPr>
                <w:rFonts w:ascii="Arial Narrow" w:hAnsi="Arial Narrow"/>
                <w:b/>
                <w:sz w:val="24"/>
                <w:szCs w:val="24"/>
              </w:rPr>
              <w:t>није у обавези</w:t>
            </w:r>
            <w:r w:rsidRPr="00B2331C">
              <w:rPr>
                <w:rFonts w:ascii="Arial Narrow" w:hAnsi="Arial Narrow"/>
                <w:sz w:val="24"/>
                <w:szCs w:val="24"/>
              </w:rPr>
              <w:t xml:space="preserve"> да достави потврду о преузимању конкурсне документације.</w:t>
            </w:r>
          </w:p>
        </w:tc>
      </w:tr>
    </w:tbl>
    <w:p w:rsidR="00B2331C" w:rsidRPr="00B2331C" w:rsidRDefault="00B2331C" w:rsidP="00B2331C">
      <w:pPr>
        <w:rPr>
          <w:rFonts w:ascii="Arial Narrow" w:hAnsi="Arial Narrow"/>
          <w:b/>
          <w:sz w:val="24"/>
          <w:szCs w:val="24"/>
          <w:lang w:val="sr-Cyrl-CS"/>
        </w:rPr>
      </w:pPr>
      <w:r w:rsidRPr="00B2331C">
        <w:rPr>
          <w:rFonts w:ascii="Arial Narrow" w:hAnsi="Arial Narrow"/>
          <w:b/>
          <w:sz w:val="24"/>
          <w:szCs w:val="24"/>
          <w:lang w:val="sr-Cyrl-CS"/>
        </w:rPr>
        <w:t xml:space="preserve"> </w:t>
      </w:r>
    </w:p>
    <w:p w:rsidR="00B2331C" w:rsidRPr="00B2331C" w:rsidRDefault="00B2331C" w:rsidP="00B2331C">
      <w:pPr>
        <w:rPr>
          <w:rFonts w:ascii="Arial Narrow" w:hAnsi="Arial Narrow"/>
          <w:b/>
          <w:sz w:val="24"/>
          <w:szCs w:val="24"/>
        </w:rPr>
      </w:pPr>
    </w:p>
    <w:p w:rsidR="00B2331C" w:rsidRPr="00B2331C" w:rsidRDefault="00B2331C" w:rsidP="00B2331C">
      <w:pPr>
        <w:rPr>
          <w:rFonts w:ascii="Arial Narrow" w:hAnsi="Arial Narrow"/>
          <w:b/>
          <w:sz w:val="24"/>
          <w:szCs w:val="24"/>
        </w:rPr>
      </w:pPr>
      <w:r w:rsidRPr="00B2331C">
        <w:rPr>
          <w:rFonts w:ascii="Arial Narrow" w:hAnsi="Arial Narrow"/>
          <w:b/>
          <w:sz w:val="24"/>
          <w:szCs w:val="24"/>
        </w:rPr>
        <w:t>ВАЖНО</w:t>
      </w:r>
      <w:proofErr w:type="gramStart"/>
      <w:r w:rsidRPr="00B2331C">
        <w:rPr>
          <w:rFonts w:ascii="Arial Narrow" w:hAnsi="Arial Narrow"/>
          <w:b/>
          <w:sz w:val="24"/>
          <w:szCs w:val="24"/>
        </w:rPr>
        <w:t>:</w:t>
      </w:r>
      <w:r w:rsidRPr="00B2331C">
        <w:rPr>
          <w:rFonts w:ascii="Arial Narrow" w:hAnsi="Arial Narrow"/>
          <w:sz w:val="24"/>
          <w:szCs w:val="24"/>
        </w:rPr>
        <w:t>Наручилац</w:t>
      </w:r>
      <w:proofErr w:type="gramEnd"/>
      <w:r w:rsidRPr="00B2331C">
        <w:rPr>
          <w:rFonts w:ascii="Arial Narrow" w:hAnsi="Arial Narrow"/>
          <w:sz w:val="24"/>
          <w:szCs w:val="24"/>
        </w:rPr>
        <w:t xml:space="preserve"> ће одговоре, измене и допуне конкурсне документације објавити на Порталу јавних набавки и својој интернет страници, а директно их проследити само понуђачима за које има доказ (достављену потврду о преузимању конкурсне документације) да су преузели конкурсну документацију.  </w:t>
      </w:r>
    </w:p>
    <w:p w:rsidR="00B2331C" w:rsidRP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</w:rPr>
      </w:pPr>
    </w:p>
    <w:sectPr w:rsidR="00B2331C" w:rsidRPr="00B2331C" w:rsidSect="00D10851">
      <w:pgSz w:w="11920" w:h="16840"/>
      <w:pgMar w:top="280" w:right="1300" w:bottom="0" w:left="1300" w:header="98" w:footer="1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3E" w:rsidRDefault="000F223E" w:rsidP="00D10851">
      <w:r>
        <w:separator/>
      </w:r>
    </w:p>
  </w:endnote>
  <w:endnote w:type="continuationSeparator" w:id="0">
    <w:p w:rsidR="000F223E" w:rsidRDefault="000F223E" w:rsidP="00D1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52847"/>
      <w:docPartObj>
        <w:docPartGallery w:val="Page Numbers (Bottom of Page)"/>
        <w:docPartUnique/>
      </w:docPartObj>
    </w:sdtPr>
    <w:sdtContent>
      <w:p w:rsidR="0092388E" w:rsidRDefault="0092388E">
        <w:pPr>
          <w:pStyle w:val="Footer"/>
          <w:jc w:val="right"/>
        </w:pPr>
        <w:fldSimple w:instr=" PAGE   \* MERGEFORMAT ">
          <w:r w:rsidR="004252AB">
            <w:rPr>
              <w:noProof/>
            </w:rPr>
            <w:t>31</w:t>
          </w:r>
        </w:fldSimple>
      </w:p>
    </w:sdtContent>
  </w:sdt>
  <w:p w:rsidR="0092388E" w:rsidRPr="00F751C7" w:rsidRDefault="0092388E" w:rsidP="00D94C2D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3E" w:rsidRDefault="000F223E" w:rsidP="00D10851">
      <w:r>
        <w:separator/>
      </w:r>
    </w:p>
  </w:footnote>
  <w:footnote w:type="continuationSeparator" w:id="0">
    <w:p w:rsidR="000F223E" w:rsidRDefault="000F223E" w:rsidP="00D10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8E" w:rsidRPr="00553E29" w:rsidRDefault="0092388E" w:rsidP="00553E29">
    <w:pPr>
      <w:spacing w:line="200" w:lineRule="exact"/>
      <w:jc w:val="center"/>
    </w:pPr>
    <w:r>
      <w:t>Конкурсна документација за јавну набавку мале вредности: „Превоз ученика Основне школе „Сестре Илић</w:t>
    </w:r>
    <w:proofErr w:type="gramStart"/>
    <w:r>
      <w:t>“ за</w:t>
    </w:r>
    <w:proofErr w:type="gramEnd"/>
    <w:r>
      <w:t xml:space="preserve"> школску 2020/2021.годину“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0593"/>
    <w:multiLevelType w:val="multilevel"/>
    <w:tmpl w:val="C936BB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D10851"/>
    <w:rsid w:val="0002302F"/>
    <w:rsid w:val="000F223E"/>
    <w:rsid w:val="00110B1B"/>
    <w:rsid w:val="001135AB"/>
    <w:rsid w:val="001257D0"/>
    <w:rsid w:val="001374D5"/>
    <w:rsid w:val="00147E79"/>
    <w:rsid w:val="00156394"/>
    <w:rsid w:val="00186A45"/>
    <w:rsid w:val="001D28B2"/>
    <w:rsid w:val="002008D2"/>
    <w:rsid w:val="00232089"/>
    <w:rsid w:val="002422EE"/>
    <w:rsid w:val="00255C1F"/>
    <w:rsid w:val="00271360"/>
    <w:rsid w:val="002727DC"/>
    <w:rsid w:val="002975FA"/>
    <w:rsid w:val="002C36F1"/>
    <w:rsid w:val="002F6E44"/>
    <w:rsid w:val="0034682F"/>
    <w:rsid w:val="003606C0"/>
    <w:rsid w:val="00372ED1"/>
    <w:rsid w:val="00393732"/>
    <w:rsid w:val="003B0689"/>
    <w:rsid w:val="003C2063"/>
    <w:rsid w:val="0040121F"/>
    <w:rsid w:val="004237FA"/>
    <w:rsid w:val="004252AB"/>
    <w:rsid w:val="004479C6"/>
    <w:rsid w:val="0049394F"/>
    <w:rsid w:val="004A7692"/>
    <w:rsid w:val="004E01F0"/>
    <w:rsid w:val="004E4C99"/>
    <w:rsid w:val="005007EE"/>
    <w:rsid w:val="00553DFE"/>
    <w:rsid w:val="00553E29"/>
    <w:rsid w:val="0057025F"/>
    <w:rsid w:val="00576280"/>
    <w:rsid w:val="005D1482"/>
    <w:rsid w:val="005D1B1D"/>
    <w:rsid w:val="00607F74"/>
    <w:rsid w:val="006276D5"/>
    <w:rsid w:val="0064621D"/>
    <w:rsid w:val="006653DB"/>
    <w:rsid w:val="006849E0"/>
    <w:rsid w:val="006C2CEB"/>
    <w:rsid w:val="006D750B"/>
    <w:rsid w:val="006E1E0F"/>
    <w:rsid w:val="006F6692"/>
    <w:rsid w:val="00702DC7"/>
    <w:rsid w:val="00706061"/>
    <w:rsid w:val="00731881"/>
    <w:rsid w:val="00750145"/>
    <w:rsid w:val="00754821"/>
    <w:rsid w:val="007A32DF"/>
    <w:rsid w:val="007A4DC5"/>
    <w:rsid w:val="007B0A17"/>
    <w:rsid w:val="007B4CE4"/>
    <w:rsid w:val="007B5FFE"/>
    <w:rsid w:val="007C2D71"/>
    <w:rsid w:val="007E1286"/>
    <w:rsid w:val="007E2D4D"/>
    <w:rsid w:val="007F1F93"/>
    <w:rsid w:val="00872D8A"/>
    <w:rsid w:val="00875606"/>
    <w:rsid w:val="008A4F3A"/>
    <w:rsid w:val="008E36D1"/>
    <w:rsid w:val="008F0432"/>
    <w:rsid w:val="0092388E"/>
    <w:rsid w:val="00952DA4"/>
    <w:rsid w:val="009C4240"/>
    <w:rsid w:val="009F4ED2"/>
    <w:rsid w:val="00A248C1"/>
    <w:rsid w:val="00AB6DAC"/>
    <w:rsid w:val="00AC61FD"/>
    <w:rsid w:val="00AC7F18"/>
    <w:rsid w:val="00B135EF"/>
    <w:rsid w:val="00B17E58"/>
    <w:rsid w:val="00B2331C"/>
    <w:rsid w:val="00B849EA"/>
    <w:rsid w:val="00C048A0"/>
    <w:rsid w:val="00C419EB"/>
    <w:rsid w:val="00C41D0A"/>
    <w:rsid w:val="00C604C3"/>
    <w:rsid w:val="00C66B62"/>
    <w:rsid w:val="00CA44A1"/>
    <w:rsid w:val="00CB4D65"/>
    <w:rsid w:val="00CD371E"/>
    <w:rsid w:val="00D10851"/>
    <w:rsid w:val="00D318C9"/>
    <w:rsid w:val="00D340E1"/>
    <w:rsid w:val="00D376BC"/>
    <w:rsid w:val="00D94C2D"/>
    <w:rsid w:val="00D96501"/>
    <w:rsid w:val="00DE5CE9"/>
    <w:rsid w:val="00E20FB1"/>
    <w:rsid w:val="00EA5B89"/>
    <w:rsid w:val="00EE0DEE"/>
    <w:rsid w:val="00F751C7"/>
    <w:rsid w:val="00F96DB3"/>
    <w:rsid w:val="00FB7078"/>
    <w:rsid w:val="00FC3B4B"/>
    <w:rsid w:val="00FD17DC"/>
    <w:rsid w:val="00FE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5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7"/>
  </w:style>
  <w:style w:type="paragraph" w:styleId="Footer">
    <w:name w:val="footer"/>
    <w:basedOn w:val="Normal"/>
    <w:link w:val="FooterChar"/>
    <w:uiPriority w:val="99"/>
    <w:unhideWhenUsed/>
    <w:rsid w:val="00F75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7"/>
  </w:style>
  <w:style w:type="paragraph" w:styleId="BalloonText">
    <w:name w:val="Balloon Text"/>
    <w:basedOn w:val="Normal"/>
    <w:link w:val="BalloonTextChar"/>
    <w:uiPriority w:val="99"/>
    <w:semiHidden/>
    <w:unhideWhenUsed/>
    <w:rsid w:val="00F7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g.vi.sud.rs/lt/articles/o-visem-sudu/obavestenje-ke-za-pravna-lica-i-fizicka-lic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sestreilicvaljevo.edu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sestreilicva@gmail.com.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g.vi.sud.rs/lt/articles/o-visem-sudu/obavestenje-ke-za-pravna-lica-i-fizicka-l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8A02-A724-404D-9EBC-9498CFF9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6457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Конкурсна документација за јавну набавку Превоз ученика Основне школе „Сестре Илић“ за школску 2019/20.годину ЈН б9</vt:lpstr>
    </vt:vector>
  </TitlesOfParts>
  <Company>Deftones</Company>
  <LinksUpToDate>false</LinksUpToDate>
  <CharactersWithSpaces>43176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 за јавну набавку Превоз ученика Основне школе „Сестре Илић“ за школску 2019/20.годину ЈН б9</dc:title>
  <dc:creator>Korisnik</dc:creator>
  <cp:lastModifiedBy>Windows User</cp:lastModifiedBy>
  <cp:revision>4</cp:revision>
  <cp:lastPrinted>2018-07-25T07:41:00Z</cp:lastPrinted>
  <dcterms:created xsi:type="dcterms:W3CDTF">2020-06-25T21:51:00Z</dcterms:created>
  <dcterms:modified xsi:type="dcterms:W3CDTF">2020-06-26T20:51:00Z</dcterms:modified>
</cp:coreProperties>
</file>