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1" w:rsidRPr="00EE0DEE" w:rsidRDefault="00D10851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10" w:line="140" w:lineRule="exact"/>
        <w:rPr>
          <w:rFonts w:ascii="Arial Narrow" w:hAnsi="Arial Narrow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576280" w:rsidRPr="00EE0DEE" w:rsidRDefault="00576280">
      <w:pPr>
        <w:spacing w:before="29" w:line="260" w:lineRule="exact"/>
        <w:ind w:right="324"/>
        <w:jc w:val="right"/>
        <w:rPr>
          <w:rFonts w:ascii="Arial Narrow" w:eastAsia="Arial" w:hAnsi="Arial Narrow" w:cs="Arial"/>
          <w:b/>
          <w:position w:val="-1"/>
          <w:sz w:val="24"/>
          <w:szCs w:val="24"/>
        </w:rPr>
      </w:pPr>
    </w:p>
    <w:p w:rsidR="00D10851" w:rsidRPr="00393732" w:rsidRDefault="006653DB">
      <w:pPr>
        <w:spacing w:before="29" w:line="260" w:lineRule="exact"/>
        <w:ind w:right="324"/>
        <w:jc w:val="right"/>
        <w:rPr>
          <w:rFonts w:ascii="Arial Narrow" w:eastAsia="Arial" w:hAnsi="Arial Narrow" w:cs="Arial"/>
          <w:color w:val="FF0000"/>
          <w:sz w:val="24"/>
          <w:szCs w:val="24"/>
        </w:rPr>
      </w:pPr>
      <w:r w:rsidRPr="006653DB">
        <w:rPr>
          <w:rFonts w:ascii="Arial Narrow" w:hAnsi="Arial Narrow"/>
          <w:color w:val="FF0000"/>
          <w:sz w:val="24"/>
          <w:szCs w:val="24"/>
        </w:rPr>
        <w:pict>
          <v:group id="_x0000_s1154" style="position:absolute;left:0;text-align:left;margin-left:70.6pt;margin-top:25.2pt;width:454.25pt;height:0;z-index:-2303;mso-position-horizontal-relative:page;mso-position-vertical-relative:page" coordorigin="1412,504" coordsize="9085,0">
            <v:shape id="_x0000_s1155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B2331C">
        <w:rPr>
          <w:rFonts w:ascii="Arial Narrow" w:eastAsia="Arial" w:hAnsi="Arial Narrow" w:cs="Arial"/>
          <w:b/>
          <w:color w:val="FF0000"/>
          <w:position w:val="-1"/>
          <w:sz w:val="24"/>
          <w:szCs w:val="24"/>
        </w:rPr>
        <w:t>Бро</w:t>
      </w:r>
      <w:r w:rsidR="00B17E58" w:rsidRPr="00B2331C">
        <w:rPr>
          <w:rFonts w:ascii="Arial Narrow" w:eastAsia="Arial" w:hAnsi="Arial Narrow" w:cs="Arial"/>
          <w:b/>
          <w:color w:val="FF0000"/>
          <w:spacing w:val="-2"/>
          <w:position w:val="-1"/>
          <w:sz w:val="24"/>
          <w:szCs w:val="24"/>
        </w:rPr>
        <w:t>ј</w:t>
      </w:r>
      <w:r w:rsidR="00B17E58" w:rsidRPr="00B2331C">
        <w:rPr>
          <w:rFonts w:ascii="Arial Narrow" w:eastAsia="Arial" w:hAnsi="Arial Narrow" w:cs="Arial"/>
          <w:b/>
          <w:color w:val="FF0000"/>
          <w:position w:val="-1"/>
          <w:sz w:val="24"/>
          <w:szCs w:val="24"/>
        </w:rPr>
        <w:t>:</w:t>
      </w:r>
      <w:r w:rsidR="00B17E58" w:rsidRPr="00B2331C">
        <w:rPr>
          <w:rFonts w:ascii="Arial Narrow" w:eastAsia="Arial" w:hAnsi="Arial Narrow" w:cs="Arial"/>
          <w:b/>
          <w:color w:val="FF0000"/>
          <w:spacing w:val="2"/>
          <w:position w:val="-1"/>
          <w:sz w:val="24"/>
          <w:szCs w:val="24"/>
        </w:rPr>
        <w:t xml:space="preserve"> </w:t>
      </w:r>
      <w:r w:rsidR="00393732">
        <w:rPr>
          <w:rFonts w:ascii="Arial Narrow" w:eastAsia="Arial" w:hAnsi="Arial Narrow" w:cs="Arial"/>
          <w:b/>
          <w:color w:val="FF0000"/>
          <w:spacing w:val="2"/>
          <w:position w:val="-1"/>
          <w:sz w:val="24"/>
          <w:szCs w:val="24"/>
        </w:rPr>
        <w:t>660/18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ind w:left="3370"/>
        <w:rPr>
          <w:rFonts w:ascii="Arial Narrow" w:hAnsi="Arial Narrow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D10851" w:rsidRPr="00EE0DEE" w:rsidRDefault="00D10851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2726" w:right="2768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Ћ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 xml:space="preserve">“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proofErr w:type="gramEnd"/>
    </w:p>
    <w:p w:rsidR="00D10851" w:rsidRPr="00EE0DEE" w:rsidRDefault="00D10851">
      <w:pPr>
        <w:spacing w:before="8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32" w:right="1070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У 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БАВКУ</w:t>
      </w:r>
    </w:p>
    <w:p w:rsidR="00D10851" w:rsidRPr="00EE0DEE" w:rsidRDefault="00B17E58">
      <w:pPr>
        <w:ind w:left="2683" w:right="2723"/>
        <w:jc w:val="center"/>
        <w:rPr>
          <w:rFonts w:ascii="Arial Narrow" w:eastAsia="Arial" w:hAnsi="Arial Narrow" w:cs="Arial"/>
          <w:b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ПР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ВОЗ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proofErr w:type="gramEnd"/>
      <w:r w:rsidR="008E36D1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</w:p>
    <w:p w:rsidR="008E36D1" w:rsidRPr="00EE0DEE" w:rsidRDefault="00576280">
      <w:pPr>
        <w:ind w:left="2683" w:right="2723"/>
        <w:jc w:val="center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ЗА ШКОЛСКУ 2018/2019.</w:t>
      </w:r>
      <w:proofErr w:type="gramEnd"/>
      <w:r w:rsidR="008E36D1" w:rsidRPr="00EE0DEE">
        <w:rPr>
          <w:rFonts w:ascii="Arial Narrow" w:eastAsia="Arial" w:hAnsi="Arial Narrow" w:cs="Arial"/>
          <w:sz w:val="24"/>
          <w:szCs w:val="24"/>
        </w:rPr>
        <w:t xml:space="preserve"> ГОДИНУ</w:t>
      </w:r>
    </w:p>
    <w:p w:rsidR="00D10851" w:rsidRPr="00EE0DEE" w:rsidRDefault="00B17E58">
      <w:pPr>
        <w:ind w:left="3525" w:right="356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ЈН б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F751C7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576280" w:rsidRPr="00EE0DEE">
        <w:rPr>
          <w:rFonts w:ascii="Arial Narrow" w:eastAsia="Arial" w:hAnsi="Arial Narrow" w:cs="Arial"/>
          <w:b/>
          <w:sz w:val="24"/>
          <w:szCs w:val="24"/>
        </w:rPr>
        <w:t>8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3263" w:right="3304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 w:rsidSect="00D94C2D">
          <w:headerReference w:type="default" r:id="rId9"/>
          <w:footerReference w:type="default" r:id="rId10"/>
          <w:pgSz w:w="11920" w:h="16840"/>
          <w:pgMar w:top="280" w:right="1300" w:bottom="0" w:left="1300" w:header="98" w:footer="607" w:gutter="0"/>
          <w:pgNumType w:start="1"/>
          <w:cols w:space="720"/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ево,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C41D0A" w:rsidRPr="00EE0DEE">
        <w:rPr>
          <w:rFonts w:ascii="Arial Narrow" w:eastAsia="Arial" w:hAnsi="Arial Narrow" w:cs="Arial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201</w:t>
      </w:r>
      <w:r w:rsidR="00C41D0A"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proofErr w:type="gramEnd"/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34682F" w:rsidRDefault="0034682F">
      <w:pPr>
        <w:spacing w:before="32"/>
        <w:ind w:left="140" w:right="98"/>
        <w:jc w:val="both"/>
        <w:rPr>
          <w:rFonts w:ascii="Arial Narrow" w:eastAsia="Arial" w:hAnsi="Arial Narrow" w:cs="Arial"/>
          <w:spacing w:val="-1"/>
          <w:sz w:val="24"/>
          <w:szCs w:val="24"/>
        </w:rPr>
      </w:pPr>
    </w:p>
    <w:p w:rsidR="00D10851" w:rsidRPr="00EE0DEE" w:rsidRDefault="006653DB">
      <w:pPr>
        <w:spacing w:before="32"/>
        <w:ind w:left="140" w:right="98"/>
        <w:jc w:val="both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51" style="position:absolute;left:0;text-align:left;margin-left:70.6pt;margin-top:-7.15pt;width:454.25pt;height:0;z-index:-2302;mso-position-horizontal-relative:page" coordorigin="1412,-143" coordsize="9085,0">
            <v:shape id="_x0000_s1152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основу 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F751C7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sz w:val="24"/>
          <w:szCs w:val="24"/>
        </w:rPr>
        <w:t>9.</w:t>
      </w:r>
      <w:proofErr w:type="gramEnd"/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pacing w:val="1"/>
          <w:sz w:val="24"/>
          <w:szCs w:val="24"/>
        </w:rPr>
        <w:t>чл.</w:t>
      </w:r>
      <w:r w:rsidR="00B17E58" w:rsidRPr="00EE0DEE">
        <w:rPr>
          <w:rFonts w:ascii="Arial Narrow" w:eastAsia="Arial" w:hAnsi="Arial Narrow" w:cs="Arial"/>
          <w:sz w:val="24"/>
          <w:szCs w:val="24"/>
        </w:rPr>
        <w:t>6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="00F751C7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авним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«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л.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асн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» бр.12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z w:val="24"/>
          <w:szCs w:val="24"/>
        </w:rPr>
        <w:t>15 и 6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sz w:val="24"/>
          <w:szCs w:val="24"/>
        </w:rPr>
        <w:t>5),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6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обавез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 еле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рсне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ентаци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пост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них 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ну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пу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њености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ова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z w:val="24"/>
          <w:szCs w:val="24"/>
        </w:rPr>
        <w:t>«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асн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»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F751C7" w:rsidRPr="00EE0DEE">
        <w:rPr>
          <w:rFonts w:ascii="Arial Narrow" w:eastAsia="Arial" w:hAnsi="Arial Narrow" w:cs="Arial"/>
          <w:sz w:val="24"/>
          <w:szCs w:val="24"/>
        </w:rPr>
        <w:t>86/15</w:t>
      </w:r>
      <w:r w:rsidR="00B17E58" w:rsidRPr="00EE0DEE">
        <w:rPr>
          <w:rFonts w:ascii="Arial Narrow" w:eastAsia="Arial" w:hAnsi="Arial Narrow" w:cs="Arial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длу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поступ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вке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9F4ED2">
        <w:rPr>
          <w:rFonts w:ascii="Arial Narrow" w:eastAsia="Arial" w:hAnsi="Arial Narrow" w:cs="Arial"/>
          <w:sz w:val="24"/>
          <w:szCs w:val="24"/>
        </w:rPr>
        <w:t>652/18 од 25.7.2018.</w:t>
      </w:r>
      <w:r w:rsidR="0040121F" w:rsidRPr="00EE0DEE">
        <w:rPr>
          <w:rFonts w:ascii="Arial Narrow" w:eastAsia="Arial" w:hAnsi="Arial Narrow" w:cs="Arial"/>
          <w:sz w:val="24"/>
          <w:szCs w:val="24"/>
          <w:lang w:val="sr-Cyrl-CS"/>
        </w:rPr>
        <w:t>године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ешења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еновању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авну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вку </w:t>
      </w:r>
      <w:r w:rsidR="0040121F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услуга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ности</w:t>
      </w:r>
      <w:r w:rsidR="00C41D0A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9F4ED2">
        <w:rPr>
          <w:rFonts w:ascii="Arial Narrow" w:eastAsia="Arial" w:hAnsi="Arial Narrow" w:cs="Arial"/>
          <w:spacing w:val="2"/>
          <w:sz w:val="24"/>
          <w:szCs w:val="24"/>
        </w:rPr>
        <w:t xml:space="preserve">653/18 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>од 25.</w:t>
      </w:r>
      <w:r w:rsidR="009F4ED2">
        <w:rPr>
          <w:rFonts w:ascii="Arial Narrow" w:eastAsia="Arial" w:hAnsi="Arial Narrow" w:cs="Arial"/>
          <w:sz w:val="24"/>
          <w:szCs w:val="24"/>
        </w:rPr>
        <w:t>7.2018.</w:t>
      </w:r>
      <w:r w:rsidR="0040121F" w:rsidRPr="00EE0DEE">
        <w:rPr>
          <w:rFonts w:ascii="Arial Narrow" w:eastAsia="Arial" w:hAnsi="Arial Narrow" w:cs="Arial"/>
          <w:sz w:val="24"/>
          <w:szCs w:val="24"/>
          <w:lang w:val="sr-Cyrl-CS"/>
        </w:rPr>
        <w:t>године</w:t>
      </w:r>
      <w:r w:rsidR="0040121F"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,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мљ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рсна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ентац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рж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9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713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              </w:t>
      </w:r>
      <w:r w:rsidRPr="00EE0DEE">
        <w:rPr>
          <w:rFonts w:ascii="Arial Narrow" w:eastAsia="Arial" w:hAnsi="Arial Narrow" w:cs="Arial"/>
          <w:spacing w:val="24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 w:rsidP="009F4ED2">
      <w:pPr>
        <w:spacing w:before="32"/>
        <w:ind w:left="140" w:right="-38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221" w:space="759"/>
            <w:col w:w="2340"/>
          </w:cols>
        </w:sect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тство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z w:val="24"/>
          <w:szCs w:val="24"/>
        </w:rPr>
        <w:t>е исп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њености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ова за </w:t>
      </w:r>
      <w:r w:rsidR="009F4ED2">
        <w:rPr>
          <w:rFonts w:ascii="Arial Narrow" w:eastAsia="Arial" w:hAnsi="Arial Narrow" w:cs="Arial"/>
          <w:sz w:val="24"/>
          <w:szCs w:val="24"/>
        </w:rPr>
        <w:t xml:space="preserve"> 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у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9F4ED2">
        <w:rPr>
          <w:rFonts w:ascii="Arial Narrow" w:eastAsia="Arial" w:hAnsi="Arial Narrow" w:cs="Arial"/>
          <w:sz w:val="24"/>
          <w:szCs w:val="24"/>
        </w:rPr>
        <w:tab/>
      </w:r>
      <w:r w:rsidR="009F4ED2">
        <w:rPr>
          <w:rFonts w:ascii="Arial Narrow" w:eastAsia="Arial" w:hAnsi="Arial Narrow" w:cs="Arial"/>
          <w:sz w:val="24"/>
          <w:szCs w:val="24"/>
        </w:rPr>
        <w:tab/>
      </w:r>
      <w:r w:rsidR="009F4ED2">
        <w:rPr>
          <w:rFonts w:ascii="Arial Narrow" w:eastAsia="Arial" w:hAnsi="Arial Narrow" w:cs="Arial"/>
          <w:sz w:val="24"/>
          <w:szCs w:val="24"/>
        </w:rPr>
        <w:tab/>
        <w:t xml:space="preserve">                  </w:t>
      </w:r>
    </w:p>
    <w:p w:rsidR="00D10851" w:rsidRPr="00EE0DEE" w:rsidRDefault="00D10851">
      <w:pPr>
        <w:spacing w:before="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тство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сач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="00D94C2D">
        <w:rPr>
          <w:rFonts w:ascii="Arial Narrow" w:eastAsia="Arial" w:hAnsi="Arial Narrow" w:cs="Arial"/>
          <w:spacing w:val="-1"/>
          <w:position w:val="-1"/>
          <w:sz w:val="24"/>
          <w:szCs w:val="24"/>
        </w:rPr>
        <w:tab/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         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D10851" w:rsidRPr="00EE0DEE" w:rsidRDefault="00B17E58">
      <w:pPr>
        <w:spacing w:before="37" w:line="240" w:lineRule="exact"/>
        <w:ind w:left="140" w:right="-38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lastRenderedPageBreak/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њавању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5.став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7B0A17" w:rsidRPr="0034682F" w:rsidRDefault="00B17E58" w:rsidP="0034682F">
      <w:pPr>
        <w:spacing w:line="240" w:lineRule="exact"/>
        <w:ind w:left="140" w:right="-35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њавању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л.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5.став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вање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          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...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</w:t>
      </w:r>
      <w:r w:rsidRPr="00EE0DEE">
        <w:rPr>
          <w:rFonts w:ascii="Arial Narrow" w:eastAsia="Arial" w:hAnsi="Arial Narrow" w:cs="Arial"/>
          <w:spacing w:val="51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чку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ј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              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одел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</w:p>
    <w:p w:rsidR="00D10851" w:rsidRPr="00EE0DEE" w:rsidRDefault="00D10851">
      <w:pPr>
        <w:spacing w:before="15" w:line="260" w:lineRule="exact"/>
        <w:rPr>
          <w:rFonts w:ascii="Arial Narrow" w:hAnsi="Arial Narrow"/>
          <w:sz w:val="24"/>
          <w:szCs w:val="24"/>
        </w:rPr>
      </w:pPr>
    </w:p>
    <w:p w:rsidR="00D10851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</w:p>
    <w:p w:rsid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</w:p>
    <w:p w:rsidR="00B2331C" w:rsidRPr="00B849EA" w:rsidRDefault="00B849EA">
      <w:pPr>
        <w:ind w:left="14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Образац ПО1</w:t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</w:r>
      <w:r>
        <w:rPr>
          <w:rFonts w:ascii="Arial Narrow" w:eastAsia="Arial" w:hAnsi="Arial Narrow" w:cs="Arial"/>
          <w:sz w:val="24"/>
          <w:szCs w:val="24"/>
        </w:rPr>
        <w:tab/>
        <w:t xml:space="preserve">         </w:t>
      </w:r>
    </w:p>
    <w:p w:rsid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</w:p>
    <w:p w:rsidR="00B2331C" w:rsidRPr="00B2331C" w:rsidRDefault="00B2331C">
      <w:pPr>
        <w:ind w:left="14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Образац потврде о преузимању конкурсне документације.......       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  <w:sectPr w:rsidR="00B2331C" w:rsidRPr="00B2331C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D10851" w:rsidRPr="00B2331C" w:rsidRDefault="00B2331C">
      <w:pPr>
        <w:spacing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2331C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29" w:line="260" w:lineRule="exact"/>
        <w:ind w:left="2464"/>
        <w:rPr>
          <w:rFonts w:ascii="Arial Narrow" w:eastAsia="Arial" w:hAnsi="Arial Narrow" w:cs="Arial"/>
          <w:b/>
          <w:sz w:val="24"/>
          <w:szCs w:val="24"/>
          <w:lang w:val="sr-Cyrl-CS"/>
        </w:rPr>
      </w:pPr>
      <w:r w:rsidRPr="00B2331C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. </w:t>
      </w:r>
      <w:r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ИВ</w:t>
      </w:r>
      <w:r w:rsidRPr="004E01F0">
        <w:rPr>
          <w:rFonts w:ascii="Arial Narrow" w:eastAsia="Arial" w:hAnsi="Arial Narrow" w:cs="Arial"/>
          <w:b/>
          <w:spacing w:val="66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b/>
          <w:spacing w:val="59"/>
          <w:position w:val="-1"/>
          <w:sz w:val="24"/>
          <w:szCs w:val="24"/>
          <w:lang w:val="sr-Cyrl-CS"/>
        </w:rPr>
        <w:t xml:space="preserve"> </w:t>
      </w:r>
      <w:r w:rsidR="006E1E0F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ОДНО</w:t>
      </w:r>
      <w:r w:rsidRPr="004E01F0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Ш</w:t>
      </w:r>
      <w:r w:rsidR="006E1E0F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ЕЊЕ  П</w:t>
      </w:r>
      <w:r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ОНУДА</w:t>
      </w:r>
    </w:p>
    <w:p w:rsidR="00D10851" w:rsidRPr="004E01F0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D10851">
      <w:pPr>
        <w:spacing w:before="1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6653DB">
      <w:pPr>
        <w:spacing w:before="32"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49" style="position:absolute;left:0;text-align:left;margin-left:70.6pt;margin-top:25.2pt;width:454.25pt;height:0;z-index:-2301;mso-position-horizontal-relative:page;mso-position-vertical-relative:page" coordorigin="1412,504" coordsize="9085,0">
            <v:shape id="_x0000_s115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1.1. П</w:t>
      </w:r>
      <w:r w:rsidR="00B17E58" w:rsidRPr="004E01F0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b/>
          <w:spacing w:val="-8"/>
          <w:position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ЦИ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УЧИ</w:t>
      </w:r>
      <w:r w:rsidR="00B17E58" w:rsidRPr="004E01F0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ЦУ</w:t>
      </w:r>
    </w:p>
    <w:p w:rsidR="00D10851" w:rsidRPr="004E01F0" w:rsidRDefault="00D10851">
      <w:pPr>
        <w:spacing w:before="6" w:line="220" w:lineRule="exact"/>
        <w:rPr>
          <w:rFonts w:ascii="Arial Narrow" w:hAnsi="Arial Narrow"/>
          <w:sz w:val="24"/>
          <w:szCs w:val="24"/>
          <w:lang w:val="sr-Cyrl-CS"/>
        </w:rPr>
        <w:sectPr w:rsidR="00D10851" w:rsidRPr="004E01F0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4E01F0" w:rsidRDefault="00B17E58">
      <w:pPr>
        <w:spacing w:before="32"/>
        <w:ind w:left="140" w:right="185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lastRenderedPageBreak/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оца: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са:</w:t>
      </w:r>
    </w:p>
    <w:p w:rsidR="00D10851" w:rsidRPr="004E01F0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4E01F0" w:rsidRDefault="00B17E58">
      <w:pPr>
        <w:spacing w:before="2"/>
        <w:ind w:left="140" w:right="-38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чни бр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фра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на:</w:t>
      </w:r>
    </w:p>
    <w:p w:rsidR="00D10851" w:rsidRPr="004E01F0" w:rsidRDefault="00B17E58">
      <w:pPr>
        <w:spacing w:before="32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hAnsi="Arial Narrow"/>
          <w:sz w:val="24"/>
          <w:szCs w:val="24"/>
          <w:lang w:val="sr-Cyrl-CS"/>
        </w:rPr>
        <w:br w:type="column"/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lastRenderedPageBreak/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''</w:t>
      </w:r>
    </w:p>
    <w:p w:rsidR="00D10851" w:rsidRPr="004E01F0" w:rsidRDefault="00B17E58">
      <w:pPr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45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14000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100076805</w:t>
      </w:r>
    </w:p>
    <w:p w:rsidR="00D10851" w:rsidRPr="004E01F0" w:rsidRDefault="00B17E58">
      <w:pPr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07096895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20</w:t>
      </w:r>
    </w:p>
    <w:p w:rsidR="00D10851" w:rsidRPr="004E01F0" w:rsidRDefault="00B17E58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4E01F0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194" w:space="441"/>
            <w:col w:w="6685"/>
          </w:cols>
        </w:sectPr>
      </w:pP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840</w:t>
      </w:r>
      <w:r w:rsidRPr="004E01F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124660</w:t>
      </w:r>
      <w:r w:rsidRPr="004E01F0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83</w:t>
      </w:r>
    </w:p>
    <w:p w:rsidR="00D10851" w:rsidRPr="004E01F0" w:rsidRDefault="00D10851">
      <w:pPr>
        <w:spacing w:before="19"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1.2.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ВРС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 w:rsidP="00393732">
      <w:pPr>
        <w:ind w:left="140" w:right="97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Јавна</w:t>
      </w:r>
      <w:r w:rsidRPr="004E01F0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спроводи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E01F0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4E01F0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вке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ма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ти</w:t>
      </w:r>
      <w:r w:rsidRPr="004E01F0">
        <w:rPr>
          <w:rFonts w:ascii="Arial Narrow" w:eastAsia="Arial" w:hAnsi="Arial Narrow" w:cs="Arial"/>
          <w:b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аду </w:t>
      </w:r>
      <w:r w:rsidRPr="004E01F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оном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4E01F0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авним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(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сник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“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4/1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2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4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15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393732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)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="00F751C7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  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Одл</w:t>
      </w:r>
      <w:r w:rsidRPr="009F4ED2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ком </w:t>
      </w:r>
      <w:r w:rsidRPr="009F4ED2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9F4ED2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9F4ED2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њу </w:t>
      </w:r>
      <w:r w:rsidRPr="009F4ED2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9F4ED2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пка </w:t>
      </w:r>
      <w:r w:rsidRPr="009F4ED2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9F4ED2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9F4ED2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40121F" w:rsidRPr="009F4ED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393732" w:rsidRPr="009F4ED2">
        <w:rPr>
          <w:rFonts w:ascii="Arial Narrow" w:eastAsia="Arial" w:hAnsi="Arial Narrow" w:cs="Arial"/>
          <w:sz w:val="24"/>
          <w:szCs w:val="24"/>
          <w:lang w:val="sr-Cyrl-CS"/>
        </w:rPr>
        <w:t>652/18 од 25.7.2018.</w:t>
      </w:r>
      <w:r w:rsidR="0040121F" w:rsidRPr="009F4ED2">
        <w:rPr>
          <w:rFonts w:ascii="Arial Narrow" w:eastAsia="Arial" w:hAnsi="Arial Narrow" w:cs="Arial"/>
          <w:sz w:val="24"/>
          <w:szCs w:val="24"/>
          <w:lang w:val="sr-Cyrl-CS"/>
        </w:rPr>
        <w:t>године.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1.3.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КЕ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едмет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>
      <w:pPr>
        <w:spacing w:before="2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нака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ег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е: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6</w:t>
      </w:r>
      <w:r w:rsidRPr="004E01F0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1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- Ус</w:t>
      </w:r>
      <w:r w:rsidRPr="004E01F0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друмс</w:t>
      </w:r>
      <w:r w:rsidRPr="004E01F0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ог </w:t>
      </w:r>
      <w:r w:rsidRPr="004E01F0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i/>
          <w:sz w:val="24"/>
          <w:szCs w:val="24"/>
          <w:lang w:val="sr-Cyrl-CS"/>
        </w:rPr>
        <w:t>воз</w:t>
      </w:r>
      <w:r w:rsidRPr="004E01F0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1.4. 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УМ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 У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жа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EE0DEE" w:rsidRPr="004E01F0" w:rsidRDefault="00EE0DEE" w:rsidP="00EE0DEE">
      <w:pPr>
        <w:widowControl w:val="0"/>
        <w:overflowPunct w:val="0"/>
        <w:autoSpaceDE w:val="0"/>
        <w:autoSpaceDN w:val="0"/>
        <w:adjustRightInd w:val="0"/>
        <w:spacing w:line="239" w:lineRule="auto"/>
        <w:ind w:left="8" w:firstLine="699"/>
        <w:jc w:val="both"/>
        <w:rPr>
          <w:rFonts w:ascii="Arial Narrow" w:hAnsi="Arial Narrow"/>
          <w:sz w:val="24"/>
          <w:szCs w:val="24"/>
          <w:lang w:val="sr-Cyrl-CS"/>
        </w:rPr>
      </w:pPr>
      <w:r w:rsidRPr="004E01F0">
        <w:rPr>
          <w:rFonts w:ascii="Arial Narrow" w:hAnsi="Arial Narrow"/>
          <w:sz w:val="24"/>
          <w:szCs w:val="24"/>
          <w:lang w:val="sr-Cyrl-CS"/>
        </w:rPr>
        <w:t xml:space="preserve">Уколико се појаве понуђачи са истом ценом, биће изабран понуђач чија је понуда прва приспела. </w:t>
      </w:r>
    </w:p>
    <w:p w:rsidR="00D10851" w:rsidRPr="004E01F0" w:rsidRDefault="00D10851" w:rsidP="00EE0DEE">
      <w:pPr>
        <w:spacing w:line="240" w:lineRule="exact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1.5.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ИН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УЗИ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УРСН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ЈЕ</w:t>
      </w:r>
    </w:p>
    <w:p w:rsidR="00D10851" w:rsidRPr="004E01F0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Пор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праве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вк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-59"/>
          <w:sz w:val="24"/>
          <w:szCs w:val="24"/>
          <w:lang w:val="sr-Cyrl-CS"/>
        </w:rPr>
        <w:t xml:space="preserve"> </w:t>
      </w:r>
      <w:hyperlink r:id="rId11"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ww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w</w:t>
        </w:r>
        <w:r w:rsidRPr="004E01F0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p</w:t>
        </w:r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o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rt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a</w:t>
        </w:r>
        <w:r w:rsidRPr="00EE0DEE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</w:rPr>
          <w:t>l</w:t>
        </w:r>
        <w:r w:rsidRPr="004E01F0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u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j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n</w:t>
        </w:r>
        <w:r w:rsidRPr="004E01F0">
          <w:rPr>
            <w:rFonts w:ascii="Arial Narrow" w:eastAsia="Arial" w:hAnsi="Arial Narrow" w:cs="Arial"/>
            <w:spacing w:val="-2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2"/>
            <w:sz w:val="24"/>
            <w:szCs w:val="24"/>
            <w:u w:val="single" w:color="000000"/>
          </w:rPr>
          <w:t>g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o</w:t>
        </w:r>
        <w:r w:rsidRPr="00EE0DEE">
          <w:rPr>
            <w:rFonts w:ascii="Arial Narrow" w:eastAsia="Arial" w:hAnsi="Arial Narrow" w:cs="Arial"/>
            <w:spacing w:val="-3"/>
            <w:sz w:val="24"/>
            <w:szCs w:val="24"/>
            <w:u w:val="single" w:color="000000"/>
          </w:rPr>
          <w:t>v</w:t>
        </w:r>
        <w:r w:rsidRPr="004E01F0">
          <w:rPr>
            <w:rFonts w:ascii="Arial Narrow" w:eastAsia="Arial" w:hAnsi="Arial Narrow" w:cs="Arial"/>
            <w:spacing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sz w:val="24"/>
            <w:szCs w:val="24"/>
            <w:u w:val="single" w:color="000000"/>
          </w:rPr>
          <w:t>s</w:t>
        </w:r>
      </w:hyperlink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-</w:t>
      </w:r>
      <w:r w:rsidRPr="004E01F0">
        <w:rPr>
          <w:rFonts w:ascii="Arial Narrow" w:eastAsia="Arial" w:hAnsi="Arial Narrow" w:cs="Arial"/>
          <w:spacing w:val="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нтернет</w:t>
      </w:r>
      <w:r w:rsidRPr="004E01F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ан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це</w:t>
      </w:r>
      <w:r w:rsidRPr="004E01F0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оца: </w:t>
      </w:r>
      <w:r w:rsidRPr="004E01F0">
        <w:rPr>
          <w:rFonts w:ascii="Arial Narrow" w:eastAsia="Arial" w:hAnsi="Arial Narrow" w:cs="Arial"/>
          <w:spacing w:val="-60"/>
          <w:position w:val="-1"/>
          <w:sz w:val="24"/>
          <w:szCs w:val="24"/>
          <w:lang w:val="sr-Cyrl-CS"/>
        </w:rPr>
        <w:t xml:space="preserve"> </w:t>
      </w:r>
      <w:hyperlink r:id="rId12"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ww</w:t>
        </w:r>
        <w:r w:rsidRPr="00EE0DEE">
          <w:rPr>
            <w:rFonts w:ascii="Arial Narrow" w:eastAsia="Arial" w:hAnsi="Arial Narrow" w:cs="Arial"/>
            <w:spacing w:val="-3"/>
            <w:position w:val="-1"/>
            <w:sz w:val="24"/>
            <w:szCs w:val="24"/>
            <w:u w:val="single" w:color="000000"/>
          </w:rPr>
          <w:t>w</w:t>
        </w:r>
        <w:r w:rsidRPr="004E01F0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oss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s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t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ili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c</w:t>
        </w:r>
        <w:r w:rsidRPr="00EE0DEE">
          <w:rPr>
            <w:rFonts w:ascii="Arial Narrow" w:eastAsia="Arial" w:hAnsi="Arial Narrow" w:cs="Arial"/>
            <w:spacing w:val="-2"/>
            <w:position w:val="-1"/>
            <w:sz w:val="24"/>
            <w:szCs w:val="24"/>
            <w:u w:val="single" w:color="000000"/>
          </w:rPr>
          <w:t>v</w:t>
        </w:r>
        <w:r w:rsidRPr="00EE0DEE">
          <w:rPr>
            <w:rFonts w:ascii="Arial Narrow" w:eastAsia="Arial" w:hAnsi="Arial Narrow" w:cs="Arial"/>
            <w:spacing w:val="2"/>
            <w:position w:val="-1"/>
            <w:sz w:val="24"/>
            <w:szCs w:val="24"/>
            <w:u w:val="single" w:color="000000"/>
          </w:rPr>
          <w:t>a</w:t>
        </w:r>
        <w:r w:rsidRPr="00EE0DEE">
          <w:rPr>
            <w:rFonts w:ascii="Arial Narrow" w:eastAsia="Arial" w:hAnsi="Arial Narrow" w:cs="Arial"/>
            <w:spacing w:val="-1"/>
            <w:position w:val="-1"/>
            <w:sz w:val="24"/>
            <w:szCs w:val="24"/>
            <w:u w:val="single" w:color="000000"/>
          </w:rPr>
          <w:t>l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j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</w:t>
        </w:r>
        <w:r w:rsidRPr="00EE0DEE">
          <w:rPr>
            <w:rFonts w:ascii="Arial Narrow" w:eastAsia="Arial" w:hAnsi="Arial Narrow" w:cs="Arial"/>
            <w:spacing w:val="-3"/>
            <w:position w:val="-1"/>
            <w:sz w:val="24"/>
            <w:szCs w:val="24"/>
            <w:u w:val="single" w:color="000000"/>
          </w:rPr>
          <w:t>v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o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edu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  <w:r w:rsidRPr="00EE0DEE">
          <w:rPr>
            <w:rFonts w:ascii="Arial Narrow" w:eastAsia="Arial" w:hAnsi="Arial Narrow" w:cs="Arial"/>
            <w:spacing w:val="1"/>
            <w:position w:val="-1"/>
            <w:sz w:val="24"/>
            <w:szCs w:val="24"/>
            <w:u w:val="single" w:color="000000"/>
          </w:rPr>
          <w:t>r</w:t>
        </w:r>
        <w:r w:rsidRPr="00EE0DEE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</w:rPr>
          <w:t>s</w:t>
        </w:r>
        <w:r w:rsidRPr="004E01F0">
          <w:rPr>
            <w:rFonts w:ascii="Arial Narrow" w:eastAsia="Arial" w:hAnsi="Arial Narrow" w:cs="Arial"/>
            <w:position w:val="-1"/>
            <w:sz w:val="24"/>
            <w:szCs w:val="24"/>
            <w:u w:val="single" w:color="000000"/>
            <w:lang w:val="sr-Cyrl-CS"/>
          </w:rPr>
          <w:t>.</w:t>
        </w:r>
      </w:hyperlink>
    </w:p>
    <w:p w:rsidR="00D10851" w:rsidRPr="004E01F0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D10851">
      <w:pPr>
        <w:spacing w:before="15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1.6.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ИН ПО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ЊЕ 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</w:p>
    <w:p w:rsidR="00D10851" w:rsidRPr="004E01F0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 w:rsidP="00EE0DEE">
      <w:pPr>
        <w:spacing w:line="240" w:lineRule="exact"/>
        <w:ind w:left="140" w:right="100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носи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ном 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ом специф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ом 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саст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 конк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D10851" w:rsidRPr="004E01F0" w:rsidRDefault="00B17E58" w:rsidP="00EE0DEE">
      <w:pPr>
        <w:spacing w:before="2" w:line="240" w:lineRule="exact"/>
        <w:ind w:left="140" w:right="99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 </w:t>
      </w:r>
      <w:r w:rsidRPr="004E01F0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оси </w:t>
      </w:r>
      <w:r w:rsidRPr="004E01F0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чно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непо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4E01F0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ште </w:t>
      </w:r>
      <w:r w:rsidRPr="004E01F0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тво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 w:rsidP="00EE0DEE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пред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ану </w:t>
      </w:r>
      <w:r w:rsidRPr="004E01F0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вер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 </w:t>
      </w:r>
      <w:r w:rsidRPr="004E01F0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епи </w:t>
      </w:r>
      <w:r w:rsidRPr="004E01F0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њен </w:t>
      </w:r>
      <w:r w:rsidRPr="004E01F0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ћн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b/>
          <w:spacing w:val="1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об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азац </w:t>
      </w:r>
      <w:r w:rsidRPr="004E01F0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="00EE0DEE" w:rsidRPr="004E01F0">
        <w:rPr>
          <w:rFonts w:ascii="Arial Narrow" w:eastAsia="Arial" w:hAnsi="Arial Narrow" w:cs="Arial"/>
          <w:sz w:val="24"/>
          <w:szCs w:val="24"/>
          <w:lang w:val="sr-Cyrl-CS"/>
        </w:rPr>
        <w:t>)</w:t>
      </w:r>
    </w:p>
    <w:p w:rsidR="00D10851" w:rsidRPr="004E01F0" w:rsidRDefault="00B17E58" w:rsidP="00EE0DEE">
      <w:pPr>
        <w:spacing w:before="1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  св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м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чном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наз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 адрес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еф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ашћеног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за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онта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т.</w:t>
      </w:r>
    </w:p>
    <w:p w:rsidR="00D10851" w:rsidRPr="004E01F0" w:rsidRDefault="00B17E58" w:rsidP="00EE0DEE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ок 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шење 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9F4ED2">
        <w:rPr>
          <w:rFonts w:ascii="Arial Narrow" w:eastAsia="Arial" w:hAnsi="Arial Narrow" w:cs="Arial"/>
          <w:b/>
          <w:sz w:val="24"/>
          <w:szCs w:val="24"/>
          <w:lang w:val="sr-Cyrl-CS"/>
        </w:rPr>
        <w:t>13.08.2018.године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D376BC">
        <w:rPr>
          <w:rFonts w:ascii="Arial Narrow" w:eastAsia="Arial" w:hAnsi="Arial Narrow" w:cs="Arial"/>
          <w:b/>
          <w:sz w:val="24"/>
          <w:szCs w:val="24"/>
          <w:lang w:val="sr-Cyrl-CS"/>
        </w:rPr>
        <w:t>9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 w:rsidP="00EE0DEE">
      <w:pPr>
        <w:spacing w:before="4"/>
        <w:ind w:left="707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4E01F0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еном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оли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4E01F0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ницу</w:t>
      </w:r>
      <w:r w:rsidRPr="004E01F0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="008E36D1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-секретаријат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>о 1</w:t>
      </w:r>
      <w:r w:rsidR="00D376BC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D376BC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="009F4ED2">
        <w:rPr>
          <w:rFonts w:ascii="Arial Narrow" w:eastAsia="Arial" w:hAnsi="Arial Narrow" w:cs="Arial"/>
          <w:sz w:val="24"/>
          <w:szCs w:val="24"/>
          <w:lang w:val="sr-Cyrl-CS"/>
        </w:rPr>
        <w:t xml:space="preserve">.2018. године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="00D376BC">
        <w:rPr>
          <w:rFonts w:ascii="Arial Narrow" w:eastAsia="Arial" w:hAnsi="Arial Narrow" w:cs="Arial"/>
          <w:b/>
          <w:sz w:val="24"/>
          <w:szCs w:val="24"/>
          <w:lang w:val="sr-Cyrl-CS"/>
        </w:rPr>
        <w:t>9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:</w:t>
      </w:r>
      <w:r w:rsidRPr="004E01F0">
        <w:rPr>
          <w:rFonts w:ascii="Arial Narrow" w:eastAsia="Arial" w:hAnsi="Arial Narrow" w:cs="Arial"/>
          <w:color w:val="FF0000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сно</w:t>
      </w:r>
      <w:r w:rsidRPr="004E01F0">
        <w:rPr>
          <w:rFonts w:ascii="Arial Narrow" w:eastAsia="Arial" w:hAnsi="Arial Narrow" w:cs="Arial"/>
          <w:color w:val="000000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color w:val="000000"/>
          <w:spacing w:val="5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color w:val="000000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''</w:t>
      </w:r>
      <w:r w:rsidRPr="004E01F0">
        <w:rPr>
          <w:rFonts w:ascii="Arial Narrow" w:eastAsia="Arial" w:hAnsi="Arial Narrow" w:cs="Arial"/>
          <w:color w:val="000000"/>
          <w:spacing w:val="-3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color w:val="000000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Или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color w:val="000000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color w:val="000000"/>
          <w:spacing w:val="5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color w:val="000000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color w:val="000000"/>
          <w:spacing w:val="-2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color w:val="000000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5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ево.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5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оже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5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 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 за  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шење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ни,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бавешт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њем,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 назна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е“,</w:t>
      </w:r>
      <w:r w:rsidRPr="004E01F0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зм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е“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“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авну</w:t>
      </w:r>
      <w:r w:rsidRPr="004E01F0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="00C66B62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вку </w:t>
      </w:r>
    </w:p>
    <w:p w:rsidR="00D10851" w:rsidRPr="004E01F0" w:rsidRDefault="006653DB" w:rsidP="00C66B62">
      <w:pPr>
        <w:spacing w:before="32"/>
        <w:ind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6653DB">
        <w:rPr>
          <w:rFonts w:ascii="Arial Narrow" w:hAnsi="Arial Narrow"/>
          <w:sz w:val="24"/>
          <w:szCs w:val="24"/>
        </w:rPr>
        <w:lastRenderedPageBreak/>
        <w:pict>
          <v:group id="_x0000_s1147" style="position:absolute;left:0;text-align:left;margin-left:70.6pt;margin-top:-7.05pt;width:454.25pt;height:0;z-index:-2300;mso-position-horizontal-relative:page" coordorigin="1412,-141" coordsize="9085,0">
            <v:shape id="_x0000_s1148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="00B17E58"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з</w:t>
      </w:r>
      <w:r w:rsidR="00B17E58"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ен</w:t>
      </w:r>
      <w:r w:rsidR="00B17E58"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ка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Основне школе „Сестре Илић“ за шко</w:t>
      </w:r>
      <w:r w:rsidR="00EE0DEE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лску 2018/2019.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годину</w:t>
      </w:r>
      <w:r w:rsidR="00B17E58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,</w:t>
      </w:r>
      <w:r w:rsidR="00B17E58"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C66B62" w:rsidRPr="004E01F0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="00EE0DEE" w:rsidRPr="004E01F0">
        <w:rPr>
          <w:rFonts w:ascii="Arial Narrow" w:eastAsia="Arial" w:hAnsi="Arial Narrow" w:cs="Arial"/>
          <w:sz w:val="24"/>
          <w:szCs w:val="24"/>
          <w:lang w:val="sr-Cyrl-CS"/>
        </w:rPr>
        <w:t>18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асно назн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ач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ента накна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осно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ења.</w:t>
      </w:r>
      <w:r w:rsidR="00B17E58"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у р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="00B17E58"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ношење 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="00B17E58"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оже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ења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и опо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св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1.7.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ВРЕ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ИН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spacing w:line="243" w:lineRule="auto"/>
        <w:ind w:left="140" w:right="99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Јавно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одр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ано</w:t>
      </w:r>
      <w:r w:rsidRPr="004E01F0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="00D376BC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3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.</w:t>
      </w:r>
      <w:r w:rsidR="00D376BC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8</w:t>
      </w:r>
      <w:r w:rsidR="009F4ED2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.</w:t>
      </w:r>
      <w:r w:rsidR="00D376BC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2018.године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="00C66B62"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="00D376BC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00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часов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адрес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="00C66B62"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ована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ши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р.4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5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ево.</w:t>
      </w:r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аговре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спеле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ће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ти по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еду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спећ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4E01F0" w:rsidRDefault="00B17E58">
      <w:pPr>
        <w:spacing w:before="2" w:line="240" w:lineRule="exact"/>
        <w:ind w:left="140" w:right="103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ник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потп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предс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ник и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нови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тни пр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ци 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ча.</w:t>
      </w:r>
    </w:p>
    <w:p w:rsidR="00D10851" w:rsidRPr="004E01F0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чу</w:t>
      </w:r>
      <w:r w:rsidRPr="004E01F0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19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ствовао</w:t>
      </w:r>
      <w:r w:rsidRPr="004E01F0">
        <w:rPr>
          <w:rFonts w:ascii="Arial Narrow" w:eastAsia="Arial" w:hAnsi="Arial Narrow" w:cs="Arial"/>
          <w:spacing w:val="1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ања</w:t>
      </w:r>
      <w:r w:rsidRPr="004E01F0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D10851" w:rsidRPr="004E01F0" w:rsidRDefault="00B17E58">
      <w:pPr>
        <w:spacing w:line="240" w:lineRule="exact"/>
        <w:ind w:left="140" w:right="125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з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сни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се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вља 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 w:right="1713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1.8. У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ДС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ГУ УЧЕ</w:t>
      </w:r>
      <w:r w:rsidRPr="004E01F0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ТИ У П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КУ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ПО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4E01F0" w:rsidRDefault="00D10851">
      <w:pPr>
        <w:spacing w:before="15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140" w:right="102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почет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пка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ци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 пр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ствова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 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4E01F0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а,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оца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преда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у п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сано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 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ашћ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чешће у пост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пку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авног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1.9.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ДО</w:t>
      </w:r>
      <w:r w:rsidRPr="004E01F0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Н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4"/>
          <w:sz w:val="24"/>
          <w:szCs w:val="24"/>
          <w:lang w:val="sr-Cyrl-CS"/>
        </w:rPr>
        <w:t>Ш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ЊЕ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</w:p>
    <w:p w:rsidR="00D10851" w:rsidRPr="004E01F0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4E01F0" w:rsidRDefault="00B17E58">
      <w:pPr>
        <w:ind w:left="140" w:right="98" w:firstLine="56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ок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 xml:space="preserve">оношење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оде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4E01F0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оса</w:t>
      </w:r>
      <w:r w:rsidRPr="004E01F0">
        <w:rPr>
          <w:rFonts w:ascii="Arial Narrow" w:eastAsia="Arial" w:hAnsi="Arial Narrow" w:cs="Arial"/>
          <w:b/>
          <w:sz w:val="24"/>
          <w:szCs w:val="24"/>
          <w:lang w:val="sr-Cyrl-CS"/>
        </w:rPr>
        <w:t>м</w:t>
      </w:r>
      <w:r w:rsidRPr="004E01F0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4E01F0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4E01F0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ња пон</w:t>
      </w:r>
      <w:r w:rsidRPr="004E01F0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4E01F0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4E01F0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4E01F0" w:rsidRDefault="00D10851">
      <w:pPr>
        <w:spacing w:before="10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1.10. </w:t>
      </w:r>
      <w:r w:rsidRPr="00B849EA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B849EA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З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B849EA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B849EA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b/>
          <w:sz w:val="24"/>
          <w:szCs w:val="24"/>
          <w:lang w:val="sr-Cyrl-CS"/>
        </w:rPr>
        <w:t>КТ</w:t>
      </w:r>
    </w:p>
    <w:p w:rsidR="00D10851" w:rsidRPr="00B849EA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онта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ба</w:t>
      </w:r>
      <w:r w:rsidRPr="00B849EA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B849EA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ање</w:t>
      </w:r>
      <w:r w:rsidRPr="00B849EA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B849EA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="00C66B62"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Јасмина Зечевић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,</w:t>
      </w:r>
    </w:p>
    <w:p w:rsidR="00D10851" w:rsidRPr="00B849EA" w:rsidRDefault="00B17E58">
      <w:pPr>
        <w:spacing w:line="240" w:lineRule="exact"/>
        <w:ind w:left="140" w:right="5128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B849EA">
          <w:pgSz w:w="11920" w:h="16840"/>
          <w:pgMar w:top="280" w:right="1300" w:bottom="0" w:left="1300" w:header="98" w:footer="127" w:gutter="0"/>
          <w:cols w:space="720"/>
        </w:sectPr>
      </w:pP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 xml:space="preserve">р 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е, т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ф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B849EA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4</w:t>
      </w:r>
      <w:r w:rsidRPr="00B849EA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/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B849EA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39</w:t>
      </w:r>
      <w:r w:rsidRPr="00B849EA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B849EA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B849EA" w:rsidRDefault="00D10851">
      <w:pPr>
        <w:spacing w:before="17" w:line="240" w:lineRule="exact"/>
        <w:rPr>
          <w:rFonts w:ascii="Arial Narrow" w:hAnsi="Arial Narrow"/>
          <w:b/>
          <w:sz w:val="22"/>
          <w:szCs w:val="22"/>
          <w:lang w:val="sr-Cyrl-CS"/>
        </w:rPr>
      </w:pPr>
    </w:p>
    <w:p w:rsidR="00D10851" w:rsidRPr="00EE0DEE" w:rsidRDefault="006653DB" w:rsidP="00EE0DEE">
      <w:pPr>
        <w:spacing w:before="32"/>
        <w:ind w:left="472" w:right="149"/>
        <w:jc w:val="center"/>
        <w:rPr>
          <w:rFonts w:ascii="Arial Narrow" w:eastAsia="Arial" w:hAnsi="Arial Narrow" w:cs="Arial"/>
          <w:b/>
          <w:sz w:val="22"/>
          <w:szCs w:val="22"/>
        </w:rPr>
      </w:pPr>
      <w:r w:rsidRPr="006653DB">
        <w:rPr>
          <w:rFonts w:ascii="Arial Narrow" w:hAnsi="Arial Narrow"/>
          <w:b/>
          <w:sz w:val="22"/>
          <w:szCs w:val="22"/>
        </w:rPr>
        <w:pict>
          <v:group id="_x0000_s1145" style="position:absolute;left:0;text-align:left;margin-left:70.6pt;margin-top:25.2pt;width:454.25pt;height:0;z-index:-2299;mso-position-horizontal-relative:page;mso-position-vertical-relative:page" coordorigin="1412,504" coordsize="9085,0">
            <v:shape id="_x0000_s1146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 2. </w:t>
      </w:r>
      <w:r w:rsidR="00B17E58" w:rsidRPr="00B849EA">
        <w:rPr>
          <w:rFonts w:ascii="Arial Narrow" w:eastAsia="Arial" w:hAnsi="Arial Narrow" w:cs="Arial"/>
          <w:b/>
          <w:spacing w:val="2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-4"/>
          <w:sz w:val="22"/>
          <w:szCs w:val="22"/>
          <w:lang w:val="sr-Cyrl-CS"/>
        </w:rPr>
        <w:t>С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Л</w:t>
      </w:r>
      <w:r w:rsidR="00C66B62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О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И</w:t>
      </w:r>
      <w:r w:rsidR="00B17E58" w:rsidRPr="00B849EA">
        <w:rPr>
          <w:rFonts w:ascii="Arial Narrow" w:eastAsia="Arial" w:hAnsi="Arial Narrow" w:cs="Arial"/>
          <w:b/>
          <w:spacing w:val="60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ЗА</w:t>
      </w:r>
      <w:r w:rsidR="00B17E58" w:rsidRPr="00B849EA">
        <w:rPr>
          <w:rFonts w:ascii="Arial Narrow" w:eastAsia="Arial" w:hAnsi="Arial Narrow" w:cs="Arial"/>
          <w:b/>
          <w:spacing w:val="54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УЧЕ</w:t>
      </w:r>
      <w:r w:rsidR="00B17E58" w:rsidRPr="00B849EA">
        <w:rPr>
          <w:rFonts w:ascii="Arial Narrow" w:eastAsia="Arial" w:hAnsi="Arial Narrow" w:cs="Arial"/>
          <w:b/>
          <w:spacing w:val="-4"/>
          <w:sz w:val="22"/>
          <w:szCs w:val="22"/>
          <w:lang w:val="sr-Cyrl-CS"/>
        </w:rPr>
        <w:t>Ш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Ћ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Е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pacing w:val="-2"/>
          <w:sz w:val="22"/>
          <w:szCs w:val="22"/>
          <w:lang w:val="sr-Cyrl-CS"/>
        </w:rPr>
        <w:t>П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О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С</w:t>
      </w:r>
      <w:r w:rsidR="00B17E58" w:rsidRPr="00B849EA">
        <w:rPr>
          <w:rFonts w:ascii="Arial Narrow" w:eastAsia="Arial" w:hAnsi="Arial Narrow" w:cs="Arial"/>
          <w:b/>
          <w:spacing w:val="-3"/>
          <w:sz w:val="22"/>
          <w:szCs w:val="22"/>
          <w:lang w:val="sr-Cyrl-CS"/>
        </w:rPr>
        <w:t>Т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У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П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КУ</w:t>
      </w:r>
      <w:r w:rsidR="00B17E58" w:rsidRPr="00B849EA">
        <w:rPr>
          <w:rFonts w:ascii="Arial Narrow" w:eastAsia="Arial" w:hAnsi="Arial Narrow" w:cs="Arial"/>
          <w:b/>
          <w:spacing w:val="6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Ј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НЕ </w:t>
      </w:r>
      <w:r w:rsidR="00B17E58" w:rsidRPr="00B849EA">
        <w:rPr>
          <w:rFonts w:ascii="Arial Narrow" w:eastAsia="Arial" w:hAnsi="Arial Narrow" w:cs="Arial"/>
          <w:b/>
          <w:spacing w:val="3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Н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Б</w:t>
      </w:r>
      <w:r w:rsidR="00B17E58" w:rsidRPr="00B849EA">
        <w:rPr>
          <w:rFonts w:ascii="Arial Narrow" w:eastAsia="Arial" w:hAnsi="Arial Narrow" w:cs="Arial"/>
          <w:b/>
          <w:spacing w:val="-6"/>
          <w:sz w:val="22"/>
          <w:szCs w:val="22"/>
          <w:lang w:val="sr-Cyrl-CS"/>
        </w:rPr>
        <w:t>А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В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КЕ </w:t>
      </w:r>
      <w:r w:rsidR="00B17E58" w:rsidRPr="00B849EA">
        <w:rPr>
          <w:rFonts w:ascii="Arial Narrow" w:eastAsia="Arial" w:hAnsi="Arial Narrow" w:cs="Arial"/>
          <w:b/>
          <w:spacing w:val="4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ИЗ </w:t>
      </w:r>
      <w:r w:rsidR="00B17E58" w:rsidRPr="00B849EA">
        <w:rPr>
          <w:rFonts w:ascii="Arial Narrow" w:eastAsia="Arial" w:hAnsi="Arial Narrow" w:cs="Arial"/>
          <w:b/>
          <w:spacing w:val="2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pacing w:val="-2"/>
          <w:sz w:val="22"/>
          <w:szCs w:val="22"/>
          <w:lang w:val="sr-Cyrl-CS"/>
        </w:rPr>
        <w:t>Ч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Л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.  7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5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.</w:t>
      </w:r>
      <w:r w:rsidR="00B17E58" w:rsidRPr="00B849EA">
        <w:rPr>
          <w:rFonts w:ascii="Arial Narrow" w:eastAsia="Arial" w:hAnsi="Arial Narrow" w:cs="Arial"/>
          <w:b/>
          <w:spacing w:val="59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И </w:t>
      </w:r>
      <w:r w:rsidR="00B17E58" w:rsidRPr="00B849EA">
        <w:rPr>
          <w:rFonts w:ascii="Arial Narrow" w:eastAsia="Arial" w:hAnsi="Arial Narrow" w:cs="Arial"/>
          <w:b/>
          <w:spacing w:val="1"/>
          <w:sz w:val="22"/>
          <w:szCs w:val="22"/>
          <w:lang w:val="sr-Cyrl-CS"/>
        </w:rPr>
        <w:t xml:space="preserve"> 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>7</w:t>
      </w:r>
      <w:r w:rsidR="00B17E58" w:rsidRPr="00B849EA">
        <w:rPr>
          <w:rFonts w:ascii="Arial Narrow" w:eastAsia="Arial" w:hAnsi="Arial Narrow" w:cs="Arial"/>
          <w:b/>
          <w:spacing w:val="-1"/>
          <w:sz w:val="22"/>
          <w:szCs w:val="22"/>
          <w:lang w:val="sr-Cyrl-CS"/>
        </w:rPr>
        <w:t>6</w:t>
      </w:r>
      <w:r w:rsidR="00B17E58" w:rsidRPr="00B849EA">
        <w:rPr>
          <w:rFonts w:ascii="Arial Narrow" w:eastAsia="Arial" w:hAnsi="Arial Narrow" w:cs="Arial"/>
          <w:b/>
          <w:sz w:val="22"/>
          <w:szCs w:val="22"/>
          <w:lang w:val="sr-Cyrl-CS"/>
        </w:rPr>
        <w:t xml:space="preserve">.  </w:t>
      </w:r>
      <w:r w:rsidR="00B17E58" w:rsidRPr="00EE0DEE">
        <w:rPr>
          <w:rFonts w:ascii="Arial Narrow" w:eastAsia="Arial" w:hAnsi="Arial Narrow" w:cs="Arial"/>
          <w:b/>
          <w:sz w:val="22"/>
          <w:szCs w:val="22"/>
        </w:rPr>
        <w:t>З</w:t>
      </w:r>
      <w:r w:rsidR="00B17E58" w:rsidRPr="00EE0DEE">
        <w:rPr>
          <w:rFonts w:ascii="Arial Narrow" w:eastAsia="Arial" w:hAnsi="Arial Narrow" w:cs="Arial"/>
          <w:b/>
          <w:spacing w:val="-8"/>
          <w:sz w:val="22"/>
          <w:szCs w:val="22"/>
        </w:rPr>
        <w:t>А</w:t>
      </w:r>
      <w:r w:rsidR="00B17E58" w:rsidRPr="00EE0DEE">
        <w:rPr>
          <w:rFonts w:ascii="Arial Narrow" w:eastAsia="Arial" w:hAnsi="Arial Narrow" w:cs="Arial"/>
          <w:b/>
          <w:sz w:val="22"/>
          <w:szCs w:val="22"/>
        </w:rPr>
        <w:t>КОНА</w:t>
      </w:r>
      <w:r w:rsidR="00B17E58" w:rsidRPr="00EE0DEE">
        <w:rPr>
          <w:rFonts w:ascii="Arial Narrow" w:eastAsia="Arial" w:hAnsi="Arial Narrow" w:cs="Arial"/>
          <w:b/>
          <w:spacing w:val="54"/>
          <w:sz w:val="22"/>
          <w:szCs w:val="22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2"/>
          <w:szCs w:val="22"/>
        </w:rPr>
        <w:t>И</w:t>
      </w:r>
    </w:p>
    <w:p w:rsidR="00D10851" w:rsidRPr="00EE0DEE" w:rsidRDefault="00B17E58" w:rsidP="006E1E0F">
      <w:pPr>
        <w:spacing w:line="240" w:lineRule="exact"/>
        <w:ind w:right="1336" w:firstLine="472"/>
        <w:jc w:val="center"/>
        <w:rPr>
          <w:rFonts w:ascii="Arial Narrow" w:eastAsia="Arial" w:hAnsi="Arial Narrow" w:cs="Arial"/>
          <w:b/>
          <w:sz w:val="22"/>
          <w:szCs w:val="22"/>
        </w:rPr>
      </w:pPr>
      <w:proofErr w:type="gramStart"/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П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4"/>
          <w:position w:val="-1"/>
          <w:sz w:val="22"/>
          <w:szCs w:val="22"/>
        </w:rPr>
        <w:t>Т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spacing w:val="-3"/>
          <w:position w:val="-1"/>
          <w:sz w:val="22"/>
          <w:szCs w:val="22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В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 xml:space="preserve">О </w:t>
      </w:r>
      <w:r w:rsidRPr="00EE0DEE">
        <w:rPr>
          <w:rFonts w:ascii="Arial Narrow" w:eastAsia="Arial" w:hAnsi="Arial Narrow" w:cs="Arial"/>
          <w:b/>
          <w:spacing w:val="2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К</w:t>
      </w:r>
      <w:r w:rsidRPr="00EE0DEE">
        <w:rPr>
          <w:rFonts w:ascii="Arial Narrow" w:eastAsia="Arial" w:hAnsi="Arial Narrow" w:cs="Arial"/>
          <w:b/>
          <w:spacing w:val="-6"/>
          <w:position w:val="-1"/>
          <w:sz w:val="22"/>
          <w:szCs w:val="22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КО</w:t>
      </w:r>
      <w:proofErr w:type="gramEnd"/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Е</w:t>
      </w:r>
      <w:r w:rsidRPr="00EE0DEE">
        <w:rPr>
          <w:rFonts w:ascii="Arial Narrow" w:eastAsia="Arial" w:hAnsi="Arial Narrow" w:cs="Arial"/>
          <w:b/>
          <w:spacing w:val="6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ОК</w:t>
      </w:r>
      <w:r w:rsidRPr="00EE0DEE">
        <w:rPr>
          <w:rFonts w:ascii="Arial Narrow" w:eastAsia="Arial" w:hAnsi="Arial Narrow" w:cs="Arial"/>
          <w:b/>
          <w:spacing w:val="-8"/>
          <w:position w:val="-1"/>
          <w:sz w:val="22"/>
          <w:szCs w:val="22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З</w:t>
      </w:r>
      <w:r w:rsidRPr="00EE0DEE">
        <w:rPr>
          <w:rFonts w:ascii="Arial Narrow" w:eastAsia="Arial" w:hAnsi="Arial Narrow" w:cs="Arial"/>
          <w:b/>
          <w:spacing w:val="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Ј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Е</w:t>
      </w:r>
      <w:r w:rsidRPr="00EE0DEE">
        <w:rPr>
          <w:rFonts w:ascii="Arial Narrow" w:eastAsia="Arial" w:hAnsi="Arial Narrow" w:cs="Arial"/>
          <w:b/>
          <w:spacing w:val="6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И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П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ЊЕ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 xml:space="preserve">Т </w:t>
      </w:r>
      <w:r w:rsidRPr="00EE0DEE">
        <w:rPr>
          <w:rFonts w:ascii="Arial Narrow" w:eastAsia="Arial" w:hAnsi="Arial Narrow" w:cs="Arial"/>
          <w:b/>
          <w:spacing w:val="1"/>
          <w:position w:val="-1"/>
          <w:sz w:val="22"/>
          <w:szCs w:val="22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position w:val="-1"/>
          <w:sz w:val="22"/>
          <w:szCs w:val="22"/>
        </w:rPr>
        <w:t>Т</w:t>
      </w:r>
      <w:r w:rsidR="0040121F"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ИХ</w:t>
      </w:r>
      <w:r w:rsidR="0040121F" w:rsidRPr="00EE0DEE">
        <w:rPr>
          <w:rFonts w:ascii="Arial Narrow" w:eastAsia="Arial" w:hAnsi="Arial Narrow" w:cs="Arial"/>
          <w:b/>
          <w:position w:val="-1"/>
          <w:sz w:val="22"/>
          <w:szCs w:val="22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У</w:t>
      </w:r>
      <w:r w:rsidRPr="00EE0DEE">
        <w:rPr>
          <w:rFonts w:ascii="Arial Narrow" w:eastAsia="Arial" w:hAnsi="Arial Narrow" w:cs="Arial"/>
          <w:b/>
          <w:spacing w:val="-2"/>
          <w:position w:val="-1"/>
          <w:sz w:val="22"/>
          <w:szCs w:val="22"/>
        </w:rPr>
        <w:t>С</w:t>
      </w:r>
      <w:r w:rsidRPr="00EE0DEE">
        <w:rPr>
          <w:rFonts w:ascii="Arial Narrow" w:eastAsia="Arial" w:hAnsi="Arial Narrow" w:cs="Arial"/>
          <w:b/>
          <w:position w:val="-1"/>
          <w:sz w:val="22"/>
          <w:szCs w:val="22"/>
        </w:rPr>
        <w:t>ЛОВА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C66B62">
      <w:pPr>
        <w:spacing w:before="32"/>
        <w:ind w:left="460" w:right="99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аво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чешћа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нтер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одат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чешће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аном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</w:t>
      </w:r>
      <w:proofErr w:type="gramEnd"/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6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sz w:val="24"/>
          <w:szCs w:val="24"/>
        </w:rPr>
        <w:t>2,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6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)</w:t>
      </w:r>
      <w:r w:rsidR="00C66B62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34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не) нав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овом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тств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непотп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 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ват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ва и неће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 раз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њив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460" w:right="28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  <w:u w:val="thick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аво</w:t>
      </w:r>
      <w:r w:rsidRPr="00EE0DEE">
        <w:rPr>
          <w:rFonts w:ascii="Arial Narrow" w:eastAsia="Arial" w:hAnsi="Arial Narrow" w:cs="Arial"/>
          <w:spacing w:val="60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на  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ће</w:t>
      </w:r>
      <w:proofErr w:type="gramEnd"/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7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57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има</w:t>
      </w:r>
      <w:r w:rsidRPr="00EE0DEE">
        <w:rPr>
          <w:rFonts w:ascii="Arial Narrow" w:eastAsia="Arial" w:hAnsi="Arial Narrow" w:cs="Arial"/>
          <w:spacing w:val="6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  ако  и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ава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ове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4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D318C9">
      <w:pPr>
        <w:spacing w:before="32"/>
        <w:ind w:left="744" w:right="751" w:hanging="283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1. 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код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ћи 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D10851">
      <w:pPr>
        <w:spacing w:before="1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EE0DEE">
      <w:pPr>
        <w:ind w:left="4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 w:rsidP="00EE0DEE">
      <w:pPr>
        <w:ind w:left="22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п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р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авно</w:t>
      </w:r>
      <w:proofErr w:type="gramEnd"/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EE0DEE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EE0DEE">
      <w:pPr>
        <w:tabs>
          <w:tab w:val="left" w:pos="2020"/>
        </w:tabs>
        <w:spacing w:line="240" w:lineRule="exact"/>
        <w:ind w:left="1900" w:right="380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вод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за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носно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ног П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proofErr w:type="gramEnd"/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2020"/>
        </w:tabs>
        <w:ind w:left="1900" w:right="416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вод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е,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6" w:line="24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980" w:header="98" w:footer="127" w:gutter="0"/>
          <w:cols w:space="720"/>
        </w:sectPr>
      </w:pPr>
    </w:p>
    <w:p w:rsidR="00D10851" w:rsidRPr="00EE0DEE" w:rsidRDefault="00B17E58">
      <w:pPr>
        <w:spacing w:before="32" w:line="240" w:lineRule="exact"/>
        <w:ind w:left="100" w:right="-54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lastRenderedPageBreak/>
        <w:t>Ук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ф</w:t>
      </w:r>
      <w:r w:rsidR="0040121F"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>узичко</w:t>
      </w:r>
      <w:proofErr w:type="gramEnd"/>
      <w:r w:rsidR="0040121F"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лице</w:t>
      </w:r>
    </w:p>
    <w:p w:rsidR="00D10851" w:rsidRPr="00EE0DEE" w:rsidRDefault="00B17E58">
      <w:pPr>
        <w:spacing w:before="32" w:line="240" w:lineRule="exact"/>
        <w:rPr>
          <w:rFonts w:ascii="Arial Narrow" w:hAnsi="Arial Narrow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980" w:header="720" w:footer="720" w:gutter="0"/>
          <w:cols w:num="2" w:space="720" w:equalWidth="0">
            <w:col w:w="3538" w:space="122"/>
            <w:col w:w="5980"/>
          </w:cols>
        </w:sect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lastRenderedPageBreak/>
        <w:t>не</w:t>
      </w:r>
      <w:proofErr w:type="gramEnd"/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в.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460" w:right="9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2.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 он 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ски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за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 од 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ао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крим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 за 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в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кр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рима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авања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та,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е;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2308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(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отвар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а)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в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но</w:t>
      </w:r>
      <w:proofErr w:type="gramEnd"/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ц 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879" w:right="100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нене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се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ште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 сед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ште предста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ништва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нка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аног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 правно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  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 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ело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вања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е;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879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нене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</w:t>
      </w:r>
      <w:r w:rsidRPr="00EE0DEE">
        <w:rPr>
          <w:rFonts w:ascii="Arial Narrow" w:eastAsia="Arial" w:hAnsi="Arial Narrow" w:cs="Arial"/>
          <w:spacing w:val="5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нал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z w:val="24"/>
          <w:szCs w:val="24"/>
        </w:rPr>
        <w:t>шег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 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врђ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 ни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вано  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   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  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 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них   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ела  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аног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color w:val="0000FF"/>
          <w:spacing w:val="-59"/>
          <w:sz w:val="24"/>
          <w:szCs w:val="24"/>
        </w:rPr>
        <w:t xml:space="preserve"> </w:t>
      </w:r>
      <w:hyperlink r:id="rId13"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h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p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: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ww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b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.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su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d.r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t/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a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rt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s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/o-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se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m-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su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d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u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o</w:t>
        </w:r>
        <w:r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b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Pr="00EE0DEE">
          <w:rPr>
            <w:rFonts w:ascii="Arial Narrow" w:eastAsia="Arial" w:hAnsi="Arial Narrow" w:cs="Arial"/>
            <w:color w:val="0000FF"/>
            <w:spacing w:val="-3"/>
            <w:sz w:val="24"/>
            <w:szCs w:val="24"/>
            <w:u w:val="single" w:color="0000FF"/>
          </w:rPr>
          <w:t>v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este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n</w:t>
        </w:r>
        <w:r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je</w:t>
        </w:r>
        <w:r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-</w:t>
        </w:r>
        <w:r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ke-</w:t>
        </w:r>
      </w:hyperlink>
    </w:p>
    <w:p w:rsidR="00D10851" w:rsidRPr="00EE0DEE" w:rsidRDefault="006653DB">
      <w:pPr>
        <w:spacing w:line="240" w:lineRule="exact"/>
        <w:ind w:left="1879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980" w:header="720" w:footer="720" w:gutter="0"/>
          <w:cols w:space="720"/>
        </w:sectPr>
      </w:pPr>
      <w:hyperlink r:id="rId14">
        <w:proofErr w:type="gramStart"/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z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pra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na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z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</w:t>
        </w:r>
        <w:r w:rsidR="00B17E58" w:rsidRPr="00EE0DEE">
          <w:rPr>
            <w:rFonts w:ascii="Arial Narrow" w:eastAsia="Arial" w:hAnsi="Arial Narrow" w:cs="Arial"/>
            <w:color w:val="0000FF"/>
            <w:spacing w:val="2"/>
            <w:sz w:val="24"/>
            <w:szCs w:val="24"/>
            <w:u w:val="single" w:color="0000FF"/>
          </w:rPr>
          <w:t>k</w:t>
        </w:r>
        <w:r w:rsidR="00B17E58" w:rsidRPr="00EE0DEE">
          <w:rPr>
            <w:rFonts w:ascii="Arial Narrow" w:eastAsia="Arial" w:hAnsi="Arial Narrow" w:cs="Arial"/>
            <w:color w:val="0000FF"/>
            <w:spacing w:val="-2"/>
            <w:sz w:val="24"/>
            <w:szCs w:val="24"/>
            <w:u w:val="single" w:color="0000FF"/>
          </w:rPr>
          <w:t>a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-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ca.h</w:t>
        </w:r>
        <w:r w:rsidR="00B17E58" w:rsidRPr="00EE0DEE">
          <w:rPr>
            <w:rFonts w:ascii="Arial Narrow" w:eastAsia="Arial" w:hAnsi="Arial Narrow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="00B17E58" w:rsidRPr="00EE0DEE">
          <w:rPr>
            <w:rFonts w:ascii="Arial Narrow" w:eastAsia="Arial" w:hAnsi="Arial Narrow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B17E58" w:rsidRPr="00EE0DEE">
          <w:rPr>
            <w:rFonts w:ascii="Arial Narrow" w:eastAsia="Arial" w:hAnsi="Arial Narrow" w:cs="Arial"/>
            <w:color w:val="0000FF"/>
            <w:sz w:val="24"/>
            <w:szCs w:val="24"/>
            <w:u w:val="single" w:color="0000FF"/>
          </w:rPr>
          <w:t>l</w:t>
        </w:r>
        <w:proofErr w:type="gramEnd"/>
      </w:hyperlink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/>
        <w:ind w:left="1879" w:right="100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43" style="position:absolute;left:0;text-align:left;margin-left:70.6pt;margin-top:-7.15pt;width:454.25pt;height:0;z-index:-2298;mso-position-horizontal-relative:page" coordorigin="1412,-143" coordsize="9085,0">
            <v:shape id="_x0000_s114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3. 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 ев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носно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праве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П-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потвр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 ос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ван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в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вотне ср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чно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ања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ело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 неко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од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ала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оже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преб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ше 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онск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 од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пред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к</w:t>
      </w:r>
      <w:proofErr w:type="gramEnd"/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ли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4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чко  л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="00EE0DEE">
        <w:rPr>
          <w:rFonts w:ascii="Arial Narrow" w:eastAsia="Arial" w:hAnsi="Arial Narrow" w:cs="Arial"/>
          <w:sz w:val="24"/>
          <w:szCs w:val="24"/>
          <w:u w:val="single" w:color="000000"/>
        </w:rPr>
        <w:t>ц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900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нене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носно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  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не 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праве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аш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неко од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оване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авања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3.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зе,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се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ск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са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рб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ане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еној те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224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(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 отвар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а):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3.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3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в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но</w:t>
      </w:r>
      <w:proofErr w:type="gramEnd"/>
      <w:r w:rsidRPr="00EE0DEE">
        <w:rPr>
          <w:rFonts w:ascii="Arial Narrow" w:eastAsia="Arial" w:hAnsi="Arial Narrow" w:cs="Arial"/>
          <w:spacing w:val="60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ц е,</w:t>
      </w:r>
      <w:r w:rsidRPr="00EE0DEE">
        <w:rPr>
          <w:rFonts w:ascii="Arial Narrow" w:eastAsia="Arial" w:hAnsi="Arial Narrow" w:cs="Arial"/>
          <w:spacing w:val="6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u w:val="single" w:color="000000"/>
        </w:rPr>
        <w:t>у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е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к 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ф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чко</w:t>
      </w:r>
      <w:r w:rsidRPr="00EE0DEE">
        <w:rPr>
          <w:rFonts w:ascii="Arial Narrow" w:eastAsia="Arial" w:hAnsi="Arial Narrow" w:cs="Arial"/>
          <w:spacing w:val="59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>л</w:t>
      </w:r>
      <w:r w:rsidRPr="00EE0DEE">
        <w:rPr>
          <w:rFonts w:ascii="Arial Narrow" w:eastAsia="Arial" w:hAnsi="Arial Narrow" w:cs="Arial"/>
          <w:spacing w:val="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u w:val="single" w:color="000000"/>
        </w:rPr>
        <w:t>и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ц е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5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900" w:right="104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1.  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праве 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ства 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нси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зе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</w:p>
    <w:p w:rsidR="00D10851" w:rsidRPr="00EE0DEE" w:rsidRDefault="00D10851">
      <w:pPr>
        <w:spacing w:before="16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900" w:right="105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2.  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вер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жн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везе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 основу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ода;</w:t>
      </w:r>
    </w:p>
    <w:p w:rsidR="00D10851" w:rsidRPr="00EE0DEE" w:rsidRDefault="00D10851">
      <w:pPr>
        <w:spacing w:before="1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460" w:right="105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4.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атности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z w:val="24"/>
          <w:szCs w:val="24"/>
        </w:rPr>
        <w:t>мет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е.</w:t>
      </w: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C66B62">
      <w:pPr>
        <w:ind w:left="460" w:right="102"/>
        <w:jc w:val="both"/>
        <w:rPr>
          <w:rFonts w:ascii="Arial Narrow" w:hAnsi="Arial Narrow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 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="00C66B62" w:rsidRPr="00EE0DEE">
        <w:rPr>
          <w:rFonts w:ascii="Arial Narrow" w:eastAsia="Arial" w:hAnsi="Arial Narrow" w:cs="Arial"/>
          <w:spacing w:val="-1"/>
          <w:sz w:val="24"/>
          <w:szCs w:val="24"/>
        </w:rPr>
        <w:t>љи (фотокопија)</w:t>
      </w:r>
      <w:r w:rsidR="00C66B62" w:rsidRPr="00EE0DEE">
        <w:rPr>
          <w:rFonts w:ascii="Arial Narrow" w:hAnsi="Arial Narrow"/>
          <w:sz w:val="24"/>
          <w:szCs w:val="24"/>
        </w:rPr>
        <w:t xml:space="preserve"> </w:t>
      </w:r>
    </w:p>
    <w:p w:rsidR="00D10851" w:rsidRPr="00EE0DEE" w:rsidRDefault="00B17E58">
      <w:pPr>
        <w:ind w:left="460" w:right="628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 мо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5.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езе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азе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са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за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ма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забра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обавља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атности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сна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ме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а)</w:t>
      </w: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848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5.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це, 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20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7E1286">
      <w:pPr>
        <w:ind w:left="1900" w:right="101" w:hanging="360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1. 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сан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бр.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ава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proofErr w:type="gramStart"/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сана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proofErr w:type="gramEnd"/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ане</w:t>
      </w:r>
      <w:r w:rsidR="00B17E58"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ашћ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ног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ону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ена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печ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оли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ча,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ава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 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 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ане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шћен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ца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ог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ове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ена печат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60" w:right="104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980" w:header="98" w:footer="127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обаве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75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2)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 3)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же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ок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зати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''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авом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сп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ова''</w:t>
      </w:r>
      <w:r w:rsidRPr="00EE0DEE">
        <w:rPr>
          <w:rFonts w:ascii="Arial Narrow" w:eastAsia="Arial" w:hAnsi="Arial Narrow" w:cs="Arial"/>
          <w:b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–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браз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ће у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ба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обаве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као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то</w:t>
      </w:r>
      <w:r w:rsidRPr="00EE0DEE">
        <w:rPr>
          <w:rFonts w:ascii="Arial Narrow" w:eastAsia="Arial" w:hAnsi="Arial Narrow" w:cs="Arial"/>
          <w:b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ац</w:t>
      </w:r>
      <w:r w:rsidRPr="00EE0DEE">
        <w:rPr>
          <w:rFonts w:ascii="Arial Narrow" w:eastAsia="Arial" w:hAnsi="Arial Narrow" w:cs="Arial"/>
          <w:b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пи</w:t>
      </w:r>
      <w:r w:rsidRPr="00EE0DEE">
        <w:rPr>
          <w:rFonts w:ascii="Arial Narrow" w:eastAsia="Arial" w:hAnsi="Arial Narrow" w:cs="Arial"/>
          <w:b/>
          <w:sz w:val="24"/>
          <w:szCs w:val="24"/>
        </w:rPr>
        <w:t>см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ој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ф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ми</w:t>
      </w:r>
      <w:r w:rsidRPr="00EE0DEE">
        <w:rPr>
          <w:rFonts w:ascii="Arial Narrow" w:eastAsia="Arial" w:hAnsi="Arial Narrow" w:cs="Arial"/>
          <w:b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захте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а,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</w:p>
    <w:p w:rsidR="00D10851" w:rsidRPr="00EE0DEE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7" w:line="240" w:lineRule="exact"/>
        <w:ind w:left="140" w:right="105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41" style="position:absolute;left:0;text-align:left;margin-left:70.6pt;margin-top:-7.05pt;width:454.25pt;height:0;z-index:-2297;mso-position-horizontal-relative:page" coordorigin="1412,-141" coordsize="9085,0">
            <v:shape id="_x0000_s1142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proofErr w:type="gramStart"/>
      <w:r w:rsidR="00B17E58"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ри</w:t>
      </w:r>
      <w:proofErr w:type="gramEnd"/>
      <w:r w:rsidR="00B17E58"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ана</w:t>
      </w:r>
      <w:r w:rsidR="00B17E58" w:rsidRPr="00EE0DEE">
        <w:rPr>
          <w:rFonts w:ascii="Arial Narrow" w:eastAsia="Arial" w:hAnsi="Arial Narrow" w:cs="Arial"/>
          <w:b/>
          <w:spacing w:val="3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b/>
          <w:spacing w:val="3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3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ема</w:t>
      </w:r>
      <w:r w:rsidR="00B17E58" w:rsidRPr="00EE0DEE">
        <w:rPr>
          <w:rFonts w:ascii="Arial Narrow" w:eastAsia="Arial" w:hAnsi="Arial Narrow" w:cs="Arial"/>
          <w:b/>
          <w:spacing w:val="3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см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ог</w:t>
      </w:r>
      <w:r w:rsidR="00B17E58" w:rsidRPr="00EE0DEE">
        <w:rPr>
          <w:rFonts w:ascii="Arial Narrow" w:eastAsia="Arial" w:hAnsi="Arial Narrow" w:cs="Arial"/>
          <w:b/>
          <w:spacing w:val="3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3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оца,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3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b/>
          <w:spacing w:val="3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и овер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коп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апр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д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х д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за </w:t>
      </w:r>
      <w:r w:rsidR="00B17E58"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ено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об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х</w:t>
      </w:r>
      <w:r w:rsidR="00B17E58"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ова.</w:t>
      </w:r>
    </w:p>
    <w:p w:rsidR="00D10851" w:rsidRPr="00EE0DEE" w:rsidRDefault="00D10851">
      <w:pPr>
        <w:spacing w:before="1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25" w:firstLine="73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ена 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а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ог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4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296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ат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ови</w:t>
      </w:r>
      <w:proofErr w:type="gramEnd"/>
      <w:r w:rsidRPr="00EE0DEE">
        <w:rPr>
          <w:rFonts w:ascii="Arial Narrow" w:eastAsia="Arial" w:hAnsi="Arial Narrow" w:cs="Arial"/>
          <w:b/>
          <w:spacing w:val="6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</w:p>
    <w:p w:rsidR="00D10851" w:rsidRPr="00EE0DEE" w:rsidRDefault="00D10851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6554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6)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т:</w:t>
      </w:r>
    </w:p>
    <w:p w:rsidR="00D10851" w:rsidRPr="00EE0DEE" w:rsidRDefault="00B17E58">
      <w:pPr>
        <w:spacing w:before="1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3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прево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332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здате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647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7)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ски 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B17E58">
      <w:pPr>
        <w:spacing w:before="1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382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њижица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егор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 w:rsidP="00A248C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A248C1">
      <w:pPr>
        <w:ind w:left="140" w:right="662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8)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и кап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те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B17E58" w:rsidP="00A248C1">
      <w:pPr>
        <w:spacing w:before="1"/>
        <w:ind w:left="140" w:right="9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-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нову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ништва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A248C1">
        <w:rPr>
          <w:rFonts w:ascii="Arial Narrow" w:eastAsia="Arial" w:hAnsi="Arial Narrow" w:cs="Arial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="00A248C1">
        <w:rPr>
          <w:rFonts w:ascii="Arial Narrow" w:eastAsia="Arial" w:hAnsi="Arial Narrow" w:cs="Arial"/>
          <w:spacing w:val="-2"/>
          <w:sz w:val="24"/>
          <w:szCs w:val="24"/>
        </w:rPr>
        <w:t>пет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)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нису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7E1286">
        <w:rPr>
          <w:rFonts w:ascii="Arial Narrow" w:eastAsia="Arial" w:hAnsi="Arial Narrow" w:cs="Arial"/>
          <w:sz w:val="24"/>
          <w:szCs w:val="24"/>
        </w:rPr>
        <w:t>10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Pr="00EE0DEE">
        <w:rPr>
          <w:rFonts w:ascii="Arial Narrow" w:eastAsia="Arial" w:hAnsi="Arial Narrow" w:cs="Arial"/>
          <w:sz w:val="24"/>
          <w:szCs w:val="24"/>
        </w:rPr>
        <w:t>одина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B17E58" w:rsidP="00A248C1">
      <w:pPr>
        <w:spacing w:before="2"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аже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цом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њи 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ном та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 w:rsidP="00A248C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A248C1">
      <w:pPr>
        <w:spacing w:line="240" w:lineRule="exact"/>
        <w:ind w:left="140" w:right="99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сна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ста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сак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чке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це основних 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ница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 воз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них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 на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а. </w:t>
      </w: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 опре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ом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i/>
          <w:sz w:val="24"/>
          <w:szCs w:val="24"/>
        </w:rPr>
        <w:t>Понуђ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дуж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i/>
          <w:sz w:val="24"/>
          <w:szCs w:val="24"/>
        </w:rPr>
        <w:t>ез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i/>
          <w:sz w:val="24"/>
          <w:szCs w:val="24"/>
        </w:rPr>
        <w:t>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,</w:t>
      </w:r>
      <w:r w:rsidRPr="00EE0DEE">
        <w:rPr>
          <w:rFonts w:ascii="Arial Narrow" w:eastAsia="Arial" w:hAnsi="Arial Narrow" w:cs="Arial"/>
          <w:i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i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обав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 било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ој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мени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зи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уњ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усл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ва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из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ост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абав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асту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i/>
          <w:sz w:val="24"/>
          <w:szCs w:val="24"/>
        </w:rPr>
        <w:t>о од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одлу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,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i/>
          <w:sz w:val="24"/>
          <w:szCs w:val="24"/>
        </w:rPr>
        <w:t>љу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7" w:firstLine="720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7E1286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илац </w:t>
      </w:r>
      <w:r w:rsidRPr="007E1286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мо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е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ре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ш</w:t>
      </w:r>
      <w:r w:rsidRPr="007E1286">
        <w:rPr>
          <w:rFonts w:ascii="Arial Narrow" w:eastAsia="Arial" w:hAnsi="Arial Narrow" w:cs="Arial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њ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длуке </w:t>
      </w:r>
      <w:r w:rsidRPr="007E1286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о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додели 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7E1286">
        <w:rPr>
          <w:rFonts w:ascii="Arial Narrow" w:eastAsia="Arial" w:hAnsi="Arial Narrow" w:cs="Arial"/>
          <w:sz w:val="24"/>
          <w:szCs w:val="24"/>
        </w:rPr>
        <w:t>ов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ра </w:t>
      </w:r>
      <w:r w:rsidRPr="007E1286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да 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>р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аж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 </w:t>
      </w:r>
      <w:r w:rsidRPr="007E1286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од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онуђ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ч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е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пон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7E1286">
        <w:rPr>
          <w:rFonts w:ascii="Arial Narrow" w:eastAsia="Arial" w:hAnsi="Arial Narrow" w:cs="Arial"/>
          <w:sz w:val="24"/>
          <w:szCs w:val="24"/>
        </w:rPr>
        <w:t>а оцењена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ао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а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ов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љ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а да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ави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а 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7E1286">
        <w:rPr>
          <w:rFonts w:ascii="Arial Narrow" w:eastAsia="Arial" w:hAnsi="Arial Narrow" w:cs="Arial"/>
          <w:sz w:val="24"/>
          <w:szCs w:val="24"/>
        </w:rPr>
        <w:t>вид</w:t>
      </w:r>
      <w:r w:rsidRPr="007E1286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7E1286">
        <w:rPr>
          <w:rFonts w:ascii="Arial Narrow" w:eastAsia="Arial" w:hAnsi="Arial Narrow" w:cs="Arial"/>
          <w:sz w:val="24"/>
          <w:szCs w:val="24"/>
        </w:rPr>
        <w:t>инал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или ов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z w:val="24"/>
          <w:szCs w:val="24"/>
        </w:rPr>
        <w:t>р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у</w:t>
      </w:r>
      <w:r w:rsidRPr="007E1286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св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7E1286">
        <w:rPr>
          <w:rFonts w:ascii="Arial Narrow" w:eastAsia="Arial" w:hAnsi="Arial Narrow" w:cs="Arial"/>
          <w:sz w:val="24"/>
          <w:szCs w:val="24"/>
        </w:rPr>
        <w:t>х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7E1286">
        <w:rPr>
          <w:rFonts w:ascii="Arial Narrow" w:eastAsia="Arial" w:hAnsi="Arial Narrow" w:cs="Arial"/>
          <w:sz w:val="24"/>
          <w:szCs w:val="24"/>
        </w:rPr>
        <w:t xml:space="preserve">и 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7E1286">
        <w:rPr>
          <w:rFonts w:ascii="Arial Narrow" w:eastAsia="Arial" w:hAnsi="Arial Narrow" w:cs="Arial"/>
          <w:sz w:val="24"/>
          <w:szCs w:val="24"/>
        </w:rPr>
        <w:t>ед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z w:val="24"/>
          <w:szCs w:val="24"/>
        </w:rPr>
        <w:t>их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до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7E1286">
        <w:rPr>
          <w:rFonts w:ascii="Arial Narrow" w:eastAsia="Arial" w:hAnsi="Arial Narrow" w:cs="Arial"/>
          <w:sz w:val="24"/>
          <w:szCs w:val="24"/>
        </w:rPr>
        <w:t>аза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о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7E1286">
        <w:rPr>
          <w:rFonts w:ascii="Arial Narrow" w:eastAsia="Arial" w:hAnsi="Arial Narrow" w:cs="Arial"/>
          <w:sz w:val="24"/>
          <w:szCs w:val="24"/>
        </w:rPr>
        <w:t>уњ</w:t>
      </w:r>
      <w:r w:rsidRPr="007E1286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7E1286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с</w:t>
      </w:r>
      <w:r w:rsidRPr="007E1286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7E1286">
        <w:rPr>
          <w:rFonts w:ascii="Arial Narrow" w:eastAsia="Arial" w:hAnsi="Arial Narrow" w:cs="Arial"/>
          <w:sz w:val="24"/>
          <w:szCs w:val="24"/>
        </w:rPr>
        <w:t>и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7E1286">
        <w:rPr>
          <w:rFonts w:ascii="Arial Narrow" w:eastAsia="Arial" w:hAnsi="Arial Narrow" w:cs="Arial"/>
          <w:sz w:val="24"/>
          <w:szCs w:val="24"/>
        </w:rPr>
        <w:t>усл</w:t>
      </w:r>
      <w:r w:rsidRPr="007E1286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7E1286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6C2CEB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29" w:line="260" w:lineRule="exact"/>
        <w:ind w:left="1302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39" style="position:absolute;left:0;text-align:left;margin-left:70.6pt;margin-top:25.2pt;width:454.25pt;height:0;z-index:-2296;mso-position-horizontal-relative:page;mso-position-vertical-relative:page" coordorigin="1412,504" coordsize="9085,0">
            <v:shape id="_x0000_s114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.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УПУ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СТ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О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ИМА</w:t>
      </w:r>
      <w:proofErr w:type="gramEnd"/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КО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ЧИНЕ </w: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="006C2CEB">
        <w:rPr>
          <w:rFonts w:ascii="Arial Narrow" w:eastAsia="Arial" w:hAnsi="Arial Narrow" w:cs="Arial"/>
          <w:b/>
          <w:position w:val="-1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ДУ</w:t>
      </w:r>
      <w:r w:rsidR="00B17E58" w:rsidRPr="00EE0DEE">
        <w:rPr>
          <w:rFonts w:ascii="Arial Narrow" w:eastAsia="Arial" w:hAnsi="Arial Narrow" w:cs="Arial"/>
          <w:b/>
          <w:spacing w:val="6"/>
          <w:position w:val="-1"/>
          <w:sz w:val="24"/>
          <w:szCs w:val="24"/>
        </w:rPr>
        <w:t xml:space="preserve"> </w:t>
      </w: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1. 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КУ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</w:p>
    <w:p w:rsidR="0040121F" w:rsidRPr="00EE0DEE" w:rsidRDefault="0040121F">
      <w:pPr>
        <w:spacing w:before="8" w:line="240" w:lineRule="exact"/>
        <w:ind w:left="140" w:right="102" w:firstLine="566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B17E58">
      <w:pPr>
        <w:spacing w:before="8" w:line="240" w:lineRule="exact"/>
        <w:ind w:left="140" w:right="102" w:firstLine="566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ала</w:t>
      </w:r>
      <w:r w:rsidRPr="00EE0D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 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пск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2. 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ЦИ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О 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Ј 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С</w:t>
      </w:r>
      <w:r w:rsidRPr="00D94C2D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ДР</w:t>
      </w:r>
      <w:r w:rsidRPr="00D94C2D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УДЕ</w:t>
      </w:r>
    </w:p>
    <w:p w:rsidR="00D10851" w:rsidRPr="00D94C2D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 w:right="105" w:firstLine="4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везну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садр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сви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ени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онк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рсном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D94C2D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 поп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њени,</w:t>
      </w:r>
      <w:r w:rsidRPr="00D94C2D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потп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ове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сви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обрас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нк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рсне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ентац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е, и т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D94C2D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Р И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О З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И:</w:t>
      </w:r>
    </w:p>
    <w:p w:rsidR="00D10851" w:rsidRPr="00D94C2D" w:rsidRDefault="00D10851">
      <w:pPr>
        <w:spacing w:before="9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position w:val="-12"/>
          <w:sz w:val="24"/>
          <w:szCs w:val="24"/>
          <w:lang w:val="sr-Cyrl-CS"/>
        </w:rPr>
        <w:t xml:space="preserve">1.    </w:t>
      </w:r>
      <w:r w:rsidRPr="00D94C2D">
        <w:rPr>
          <w:rFonts w:ascii="Arial Narrow" w:eastAsia="Arial" w:hAnsi="Arial Narrow" w:cs="Arial"/>
          <w:b/>
          <w:spacing w:val="32"/>
          <w:position w:val="-1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ешење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нис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ства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</w:t>
      </w:r>
      <w:r w:rsidRPr="00D94C2D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</w:p>
    <w:p w:rsidR="00D10851" w:rsidRPr="00D94C2D" w:rsidRDefault="00D10851">
      <w:pPr>
        <w:spacing w:before="1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2.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тврде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аца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 </w:t>
      </w:r>
      <w:r w:rsidRPr="00D94C2D">
        <w:rPr>
          <w:rFonts w:ascii="Arial Narrow" w:eastAsia="Arial" w:hAnsi="Arial Narrow" w:cs="Arial"/>
          <w:spacing w:val="3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2</w:t>
      </w:r>
    </w:p>
    <w:p w:rsidR="00D10851" w:rsidRPr="00D94C2D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3.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Фо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оп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 воз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чк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во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.     </w:t>
      </w:r>
      <w:r w:rsidRPr="00D94C2D">
        <w:rPr>
          <w:rFonts w:ascii="Arial Narrow" w:eastAsia="Arial" w:hAnsi="Arial Narrow" w:cs="Arial"/>
          <w:spacing w:val="27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ИЛ</w:t>
      </w:r>
      <w:r w:rsidRPr="00D94C2D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D94C2D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D94C2D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  <w:r w:rsidRPr="00D94C2D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</w:p>
    <w:p w:rsidR="00D10851" w:rsidRPr="00D94C2D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D94C2D" w:rsidRDefault="00B17E58">
      <w:pPr>
        <w:ind w:left="203"/>
        <w:rPr>
          <w:rFonts w:ascii="Arial Narrow" w:eastAsia="Arial" w:hAnsi="Arial Narrow" w:cs="Arial"/>
          <w:sz w:val="24"/>
          <w:szCs w:val="24"/>
          <w:lang w:val="sr-Cyrl-CS"/>
        </w:rPr>
      </w:pPr>
      <w:r w:rsidRPr="00D94C2D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4.   </w:t>
      </w:r>
      <w:r w:rsidRPr="00D94C2D">
        <w:rPr>
          <w:rFonts w:ascii="Arial Narrow" w:eastAsia="Arial" w:hAnsi="Arial Narrow" w:cs="Arial"/>
          <w:b/>
          <w:spacing w:val="3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аз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њу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D94C2D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апац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D94C2D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та</w:t>
      </w:r>
      <w:r w:rsidRPr="00D94C2D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D94C2D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D10851" w:rsidRPr="00EE0DEE" w:rsidRDefault="00B17E58">
      <w:pPr>
        <w:spacing w:line="240" w:lineRule="exact"/>
        <w:ind w:left="661"/>
        <w:rPr>
          <w:rFonts w:ascii="Arial Narrow" w:eastAsia="Arial" w:hAnsi="Arial Narrow" w:cs="Arial"/>
          <w:sz w:val="24"/>
          <w:szCs w:val="24"/>
        </w:rPr>
      </w:pP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ај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B2331C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воз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B2331C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B2331C">
        <w:rPr>
          <w:rFonts w:ascii="Arial Narrow" w:eastAsia="Arial" w:hAnsi="Arial Narrow" w:cs="Arial"/>
          <w:sz w:val="24"/>
          <w:szCs w:val="24"/>
          <w:lang w:val="sr-Cyrl-CS"/>
        </w:rPr>
        <w:t xml:space="preserve">.  </w:t>
      </w:r>
      <w:r w:rsidRPr="00B2331C">
        <w:rPr>
          <w:rFonts w:ascii="Arial Narrow" w:eastAsia="Arial" w:hAnsi="Arial Narrow" w:cs="Arial"/>
          <w:spacing w:val="49"/>
          <w:sz w:val="24"/>
          <w:szCs w:val="24"/>
          <w:lang w:val="sr-Cyrl-CS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4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С Ц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D10851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6030"/>
        <w:gridCol w:w="1794"/>
      </w:tblGrid>
      <w:tr w:rsidR="00D10851" w:rsidRPr="00EE0DEE">
        <w:trPr>
          <w:trHeight w:hRule="exact" w:val="46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2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5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 исп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њав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1.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ЈН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nil"/>
            </w:tcBorders>
          </w:tcPr>
          <w:p w:rsidR="00D10851" w:rsidRPr="00EE0DEE" w:rsidRDefault="00B17E58">
            <w:pPr>
              <w:spacing w:line="180" w:lineRule="exact"/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position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position w:val="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position w:val="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position w:val="1"/>
                <w:sz w:val="24"/>
                <w:szCs w:val="24"/>
              </w:rPr>
              <w:t>1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</w:tr>
      <w:tr w:rsidR="00D10851" w:rsidRPr="00EE0DEE">
        <w:trPr>
          <w:trHeight w:hRule="exact" w:val="56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 исп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њав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2.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ЈН</w:t>
            </w:r>
          </w:p>
        </w:tc>
        <w:tc>
          <w:tcPr>
            <w:tcW w:w="1794" w:type="dxa"/>
            <w:vMerge/>
            <w:tcBorders>
              <w:left w:val="nil"/>
              <w:bottom w:val="nil"/>
              <w:right w:val="nil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107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8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3.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  <w:p w:rsidR="00D10851" w:rsidRPr="00EE0DEE" w:rsidRDefault="00B17E58">
            <w:pPr>
              <w:spacing w:line="240" w:lineRule="exact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  <w:p w:rsidR="00D10851" w:rsidRPr="00EE0DEE" w:rsidRDefault="00B17E58">
            <w:pPr>
              <w:spacing w:before="1"/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шћеном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љ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ање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8"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3</w:t>
            </w:r>
          </w:p>
          <w:p w:rsidR="00D10851" w:rsidRPr="00EE0DEE" w:rsidRDefault="00D10851">
            <w:pPr>
              <w:spacing w:before="1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наст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о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ж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њу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оди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вођ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5а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7.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ачу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8.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аци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чесн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нич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ој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9.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нова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чку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…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6а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10.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о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ј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ну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7</w:t>
            </w:r>
          </w:p>
        </w:tc>
      </w:tr>
      <w:tr w:rsidR="00D10851" w:rsidRPr="00EE0DEE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аде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3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8</w:t>
            </w:r>
          </w:p>
        </w:tc>
      </w:tr>
      <w:tr w:rsidR="00D10851" w:rsidRPr="00EE0DEE">
        <w:trPr>
          <w:trHeight w:hRule="exact" w:val="50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9</w:t>
            </w:r>
          </w:p>
        </w:tc>
      </w:tr>
      <w:tr w:rsidR="00D10851" w:rsidRPr="00EE0DEE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13.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ц </w:t>
            </w: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</w:tr>
      <w:tr w:rsidR="00D10851" w:rsidRPr="00EE0DEE">
        <w:trPr>
          <w:trHeight w:hRule="exact" w:val="46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7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одел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4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зац б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1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</w:p>
        </w:tc>
      </w:tr>
    </w:tbl>
    <w:p w:rsidR="00D10851" w:rsidRPr="00EE0DEE" w:rsidRDefault="00D10851">
      <w:pPr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1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707" w:right="60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3.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Х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 ПОП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64621D">
      <w:pPr>
        <w:ind w:left="140" w:right="99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пон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ване 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обрасце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авни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рсне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  <w:proofErr w:type="gramEnd"/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цана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ним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бе.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 пенкало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црвеном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 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ти 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  <w:proofErr w:type="gramEnd"/>
    </w:p>
    <w:p w:rsidR="00D10851" w:rsidRPr="00EE0DEE" w:rsidRDefault="00B17E58" w:rsidP="0064621D">
      <w:pPr>
        <w:spacing w:before="2"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сана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едини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огу накна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64621D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цу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рсне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</w:p>
    <w:p w:rsidR="00D10851" w:rsidRPr="00EE0DEE" w:rsidRDefault="00B17E58" w:rsidP="0064621D">
      <w:pPr>
        <w:spacing w:before="1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 w:rsidP="0064621D">
      <w:pPr>
        <w:spacing w:before="3" w:line="240" w:lineRule="exact"/>
        <w:ind w:left="140" w:right="97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но,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ча;</w:t>
      </w:r>
    </w:p>
    <w:p w:rsidR="00D10851" w:rsidRPr="00EE0DEE" w:rsidRDefault="00B17E58" w:rsidP="0064621D">
      <w:pPr>
        <w:spacing w:before="2" w:line="240" w:lineRule="exact"/>
        <w:ind w:left="140" w:right="103" w:firstLine="451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наступа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 w:rsidP="0064621D">
      <w:pPr>
        <w:spacing w:before="2" w:line="240" w:lineRule="exact"/>
        <w:ind w:left="140" w:right="101" w:firstLine="451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ашћеног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 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4.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5. 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z w:val="24"/>
          <w:szCs w:val="24"/>
        </w:rPr>
        <w:t>ИВ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40121F">
      <w:pPr>
        <w:ind w:left="140" w:right="28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вештењ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 пре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B17E58" w:rsidP="0040121F">
      <w:pPr>
        <w:spacing w:line="240" w:lineRule="exact"/>
        <w:ind w:left="140" w:right="28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штење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нама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ву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сти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вља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уд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нак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е”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е”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proofErr w:type="gramEnd"/>
      <w:r w:rsidR="00C66B6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C66B62"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64621D">
        <w:rPr>
          <w:rFonts w:ascii="Arial Narrow" w:eastAsia="Arial" w:hAnsi="Arial Narrow" w:cs="Arial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ВАРА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40121F">
      <w:pPr>
        <w:spacing w:before="8" w:line="240" w:lineRule="exact"/>
        <w:ind w:left="140" w:right="289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те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значи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в,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адрес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еле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онта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40121F">
      <w:pPr>
        <w:spacing w:before="2" w:line="240" w:lineRule="exact"/>
        <w:ind w:left="140" w:right="2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z w:val="24"/>
          <w:szCs w:val="24"/>
        </w:rPr>
        <w:t>00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C66B62"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z w:val="24"/>
          <w:szCs w:val="24"/>
        </w:rPr>
        <w:t>00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часов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оца.</w:t>
      </w:r>
    </w:p>
    <w:p w:rsidR="00D10851" w:rsidRPr="00EE0DEE" w:rsidRDefault="00B17E58" w:rsidP="0040121F">
      <w:pPr>
        <w:spacing w:line="240" w:lineRule="exact"/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B17E58" w:rsidP="0040121F">
      <w:pPr>
        <w:spacing w:before="6" w:line="240" w:lineRule="exact"/>
        <w:ind w:left="140" w:right="288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мења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 w:rsidP="0040121F">
      <w:pPr>
        <w:spacing w:before="2" w:line="240" w:lineRule="exact"/>
        <w:ind w:left="140" w:right="286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ажена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знос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 у проц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B17E58" w:rsidP="0040121F">
      <w:pPr>
        <w:spacing w:before="2" w:line="240" w:lineRule="exact"/>
        <w:ind w:left="140" w:right="2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 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ену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цене,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ничн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 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сности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</w:p>
    <w:p w:rsidR="00D10851" w:rsidRPr="00EE0DEE" w:rsidRDefault="00B17E58" w:rsidP="0040121F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звршене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6.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МОС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8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нео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честв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чест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е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7.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ЕМ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6" w:firstLine="566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аведе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но повер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ачу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наз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в.</w:t>
      </w:r>
      <w:proofErr w:type="gramEnd"/>
    </w:p>
    <w:p w:rsidR="00D10851" w:rsidRPr="00EE0DEE" w:rsidRDefault="00D10851">
      <w:pPr>
        <w:spacing w:before="8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/>
        <w:ind w:left="100" w:right="8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37" style="position:absolute;left:0;text-align:left;margin-left:70.6pt;margin-top:-7.15pt;width:454.25pt;height:0;z-index:-2295;mso-position-horizontal-relative:page" coordorigin="1412,-143" coordsize="9085,0">
            <v:shape id="_x0000_s1138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оли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 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ава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чно  повери 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вез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  сво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ој 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проценат 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вред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ће пове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не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 већи од</w:t>
      </w:r>
      <w:r w:rsidR="00B17E58"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50 %  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ео предме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вке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ће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зврш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зво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ача.</w:t>
      </w:r>
    </w:p>
    <w:p w:rsidR="00D10851" w:rsidRPr="00EE0DEE" w:rsidRDefault="00B17E58">
      <w:pPr>
        <w:spacing w:before="2" w:line="240" w:lineRule="exact"/>
        <w:ind w:left="100" w:right="81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ђи</w:t>
      </w:r>
      <w:r w:rsidRPr="00EE0DEE">
        <w:rPr>
          <w:rFonts w:ascii="Arial Narrow" w:eastAsia="Arial" w:hAnsi="Arial Narrow" w:cs="Arial"/>
          <w:sz w:val="24"/>
          <w:szCs w:val="24"/>
        </w:rPr>
        <w:t>вања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</w:p>
    <w:p w:rsidR="00D10851" w:rsidRPr="00EE0DEE" w:rsidRDefault="00B17E58">
      <w:pPr>
        <w:spacing w:before="1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1.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4)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3" w:line="240" w:lineRule="exact"/>
        <w:ind w:left="100" w:right="7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обавеза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них  обавез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без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обз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8.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8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обавезне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 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proofErr w:type="gramEnd"/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7</w:t>
      </w:r>
      <w:r w:rsidRPr="00EE0DEE">
        <w:rPr>
          <w:rFonts w:ascii="Arial Narrow" w:eastAsia="Arial" w:hAnsi="Arial Narrow" w:cs="Arial"/>
          <w:sz w:val="24"/>
          <w:szCs w:val="24"/>
        </w:rPr>
        <w:t>5.</w:t>
      </w:r>
      <w:proofErr w:type="gramEnd"/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чка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5)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она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ем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 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њеност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</w:p>
    <w:p w:rsidR="00D10851" w:rsidRPr="00EE0DEE" w:rsidRDefault="00B17E58">
      <w:pPr>
        <w:spacing w:before="3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авни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ео 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чке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соб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оцу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звршење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садр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2" w:line="240" w:lineRule="exact"/>
        <w:ind w:left="100" w:right="8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1)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ану</w:t>
      </w:r>
      <w:proofErr w:type="gramEnd"/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дн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нети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д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2)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before="1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3)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едство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бе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4)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н;</w:t>
      </w:r>
    </w:p>
    <w:p w:rsidR="00D10851" w:rsidRPr="00EE0DEE" w:rsidRDefault="00B17E58">
      <w:pPr>
        <w:spacing w:line="240" w:lineRule="exact"/>
        <w:ind w:left="8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5)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ну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звршено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ње;</w:t>
      </w:r>
    </w:p>
    <w:p w:rsidR="00D10851" w:rsidRPr="00EE0DEE" w:rsidRDefault="00B17E58">
      <w:pPr>
        <w:spacing w:before="6" w:line="240" w:lineRule="exact"/>
        <w:ind w:left="667" w:right="81" w:firstLine="15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6) 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ог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а.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несу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5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солидарно</w:t>
      </w:r>
    </w:p>
    <w:p w:rsidR="00D10851" w:rsidRPr="00EE0DEE" w:rsidRDefault="00B17E58">
      <w:pPr>
        <w:spacing w:line="240" w:lineRule="exact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9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ИН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П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80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Плаћање ће се врши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20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-8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ања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8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фа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10. 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264" w:firstLine="566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алац 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обавез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ши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тно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аду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онск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ним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УТ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Цена мо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before="6" w:line="240" w:lineRule="exact"/>
        <w:ind w:left="100" w:right="87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Цену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о,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у 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ек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before="2" w:line="240" w:lineRule="exact"/>
        <w:ind w:left="100" w:right="86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Цена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еба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ух</w:t>
      </w:r>
      <w:r w:rsidRPr="00EE0DEE">
        <w:rPr>
          <w:rFonts w:ascii="Arial Narrow" w:eastAsia="Arial" w:hAnsi="Arial Narrow" w:cs="Arial"/>
          <w:sz w:val="24"/>
          <w:szCs w:val="24"/>
        </w:rPr>
        <w:t>вати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предме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</w:p>
    <w:p w:rsidR="00D10851" w:rsidRPr="00EE0DEE" w:rsidRDefault="00B17E58">
      <w:pPr>
        <w:spacing w:before="1"/>
        <w:ind w:left="10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одре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92.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ним 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>.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ЦИ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а:</w:t>
      </w:r>
    </w:p>
    <w:p w:rsidR="00D10851" w:rsidRPr="00EE0DEE" w:rsidRDefault="00B17E58">
      <w:pPr>
        <w:spacing w:before="6" w:line="240" w:lineRule="exact"/>
        <w:ind w:left="100" w:right="84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1)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садр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ве,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ном,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 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before="2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2)</w:t>
      </w:r>
      <w:r w:rsidRPr="00EE0DEE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авање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фо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вости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lastRenderedPageBreak/>
        <w:t>3)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ао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ну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ваних 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 </w:t>
      </w:r>
      <w:r w:rsidRPr="00EE0DEE">
        <w:rPr>
          <w:rFonts w:ascii="Arial Narrow" w:eastAsia="Arial" w:hAnsi="Arial Narrow" w:cs="Arial"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ча  </w:t>
      </w:r>
      <w:r w:rsidRPr="00EE0DEE">
        <w:rPr>
          <w:rFonts w:ascii="Arial Narrow" w:eastAsia="Arial" w:hAnsi="Arial Narrow" w:cs="Arial"/>
          <w:spacing w:val="5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6653DB">
      <w:pPr>
        <w:spacing w:before="6" w:line="240" w:lineRule="exact"/>
        <w:ind w:left="100" w:right="84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20" w:bottom="0" w:left="1340" w:header="98" w:footer="127" w:gutter="0"/>
          <w:cols w:space="720"/>
        </w:sectPr>
      </w:pPr>
      <w:r w:rsidRPr="006653DB">
        <w:rPr>
          <w:rFonts w:ascii="Arial Narrow" w:hAnsi="Arial Narrow"/>
          <w:sz w:val="24"/>
          <w:szCs w:val="24"/>
        </w:rPr>
        <w:pict>
          <v:group id="_x0000_s1135" style="position:absolute;left:0;text-align:left;margin-left:70.6pt;margin-top:35pt;width:454.25pt;height:0;z-index:-2294;mso-position-horizontal-relative:page" coordorigin="1412,700" coordsize="9085,0">
            <v:shape id="_x0000_s1136" style="position:absolute;left:1412;top:700;width:9085;height:0" coordorigin="1412,700" coordsize="9085,0" path="m1412,700r9085,e" filled="f" strokeweight=".20464mm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аца</w:t>
      </w:r>
      <w:proofErr w:type="gramEnd"/>
      <w:r w:rsidR="00B17E58"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ва,</w:t>
      </w:r>
      <w:r w:rsidR="00B17E58" w:rsidRPr="00EE0DEE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ао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56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</w:t>
      </w:r>
      <w:r w:rsidR="00B17E58"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</w:t>
      </w:r>
      <w:r w:rsidR="00B17E58" w:rsidRPr="00EE0DEE">
        <w:rPr>
          <w:rFonts w:ascii="Arial Narrow" w:eastAsia="Arial" w:hAnsi="Arial Narrow" w:cs="Arial"/>
          <w:spacing w:val="5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вар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а, 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сно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</w:p>
    <w:p w:rsidR="00D10851" w:rsidRPr="00EE0DEE" w:rsidRDefault="006653DB" w:rsidP="0034682F">
      <w:pPr>
        <w:spacing w:before="32"/>
        <w:ind w:right="79"/>
        <w:jc w:val="both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lastRenderedPageBreak/>
        <w:pict>
          <v:group id="_x0000_s1133" style="position:absolute;left:0;text-align:left;margin-left:70.6pt;margin-top:-7.15pt;width:454.25pt;height:0;z-index:-2293;mso-position-horizontal-relative:page" coordorigin="1412,-143" coordsize="9085,0">
            <v:shape id="_x0000_s113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се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ти повер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уњености обаве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них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ова, </w:t>
      </w:r>
      <w:r w:rsidR="00B17E58" w:rsidRPr="00EE0DEE">
        <w:rPr>
          <w:rFonts w:ascii="Arial Narrow" w:eastAsia="Arial" w:hAnsi="Arial Narrow" w:cs="Arial"/>
          <w:spacing w:val="5"/>
          <w:sz w:val="24"/>
          <w:szCs w:val="24"/>
        </w:rPr>
        <w:t>ц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аци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знача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 за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ену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елем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ната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 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ње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ЈЕ 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00" w:right="78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одатне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z w:val="24"/>
          <w:szCs w:val="24"/>
        </w:rPr>
        <w:t>њења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вези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ањем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њем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јк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ет</w:t>
      </w:r>
      <w:r w:rsidRPr="00EE0DEE">
        <w:rPr>
          <w:rFonts w:ascii="Arial Narrow" w:eastAsia="Arial" w:hAnsi="Arial Narrow" w:cs="Arial"/>
          <w:b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 пре ис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 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де</w:t>
      </w:r>
      <w:r w:rsidRPr="00EE0DEE">
        <w:rPr>
          <w:rFonts w:ascii="Arial Narrow" w:eastAsia="Arial" w:hAnsi="Arial Narrow" w:cs="Arial"/>
          <w:sz w:val="24"/>
          <w:szCs w:val="24"/>
        </w:rPr>
        <w:t>, 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m</w:t>
      </w:r>
      <w:r w:rsidRPr="00EE0DEE">
        <w:rPr>
          <w:rFonts w:ascii="Arial Narrow" w:eastAsia="Arial" w:hAnsi="Arial Narrow" w:cs="Arial"/>
          <w:sz w:val="24"/>
          <w:szCs w:val="24"/>
        </w:rPr>
        <w:t>a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il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color w:val="0000FF"/>
          <w:spacing w:val="-59"/>
          <w:sz w:val="24"/>
          <w:szCs w:val="24"/>
        </w:rPr>
        <w:t xml:space="preserve"> </w:t>
      </w:r>
      <w:hyperlink r:id="rId15" w:history="1">
        <w:r w:rsidR="0040121F" w:rsidRPr="00EE0DEE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oss</w:t>
        </w:r>
        <w:r w:rsidR="0040121F" w:rsidRPr="00EE0DEE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e</w:t>
        </w:r>
        <w:r w:rsidR="0040121F" w:rsidRPr="00EE0DEE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s</w:t>
        </w:r>
        <w:r w:rsidR="0040121F" w:rsidRPr="00EE0DEE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t</w:t>
        </w:r>
        <w:r w:rsidR="0040121F" w:rsidRPr="00EE0DEE">
          <w:rPr>
            <w:rStyle w:val="Hyperlink"/>
            <w:rFonts w:ascii="Arial Narrow" w:eastAsia="Arial" w:hAnsi="Arial Narrow" w:cs="Arial"/>
            <w:spacing w:val="1"/>
            <w:sz w:val="24"/>
            <w:szCs w:val="24"/>
            <w:u w:color="0000FF"/>
          </w:rPr>
          <w:t>r</w:t>
        </w:r>
        <w:r w:rsidR="0040121F" w:rsidRPr="00EE0DEE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e</w:t>
        </w:r>
        <w:r w:rsidR="0040121F" w:rsidRPr="00EE0DEE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ili</w:t>
        </w:r>
        <w:r w:rsidR="0040121F" w:rsidRPr="00EE0DEE">
          <w:rPr>
            <w:rStyle w:val="Hyperlink"/>
            <w:rFonts w:ascii="Arial Narrow" w:eastAsia="Arial" w:hAnsi="Arial Narrow" w:cs="Arial"/>
            <w:sz w:val="24"/>
            <w:szCs w:val="24"/>
            <w:u w:color="0000FF"/>
          </w:rPr>
          <w:t>c</w:t>
        </w:r>
        <w:r w:rsidR="0040121F" w:rsidRPr="00EE0DEE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@</w:t>
        </w:r>
        <w:r w:rsidR="0040121F" w:rsidRPr="00EE0DEE">
          <w:rPr>
            <w:rStyle w:val="Hyperlink"/>
            <w:rFonts w:ascii="Arial Narrow" w:eastAsia="Arial" w:hAnsi="Arial Narrow" w:cs="Arial"/>
            <w:sz w:val="24"/>
            <w:szCs w:val="24"/>
            <w:u w:color="0000FF"/>
            <w:lang w:val="sr-Latn-CS"/>
          </w:rPr>
          <w:t>mts</w:t>
        </w:r>
        <w:r w:rsidR="0040121F" w:rsidRPr="00EE0DEE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.</w:t>
        </w:r>
        <w:r w:rsidR="0040121F" w:rsidRPr="00EE0DEE">
          <w:rPr>
            <w:rStyle w:val="Hyperlink"/>
            <w:rFonts w:ascii="Arial Narrow" w:eastAsia="Arial" w:hAnsi="Arial Narrow" w:cs="Arial"/>
            <w:spacing w:val="1"/>
            <w:sz w:val="24"/>
            <w:szCs w:val="24"/>
            <w:u w:color="0000FF"/>
          </w:rPr>
          <w:t>r</w:t>
        </w:r>
        <w:r w:rsidR="0040121F" w:rsidRPr="00EE0DEE">
          <w:rPr>
            <w:rStyle w:val="Hyperlink"/>
            <w:rFonts w:ascii="Arial Narrow" w:eastAsia="Arial" w:hAnsi="Arial Narrow" w:cs="Arial"/>
            <w:spacing w:val="-1"/>
            <w:sz w:val="24"/>
            <w:szCs w:val="24"/>
            <w:u w:color="0000FF"/>
          </w:rPr>
          <w:t>s</w:t>
        </w:r>
        <w:r w:rsidR="0040121F" w:rsidRPr="00EE0DEE">
          <w:rPr>
            <w:rStyle w:val="Hyperlink"/>
            <w:rFonts w:ascii="Arial Narrow" w:eastAsia="Arial" w:hAnsi="Arial Narrow" w:cs="Arial"/>
            <w:sz w:val="24"/>
            <w:szCs w:val="24"/>
          </w:rPr>
          <w:t>.</w:t>
        </w:r>
      </w:hyperlink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3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</w:p>
    <w:p w:rsidR="00D10851" w:rsidRPr="00EE0DEE" w:rsidRDefault="00B17E58">
      <w:pPr>
        <w:spacing w:before="4"/>
        <w:ind w:left="100" w:right="83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 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лик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об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авних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>
      <w:pPr>
        <w:spacing w:line="240" w:lineRule="exact"/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ф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рм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еф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ено.</w:t>
      </w:r>
      <w:proofErr w:type="gramEnd"/>
    </w:p>
    <w:p w:rsidR="00D10851" w:rsidRPr="00EE0DEE" w:rsidRDefault="00B17E58">
      <w:pPr>
        <w:spacing w:before="1"/>
        <w:ind w:left="100" w:right="82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ент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 по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авне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 од 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 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оца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елек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нске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фа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сти 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потврди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ента, што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ада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то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шено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  <w:proofErr w:type="gramEnd"/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ок 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j</w:t>
      </w:r>
      <w:r w:rsidRPr="00EE0DEE">
        <w:rPr>
          <w:rFonts w:ascii="Arial Narrow" w:eastAsia="Arial" w:hAnsi="Arial Narrow" w:cs="Arial"/>
          <w:sz w:val="24"/>
          <w:szCs w:val="24"/>
        </w:rPr>
        <w:t>e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30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)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667" w:right="49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Д 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00" w:right="87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шку у 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прав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то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шке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вери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чат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before="2" w:line="240" w:lineRule="exact"/>
        <w:ind w:left="100" w:right="83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 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z w:val="24"/>
          <w:szCs w:val="24"/>
        </w:rPr>
        <w:t>аси са испр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ун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шак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ову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ват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6</w:t>
      </w:r>
      <w:r w:rsidRPr="00EE0DEE">
        <w:rPr>
          <w:rFonts w:ascii="Arial Narrow" w:eastAsia="Arial" w:hAnsi="Arial Narrow" w:cs="Arial"/>
          <w:b/>
          <w:sz w:val="24"/>
          <w:szCs w:val="24"/>
        </w:rPr>
        <w:t>. К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УМ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У 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жа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34682F" w:rsidRPr="0034682F" w:rsidRDefault="0034682F">
      <w:pPr>
        <w:ind w:left="667"/>
        <w:rPr>
          <w:rFonts w:ascii="Arial Narrow" w:eastAsia="Arial" w:hAnsi="Arial Narrow" w:cs="Arial"/>
          <w:sz w:val="24"/>
          <w:szCs w:val="24"/>
          <w:lang/>
        </w:rPr>
      </w:pPr>
      <w:r>
        <w:rPr>
          <w:rFonts w:ascii="Arial Narrow" w:eastAsia="Arial" w:hAnsi="Arial Narrow" w:cs="Arial"/>
          <w:sz w:val="24"/>
          <w:szCs w:val="24"/>
          <w:lang/>
        </w:rPr>
        <w:t>Уколико два или више понуђача доставе понуду са истом ценом, изабраће се понуда понуђача који је први доставио понуду.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6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17.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64621D" w:rsidRDefault="00B17E58">
      <w:pPr>
        <w:ind w:left="100" w:right="78" w:firstLine="566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рни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нети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оса</w:t>
      </w:r>
      <w:r w:rsidRPr="00EE0DEE">
        <w:rPr>
          <w:rFonts w:ascii="Arial Narrow" w:eastAsia="Arial" w:hAnsi="Arial Narrow" w:cs="Arial"/>
          <w:b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ана од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ног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="0064621D" w:rsidRPr="0064621D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</w:p>
    <w:p w:rsidR="00D10851" w:rsidRPr="0064621D" w:rsidRDefault="0064621D">
      <w:pPr>
        <w:ind w:left="100" w:right="78" w:firstLine="566"/>
        <w:rPr>
          <w:rFonts w:ascii="Arial Narrow" w:eastAsia="Arial" w:hAnsi="Arial Narrow" w:cs="Arial"/>
          <w:sz w:val="24"/>
          <w:szCs w:val="24"/>
        </w:rPr>
      </w:pPr>
      <w:proofErr w:type="gramStart"/>
      <w:r w:rsidRPr="0064621D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Наручилац је дужан да одлуку о додели уговора објави на Порталу јавних набавки и на својој интернет страници у року од три дана од дана доношења.</w:t>
      </w:r>
      <w:proofErr w:type="gramEnd"/>
      <w:r w:rsidRPr="0064621D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10851" w:rsidRPr="0064621D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64621D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/>
        <w:ind w:left="707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29" style="position:absolute;left:0;text-align:left;margin-left:70.6pt;margin-top:25.2pt;width:454.25pt;height:0;z-index:-2291;mso-position-horizontal-relative:page;mso-position-vertical-relative:page" coordorigin="1412,504" coordsize="9085,0">
            <v:shape id="_x0000_s113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 xml:space="preserve">18. 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КЉУ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ЊЕ У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ОР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D376BC">
      <w:pPr>
        <w:ind w:left="707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чем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ће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чен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осам</w:t>
      </w:r>
    </w:p>
    <w:p w:rsidR="00D10851" w:rsidRPr="00EE0DEE" w:rsidRDefault="00B17E58" w:rsidP="00D376BC">
      <w:pPr>
        <w:spacing w:before="2"/>
        <w:ind w:left="140" w:right="1998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, од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а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B17E58" w:rsidP="00D376BC">
      <w:pPr>
        <w:spacing w:before="2" w:line="240" w:lineRule="exact"/>
        <w:ind w:left="140" w:right="105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ће за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9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ИТ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поступ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ена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права,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ту права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у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се,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 цел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абавк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осно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ба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1</w:t>
      </w:r>
      <w:r w:rsidRPr="00EE0DEE">
        <w:rPr>
          <w:rFonts w:ascii="Arial Narrow" w:eastAsia="Arial" w:hAnsi="Arial Narrow" w:cs="Arial"/>
          <w:sz w:val="24"/>
          <w:szCs w:val="24"/>
        </w:rPr>
        <w:t>48.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153.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 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 ко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  <w:proofErr w:type="gramEnd"/>
    </w:p>
    <w:p w:rsidR="00D10851" w:rsidRPr="005D1482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0" w:line="200" w:lineRule="exact"/>
        <w:rPr>
          <w:rFonts w:ascii="Arial Narrow" w:hAnsi="Arial Narrow"/>
          <w:sz w:val="24"/>
          <w:szCs w:val="24"/>
        </w:rPr>
      </w:pPr>
    </w:p>
    <w:p w:rsidR="00D376BC" w:rsidRDefault="00D376BC">
      <w:pPr>
        <w:ind w:left="707"/>
        <w:rPr>
          <w:rFonts w:ascii="Arial Narrow" w:eastAsia="Arial" w:hAnsi="Arial Narrow" w:cs="Arial"/>
          <w:b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УС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КЕ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4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 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ови 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 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7.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авним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B17E58">
      <w:pPr>
        <w:spacing w:before="2" w:line="240" w:lineRule="exact"/>
        <w:ind w:left="140" w:right="101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 xml:space="preserve">нису 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пка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</w:p>
    <w:p w:rsidR="00D10851" w:rsidRPr="00EE0DEE" w:rsidRDefault="00B17E58">
      <w:pPr>
        <w:spacing w:before="2"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оне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ог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 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почети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пак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онча,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ед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ала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предме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 због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неће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сте 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џетс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не,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шест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21.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2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шења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  <w:proofErr w:type="gramEnd"/>
    </w:p>
    <w:p w:rsidR="00D10851" w:rsidRPr="00EE0DEE" w:rsidRDefault="00B17E58">
      <w:pPr>
        <w:spacing w:before="2" w:line="240" w:lineRule="exact"/>
        <w:ind w:left="140" w:right="100" w:firstLine="566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пак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зло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су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ани 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аде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</w:p>
    <w:p w:rsidR="00D10851" w:rsidRPr="00EE0DEE" w:rsidRDefault="00B17E58">
      <w:pPr>
        <w:spacing w:before="2" w:line="240" w:lineRule="exact"/>
        <w:ind w:left="140" w:right="103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оде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х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ени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 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ки</w:t>
      </w:r>
      <w:r w:rsidRPr="00EE0DEE">
        <w:rPr>
          <w:rFonts w:ascii="Arial Narrow" w:eastAsia="Arial" w:hAnsi="Arial Narrow" w:cs="Arial"/>
          <w:sz w:val="24"/>
          <w:szCs w:val="24"/>
        </w:rPr>
        <w:t>м специф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 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ства обезбеђ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под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овом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3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</w:rPr>
        <w:t>22. ПО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ЊЕ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z w:val="24"/>
          <w:szCs w:val="24"/>
        </w:rPr>
        <w:t>ИХ 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1" w:firstLine="566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ан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ању 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баве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х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пошљ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а,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нема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обављ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тности</w:t>
      </w:r>
      <w:r w:rsidRPr="00EE0DEE">
        <w:rPr>
          <w:rFonts w:ascii="Arial Narrow" w:eastAsia="Arial" w:hAnsi="Arial Narrow" w:cs="Arial"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снази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  <w:proofErr w:type="gramEnd"/>
    </w:p>
    <w:p w:rsidR="00D10851" w:rsidRPr="00EE0DEE" w:rsidRDefault="00B17E58">
      <w:pPr>
        <w:spacing w:before="6" w:line="240" w:lineRule="exact"/>
        <w:ind w:left="140" w:right="99" w:firstLine="566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сноси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рност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шћења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нат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 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повреду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права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ца.</w:t>
      </w:r>
      <w:proofErr w:type="gramEnd"/>
    </w:p>
    <w:p w:rsidR="00D10851" w:rsidRPr="00EE0DEE" w:rsidRDefault="00D10851">
      <w:pPr>
        <w:spacing w:before="5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186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27" style="position:absolute;left:0;text-align:left;margin-left:70.6pt;margin-top:-8.5pt;width:454.25pt;height:0;z-index:-2290;mso-position-horizontal-relative:page" coordorigin="1412,-170" coordsize="9085,0">
            <v:shape id="_x0000_s1128" style="position:absolute;left:1412;top:-170;width:9085;height:0" coordorigin="1412,-170" coordsize="9085,0" path="m1412,-170r9085,e" filled="f" strokeweight=".58pt">
              <v:path arrowok="t"/>
            </v:shape>
            <w10:wrap anchorx="page"/>
          </v:group>
        </w:pict>
      </w:r>
      <w:r w:rsidRPr="006653DB">
        <w:rPr>
          <w:rFonts w:ascii="Arial Narrow" w:hAnsi="Arial Narrow"/>
          <w:sz w:val="24"/>
          <w:szCs w:val="24"/>
        </w:rPr>
        <w:pict>
          <v:group id="_x0000_s1122" style="position:absolute;left:0;text-align:left;margin-left:66.1pt;margin-top:-.15pt;width:91.8pt;height:16.55pt;z-index:-2289;mso-position-horizontal-relative:page" coordorigin="1322,-3" coordsize="1836,331">
            <v:shape id="_x0000_s1126" style="position:absolute;left:1342;top:18;width:1795;height:0" coordorigin="1342,18" coordsize="1795,0" path="m1342,18r1795,e" filled="f" strokeweight="1.06pt">
              <v:path arrowok="t"/>
            </v:shape>
            <v:shape id="_x0000_s1125" style="position:absolute;left:1332;top:8;width:0;height:310" coordorigin="1332,8" coordsize="0,310" path="m1332,8r,310e" filled="f" strokeweight="1.06pt">
              <v:path arrowok="t"/>
            </v:shape>
            <v:shape id="_x0000_s1124" style="position:absolute;left:1342;top:308;width:1795;height:0" coordorigin="1342,308" coordsize="1795,0" path="m1342,308r1795,e" filled="f" strokeweight="1.06pt">
              <v:path arrowok="t"/>
            </v:shape>
            <v:shape id="_x0000_s1123" style="position:absolute;left:3147;top:8;width:0;height:310" coordorigin="3147,8" coordsize="0,310" path="m3147,8r,310e" filled="f" strokeweight="1.06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1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9C4240">
      <w:pPr>
        <w:spacing w:before="32"/>
        <w:ind w:left="524" w:right="542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Обр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зац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b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исп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авању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ова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="005D1482">
        <w:rPr>
          <w:rFonts w:ascii="Arial Narrow" w:eastAsia="Arial" w:hAnsi="Arial Narrow" w:cs="Arial"/>
          <w:b/>
          <w:sz w:val="24"/>
          <w:szCs w:val="24"/>
        </w:rPr>
        <w:t>ан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  7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5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ст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в  1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>.  Зак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н</w:t>
      </w:r>
      <w:r w:rsidR="009C4240"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а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ав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им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 xml:space="preserve"> наб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вкама</w:t>
      </w:r>
    </w:p>
    <w:p w:rsidR="00D10851" w:rsidRPr="00EE0DEE" w:rsidRDefault="00D10851">
      <w:pPr>
        <w:spacing w:before="9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5"/>
        <w:gridCol w:w="6954"/>
      </w:tblGrid>
      <w:tr w:rsidR="00D10851" w:rsidRPr="00EE0DEE">
        <w:trPr>
          <w:trHeight w:hRule="exact" w:val="76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в </w:t>
            </w:r>
            <w:r w:rsidRPr="00EE0DEE">
              <w:rPr>
                <w:rFonts w:ascii="Arial Narrow" w:eastAsia="Arial" w:hAnsi="Arial Narrow" w:cs="Arial"/>
                <w:spacing w:val="1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</w:t>
            </w:r>
            <w:r w:rsidRPr="00EE0DEE">
              <w:rPr>
                <w:rFonts w:ascii="Arial Narrow" w:eastAsia="Arial" w:hAnsi="Arial Narrow" w:cs="Arial"/>
                <w:spacing w:val="1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седиште</w:t>
            </w:r>
          </w:p>
          <w:p w:rsidR="00D10851" w:rsidRPr="00EE0DEE" w:rsidRDefault="00B17E58">
            <w:pPr>
              <w:spacing w:before="1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77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4" w:line="240" w:lineRule="exact"/>
              <w:ind w:left="102" w:right="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са               </w:t>
            </w:r>
            <w:r w:rsidRPr="00EE0DEE">
              <w:rPr>
                <w:rFonts w:ascii="Arial Narrow" w:eastAsia="Arial" w:hAnsi="Arial Narrow" w:cs="Arial"/>
                <w:spacing w:val="47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седишт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8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87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ству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шћеног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028" w:right="404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 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В У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21" w:firstLine="73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 и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ношћу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њавамо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 из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1.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ник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 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4/1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6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збор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 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РЕВ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УЧЕН</w:t>
      </w:r>
      <w:r w:rsidRPr="00EE0DEE">
        <w:rPr>
          <w:rFonts w:ascii="Arial Narrow" w:eastAsia="Arial" w:hAnsi="Arial Narrow" w:cs="Arial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ЈН бр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5D1482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="005D1482">
        <w:rPr>
          <w:rFonts w:ascii="Arial Narrow" w:eastAsia="Arial" w:hAnsi="Arial Narrow" w:cs="Arial"/>
          <w:sz w:val="24"/>
          <w:szCs w:val="24"/>
        </w:rPr>
        <w:t>8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рсној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за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о: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20"/>
        </w:tabs>
        <w:ind w:left="860" w:right="122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1.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вани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ћи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р;</w:t>
      </w:r>
    </w:p>
    <w:p w:rsidR="00D10851" w:rsidRPr="00EE0DEE" w:rsidRDefault="00B17E58">
      <w:pPr>
        <w:tabs>
          <w:tab w:val="left" w:pos="920"/>
        </w:tabs>
        <w:spacing w:before="2" w:line="240" w:lineRule="exact"/>
        <w:ind w:left="860" w:right="125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2.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зи</w:t>
      </w:r>
      <w:r w:rsidRPr="00EE0DEE">
        <w:rPr>
          <w:rFonts w:ascii="Arial Narrow" w:eastAsia="Arial" w:hAnsi="Arial Narrow" w:cs="Arial"/>
          <w:sz w:val="24"/>
          <w:szCs w:val="24"/>
        </w:rPr>
        <w:t>ва,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ак</w:t>
      </w:r>
      <w:r w:rsidRPr="00EE0DEE">
        <w:rPr>
          <w:rFonts w:ascii="Arial Narrow" w:eastAsia="Arial" w:hAnsi="Arial Narrow" w:cs="Arial"/>
          <w:sz w:val="24"/>
          <w:szCs w:val="24"/>
        </w:rPr>
        <w:t>онски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ван за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неко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них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чна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4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</w:p>
    <w:p w:rsidR="00D10851" w:rsidRPr="00EE0DEE" w:rsidRDefault="00B17E58">
      <w:pPr>
        <w:spacing w:before="2" w:line="240" w:lineRule="exact"/>
        <w:ind w:left="860" w:right="11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аз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ти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ова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ц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пре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</w:p>
    <w:p w:rsidR="00D10851" w:rsidRPr="00EE0DEE" w:rsidRDefault="00B17E58">
      <w:pPr>
        <w:spacing w:line="240" w:lineRule="exact"/>
        <w:ind w:left="86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;</w:t>
      </w:r>
    </w:p>
    <w:p w:rsidR="00D10851" w:rsidRPr="00EE0DEE" w:rsidRDefault="00B17E58">
      <w:pPr>
        <w:tabs>
          <w:tab w:val="left" w:pos="920"/>
        </w:tabs>
        <w:spacing w:before="3" w:line="240" w:lineRule="exact"/>
        <w:ind w:left="860" w:right="125" w:hanging="3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3.</w:t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r w:rsidRPr="00EE0DEE"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смо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зми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еле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носе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рб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аве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њ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ној</w:t>
      </w:r>
    </w:p>
    <w:p w:rsidR="00D10851" w:rsidRPr="00EE0DEE" w:rsidRDefault="00B17E58">
      <w:pPr>
        <w:spacing w:before="3" w:line="240" w:lineRule="exact"/>
        <w:ind w:left="860" w:right="122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proofErr w:type="gramEnd"/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аз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њености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3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 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вар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а;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18" w:firstLine="73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ава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се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  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чешћа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 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авне    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вке  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 вред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9C4240" w:rsidRPr="00EE0DEE">
        <w:rPr>
          <w:rFonts w:ascii="Arial Narrow" w:eastAsia="Arial" w:hAnsi="Arial Narrow" w:cs="Arial"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="005D1482">
        <w:rPr>
          <w:rFonts w:ascii="Arial Narrow" w:eastAsia="Arial" w:hAnsi="Arial Narrow" w:cs="Arial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школа</w:t>
      </w:r>
      <w:r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“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о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ши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, 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000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 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м</w:t>
      </w:r>
      <w:r w:rsidRPr="00EE0DEE">
        <w:rPr>
          <w:rFonts w:ascii="Arial Narrow" w:eastAsia="Arial" w:hAnsi="Arial Narrow" w:cs="Arial"/>
          <w:sz w:val="24"/>
          <w:szCs w:val="24"/>
        </w:rPr>
        <w:t>оже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24" w:firstLine="737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ебе,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280" w:bottom="0" w:left="1300" w:header="98" w:footer="127" w:gutter="0"/>
          <w:cols w:space="720"/>
        </w:sectPr>
      </w:pPr>
    </w:p>
    <w:p w:rsidR="00D10851" w:rsidRPr="00EE0DEE" w:rsidRDefault="00B17E58">
      <w:pPr>
        <w:spacing w:before="32"/>
        <w:ind w:left="1098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>
      <w:pPr>
        <w:spacing w:before="32"/>
        <w:ind w:left="2563" w:right="152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tabs>
          <w:tab w:val="left" w:pos="4860"/>
        </w:tabs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20" style="position:absolute;margin-left:77.8pt;margin-top:18.55pt;width:159.1pt;height:0;z-index:-2288;mso-position-horizontal-relative:page" coordorigin="1556,371" coordsize="3182,0">
            <v:shape id="_x0000_s1121" style="position:absolute;left:1556;top:371;width:3182;height:0" coordorigin="1556,371" coordsize="3182,0" path="m1556,371r3182,e" filled="f" strokeweight=".24536mm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           </w:t>
      </w:r>
      <w:r w:rsidR="00B17E58"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663" w:right="620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280" w:bottom="0" w:left="1300" w:header="720" w:footer="720" w:gutter="0"/>
          <w:cols w:num="2" w:space="720" w:equalWidth="0">
            <w:col w:w="2594" w:space="1701"/>
            <w:col w:w="5045"/>
          </w:cols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68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15" style="position:absolute;left:0;text-align:left;margin-left:66.35pt;margin-top:.7pt;width:91.55pt;height:15.1pt;z-index:-2287;mso-position-horizontal-relative:page" coordorigin="1327,14" coordsize="1831,302">
            <v:shape id="_x0000_s1119" style="position:absolute;left:1337;top:25;width:1810;height:0" coordorigin="1337,25" coordsize="1810,0" path="m1337,25r1810,e" filled="f" strokeweight=".58pt">
              <v:path arrowok="t"/>
            </v:shape>
            <v:shape id="_x0000_s1118" style="position:absolute;left:1332;top:20;width:0;height:290" coordorigin="1332,20" coordsize="0,290" path="m1332,20r,290e" filled="f" strokeweight=".58pt">
              <v:path arrowok="t"/>
            </v:shape>
            <v:shape id="_x0000_s1117" style="position:absolute;left:1337;top:306;width:1810;height:0" coordorigin="1337,306" coordsize="1810,0" path="m1337,306r1810,e" filled="f" strokeweight=".58pt">
              <v:path arrowok="t"/>
            </v:shape>
            <v:shape id="_x0000_s1116" style="position:absolute;left:3152;top:20;width:0;height:290" coordorigin="3152,20" coordsize="0,290" path="m3152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2</w:t>
      </w: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40121F">
      <w:pPr>
        <w:spacing w:before="29"/>
        <w:ind w:left="230" w:right="229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Образац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ња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ању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сло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из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чла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75.с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ав </w:t>
      </w:r>
      <w:r w:rsidRPr="00EE0DEE">
        <w:rPr>
          <w:rFonts w:ascii="Arial Narrow" w:eastAsia="Arial" w:hAnsi="Arial Narrow" w:cs="Arial"/>
          <w:b/>
          <w:spacing w:val="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ако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proofErr w:type="gramEnd"/>
      <w:r w:rsidR="0040121F" w:rsidRPr="00EE0DEE">
        <w:rPr>
          <w:rFonts w:ascii="Arial Narrow" w:eastAsia="Arial" w:hAnsi="Arial Narrow" w:cs="Arial"/>
          <w:b/>
          <w:spacing w:val="66"/>
          <w:sz w:val="24"/>
          <w:szCs w:val="24"/>
        </w:rPr>
        <w:t xml:space="preserve"> </w:t>
      </w:r>
      <w:r w:rsidR="005D1482">
        <w:rPr>
          <w:rFonts w:ascii="Arial Narrow" w:eastAsia="Arial" w:hAnsi="Arial Narrow" w:cs="Arial"/>
          <w:b/>
          <w:spacing w:val="66"/>
          <w:sz w:val="24"/>
          <w:szCs w:val="24"/>
          <w:lang w:val="sr-Cyrl-CS"/>
        </w:rPr>
        <w:t>ј</w:t>
      </w:r>
      <w:r w:rsidR="0040121F" w:rsidRPr="00EE0DEE">
        <w:rPr>
          <w:rFonts w:ascii="Arial Narrow" w:eastAsia="Arial" w:hAnsi="Arial Narrow" w:cs="Arial"/>
          <w:b/>
          <w:spacing w:val="66"/>
          <w:sz w:val="24"/>
          <w:szCs w:val="24"/>
          <w:lang w:val="sr-Cyrl-CS"/>
        </w:rPr>
        <w:t>авним набавкама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5" w:line="26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6580"/>
      </w:tblGrid>
      <w:tr w:rsidR="00D10851" w:rsidRPr="00EE0DEE">
        <w:trPr>
          <w:trHeight w:hRule="exact" w:val="768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в     </w:t>
            </w:r>
            <w:r w:rsidRPr="00EE0DEE">
              <w:rPr>
                <w:rFonts w:ascii="Arial Narrow" w:eastAsia="Arial" w:hAnsi="Arial Narrow" w:cs="Arial"/>
                <w:spacing w:val="45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     </w:t>
            </w:r>
            <w:r w:rsidRPr="00EE0DEE">
              <w:rPr>
                <w:rFonts w:ascii="Arial Narrow" w:eastAsia="Arial" w:hAnsi="Arial Narrow" w:cs="Arial"/>
                <w:spacing w:val="4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седиште</w:t>
            </w:r>
          </w:p>
          <w:p w:rsidR="00D10851" w:rsidRPr="00EE0DEE" w:rsidRDefault="00B17E58">
            <w:pPr>
              <w:spacing w:before="1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 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седишт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9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11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9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У сво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ству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ца,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ем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108" w:right="410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З 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В У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220" w:right="181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д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ном 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чном 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   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рношћу 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њавамо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2.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ЈН</w:t>
      </w:r>
      <w:r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”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бр.</w:t>
      </w:r>
      <w:r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2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15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6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5</w:t>
      </w:r>
      <w:r w:rsidRPr="00EE0DEE">
        <w:rPr>
          <w:rFonts w:ascii="Arial Narrow" w:eastAsia="Arial" w:hAnsi="Arial Narrow" w:cs="Arial"/>
          <w:sz w:val="24"/>
          <w:szCs w:val="24"/>
        </w:rPr>
        <w:t>)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збор 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РЕВ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УЧЕН</w:t>
      </w:r>
      <w:r w:rsidRPr="00EE0DEE">
        <w:rPr>
          <w:rFonts w:ascii="Arial Narrow" w:eastAsia="Arial" w:hAnsi="Arial Narrow" w:cs="Arial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ЈН бр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9C4240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="005D1482">
        <w:rPr>
          <w:rFonts w:ascii="Arial Narrow" w:eastAsia="Arial" w:hAnsi="Arial Narrow" w:cs="Arial"/>
          <w:b/>
          <w:sz w:val="24"/>
          <w:szCs w:val="24"/>
        </w:rPr>
        <w:t>8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онк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рсној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ентац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за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о: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40"/>
        </w:tabs>
        <w:ind w:left="940" w:right="179" w:hanging="3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tab/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пошт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везе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ћи</w:t>
      </w:r>
      <w:r w:rsidRPr="00EE0DEE">
        <w:rPr>
          <w:rFonts w:ascii="Arial Narrow" w:eastAsia="Arial" w:hAnsi="Arial Narrow" w:cs="Arial"/>
          <w:sz w:val="24"/>
          <w:szCs w:val="24"/>
        </w:rPr>
        <w:t>х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 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пошљ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вању 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вотне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не,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</w:rPr>
        <w:t>а нем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ну оба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ања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ела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ности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снази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вре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њ</w:t>
      </w:r>
      <w:r w:rsidRPr="00EE0DEE">
        <w:rPr>
          <w:rFonts w:ascii="Arial Narrow" w:eastAsia="Arial" w:hAnsi="Arial Narrow" w:cs="Arial"/>
          <w:sz w:val="24"/>
          <w:szCs w:val="24"/>
        </w:rPr>
        <w:t>а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9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ава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учешћа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пку</w:t>
      </w:r>
      <w:r w:rsidRPr="00EE0DEE">
        <w:rPr>
          <w:rFonts w:ascii="Arial Narrow" w:eastAsia="Arial" w:hAnsi="Arial Narrow" w:cs="Arial"/>
          <w:spacing w:val="5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але</w:t>
      </w:r>
      <w:proofErr w:type="gramEnd"/>
      <w:r w:rsidRPr="00EE0DEE">
        <w:rPr>
          <w:rFonts w:ascii="Arial Narrow" w:eastAsia="Arial" w:hAnsi="Arial Narrow" w:cs="Arial"/>
          <w:spacing w:val="5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вред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</w:p>
    <w:p w:rsidR="00D10851" w:rsidRPr="00EE0DEE" w:rsidRDefault="00B17E58">
      <w:pPr>
        <w:spacing w:before="6" w:line="240" w:lineRule="exact"/>
        <w:ind w:left="220" w:right="184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="009C4240"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="005D1482">
        <w:rPr>
          <w:rFonts w:ascii="Arial Narrow" w:eastAsia="Arial" w:hAnsi="Arial Narrow" w:cs="Arial"/>
          <w:sz w:val="24"/>
          <w:szCs w:val="24"/>
        </w:rPr>
        <w:t>18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 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од 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оца 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>сновна школа „Сестре Илић“, ул.</w:t>
      </w:r>
      <w:proofErr w:type="gramEnd"/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gramStart"/>
      <w:r w:rsidR="009C4240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Милована Глишића </w:t>
      </w:r>
      <w:r w:rsidRPr="00EE0DEE">
        <w:rPr>
          <w:rFonts w:ascii="Arial Narrow" w:eastAsia="Arial" w:hAnsi="Arial Narrow" w:cs="Arial"/>
          <w:sz w:val="24"/>
          <w:szCs w:val="24"/>
        </w:rPr>
        <w:t>4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5</w:t>
      </w:r>
      <w:r w:rsidR="009C4240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sz w:val="24"/>
          <w:szCs w:val="24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4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sz w:val="24"/>
          <w:szCs w:val="24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ево, 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е се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z w:val="24"/>
          <w:szCs w:val="24"/>
        </w:rPr>
        <w:t>е ко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z w:val="24"/>
          <w:szCs w:val="24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220" w:right="184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х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оца,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потвр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ову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0" w:line="22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220" w:bottom="0" w:left="1220" w:header="98" w:footer="127" w:gutter="0"/>
          <w:cols w:space="720"/>
        </w:sectPr>
      </w:pPr>
    </w:p>
    <w:p w:rsidR="00D10851" w:rsidRPr="00EE0DEE" w:rsidRDefault="00B17E58">
      <w:pPr>
        <w:spacing w:before="32"/>
        <w:ind w:left="1180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z w:val="24"/>
          <w:szCs w:val="24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</w:p>
    <w:p w:rsidR="00D10851" w:rsidRPr="00EE0DEE" w:rsidRDefault="00B17E58">
      <w:pPr>
        <w:spacing w:before="32"/>
        <w:ind w:left="2563" w:right="158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tabs>
          <w:tab w:val="left" w:pos="4860"/>
        </w:tabs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13" style="position:absolute;margin-left:77.9pt;margin-top:18.55pt;width:159.1pt;height:0;z-index:-2286;mso-position-horizontal-relative:page" coordorigin="1558,371" coordsize="3182,0">
            <v:shape id="_x0000_s1114" style="position:absolute;left:1558;top:371;width:3182;height:0" coordorigin="1558,371" coordsize="3182,0" path="m1558,371r3183,e" filled="f" strokeweight=".24536mm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           </w:t>
      </w:r>
      <w:r w:rsidR="00B17E58" w:rsidRPr="00EE0DEE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6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663" w:right="681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220" w:bottom="0" w:left="1220" w:header="720" w:footer="720" w:gutter="0"/>
          <w:cols w:num="2" w:space="720" w:equalWidth="0">
            <w:col w:w="2677" w:space="1699"/>
            <w:col w:w="5104"/>
          </w:cols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ашћен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96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08" style="position:absolute;left:0;text-align:left;margin-left:71.75pt;margin-top:.7pt;width:91.55pt;height:15.1pt;z-index:-2285;mso-position-horizontal-relative:page" coordorigin="1435,14" coordsize="1831,302">
            <v:shape id="_x0000_s1112" style="position:absolute;left:1445;top:25;width:1810;height:0" coordorigin="1445,25" coordsize="1810,0" path="m1445,25r1810,e" filled="f" strokeweight=".58pt">
              <v:path arrowok="t"/>
            </v:shape>
            <v:shape id="_x0000_s1111" style="position:absolute;left:1440;top:20;width:0;height:290" coordorigin="1440,20" coordsize="0,290" path="m1440,20r,290e" filled="f" strokeweight=".58pt">
              <v:path arrowok="t"/>
            </v:shape>
            <v:shape id="_x0000_s1110" style="position:absolute;left:1445;top:306;width:1810;height:0" coordorigin="1445,306" coordsize="1810,0" path="m1445,306r1810,e" filled="f" strokeweight=".58pt">
              <v:path arrowok="t"/>
            </v:shape>
            <v:shape id="_x0000_s1109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3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5" w:line="22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7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121" w:right="31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/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96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03" style="position:absolute;left:0;text-align:left;margin-left:71.75pt;margin-top:.7pt;width:91.55pt;height:15.1pt;z-index:-2284;mso-position-horizontal-relative:page" coordorigin="1435,14" coordsize="1831,302">
            <v:shape id="_x0000_s1107" style="position:absolute;left:1445;top:25;width:1810;height:0" coordorigin="1445,25" coordsize="1810,0" path="m1445,25r1810,e" filled="f" strokeweight=".58pt">
              <v:path arrowok="t"/>
            </v:shape>
            <v:shape id="_x0000_s1106" style="position:absolute;left:1440;top:20;width:0;height:290" coordorigin="1440,20" coordsize="0,290" path="m1440,20r,290e" filled="f" strokeweight=".58pt">
              <v:path arrowok="t"/>
            </v:shape>
            <v:shape id="_x0000_s1105" style="position:absolute;left:1445;top:306;width:1810;height:0" coordorigin="1445,306" coordsize="1810,0" path="m1445,306r1810,e" filled="f" strokeweight=".58pt">
              <v:path arrowok="t"/>
            </v:shape>
            <v:shape id="_x0000_s1104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4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3261" w:right="982" w:hanging="224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Љ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 И ПО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ИС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ЊЕ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22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1.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АЛН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</w:p>
    <w:p w:rsidR="00D10851" w:rsidRPr="00EE0DEE" w:rsidRDefault="00B17E58">
      <w:pPr>
        <w:spacing w:before="1"/>
        <w:ind w:left="226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2.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ИЗ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</w:p>
    <w:p w:rsidR="00D10851" w:rsidRPr="00EE0DEE" w:rsidRDefault="00B17E58">
      <w:pPr>
        <w:spacing w:before="1" w:line="240" w:lineRule="exact"/>
        <w:ind w:left="3647" w:right="2265" w:hanging="138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3.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ВЛАШ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ЕНО</w:t>
      </w:r>
      <w:r w:rsidRPr="00EE0DEE">
        <w:rPr>
          <w:rFonts w:ascii="Arial Narrow" w:eastAsia="Arial" w:hAnsi="Arial Narrow" w:cs="Arial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РУ</w:t>
      </w:r>
      <w:r w:rsidRPr="00EE0DEE">
        <w:rPr>
          <w:rFonts w:ascii="Arial Narrow" w:eastAsia="Arial" w:hAnsi="Arial Narrow" w:cs="Arial"/>
          <w:sz w:val="24"/>
          <w:szCs w:val="24"/>
        </w:rPr>
        <w:t>ПЕ 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)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line="240" w:lineRule="exact"/>
        <w:ind w:left="140" w:right="105" w:firstLine="72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101" style="position:absolute;left:0;text-align:left;margin-left:1in;margin-top:62.55pt;width:434.6pt;height:0;z-index:-2283;mso-position-horizontal-relative:page" coordorigin="1440,1251" coordsize="8692,0">
            <v:shape id="_x0000_s1102" style="position:absolute;left:1440;top:1251;width:8692;height:0" coordorigin="1440,1251" coordsize="8692,0" path="m1440,1251r869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ном</w:t>
      </w:r>
      <w:r w:rsidR="00B17E58"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ал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ом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ном</w:t>
      </w:r>
      <w:r w:rsidR="00B17E58" w:rsidRPr="00EE0DEE">
        <w:rPr>
          <w:rFonts w:ascii="Arial Narrow" w:eastAsia="Arial" w:hAnsi="Arial Narrow" w:cs="Arial"/>
          <w:spacing w:val="13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од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ворн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</w:rPr>
        <w:t>шћ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ем</w:t>
      </w:r>
      <w:r w:rsidR="00B17E58" w:rsidRPr="00EE0DEE">
        <w:rPr>
          <w:rFonts w:ascii="Arial Narrow" w:eastAsia="Arial" w:hAnsi="Arial Narrow" w:cs="Arial"/>
          <w:spacing w:val="1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за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б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вку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-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proofErr w:type="gramStart"/>
      <w:r w:rsidR="00B17E58" w:rsidRPr="00EE0DEE">
        <w:rPr>
          <w:rFonts w:ascii="Arial Narrow" w:eastAsia="Arial" w:hAnsi="Arial Narrow" w:cs="Arial"/>
          <w:b/>
          <w:sz w:val="24"/>
          <w:szCs w:val="24"/>
        </w:rPr>
        <w:t>бр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9C4240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="00B17E58"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="00B17E58"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B17E58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5D1482">
        <w:rPr>
          <w:rFonts w:ascii="Arial Narrow" w:eastAsia="Arial" w:hAnsi="Arial Narrow" w:cs="Arial"/>
          <w:b/>
          <w:spacing w:val="-3"/>
          <w:sz w:val="24"/>
          <w:szCs w:val="24"/>
        </w:rPr>
        <w:t>8</w:t>
      </w:r>
      <w:r w:rsidR="00B17E58" w:rsidRPr="00EE0DEE">
        <w:rPr>
          <w:rFonts w:ascii="Arial Narrow" w:eastAsia="Arial" w:hAnsi="Arial Narrow" w:cs="Arial"/>
          <w:sz w:val="24"/>
          <w:szCs w:val="24"/>
        </w:rPr>
        <w:t>,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 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потп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сао</w:t>
      </w:r>
    </w:p>
    <w:p w:rsidR="00D10851" w:rsidRPr="00EE0DEE" w:rsidRDefault="00D10851">
      <w:pPr>
        <w:spacing w:before="3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(</w:t>
      </w:r>
      <w:proofErr w:type="gramStart"/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proofErr w:type="gramEnd"/>
      <w:r w:rsidRPr="00EE0DEE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зиме 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ње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ог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</w:rPr>
        <w:t>ља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>е 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си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)</w:t>
      </w:r>
    </w:p>
    <w:p w:rsidR="00D10851" w:rsidRPr="00EE0DEE" w:rsidRDefault="00D10851">
      <w:pPr>
        <w:spacing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9140"/>
        </w:tabs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у</w:t>
      </w:r>
      <w:proofErr w:type="gramEnd"/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 и за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 пон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ча  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before="1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240"/>
        </w:tabs>
        <w:spacing w:before="32"/>
        <w:ind w:left="407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5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before="6" w:line="240" w:lineRule="exact"/>
        <w:ind w:left="1284" w:right="221" w:firstLine="274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245" w:space="859"/>
            <w:col w:w="5216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 или ов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ашћ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ног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 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361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96" style="position:absolute;left:0;text-align:left;margin-left:71.75pt;margin-top:.7pt;width:98.15pt;height:15.1pt;z-index:-2282;mso-position-horizontal-relative:page" coordorigin="1435,14" coordsize="1963,302">
            <v:shape id="_x0000_s1100" style="position:absolute;left:1445;top:25;width:1942;height:0" coordorigin="1445,25" coordsize="1942,0" path="m1445,25r1942,e" filled="f" strokeweight=".58pt">
              <v:path arrowok="t"/>
            </v:shape>
            <v:shape id="_x0000_s1099" style="position:absolute;left:1440;top:20;width:0;height:290" coordorigin="1440,20" coordsize="0,290" path="m1440,20r,290e" filled="f" strokeweight=".58pt">
              <v:path arrowok="t"/>
            </v:shape>
            <v:shape id="_x0000_s1098" style="position:absolute;left:1445;top:306;width:1942;height:0" coordorigin="1445,306" coordsize="1942,0" path="m1445,306r1942,e" filled="f" strokeweight=".58pt">
              <v:path arrowok="t"/>
            </v:shape>
            <v:shape id="_x0000_s1097" style="position:absolute;left:3392;top:20;width:0;height:290" coordorigin="3392,20" coordsize="0,290" path="m3392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5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6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3493" w:right="3489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B17E58">
      <w:pPr>
        <w:spacing w:line="240" w:lineRule="exact"/>
        <w:ind w:left="2516" w:right="2521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ЕМ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98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ом и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 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ворн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шћ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за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–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z w:val="24"/>
          <w:szCs w:val="24"/>
        </w:rPr>
        <w:t>01</w:t>
      </w:r>
      <w:r w:rsidR="005D1482">
        <w:rPr>
          <w:rFonts w:ascii="Arial Narrow" w:eastAsia="Arial" w:hAnsi="Arial Narrow" w:cs="Arial"/>
          <w:b/>
          <w:sz w:val="24"/>
          <w:szCs w:val="24"/>
        </w:rPr>
        <w:t>8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6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ца/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91" style="position:absolute;left:0;text-align:left;margin-left:71.75pt;margin-top:.7pt;width:96pt;height:15.1pt;z-index:-2281;mso-position-horizontal-relative:page" coordorigin="1435,14" coordsize="1920,302">
            <v:shape id="_x0000_s1095" style="position:absolute;left:1445;top:25;width:1898;height:0" coordorigin="1445,25" coordsize="1898,0" path="m1445,25r1899,e" filled="f" strokeweight=".58pt">
              <v:path arrowok="t"/>
            </v:shape>
            <v:shape id="_x0000_s1094" style="position:absolute;left:1440;top:20;width:0;height:290" coordorigin="1440,20" coordsize="0,290" path="m1440,20r,290e" filled="f" strokeweight=".58pt">
              <v:path arrowok="t"/>
            </v:shape>
            <v:shape id="_x0000_s1093" style="position:absolute;left:1445;top:306;width:1898;height:0" coordorigin="1445,306" coordsize="1898,0" path="m1445,306r1899,e" filled="f" strokeweight=".58pt">
              <v:path arrowok="t"/>
            </v:shape>
            <v:shape id="_x0000_s109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5а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2274" w:right="2412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Њ</w:t>
      </w:r>
      <w:r w:rsidRPr="00EE0DEE">
        <w:rPr>
          <w:rFonts w:ascii="Arial Narrow" w:eastAsia="Arial" w:hAnsi="Arial Narrow" w:cs="Arial"/>
          <w:b/>
          <w:sz w:val="24"/>
          <w:szCs w:val="24"/>
        </w:rPr>
        <w:t>У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ОЂ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</w:p>
    <w:p w:rsidR="00D10851" w:rsidRPr="00EE0DEE" w:rsidRDefault="00B17E58">
      <w:pPr>
        <w:spacing w:before="1"/>
        <w:ind w:left="965" w:right="110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ИСА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ВОЂАЧ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ЈЕ ЈЕ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ИО У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У)</w:t>
      </w:r>
    </w:p>
    <w:p w:rsidR="00D10851" w:rsidRPr="00EE0DEE" w:rsidRDefault="00D10851">
      <w:pPr>
        <w:spacing w:before="7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238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али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авне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9C4240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9C4240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5D1482">
        <w:rPr>
          <w:rFonts w:ascii="Arial Narrow" w:eastAsia="Arial" w:hAnsi="Arial Narrow" w:cs="Arial"/>
          <w:b/>
          <w:sz w:val="24"/>
          <w:szCs w:val="24"/>
        </w:rPr>
        <w:t>8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ажова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едеће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4297"/>
        <w:gridCol w:w="1712"/>
      </w:tblGrid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4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59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4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561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звршава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402" w:right="407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чешће</w:t>
            </w:r>
          </w:p>
          <w:p w:rsidR="00D10851" w:rsidRPr="00EE0DEE" w:rsidRDefault="00B17E58">
            <w:pPr>
              <w:spacing w:before="1"/>
              <w:ind w:left="154" w:right="15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</w:tr>
      <w:tr w:rsidR="00D10851" w:rsidRPr="00EE0DEE">
        <w:trPr>
          <w:trHeight w:hRule="exact" w:val="51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6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16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160" w:bottom="0" w:left="1300" w:header="720" w:footer="720" w:gutter="0"/>
          <w:cols w:num="2" w:space="720" w:equalWidth="0">
            <w:col w:w="3067" w:space="1132"/>
            <w:col w:w="526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50%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245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зац</w:t>
      </w:r>
      <w:r w:rsidRPr="00EE0DEE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опир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отр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б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ом</w:t>
      </w:r>
      <w:r w:rsidRPr="00EE0DEE">
        <w:rPr>
          <w:rFonts w:ascii="Arial Narrow" w:eastAsia="Arial" w:hAnsi="Arial Narrow" w:cs="Arial"/>
          <w:i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ме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за</w:t>
      </w:r>
      <w:r w:rsidRPr="00EE0DEE">
        <w:rPr>
          <w:rFonts w:ascii="Arial Narrow" w:eastAsia="Arial" w:hAnsi="Arial Narrow" w:cs="Arial"/>
          <w:i/>
          <w:spacing w:val="5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звођа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5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уђ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ч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>звођа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  <w:proofErr w:type="gramEnd"/>
    </w:p>
    <w:p w:rsidR="00D10851" w:rsidRPr="00EE0DEE" w:rsidRDefault="00D10851">
      <w:pPr>
        <w:spacing w:before="14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240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16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зац </w:t>
      </w:r>
      <w:r w:rsidRPr="00EE0DEE">
        <w:rPr>
          <w:rFonts w:ascii="Arial Narrow" w:eastAsia="Arial" w:hAnsi="Arial Narrow" w:cs="Arial"/>
          <w:i/>
          <w:spacing w:val="4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ису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ва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i/>
          <w:spacing w:val="4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или </w:t>
      </w:r>
      <w:r w:rsidRPr="00EE0DEE">
        <w:rPr>
          <w:rFonts w:ascii="Arial Narrow" w:eastAsia="Arial" w:hAnsi="Arial Narrow" w:cs="Arial"/>
          <w:i/>
          <w:spacing w:val="4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овла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i/>
          <w:spacing w:val="4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л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иц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одизво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72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86" style="position:absolute;left:0;text-align:left;margin-left:71.75pt;margin-top:.7pt;width:96pt;height:15.1pt;z-index:-2280;mso-position-horizontal-relative:page" coordorigin="1435,14" coordsize="1920,302">
            <v:shape id="_x0000_s1090" style="position:absolute;left:1445;top:25;width:1898;height:0" coordorigin="1445,25" coordsize="1898,0" path="m1445,25r1899,e" filled="f" strokeweight=".58pt">
              <v:path arrowok="t"/>
            </v:shape>
            <v:shape id="_x0000_s1089" style="position:absolute;left:1440;top:20;width:0;height:290" coordorigin="1440,20" coordsize="0,290" path="m1440,20r,290e" filled="f" strokeweight=".58pt">
              <v:path arrowok="t"/>
            </v:shape>
            <v:shape id="_x0000_s1088" style="position:absolute;left:1445;top:306;width:1898;height:0" coordorigin="1445,306" coordsize="1898,0" path="m1445,306r1899,e" filled="f" strokeweight=".58pt">
              <v:path arrowok="t"/>
            </v:shape>
            <v:shape id="_x0000_s108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5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68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6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2916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ИЗ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6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before="5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9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: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„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аци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вођ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чу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“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ни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чи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се 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5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i/>
          <w:sz w:val="24"/>
          <w:szCs w:val="24"/>
        </w:rPr>
        <w:t>Ук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ли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онуђ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са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ве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ћ</w:t>
      </w:r>
      <w:r w:rsidRPr="00EE0DEE">
        <w:rPr>
          <w:rFonts w:ascii="Arial Narrow" w:eastAsia="Arial" w:hAnsi="Arial Narrow" w:cs="Arial"/>
          <w:i/>
          <w:sz w:val="24"/>
          <w:szCs w:val="24"/>
        </w:rPr>
        <w:t>им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бро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</w:rPr>
        <w:t>ем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одизво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i/>
          <w:sz w:val="24"/>
          <w:szCs w:val="24"/>
        </w:rPr>
        <w:t>ача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ј</w:t>
      </w:r>
      <w:r w:rsidRPr="00EE0DEE">
        <w:rPr>
          <w:rFonts w:ascii="Arial Narrow" w:eastAsia="Arial" w:hAnsi="Arial Narrow" w:cs="Arial"/>
          <w:i/>
          <w:spacing w:val="1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образ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</w:rPr>
        <w:t>ц</w:t>
      </w:r>
      <w:r w:rsidRPr="00EE0DEE">
        <w:rPr>
          <w:rFonts w:ascii="Arial Narrow" w:eastAsia="Arial" w:hAnsi="Arial Narrow" w:cs="Arial"/>
          <w:i/>
          <w:spacing w:val="1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фо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i/>
          <w:sz w:val="24"/>
          <w:szCs w:val="24"/>
        </w:rPr>
        <w:t>ат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</w:rPr>
        <w:t>оп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</w:rPr>
        <w:t>ог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z w:val="24"/>
          <w:szCs w:val="24"/>
        </w:rPr>
        <w:t>дизвођ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i/>
          <w:sz w:val="24"/>
          <w:szCs w:val="24"/>
        </w:rPr>
        <w:t>а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</w:rPr>
        <w:t>до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>ав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и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</w:rPr>
        <w:t xml:space="preserve">и уз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</w:rPr>
        <w:t>уд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i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81" style="position:absolute;left:0;text-align:left;margin-left:71.75pt;margin-top:.7pt;width:96pt;height:15.1pt;z-index:-2279;mso-position-horizontal-relative:page" coordorigin="1435,14" coordsize="1920,302">
            <v:shape id="_x0000_s1085" style="position:absolute;left:1445;top:25;width:1898;height:0" coordorigin="1445,25" coordsize="1898,0" path="m1445,25r1899,e" filled="f" strokeweight=".58pt">
              <v:path arrowok="t"/>
            </v:shape>
            <v:shape id="_x0000_s1084" style="position:absolute;left:1440;top:20;width:0;height:290" coordorigin="1440,20" coordsize="0,290" path="m1440,20r,290e" filled="f" strokeweight=".58pt">
              <v:path arrowok="t"/>
            </v:shape>
            <v:shape id="_x0000_s1083" style="position:absolute;left:1445;top:306;width:1898;height:0" coordorigin="1445,306" coordsize="1898,0" path="m1445,306r1899,e" filled="f" strokeweight=".58pt">
              <v:path arrowok="t"/>
            </v:shape>
            <v:shape id="_x0000_s108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6</w:t>
      </w:r>
    </w:p>
    <w:p w:rsidR="00D10851" w:rsidRPr="00EE0DEE" w:rsidRDefault="00D10851">
      <w:pPr>
        <w:spacing w:before="3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 w:rsidRPr="00EE0DEE">
        <w:trPr>
          <w:trHeight w:hRule="exact" w:val="74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Pr="00EE0DEE" w:rsidRDefault="00D10851">
            <w:pPr>
              <w:spacing w:before="9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121" w:right="31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ПО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b/>
                <w:spacing w:val="-8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</w:p>
          <w:p w:rsidR="00D10851" w:rsidRPr="00EE0DEE" w:rsidRDefault="00B17E58">
            <w:pPr>
              <w:spacing w:before="1"/>
              <w:ind w:left="1930" w:right="193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КОЈИ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ЈЕ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УЧЕ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ИК У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b/>
                <w:spacing w:val="-6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ИЧК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И</w:t>
            </w: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едиште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/ пот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сник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соба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ефа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онска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ћи 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овна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чни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 бр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 пон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ђ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2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3"/>
            <w:col w:w="5120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2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40" w:right="104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апо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„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аци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чк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ј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“ 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њава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они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</w:rPr>
        <w:t>е 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обра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ац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 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а,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ави за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г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</w:rPr>
        <w:t>чесн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="005D1482">
        <w:rPr>
          <w:rFonts w:ascii="Arial Narrow" w:eastAsia="Arial" w:hAnsi="Arial Narrow" w:cs="Arial"/>
          <w:sz w:val="24"/>
          <w:szCs w:val="24"/>
        </w:rPr>
        <w:t>ој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3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76" style="position:absolute;left:0;text-align:left;margin-left:71.75pt;margin-top:.7pt;width:96pt;height:15.1pt;z-index:-2278;mso-position-horizontal-relative:page" coordorigin="1435,14" coordsize="1920,302">
            <v:shape id="_x0000_s1080" style="position:absolute;left:1445;top:25;width:1898;height:0" coordorigin="1445,25" coordsize="1898,0" path="m1445,25r1899,e" filled="f" strokeweight=".58pt">
              <v:path arrowok="t"/>
            </v:shape>
            <v:shape id="_x0000_s1079" style="position:absolute;left:1440;top:20;width:0;height:290" coordorigin="1440,20" coordsize="0,290" path="m1440,20r,290e" filled="f" strokeweight=".58pt">
              <v:path arrowok="t"/>
            </v:shape>
            <v:shape id="_x0000_s1078" style="position:absolute;left:1445;top:306;width:1898;height:0" coordorigin="1445,306" coordsize="1898,0" path="m1445,306r1899,e" filled="f" strokeweight=".58pt">
              <v:path arrowok="t"/>
            </v:shape>
            <v:shape id="_x0000_s107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6а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1025" w:right="1906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Е КОЈИ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ИЧКУ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УДУ</w:t>
      </w:r>
    </w:p>
    <w:p w:rsidR="00D10851" w:rsidRPr="00EE0DEE" w:rsidRDefault="00D10851">
      <w:pPr>
        <w:spacing w:before="3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978" w:firstLine="72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ао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авну 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- 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</w:rPr>
        <w:t>ев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з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b/>
          <w:sz w:val="24"/>
          <w:szCs w:val="24"/>
        </w:rPr>
        <w:t>, бр. 0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5D1482">
        <w:rPr>
          <w:rFonts w:ascii="Arial Narrow" w:eastAsia="Arial" w:hAnsi="Arial Narrow" w:cs="Arial"/>
          <w:b/>
          <w:spacing w:val="-2"/>
          <w:sz w:val="24"/>
          <w:szCs w:val="24"/>
        </w:rPr>
        <w:t>8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tabs>
          <w:tab w:val="left" w:pos="9160"/>
        </w:tabs>
        <w:ind w:left="14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74" style="position:absolute;left:0;text-align:left;margin-left:429.1pt;margin-top:147.1pt;width:134.65pt;height:0;z-index:-2277;mso-position-horizontal-relative:page" coordorigin="8582,2942" coordsize="2693,0">
            <v:shape id="_x0000_s1075" style="position:absolute;left:8582;top:2942;width:2693;height:0" coordorigin="8582,2942" coordsize="2693,0" path="m8582,2942r2693,e" filled="f" strokeweight=".24536mm">
              <v:path arrowok="t"/>
            </v:shape>
            <w10:wrap anchorx="page"/>
          </v:group>
        </w:pict>
      </w:r>
      <w:r w:rsidRPr="006653DB">
        <w:rPr>
          <w:rFonts w:ascii="Arial Narrow" w:hAnsi="Arial Narrow"/>
          <w:sz w:val="24"/>
          <w:szCs w:val="24"/>
        </w:rPr>
        <w:pict>
          <v:group id="_x0000_s1072" style="position:absolute;left:0;text-align:left;margin-left:429.1pt;margin-top:210.8pt;width:134.65pt;height:0;z-index:-2276;mso-position-horizontal-relative:page" coordorigin="8582,4216" coordsize="2693,0">
            <v:shape id="_x0000_s1073" style="position:absolute;left:8582;top:4216;width:2693;height:0" coordorigin="8582,4216" coordsize="2693,0" path="m8582,4216r2693,e" filled="f" strokeweight=".24536mm">
              <v:path arrowok="t"/>
            </v:shape>
            <w10:wrap anchorx="page"/>
          </v:group>
        </w:pict>
      </w:r>
      <w:r w:rsidRPr="006653DB">
        <w:rPr>
          <w:rFonts w:ascii="Arial Narrow" w:hAnsi="Arial Narrow"/>
          <w:sz w:val="24"/>
          <w:szCs w:val="24"/>
        </w:rPr>
        <w:pict>
          <v:group id="_x0000_s1070" style="position:absolute;left:0;text-align:left;margin-left:429.1pt;margin-top:274.55pt;width:134.65pt;height:0;z-index:-2275;mso-position-horizontal-relative:page" coordorigin="8582,5491" coordsize="2693,0">
            <v:shape id="_x0000_s1071" style="position:absolute;left:8582;top:5491;width:2693;height:0" coordorigin="8582,5491" coordsize="2693,0" path="m8582,5491r2693,e" filled="f" strokeweight=".24536mm">
              <v:path arrowok="t"/>
            </v:shape>
            <w10:wrap anchorx="page"/>
          </v:group>
        </w:pict>
      </w:r>
      <w:r w:rsidRPr="006653DB">
        <w:rPr>
          <w:rFonts w:ascii="Arial Narrow" w:hAnsi="Arial Narrow"/>
          <w:sz w:val="24"/>
          <w:szCs w:val="24"/>
        </w:rPr>
        <w:pict>
          <v:group id="_x0000_s1068" style="position:absolute;left:0;text-align:left;margin-left:429.1pt;margin-top:338.25pt;width:134.65pt;height:0;z-index:-2274;mso-position-horizontal-relative:page" coordorigin="8582,6765" coordsize="2693,0">
            <v:shape id="_x0000_s1069" style="position:absolute;left:8582;top:6765;width:2693;height:0" coordorigin="8582,6765" coordsize="2693,0" path="m8582,6765r2693,e" filled="f" strokeweight=".24536mm">
              <v:path arrowok="t"/>
            </v:shape>
            <w10:wrap anchorx="page"/>
          </v:group>
        </w:pict>
      </w:r>
      <w:r w:rsidRPr="006653DB">
        <w:rPr>
          <w:rFonts w:ascii="Arial Narrow" w:hAnsi="Arial Narrow"/>
          <w:sz w:val="24"/>
          <w:szCs w:val="24"/>
        </w:rPr>
        <w:pict>
          <v:group id="_x0000_s1066" style="position:absolute;left:0;text-align:left;margin-left:429.1pt;margin-top:551.65pt;width:134.65pt;height:0;z-index:-2273;mso-position-horizontal-relative:page;mso-position-vertical-relative:page" coordorigin="8582,11033" coordsize="2693,0">
            <v:shape id="_x0000_s1067" style="position:absolute;left:8582;top:11033;width:2693;height:0" coordorigin="8582,11033" coordsize="2693,0" path="m8582,11033r2693,e" filled="f" strokeweight=".24536mm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ашћ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ч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на</w:t>
      </w:r>
      <w:r w:rsidR="00B17E58"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="00B17E58" w:rsidRPr="00EE0DEE">
        <w:rPr>
          <w:rFonts w:ascii="Arial Narrow" w:eastAsia="Arial" w:hAnsi="Arial Narrow" w:cs="Arial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</w:rPr>
        <w:t>пе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-</w:t>
      </w:r>
      <w:r w:rsidR="00B17E58" w:rsidRPr="00EE0DEE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</w:rPr>
        <w:t>нос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оца</w:t>
      </w:r>
      <w:r w:rsidR="00B17E58" w:rsidRPr="00EE0DEE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</w:rPr>
        <w:t>осла</w:t>
      </w:r>
      <w:r w:rsidR="00B17E58" w:rsidRPr="00EE0DEE">
        <w:rPr>
          <w:rFonts w:ascii="Arial Narrow" w:eastAsia="Arial" w:hAnsi="Arial Narrow" w:cs="Arial"/>
          <w:spacing w:val="9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proofErr w:type="gramEnd"/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 у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е и за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алих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анова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пред нар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оце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.</w:t>
      </w:r>
    </w:p>
    <w:p w:rsidR="00D10851" w:rsidRPr="00EE0DEE" w:rsidRDefault="00D10851">
      <w:pPr>
        <w:spacing w:before="15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7"/>
        <w:gridCol w:w="2696"/>
        <w:gridCol w:w="1801"/>
        <w:gridCol w:w="2909"/>
      </w:tblGrid>
      <w:tr w:rsidR="00D10851" w:rsidRPr="00EE0DEE">
        <w:trPr>
          <w:trHeight w:hRule="exact" w:val="142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8" w:line="1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21" w:right="321" w:firstLine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ИВ И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СЕД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,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АДРЕСА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ЧЛАН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374" w:right="376" w:firstLine="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УСЛУ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ГЕ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КО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 ИЗ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ВРШ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ЧЛАН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71"/>
              <w:ind w:left="390" w:right="3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УЧЕШ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ЧЛАНА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 У ПО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НУД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</w:p>
          <w:p w:rsidR="00D10851" w:rsidRPr="00EE0DEE" w:rsidRDefault="00B17E58">
            <w:pPr>
              <w:spacing w:before="1"/>
              <w:ind w:left="66" w:right="6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проц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нт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ал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о)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60" w:right="162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РНО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Г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ИЦА 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ЕЧ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3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ЧЛАН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ГР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6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ен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и</w:t>
            </w:r>
            <w:r w:rsidR="006E1E0F"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  <w:tr w:rsidR="00D10851" w:rsidRPr="00EE0DEE">
        <w:trPr>
          <w:trHeight w:hRule="exact" w:val="1277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1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Ч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ан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35" w:right="13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дг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ово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а:</w:t>
            </w:r>
          </w:p>
          <w:p w:rsidR="00D10851" w:rsidRPr="00EE0DEE" w:rsidRDefault="00D10851">
            <w:pPr>
              <w:spacing w:before="6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15" w:right="121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п.</w:t>
            </w:r>
          </w:p>
        </w:tc>
      </w:tr>
    </w:tbl>
    <w:p w:rsidR="00D10851" w:rsidRPr="00EE0DEE" w:rsidRDefault="00D10851">
      <w:pPr>
        <w:spacing w:before="10" w:line="16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tabs>
          <w:tab w:val="left" w:pos="3580"/>
        </w:tabs>
        <w:spacing w:before="32" w:line="240" w:lineRule="exact"/>
        <w:ind w:left="14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</w:rPr>
        <w:tab/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8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5D1482">
      <w:pPr>
        <w:spacing w:before="37" w:line="240" w:lineRule="exact"/>
        <w:ind w:left="140" w:right="985"/>
        <w:jc w:val="both"/>
        <w:rPr>
          <w:rFonts w:ascii="Arial Narrow" w:eastAsia="Arial" w:hAnsi="Arial Narrow" w:cs="Arial"/>
          <w:sz w:val="24"/>
          <w:szCs w:val="24"/>
        </w:rPr>
        <w:sectPr w:rsidR="00D10851" w:rsidRPr="00EE0DEE">
          <w:pgSz w:w="11920" w:h="16840"/>
          <w:pgMar w:top="280" w:right="42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4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ове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4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печат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и </w:t>
      </w:r>
      <w:r w:rsidRPr="00EE0DEE">
        <w:rPr>
          <w:rFonts w:ascii="Arial Narrow" w:eastAsia="Arial" w:hAnsi="Arial Narrow" w:cs="Arial"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оворна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ли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ког </w:t>
      </w:r>
      <w:r w:rsidRPr="00EE0DEE">
        <w:rPr>
          <w:rFonts w:ascii="Arial Narrow" w:eastAsia="Arial" w:hAnsi="Arial Narrow" w:cs="Arial"/>
          <w:b/>
          <w:spacing w:val="4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чл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ана </w:t>
      </w:r>
      <w:r w:rsidRPr="00EE0DEE">
        <w:rPr>
          <w:rFonts w:ascii="Arial Narrow" w:eastAsia="Arial" w:hAnsi="Arial Narrow" w:cs="Arial"/>
          <w:b/>
          <w:spacing w:val="4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</w:rPr>
        <w:t>он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</w:rPr>
        <w:t>ђ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61" style="position:absolute;left:0;text-align:left;margin-left:71.75pt;margin-top:.7pt;width:96pt;height:15pt;z-index:-2272;mso-position-horizontal-relative:page" coordorigin="1435,14" coordsize="1920,300">
            <v:shape id="_x0000_s1065" style="position:absolute;left:1445;top:25;width:1898;height:0" coordorigin="1445,25" coordsize="1898,0" path="m1445,25r1899,e" filled="f" strokeweight=".58pt">
              <v:path arrowok="t"/>
            </v:shape>
            <v:shape id="_x0000_s1064" style="position:absolute;left:1440;top:20;width:0;height:288" coordorigin="1440,20" coordsize="0,288" path="m1440,20r,288e" filled="f" strokeweight=".58pt">
              <v:path arrowok="t"/>
            </v:shape>
            <v:shape id="_x0000_s1063" style="position:absolute;left:1445;top:303;width:1898;height:0" coordorigin="1445,303" coordsize="1898,0" path="m1445,303r1899,e" filled="f" strokeweight=".58pt">
              <v:path arrowok="t"/>
            </v:shape>
            <v:shape id="_x0000_s1062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7</w:t>
      </w:r>
    </w:p>
    <w:p w:rsidR="00D10851" w:rsidRPr="00EE0DEE" w:rsidRDefault="00D10851">
      <w:pPr>
        <w:spacing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2756" w:right="2756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ИЗ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>Ј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O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СНО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Ј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И</w:t>
      </w:r>
    </w:p>
    <w:p w:rsidR="00D10851" w:rsidRPr="00EE0DEE" w:rsidRDefault="00D10851">
      <w:pPr>
        <w:spacing w:before="1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 w:rsidP="00F96DB3">
      <w:pPr>
        <w:spacing w:line="200" w:lineRule="exact"/>
        <w:jc w:val="both"/>
        <w:rPr>
          <w:rFonts w:ascii="Arial Narrow" w:hAnsi="Arial Narrow"/>
          <w:sz w:val="24"/>
          <w:szCs w:val="24"/>
        </w:rPr>
      </w:pPr>
    </w:p>
    <w:p w:rsidR="00D10851" w:rsidRPr="00EE0DEE" w:rsidRDefault="00B17E58" w:rsidP="00D376BC">
      <w:pPr>
        <w:ind w:left="86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Из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3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ном</w:t>
      </w:r>
      <w:r w:rsidRPr="00EE0DEE">
        <w:rPr>
          <w:rFonts w:ascii="Arial Narrow" w:eastAsia="Arial" w:hAnsi="Arial Narrow" w:cs="Arial"/>
          <w:spacing w:val="3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чном</w:t>
      </w:r>
      <w:r w:rsidRPr="00EE0DEE">
        <w:rPr>
          <w:rFonts w:ascii="Arial Narrow" w:eastAsia="Arial" w:hAnsi="Arial Narrow" w:cs="Arial"/>
          <w:spacing w:val="2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шћу</w:t>
      </w:r>
      <w:r w:rsidRPr="00EE0DEE">
        <w:rPr>
          <w:rFonts w:ascii="Arial Narrow" w:eastAsia="Arial" w:hAnsi="Arial Narrow" w:cs="Arial"/>
          <w:spacing w:val="2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</w:p>
    <w:p w:rsidR="00D10851" w:rsidRPr="00EE0DEE" w:rsidRDefault="00B17E58" w:rsidP="00D376BC">
      <w:pPr>
        <w:spacing w:line="240" w:lineRule="exact"/>
        <w:ind w:left="140"/>
        <w:jc w:val="both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за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чешће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6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пку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бав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але 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ности 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оз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ка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бр.0</w:t>
      </w:r>
      <w:r w:rsidR="004A7692"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="005D1482">
        <w:rPr>
          <w:rFonts w:ascii="Arial Narrow" w:eastAsia="Arial" w:hAnsi="Arial Narrow" w:cs="Arial"/>
          <w:b/>
          <w:sz w:val="24"/>
          <w:szCs w:val="24"/>
        </w:rPr>
        <w:t>18</w:t>
      </w:r>
      <w:r w:rsidRPr="00EE0DEE">
        <w:rPr>
          <w:rFonts w:ascii="Arial Narrow" w:eastAsia="Arial" w:hAnsi="Arial Narrow" w:cs="Arial"/>
          <w:b/>
          <w:sz w:val="24"/>
          <w:szCs w:val="24"/>
        </w:rPr>
        <w:t xml:space="preserve">   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   </w:t>
      </w:r>
      <w:r w:rsidRPr="00EE0DEE">
        <w:rPr>
          <w:rFonts w:ascii="Arial Narrow" w:eastAsia="Arial" w:hAnsi="Arial Narrow" w:cs="Arial"/>
          <w:spacing w:val="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незав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,   </w:t>
      </w:r>
      <w:r w:rsidRPr="00EE0DEE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без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са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м   </w:t>
      </w:r>
      <w:r w:rsidRPr="00EE0DEE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   </w:t>
      </w:r>
      <w:r w:rsidRPr="00EE0DEE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и 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аи</w:t>
      </w:r>
      <w:r w:rsidRPr="00EE0DEE">
        <w:rPr>
          <w:rFonts w:ascii="Arial Narrow" w:eastAsia="Arial" w:hAnsi="Arial Narrow" w:cs="Arial"/>
          <w:sz w:val="24"/>
          <w:szCs w:val="24"/>
        </w:rPr>
        <w:t>нтер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сован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2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B17E58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</w:rPr>
        <w:lastRenderedPageBreak/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56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position w:val="-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position w:val="-1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ца/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75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ПО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: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140" w:right="100" w:firstLine="61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 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 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ч.</w:t>
      </w:r>
      <w:proofErr w:type="gramEnd"/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ну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 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носи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наст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.</w:t>
      </w:r>
      <w:proofErr w:type="gramEnd"/>
      <w:r w:rsidRPr="00EE0DEE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Ук</w:t>
      </w:r>
      <w:r w:rsidRPr="00EE0DEE">
        <w:rPr>
          <w:rFonts w:ascii="Arial Narrow" w:eastAsia="Arial" w:hAnsi="Arial Narrow" w:cs="Arial"/>
          <w:sz w:val="24"/>
          <w:szCs w:val="24"/>
        </w:rPr>
        <w:t>оли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носи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ча,</w:t>
      </w:r>
      <w:r w:rsidRPr="00EE0DEE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аву потп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и ч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н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пе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ча.</w:t>
      </w:r>
      <w:proofErr w:type="gramEnd"/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752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proofErr w:type="gramStart"/>
      <w:r w:rsidRPr="00EE0DEE">
        <w:rPr>
          <w:rFonts w:ascii="Arial Narrow" w:eastAsia="Arial" w:hAnsi="Arial Narrow" w:cs="Arial"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ц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оп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и 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еб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а.</w:t>
      </w:r>
      <w:proofErr w:type="gramEnd"/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56" style="position:absolute;left:0;text-align:left;margin-left:71.75pt;margin-top:.7pt;width:96pt;height:15pt;z-index:-2271;mso-position-horizontal-relative:page" coordorigin="1435,14" coordsize="1920,300">
            <v:shape id="_x0000_s1060" style="position:absolute;left:1445;top:25;width:1898;height:0" coordorigin="1445,25" coordsize="1898,0" path="m1445,25r1899,e" filled="f" strokeweight=".58pt">
              <v:path arrowok="t"/>
            </v:shape>
            <v:shape id="_x0000_s1059" style="position:absolute;left:1440;top:20;width:0;height:288" coordorigin="1440,20" coordsize="0,288" path="m1440,20r,288e" filled="f" strokeweight=".58pt">
              <v:path arrowok="t"/>
            </v:shape>
            <v:shape id="_x0000_s1058" style="position:absolute;left:1445;top:303;width:1898;height:0" coordorigin="1445,303" coordsize="1898,0" path="m1445,303r1899,e" filled="f" strokeweight=".58pt">
              <v:path arrowok="t"/>
            </v:shape>
            <v:shape id="_x0000_s1057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8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2858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>Ш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КО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 ПО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Е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5471"/>
        <w:gridCol w:w="2216"/>
      </w:tblGrid>
      <w:tr w:rsidR="00D10851" w:rsidRPr="00EE0DEE">
        <w:trPr>
          <w:trHeight w:hRule="exact" w:val="69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69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б.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12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989" w:right="199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трошка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before="87"/>
              <w:ind w:left="750" w:right="74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</w:t>
            </w:r>
          </w:p>
          <w:p w:rsidR="00D10851" w:rsidRPr="00EE0DEE" w:rsidRDefault="00B17E58">
            <w:pPr>
              <w:spacing w:line="240" w:lineRule="exact"/>
              <w:ind w:left="400" w:right="39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а)</w:t>
            </w:r>
          </w:p>
        </w:tc>
      </w:tr>
      <w:tr w:rsidR="00D10851" w:rsidRPr="00EE0DEE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53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9"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5D1482">
      <w:pPr>
        <w:spacing w:before="32" w:line="240" w:lineRule="exact"/>
        <w:ind w:right="41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ПНО</w:t>
      </w:r>
      <w:r w:rsidRPr="00EE0DEE">
        <w:rPr>
          <w:rFonts w:ascii="Arial Narrow" w:eastAsia="Arial" w:hAnsi="Arial Narrow" w:cs="Arial"/>
          <w:position w:val="-1"/>
          <w:sz w:val="24"/>
          <w:szCs w:val="24"/>
        </w:rPr>
        <w:t>: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7" w:line="240" w:lineRule="exact"/>
        <w:ind w:left="140" w:right="102" w:firstLine="720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2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шења</w:t>
      </w:r>
      <w:r w:rsidRPr="00EE0DEE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си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во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не</w:t>
      </w:r>
      <w:r w:rsidRPr="00EE0DEE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оже 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аж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ти од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оца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накнаду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sz w:val="24"/>
          <w:szCs w:val="24"/>
        </w:rPr>
        <w:t>ошк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ва.</w:t>
      </w:r>
      <w:proofErr w:type="gramEnd"/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6653DB">
      <w:pPr>
        <w:tabs>
          <w:tab w:val="left" w:pos="3060"/>
        </w:tabs>
        <w:spacing w:before="32"/>
        <w:ind w:left="474" w:right="-53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lastRenderedPageBreak/>
        <w:pict>
          <v:group id="_x0000_s1054" style="position:absolute;left:0;text-align:left;margin-left:1in;margin-top:-201.3pt;width:134.65pt;height:0;z-index:-2270;mso-position-horizontal-relative:page" coordorigin="1440,-4026" coordsize="2693,0">
            <v:shape id="_x0000_s1055" style="position:absolute;left:1440;top:-4026;width:2693;height:0" coordorigin="1440,-4026" coordsize="2693,0" path="m1440,-4026r2693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tabs>
          <w:tab w:val="left" w:pos="4480"/>
        </w:tabs>
        <w:spacing w:before="32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lastRenderedPageBreak/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</w:t>
      </w:r>
      <w:r w:rsidRPr="00EE0DEE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before="2"/>
        <w:ind w:left="1625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34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49" style="position:absolute;left:0;text-align:left;margin-left:71.75pt;margin-top:.7pt;width:96pt;height:15pt;z-index:-2269;mso-position-horizontal-relative:page" coordorigin="1435,14" coordsize="1920,300">
            <v:shape id="_x0000_s1053" style="position:absolute;left:1445;top:25;width:1898;height:0" coordorigin="1445,25" coordsize="1898,0" path="m1445,25r1899,e" filled="f" strokeweight=".58pt">
              <v:path arrowok="t"/>
            </v:shape>
            <v:shape id="_x0000_s1052" style="position:absolute;left:1440;top:20;width:0;height:288" coordorigin="1440,20" coordsize="0,288" path="m1440,20r,288e" filled="f" strokeweight=".58pt">
              <v:path arrowok="t"/>
            </v:shape>
            <v:shape id="_x0000_s1051" style="position:absolute;left:1445;top:303;width:1898;height:0" coordorigin="1445,303" coordsize="1898,0" path="m1445,303r1899,e" filled="f" strokeweight=".58pt">
              <v:path arrowok="t"/>
            </v:shape>
            <v:shape id="_x0000_s1050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9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17" w:line="28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 w:line="240" w:lineRule="exact"/>
        <w:ind w:left="3630" w:right="4548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-4"/>
          <w:position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Ц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А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279"/>
        <w:gridCol w:w="1472"/>
        <w:gridCol w:w="1058"/>
        <w:gridCol w:w="990"/>
        <w:gridCol w:w="261"/>
        <w:gridCol w:w="1241"/>
        <w:gridCol w:w="1100"/>
      </w:tblGrid>
      <w:tr w:rsidR="00D10851" w:rsidRPr="00EE0DEE" w:rsidTr="00393732">
        <w:trPr>
          <w:trHeight w:hRule="exact" w:val="13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9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24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рб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9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071" w:right="107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ац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а/</w:t>
            </w:r>
          </w:p>
          <w:p w:rsidR="00D10851" w:rsidRPr="00EE0DEE" w:rsidRDefault="00B17E58">
            <w:pPr>
              <w:spacing w:line="240" w:lineRule="exact"/>
              <w:ind w:left="980" w:right="98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зд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љ</w:t>
            </w:r>
            <w:r w:rsidRPr="00EE0DEE">
              <w:rPr>
                <w:rFonts w:ascii="Arial Narrow" w:eastAsia="Arial" w:hAnsi="Arial Narrow" w:cs="Arial"/>
                <w:b/>
                <w:spacing w:val="-2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16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220" w:right="2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Цена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не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5007EE" w:rsidRDefault="005007EE" w:rsidP="005007EE">
            <w:pPr>
              <w:spacing w:before="17" w:line="20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оквиран</w:t>
            </w:r>
          </w:p>
          <w:p w:rsidR="00D10851" w:rsidRDefault="005007EE" w:rsidP="005007EE">
            <w:pPr>
              <w:spacing w:line="240" w:lineRule="exact"/>
              <w:ind w:left="119" w:right="81" w:firstLine="18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ј </w:t>
            </w:r>
            <w:r w:rsidR="00B17E58"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чен</w:t>
            </w:r>
            <w:r w:rsidR="00B17E58"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ик</w:t>
            </w:r>
            <w:r w:rsidR="00B17E58"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  <w:p w:rsidR="005007EE" w:rsidRPr="005007EE" w:rsidRDefault="005007EE">
            <w:pPr>
              <w:spacing w:line="240" w:lineRule="exact"/>
              <w:ind w:left="119" w:right="81" w:firstLine="185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17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spacing w:line="240" w:lineRule="exact"/>
              <w:ind w:left="213" w:right="131" w:hanging="43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Цена</w:t>
            </w:r>
            <w:r w:rsidR="00A248C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A248C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X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бр.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чени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ка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D10851">
            <w:pPr>
              <w:spacing w:before="17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393732" w:rsidRDefault="00B17E58" w:rsidP="00393732">
            <w:pPr>
              <w:spacing w:line="240" w:lineRule="exact"/>
              <w:ind w:left="256" w:right="215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Б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="00393732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393732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месеци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spacing w:before="5" w:line="28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175" w:right="18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 цена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 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</w:tr>
      <w:tr w:rsidR="00D10851" w:rsidRPr="00EE0DEE" w:rsidTr="00393732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 w:rsidP="00393732">
            <w:pPr>
              <w:spacing w:line="240" w:lineRule="exact"/>
              <w:ind w:left="152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63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дл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ари</w:t>
            </w:r>
          </w:p>
          <w:p w:rsidR="00D10851" w:rsidRPr="00EE0DEE" w:rsidRDefault="00B17E58">
            <w:pPr>
              <w:spacing w:line="240" w:lineRule="exact"/>
              <w:ind w:left="1294" w:right="12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5007EE" w:rsidRDefault="005007EE" w:rsidP="00A248C1">
            <w:pPr>
              <w:spacing w:line="240" w:lineRule="exact"/>
              <w:ind w:left="340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95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393732">
            <w:pPr>
              <w:spacing w:line="240" w:lineRule="exact"/>
              <w:ind w:left="318"/>
              <w:rPr>
                <w:rFonts w:ascii="Arial Narrow" w:eastAsia="Arial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FF0000"/>
                <w:sz w:val="24"/>
                <w:szCs w:val="24"/>
              </w:rPr>
              <w:t xml:space="preserve">    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 w:rsidTr="00393732">
        <w:trPr>
          <w:trHeight w:hRule="exact" w:val="51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 w:rsidP="00393732">
            <w:pPr>
              <w:spacing w:line="240" w:lineRule="exact"/>
              <w:ind w:left="152" w:right="151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0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Ш'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'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ања</w:t>
            </w:r>
          </w:p>
          <w:p w:rsidR="00D10851" w:rsidRPr="00EE0DEE" w:rsidRDefault="00B17E58">
            <w:pPr>
              <w:spacing w:line="240" w:lineRule="exact"/>
              <w:ind w:left="1294" w:right="129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(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  <w:r w:rsidRPr="00EE0DEE">
              <w:rPr>
                <w:rFonts w:ascii="Arial Narrow" w:eastAsia="Arial" w:hAnsi="Arial Narrow" w:cs="Arial"/>
                <w:b/>
                <w:spacing w:val="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pacing w:val="-3"/>
                <w:sz w:val="24"/>
                <w:szCs w:val="24"/>
              </w:rPr>
              <w:t>м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5007EE" w:rsidRDefault="00A248C1" w:rsidP="00A248C1">
            <w:pPr>
              <w:spacing w:line="240" w:lineRule="exact"/>
              <w:ind w:right="425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      </w:t>
            </w:r>
            <w:r w:rsidR="005007EE">
              <w:rPr>
                <w:rFonts w:ascii="Arial Narrow" w:eastAsia="Arial" w:hAnsi="Arial Narrow" w:cs="Arial"/>
                <w:sz w:val="24"/>
                <w:szCs w:val="24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393732">
            <w:pPr>
              <w:spacing w:line="240" w:lineRule="exact"/>
              <w:ind w:left="318"/>
              <w:rPr>
                <w:rFonts w:ascii="Arial Narrow" w:eastAsia="Arial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FF0000"/>
                <w:sz w:val="24"/>
                <w:szCs w:val="24"/>
              </w:rPr>
              <w:t xml:space="preserve">     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 w:rsidTr="00D376BC">
        <w:trPr>
          <w:trHeight w:hRule="exact" w:val="48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393732" w:rsidP="003937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393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ОШ „Сестре Илић“-Радино брдо</w:t>
            </w:r>
          </w:p>
          <w:p w:rsidR="00D376BC" w:rsidRPr="00D376BC" w:rsidRDefault="00D376BC" w:rsidP="00D376B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76BC">
              <w:rPr>
                <w:rFonts w:ascii="Arial Narrow" w:hAnsi="Arial Narrow"/>
                <w:b/>
                <w:sz w:val="24"/>
                <w:szCs w:val="24"/>
              </w:rPr>
              <w:t>(3 км)</w:t>
            </w:r>
          </w:p>
          <w:p w:rsid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76BC" w:rsidRPr="00D376BC" w:rsidRDefault="00D376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</w:p>
          <w:p w:rsidR="00393732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3732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3732" w:rsidRPr="00393732" w:rsidRDefault="003937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5007EE" w:rsidRDefault="005007EE" w:rsidP="00A248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D10851" w:rsidP="00393732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393732" w:rsidRDefault="00393732" w:rsidP="00393732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393732">
              <w:rPr>
                <w:rFonts w:ascii="Arial Narrow" w:hAnsi="Arial Narrow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317"/>
        </w:trPr>
        <w:tc>
          <w:tcPr>
            <w:tcW w:w="9972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0851" w:rsidRPr="00D376BC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1590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Ук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а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без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(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за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све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ј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3025" w:right="3023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нос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д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851" w:rsidRPr="00EE0DEE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B17E58">
            <w:pPr>
              <w:spacing w:line="240" w:lineRule="exact"/>
              <w:ind w:left="2222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У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Ц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Н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pacing w:val="4"/>
                <w:sz w:val="24"/>
                <w:szCs w:val="24"/>
              </w:rPr>
              <w:t>С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b/>
                <w:spacing w:val="-4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b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b/>
                <w:spacing w:val="1"/>
                <w:sz w:val="24"/>
                <w:szCs w:val="24"/>
              </w:rPr>
              <w:t>ДВ-</w:t>
            </w:r>
            <w:r w:rsidRPr="00EE0DEE">
              <w:rPr>
                <w:rFonts w:ascii="Arial Narrow" w:eastAsia="Arial" w:hAnsi="Arial Narrow" w:cs="Arial"/>
                <w:b/>
                <w:spacing w:val="-1"/>
                <w:sz w:val="24"/>
                <w:szCs w:val="24"/>
              </w:rPr>
              <w:t>ОМ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4" w:line="280" w:lineRule="exact"/>
        <w:rPr>
          <w:rFonts w:ascii="Arial Narrow" w:hAnsi="Arial Narrow"/>
          <w:sz w:val="24"/>
          <w:szCs w:val="24"/>
        </w:rPr>
        <w:sectPr w:rsidR="00D10851" w:rsidRPr="00EE0DEE">
          <w:pgSz w:w="11920" w:h="16840"/>
          <w:pgMar w:top="280" w:right="380" w:bottom="0" w:left="1300" w:header="98" w:footer="127" w:gutter="0"/>
          <w:cols w:space="720"/>
        </w:sectPr>
      </w:pPr>
    </w:p>
    <w:p w:rsidR="00D10851" w:rsidRPr="00EE0DEE" w:rsidRDefault="006653DB">
      <w:pPr>
        <w:spacing w:before="32"/>
        <w:ind w:left="894" w:right="-53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lastRenderedPageBreak/>
        <w:pict>
          <v:group id="_x0000_s1047" style="position:absolute;left:0;text-align:left;margin-left:84.4pt;margin-top:26.5pt;width:128.5pt;height:0;z-index:-2268;mso-position-horizontal-relative:page" coordorigin="1688,530" coordsize="2570,0">
            <v:shape id="_x0000_s1048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</w:rPr>
        <w:t xml:space="preserve">о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32"/>
        <w:ind w:left="2655" w:right="2337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hAnsi="Arial Narrow"/>
          <w:sz w:val="24"/>
          <w:szCs w:val="24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z w:val="24"/>
          <w:szCs w:val="24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ч</w:t>
      </w:r>
    </w:p>
    <w:p w:rsidR="00D10851" w:rsidRPr="00EE0DEE" w:rsidRDefault="00B17E58">
      <w:pPr>
        <w:tabs>
          <w:tab w:val="left" w:pos="4580"/>
        </w:tabs>
        <w:spacing w:before="1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4"/>
          <w:sz w:val="24"/>
          <w:szCs w:val="24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EE0DEE">
        <w:rPr>
          <w:rFonts w:ascii="Arial Narrow" w:eastAsia="Arial" w:hAnsi="Arial Narrow" w:cs="Arial"/>
          <w:sz w:val="24"/>
          <w:szCs w:val="24"/>
        </w:rPr>
        <w:t>П.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                  </w:t>
      </w:r>
      <w:r w:rsidRPr="00EE0DEE">
        <w:rPr>
          <w:rFonts w:ascii="Arial Narrow" w:eastAsia="Arial" w:hAnsi="Arial Narrow" w:cs="Arial"/>
          <w:spacing w:val="-2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ab/>
      </w:r>
    </w:p>
    <w:p w:rsidR="00D10851" w:rsidRPr="00EE0DEE" w:rsidRDefault="00B17E58">
      <w:pPr>
        <w:spacing w:line="240" w:lineRule="exact"/>
        <w:ind w:left="1692" w:right="1375"/>
        <w:jc w:val="center"/>
        <w:rPr>
          <w:rFonts w:ascii="Arial Narrow" w:eastAsia="Arial" w:hAnsi="Arial Narrow" w:cs="Arial"/>
          <w:sz w:val="24"/>
          <w:szCs w:val="24"/>
        </w:rPr>
        <w:sectPr w:rsidR="00D10851" w:rsidRPr="00EE0DEE">
          <w:type w:val="continuous"/>
          <w:pgSz w:w="11920" w:h="16840"/>
          <w:pgMar w:top="280" w:right="380" w:bottom="0" w:left="1300" w:header="720" w:footer="720" w:gutter="0"/>
          <w:cols w:num="2" w:space="720" w:equalWidth="0">
            <w:col w:w="2451" w:space="1840"/>
            <w:col w:w="5949"/>
          </w:cols>
        </w:sectPr>
      </w:pPr>
      <w:r w:rsidRPr="00EE0DEE">
        <w:rPr>
          <w:rFonts w:ascii="Arial Narrow" w:eastAsia="Arial" w:hAnsi="Arial Narrow" w:cs="Arial"/>
          <w:sz w:val="24"/>
          <w:szCs w:val="24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т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proofErr w:type="gramEnd"/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</w:rPr>
      </w:pPr>
    </w:p>
    <w:p w:rsidR="00D10851" w:rsidRPr="00EE0DEE" w:rsidRDefault="006653D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42" style="position:absolute;left:0;text-align:left;margin-left:71.75pt;margin-top:.7pt;width:96pt;height:15pt;z-index:-2267;mso-position-horizontal-relative:page" coordorigin="1435,14" coordsize="1920,300">
            <v:shape id="_x0000_s1046" style="position:absolute;left:1445;top:25;width:1898;height:0" coordorigin="1445,25" coordsize="1898,0" path="m1445,25r1899,e" filled="f" strokeweight=".58pt">
              <v:path arrowok="t"/>
            </v:shape>
            <v:shape id="_x0000_s1045" style="position:absolute;left:1440;top:20;width:0;height:288" coordorigin="1440,20" coordsize="0,288" path="m1440,20r,288e" filled="f" strokeweight=".58pt">
              <v:path arrowok="t"/>
            </v:shape>
            <v:shape id="_x0000_s1044" style="position:absolute;left:1445;top:303;width:1898;height:0" coordorigin="1445,303" coordsize="1898,0" path="m1445,303r1899,e" filled="f" strokeweight=".58pt">
              <v:path arrowok="t"/>
            </v:shape>
            <v:shape id="_x0000_s1043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proofErr w:type="gramStart"/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.</w:t>
      </w:r>
      <w:proofErr w:type="gramEnd"/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10</w:t>
      </w:r>
    </w:p>
    <w:p w:rsidR="00D10851" w:rsidRPr="00EE0DEE" w:rsidRDefault="00D10851">
      <w:pPr>
        <w:spacing w:before="2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3577" w:right="357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</w:rPr>
        <w:t>Б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</w:rPr>
        <w:t>З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Ц 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УДЕ</w:t>
      </w:r>
    </w:p>
    <w:p w:rsidR="00D10851" w:rsidRPr="00EE0DEE" w:rsidRDefault="00D10851">
      <w:pPr>
        <w:spacing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line="240" w:lineRule="exact"/>
        <w:ind w:left="140" w:right="100" w:firstLine="720"/>
        <w:jc w:val="both"/>
        <w:rPr>
          <w:rFonts w:ascii="Arial Narrow" w:eastAsia="Arial" w:hAnsi="Arial Narrow" w:cs="Arial"/>
          <w:sz w:val="24"/>
          <w:szCs w:val="24"/>
        </w:rPr>
      </w:pPr>
      <w:proofErr w:type="gramStart"/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основу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ва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п</w:t>
      </w:r>
      <w:r w:rsidRPr="00EE0DEE">
        <w:rPr>
          <w:rFonts w:ascii="Arial Narrow" w:eastAsia="Arial" w:hAnsi="Arial Narrow" w:cs="Arial"/>
          <w:sz w:val="24"/>
          <w:szCs w:val="24"/>
        </w:rPr>
        <w:t>од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ош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sz w:val="24"/>
          <w:szCs w:val="24"/>
        </w:rPr>
        <w:t>ње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39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за</w:t>
      </w:r>
      <w:r w:rsidRPr="00EE0DEE">
        <w:rPr>
          <w:rFonts w:ascii="Arial Narrow" w:eastAsia="Arial" w:hAnsi="Arial Narrow" w:cs="Arial"/>
          <w:spacing w:val="37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авну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б</w:t>
      </w:r>
      <w:r w:rsidRPr="00EE0DEE">
        <w:rPr>
          <w:rFonts w:ascii="Arial Narrow" w:eastAsia="Arial" w:hAnsi="Arial Narrow" w:cs="Arial"/>
          <w:sz w:val="24"/>
          <w:szCs w:val="24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-</w:t>
      </w:r>
      <w:r w:rsidRPr="00EE0DEE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оз</w:t>
      </w:r>
      <w:r w:rsidRPr="00EE0DEE">
        <w:rPr>
          <w:rFonts w:ascii="Arial Narrow" w:eastAsia="Arial" w:hAnsi="Arial Narrow" w:cs="Arial"/>
          <w:b/>
          <w:spacing w:val="4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ч</w:t>
      </w:r>
      <w:r w:rsidRPr="00EE0DEE">
        <w:rPr>
          <w:rFonts w:ascii="Arial Narrow" w:eastAsia="Arial" w:hAnsi="Arial Narrow" w:cs="Arial"/>
          <w:b/>
          <w:sz w:val="24"/>
          <w:szCs w:val="24"/>
        </w:rPr>
        <w:t>ен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</w:rPr>
        <w:t>к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="004A7692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 xml:space="preserve"> Основне школе „Сестре Илић“</w:t>
      </w:r>
      <w:r w:rsidRPr="00EE0DEE">
        <w:rPr>
          <w:rFonts w:ascii="Arial Narrow" w:eastAsia="Arial" w:hAnsi="Arial Narrow" w:cs="Arial"/>
          <w:b/>
          <w:sz w:val="24"/>
          <w:szCs w:val="24"/>
        </w:rPr>
        <w:t>, бр.</w:t>
      </w:r>
      <w:proofErr w:type="gramEnd"/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0</w:t>
      </w:r>
      <w:r w:rsidR="004A7692"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</w:rPr>
        <w:t>1</w:t>
      </w:r>
      <w:r w:rsidR="005D1482">
        <w:rPr>
          <w:rFonts w:ascii="Arial Narrow" w:eastAsia="Arial" w:hAnsi="Arial Narrow" w:cs="Arial"/>
          <w:b/>
          <w:spacing w:val="-3"/>
          <w:sz w:val="24"/>
          <w:szCs w:val="24"/>
        </w:rPr>
        <w:t>8</w:t>
      </w:r>
      <w:r w:rsidRPr="00EE0DEE">
        <w:rPr>
          <w:rFonts w:ascii="Arial Narrow" w:eastAsia="Arial" w:hAnsi="Arial Narrow" w:cs="Arial"/>
          <w:b/>
          <w:sz w:val="24"/>
          <w:szCs w:val="24"/>
        </w:rPr>
        <w:t>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D10851">
      <w:pPr>
        <w:spacing w:before="6" w:line="14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5D1482" w:rsidRDefault="00B17E58">
      <w:pPr>
        <w:ind w:left="2947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О Н У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b/>
          <w:spacing w:val="60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</w:rPr>
        <w:t>бр</w:t>
      </w:r>
      <w:proofErr w:type="gramEnd"/>
      <w:r w:rsidRPr="00EE0DEE">
        <w:rPr>
          <w:rFonts w:ascii="Arial Narrow" w:eastAsia="Arial" w:hAnsi="Arial Narrow" w:cs="Arial"/>
          <w:b/>
          <w:sz w:val="24"/>
          <w:szCs w:val="24"/>
        </w:rPr>
        <w:t xml:space="preserve">. </w:t>
      </w:r>
      <w:r w:rsidRPr="00EE0DEE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</w:t>
      </w:r>
      <w:r w:rsidRPr="00EE0DEE">
        <w:rPr>
          <w:rFonts w:ascii="Arial Narrow" w:eastAsia="Arial" w:hAnsi="Arial Narrow" w:cs="Arial"/>
          <w:b/>
          <w:spacing w:val="6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/ </w:t>
      </w:r>
      <w:r w:rsidRPr="00EE0DEE">
        <w:rPr>
          <w:rFonts w:ascii="Arial Narrow" w:eastAsia="Arial" w:hAnsi="Arial Narrow" w:cs="Arial"/>
          <w:b/>
          <w:sz w:val="24"/>
          <w:szCs w:val="24"/>
        </w:rPr>
        <w:t>201</w:t>
      </w:r>
      <w:r w:rsidR="005D1482">
        <w:rPr>
          <w:rFonts w:ascii="Arial Narrow" w:eastAsia="Arial" w:hAnsi="Arial Narrow" w:cs="Arial"/>
          <w:b/>
          <w:sz w:val="24"/>
          <w:szCs w:val="24"/>
        </w:rPr>
        <w:t>8</w:t>
      </w:r>
    </w:p>
    <w:p w:rsidR="00D10851" w:rsidRPr="00EE0DEE" w:rsidRDefault="00D10851">
      <w:pPr>
        <w:spacing w:before="6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2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1.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sz w:val="24"/>
          <w:szCs w:val="24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</w:t>
      </w:r>
      <w:r w:rsidRPr="00EE0DEE">
        <w:rPr>
          <w:rFonts w:ascii="Arial Narrow" w:eastAsia="Arial" w:hAnsi="Arial Narrow" w:cs="Arial"/>
          <w:sz w:val="24"/>
          <w:szCs w:val="24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ж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)</w:t>
      </w:r>
      <w:r w:rsidRPr="00EE0DEE">
        <w:rPr>
          <w:rFonts w:ascii="Arial Narrow" w:eastAsia="Arial" w:hAnsi="Arial Narrow" w:cs="Arial"/>
          <w:sz w:val="24"/>
          <w:szCs w:val="24"/>
        </w:rPr>
        <w:t>:</w:t>
      </w:r>
    </w:p>
    <w:p w:rsidR="00D10851" w:rsidRPr="00EE0DEE" w:rsidRDefault="00B17E58">
      <w:pPr>
        <w:spacing w:before="4"/>
        <w:ind w:left="860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а)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м</w:t>
      </w:r>
      <w:r w:rsidRPr="00EE0DEE">
        <w:rPr>
          <w:rFonts w:ascii="Arial Narrow" w:eastAsia="Arial" w:hAnsi="Arial Narrow" w:cs="Arial"/>
          <w:sz w:val="24"/>
          <w:szCs w:val="24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но</w:t>
      </w:r>
      <w:proofErr w:type="gramEnd"/>
    </w:p>
    <w:p w:rsidR="00D10851" w:rsidRPr="00EE0DEE" w:rsidRDefault="00B17E58">
      <w:pPr>
        <w:spacing w:before="3" w:line="240" w:lineRule="exact"/>
        <w:ind w:left="860" w:right="6295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 xml:space="preserve">б) </w:t>
      </w: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са</w:t>
      </w:r>
      <w:proofErr w:type="gramEnd"/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зво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ђ</w:t>
      </w:r>
      <w:r w:rsidRPr="00EE0DEE">
        <w:rPr>
          <w:rFonts w:ascii="Arial Narrow" w:eastAsia="Arial" w:hAnsi="Arial Narrow" w:cs="Arial"/>
          <w:sz w:val="24"/>
          <w:szCs w:val="24"/>
        </w:rPr>
        <w:t>ачем в)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ј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</w:p>
    <w:p w:rsidR="00D10851" w:rsidRPr="00EE0DEE" w:rsidRDefault="00D10851">
      <w:pPr>
        <w:spacing w:before="2" w:line="1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ind w:left="424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b/>
          <w:sz w:val="24"/>
          <w:szCs w:val="24"/>
        </w:rPr>
        <w:t>2.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ови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z w:val="24"/>
          <w:szCs w:val="24"/>
        </w:rPr>
        <w:t>е: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 w:rsidP="00F96DB3">
      <w:pPr>
        <w:spacing w:line="555" w:lineRule="auto"/>
        <w:ind w:left="707" w:right="567"/>
        <w:rPr>
          <w:rFonts w:ascii="Arial Narrow" w:eastAsia="Arial" w:hAnsi="Arial Narrow" w:cs="Arial"/>
          <w:sz w:val="24"/>
          <w:szCs w:val="24"/>
          <w:lang w:val="sr-Cyrl-CS"/>
        </w:rPr>
      </w:pPr>
      <w:proofErr w:type="gramStart"/>
      <w:r w:rsidRPr="00EE0DEE">
        <w:rPr>
          <w:rFonts w:ascii="Arial Narrow" w:eastAsia="Arial" w:hAnsi="Arial Narrow" w:cs="Arial"/>
          <w:sz w:val="24"/>
          <w:szCs w:val="24"/>
        </w:rPr>
        <w:t>а )</w:t>
      </w:r>
      <w:proofErr w:type="gramEnd"/>
      <w:r w:rsidRPr="00EE0DEE">
        <w:rPr>
          <w:rFonts w:ascii="Arial Narrow" w:eastAsia="Arial" w:hAnsi="Arial Narrow" w:cs="Arial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ед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н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е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(</w:t>
      </w:r>
      <w:r w:rsidRPr="00EE0DEE">
        <w:rPr>
          <w:rFonts w:ascii="Arial Narrow" w:eastAsia="Arial" w:hAnsi="Arial Narrow" w:cs="Arial"/>
          <w:b/>
          <w:sz w:val="24"/>
          <w:szCs w:val="24"/>
        </w:rPr>
        <w:t>без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П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</w:rPr>
        <w:t>-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</w:rPr>
        <w:t>)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                                                         </w:t>
      </w:r>
      <w:r w:rsidRPr="00EE0DEE">
        <w:rPr>
          <w:rFonts w:ascii="Arial Narrow" w:eastAsia="Arial" w:hAnsi="Arial Narrow" w:cs="Arial"/>
          <w:b/>
          <w:spacing w:val="11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</w:t>
      </w:r>
      <w:r w:rsidRPr="00EE0DEE">
        <w:rPr>
          <w:rFonts w:ascii="Arial Narrow" w:eastAsia="Arial" w:hAnsi="Arial Narrow" w:cs="Arial"/>
          <w:sz w:val="24"/>
          <w:szCs w:val="24"/>
        </w:rPr>
        <w:t>нара, с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л</w:t>
      </w:r>
      <w:r w:rsidRPr="00EE0DEE">
        <w:rPr>
          <w:rFonts w:ascii="Arial Narrow" w:eastAsia="Arial" w:hAnsi="Arial Narrow" w:cs="Arial"/>
          <w:sz w:val="24"/>
          <w:szCs w:val="24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им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а: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  <w:r w:rsidRPr="00EE0DEE">
        <w:rPr>
          <w:rFonts w:ascii="Arial Narrow" w:eastAsia="Arial" w:hAnsi="Arial Narrow" w:cs="Arial"/>
          <w:spacing w:val="27"/>
          <w:sz w:val="24"/>
          <w:szCs w:val="24"/>
          <w:u w:val="single" w:color="000000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)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н </w:t>
      </w:r>
      <w:r w:rsidRPr="00EE0DEE">
        <w:rPr>
          <w:rFonts w:ascii="Arial Narrow" w:eastAsia="Arial" w:hAnsi="Arial Narrow" w:cs="Arial"/>
          <w:b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b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к </w:t>
      </w:r>
      <w:r w:rsidRPr="00EE0DEE">
        <w:rPr>
          <w:rFonts w:ascii="Arial Narrow" w:eastAsia="Arial" w:hAnsi="Arial Narrow" w:cs="Arial"/>
          <w:b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ањ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ање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ће </w:t>
      </w:r>
      <w:r w:rsidRPr="00EE0DEE">
        <w:rPr>
          <w:rFonts w:ascii="Arial Narrow" w:eastAsia="Arial" w:hAnsi="Arial Narrow" w:cs="Arial"/>
          <w:spacing w:val="2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но,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EE0DEE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</w:p>
    <w:p w:rsidR="00D10851" w:rsidRPr="00EE0DEE" w:rsidRDefault="00B17E58">
      <w:pPr>
        <w:spacing w:before="4"/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т)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вљ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D10851" w:rsidRPr="00EE0DEE" w:rsidRDefault="00D10851">
      <w:pPr>
        <w:spacing w:before="3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707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в)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е: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сет)</w:t>
      </w:r>
      <w:r w:rsidRPr="00EE0DEE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4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99" w:firstLine="72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При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ља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сво</w:t>
      </w:r>
      <w:r w:rsidRPr="00EE0DEE">
        <w:rPr>
          <w:rFonts w:ascii="Arial Narrow" w:eastAsia="Arial" w:hAnsi="Arial Narrow" w:cs="Arial"/>
          <w:i/>
          <w:spacing w:val="-4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уде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ли смо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обав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зилазе</w:t>
      </w:r>
      <w:r w:rsidRPr="00EE0DEE">
        <w:rPr>
          <w:rFonts w:ascii="Arial Narrow" w:eastAsia="Arial" w:hAnsi="Arial Narrow" w:cs="Arial"/>
          <w:i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 ва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их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иса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ити</w:t>
      </w:r>
      <w:r w:rsidRPr="00EE0DEE">
        <w:rPr>
          <w:rFonts w:ascii="Arial Narrow" w:eastAsia="Arial" w:hAnsi="Arial Narrow" w:cs="Arial"/>
          <w:i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љав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њу  и  услов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5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5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да,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 xml:space="preserve">ити 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ив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ср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i/>
          <w:spacing w:val="-2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ивпож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i/>
          <w:spacing w:val="-1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i/>
          <w:spacing w:val="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i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i/>
          <w:sz w:val="24"/>
          <w:szCs w:val="24"/>
          <w:lang w:val="sr-Cyrl-CS"/>
        </w:rPr>
        <w:t>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2" w:line="280" w:lineRule="exact"/>
        <w:rPr>
          <w:rFonts w:ascii="Arial Narrow" w:hAnsi="Arial Narrow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EE0DEE" w:rsidRDefault="006653DB">
      <w:pPr>
        <w:spacing w:before="32"/>
        <w:ind w:left="894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6653DB">
        <w:rPr>
          <w:rFonts w:ascii="Arial Narrow" w:hAnsi="Arial Narrow"/>
          <w:sz w:val="24"/>
          <w:szCs w:val="24"/>
        </w:rPr>
        <w:lastRenderedPageBreak/>
        <w:pict>
          <v:group id="_x0000_s1040" style="position:absolute;left:0;text-align:left;margin-left:84.4pt;margin-top:26.5pt;width:128.5pt;height:0;z-index:-2266;mso-position-horizontal-relative:page" coordorigin="1688,530" coordsize="2570,0">
            <v:shape id="_x0000_s1041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и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B17E58">
      <w:pPr>
        <w:spacing w:before="32"/>
        <w:ind w:left="2655" w:right="14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lastRenderedPageBreak/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</w:p>
    <w:p w:rsidR="00D10851" w:rsidRPr="00EE0DEE" w:rsidRDefault="00B17E58">
      <w:pPr>
        <w:tabs>
          <w:tab w:val="left" w:pos="4580"/>
        </w:tabs>
        <w:spacing w:before="1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П.                   </w:t>
      </w:r>
      <w:r w:rsidRPr="00EE0DEE">
        <w:rPr>
          <w:rFonts w:ascii="Arial Narrow" w:eastAsia="Arial" w:hAnsi="Arial Narrow" w:cs="Arial"/>
          <w:spacing w:val="-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line="240" w:lineRule="exact"/>
        <w:ind w:left="1692" w:right="455"/>
        <w:jc w:val="center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451" w:space="1840"/>
            <w:col w:w="5029"/>
          </w:cols>
        </w:sect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шћен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г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/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9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6653DB">
      <w:pPr>
        <w:spacing w:before="32" w:line="240" w:lineRule="exact"/>
        <w:ind w:left="280"/>
        <w:rPr>
          <w:rFonts w:ascii="Arial Narrow" w:eastAsia="Arial" w:hAnsi="Arial Narrow" w:cs="Arial"/>
          <w:sz w:val="24"/>
          <w:szCs w:val="24"/>
          <w:lang w:val="sr-Cyrl-CS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35" style="position:absolute;left:0;text-align:left;margin-left:71.75pt;margin-top:.7pt;width:96pt;height:15pt;z-index:-2265;mso-position-horizontal-relative:page" coordorigin="1435,14" coordsize="1920,300">
            <v:shape id="_x0000_s1039" style="position:absolute;left:1445;top:25;width:1898;height:0" coordorigin="1445,25" coordsize="1898,0" path="m1445,25r1899,e" filled="f" strokeweight=".58pt">
              <v:path arrowok="t"/>
            </v:shape>
            <v:shape id="_x0000_s1038" style="position:absolute;left:1440;top:20;width:0;height:288" coordorigin="1440,20" coordsize="0,288" path="m1440,20r,288e" filled="f" strokeweight=".58pt">
              <v:path arrowok="t"/>
            </v:shape>
            <v:shape id="_x0000_s1037" style="position:absolute;left:1445;top:303;width:1898;height:0" coordorigin="1445,303" coordsize="1898,0" path="m1445,303r1899,e" filled="f" strokeweight=".58pt">
              <v:path arrowok="t"/>
            </v:shape>
            <v:shape id="_x0000_s1036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11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FE7DC8">
      <w:pPr>
        <w:spacing w:before="37" w:line="240" w:lineRule="exact"/>
        <w:ind w:left="140" w:right="102" w:firstLine="45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одел </w:t>
      </w:r>
      <w:r w:rsidRPr="00EE0DEE">
        <w:rPr>
          <w:rFonts w:ascii="Arial Narrow" w:eastAsia="Arial" w:hAnsi="Arial Narrow" w:cs="Arial"/>
          <w:spacing w:val="3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ни, </w:t>
      </w:r>
      <w:r w:rsidRPr="00EE0DEE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вери </w:t>
      </w:r>
      <w:r w:rsidRPr="00EE0DEE">
        <w:rPr>
          <w:rFonts w:ascii="Arial Narrow" w:eastAsia="Arial" w:hAnsi="Arial Narrow" w:cs="Arial"/>
          <w:spacing w:val="3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еча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3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ше </w:t>
      </w:r>
      <w:r w:rsidRPr="00EE0DEE">
        <w:rPr>
          <w:rFonts w:ascii="Arial Narrow" w:eastAsia="Arial" w:hAnsi="Arial Narrow" w:cs="Arial"/>
          <w:spacing w:val="3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но </w:t>
      </w:r>
      <w:r w:rsidRPr="00EE0DEE">
        <w:rPr>
          <w:rFonts w:ascii="Arial Narrow" w:eastAsia="Arial" w:hAnsi="Arial Narrow" w:cs="Arial"/>
          <w:spacing w:val="2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це пон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3644" w:right="3638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59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273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''С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ћ'',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о,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ћа б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5.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тор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Гор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ем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пор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ент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7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чни 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7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ћи 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8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157660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права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</w:p>
    <w:p w:rsidR="00D10851" w:rsidRPr="00EE0DEE" w:rsidRDefault="00D10851">
      <w:pPr>
        <w:spacing w:before="1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9080"/>
        </w:tabs>
        <w:spacing w:before="32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</w:t>
      </w:r>
      <w:r w:rsidRPr="00EE0DEE">
        <w:rPr>
          <w:rFonts w:ascii="Arial Narrow" w:eastAsia="Arial" w:hAnsi="Arial Narrow" w:cs="Arial"/>
          <w:spacing w:val="23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tabs>
          <w:tab w:val="left" w:pos="5200"/>
        </w:tabs>
        <w:spacing w:before="42" w:line="240" w:lineRule="exact"/>
        <w:ind w:left="1273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lastRenderedPageBreak/>
        <w:t>у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ца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tabs>
          <w:tab w:val="left" w:pos="1060"/>
        </w:tabs>
        <w:spacing w:before="42" w:line="240" w:lineRule="exact"/>
        <w:ind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lastRenderedPageBreak/>
        <w:t>б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р. </w:t>
      </w:r>
      <w:r w:rsidRPr="00EE0DEE">
        <w:rPr>
          <w:rFonts w:ascii="Arial Narrow" w:eastAsia="Arial" w:hAnsi="Arial Narrow" w:cs="Arial"/>
          <w:spacing w:val="1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before="42"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3" w:space="720" w:equalWidth="0">
            <w:col w:w="5206" w:space="138"/>
            <w:col w:w="1062" w:space="138"/>
            <w:col w:w="2776"/>
          </w:cols>
        </w:sect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lastRenderedPageBreak/>
        <w:t xml:space="preserve">, </w:t>
      </w:r>
      <w:r w:rsidRPr="00EE0DEE">
        <w:rPr>
          <w:rFonts w:ascii="Arial Narrow" w:eastAsia="Arial" w:hAnsi="Arial Narrow" w:cs="Arial"/>
          <w:spacing w:val="18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ога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па </w:t>
      </w:r>
      <w:r w:rsidRPr="00EE0DEE">
        <w:rPr>
          <w:rFonts w:ascii="Arial Narrow" w:eastAsia="Arial" w:hAnsi="Arial Narrow" w:cs="Arial"/>
          <w:spacing w:val="1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</w:p>
    <w:p w:rsidR="00D10851" w:rsidRPr="00EE0DEE" w:rsidRDefault="00B17E58">
      <w:pPr>
        <w:spacing w:before="39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lastRenderedPageBreak/>
        <w:t xml:space="preserve">                                                      </w:t>
      </w:r>
      <w:r w:rsidRPr="00EE0DEE">
        <w:rPr>
          <w:rFonts w:ascii="Arial Narrow" w:eastAsia="Arial" w:hAnsi="Arial Narrow" w:cs="Arial"/>
          <w:spacing w:val="15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  </w:t>
      </w:r>
      <w:r w:rsidRPr="00EE0DEE">
        <w:rPr>
          <w:rFonts w:ascii="Arial Narrow" w:eastAsia="Arial" w:hAnsi="Arial Narrow" w:cs="Arial"/>
          <w:spacing w:val="2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у  </w:t>
      </w:r>
      <w:r w:rsidRPr="00EE0DEE">
        <w:rPr>
          <w:rFonts w:ascii="Arial Narrow" w:eastAsia="Arial" w:hAnsi="Arial Narrow" w:cs="Arial"/>
          <w:spacing w:val="26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ем  </w:t>
      </w:r>
      <w:r w:rsidRPr="00EE0DEE">
        <w:rPr>
          <w:rFonts w:ascii="Arial Narrow" w:eastAsia="Arial" w:hAnsi="Arial Narrow" w:cs="Arial"/>
          <w:spacing w:val="30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:  </w:t>
      </w:r>
      <w:r w:rsidRPr="00EE0DEE">
        <w:rPr>
          <w:rFonts w:ascii="Arial Narrow" w:eastAsia="Arial" w:hAnsi="Arial Narrow" w:cs="Arial"/>
          <w:spacing w:val="30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ац  </w:t>
      </w:r>
      <w:r w:rsidRPr="00EE0DEE">
        <w:rPr>
          <w:rFonts w:ascii="Arial Narrow" w:eastAsia="Arial" w:hAnsi="Arial Narrow" w:cs="Arial"/>
          <w:b/>
          <w:spacing w:val="3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),</w:t>
      </w:r>
    </w:p>
    <w:p w:rsidR="00D10851" w:rsidRPr="00EE0DEE" w:rsidRDefault="00B17E58">
      <w:pPr>
        <w:tabs>
          <w:tab w:val="left" w:pos="7180"/>
        </w:tabs>
        <w:spacing w:before="44" w:line="240" w:lineRule="exact"/>
        <w:ind w:left="1273" w:right="-5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lastRenderedPageBreak/>
        <w:t>пор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и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ент</w:t>
      </w:r>
      <w:r w:rsidRPr="00EE0DEE">
        <w:rPr>
          <w:rFonts w:ascii="Arial Narrow" w:eastAsia="Arial" w:hAnsi="Arial Narrow" w:cs="Arial"/>
          <w:spacing w:val="-4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position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они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ј  </w:t>
      </w:r>
      <w:r w:rsidRPr="00EE0DEE">
        <w:rPr>
          <w:rFonts w:ascii="Arial Narrow" w:eastAsia="Arial" w:hAnsi="Arial Narrow" w:cs="Arial"/>
          <w:spacing w:val="29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before="44" w:line="240" w:lineRule="exact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7199" w:space="213"/>
            <w:col w:w="1908"/>
          </w:cols>
        </w:sect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lastRenderedPageBreak/>
        <w:t xml:space="preserve">;  </w:t>
      </w:r>
      <w:r w:rsidRPr="00EE0DEE">
        <w:rPr>
          <w:rFonts w:ascii="Arial Narrow" w:eastAsia="Arial" w:hAnsi="Arial Narrow" w:cs="Arial"/>
          <w:spacing w:val="27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 xml:space="preserve">чни  </w:t>
      </w:r>
      <w:r w:rsidRPr="00EE0DEE">
        <w:rPr>
          <w:rFonts w:ascii="Arial Narrow" w:eastAsia="Arial" w:hAnsi="Arial Narrow" w:cs="Arial"/>
          <w:spacing w:val="25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ј</w:t>
      </w:r>
    </w:p>
    <w:p w:rsidR="00D10851" w:rsidRPr="00EE0DEE" w:rsidRDefault="00B17E58">
      <w:pPr>
        <w:tabs>
          <w:tab w:val="left" w:pos="6820"/>
        </w:tabs>
        <w:spacing w:before="44"/>
        <w:ind w:left="1273" w:right="-58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lastRenderedPageBreak/>
        <w:t xml:space="preserve">                          </w:t>
      </w:r>
      <w:r w:rsidRPr="00EE0DEE">
        <w:rPr>
          <w:rFonts w:ascii="Arial Narrow" w:eastAsia="Arial" w:hAnsi="Arial Narrow" w:cs="Arial"/>
          <w:spacing w:val="7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;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Pr="00EE0DEE">
        <w:rPr>
          <w:rFonts w:ascii="Arial Narrow" w:eastAsia="Arial" w:hAnsi="Arial Narrow" w:cs="Arial"/>
          <w:spacing w:val="1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before="37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банк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tabs>
          <w:tab w:val="left" w:pos="2180"/>
        </w:tabs>
        <w:spacing w:before="44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828" w:space="138"/>
            <w:col w:w="2354"/>
          </w:cols>
        </w:sectPr>
      </w:pPr>
      <w:r w:rsidRPr="00EE0DEE">
        <w:rPr>
          <w:rFonts w:ascii="Arial Narrow" w:hAnsi="Arial Narrow"/>
          <w:sz w:val="24"/>
          <w:szCs w:val="24"/>
          <w:lang w:val="sr-Cyrl-CS"/>
        </w:rPr>
        <w:br w:type="column"/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lastRenderedPageBreak/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од </w:t>
      </w:r>
      <w:r w:rsidRPr="00EE0DEE">
        <w:rPr>
          <w:rFonts w:ascii="Arial Narrow" w:eastAsia="Arial" w:hAnsi="Arial Narrow" w:cs="Arial"/>
          <w:spacing w:val="1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D10851">
      <w:pPr>
        <w:spacing w:before="2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40" w:right="626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</w:t>
      </w:r>
    </w:p>
    <w:p w:rsidR="00D10851" w:rsidRPr="00EE0DEE" w:rsidRDefault="00B17E58">
      <w:pPr>
        <w:tabs>
          <w:tab w:val="left" w:pos="920"/>
        </w:tabs>
        <w:spacing w:before="6" w:line="240" w:lineRule="exact"/>
        <w:ind w:left="920" w:right="99" w:hanging="36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>-</w:t>
      </w:r>
      <w:r w:rsidRPr="00EE0DEE">
        <w:rPr>
          <w:rFonts w:ascii="Arial Narrow" w:hAnsi="Arial Narrow"/>
          <w:b/>
          <w:sz w:val="24"/>
          <w:szCs w:val="24"/>
          <w:lang w:val="sr-Cyrl-CS"/>
        </w:rPr>
        <w:tab/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ац, </w:t>
      </w:r>
      <w:r w:rsidRPr="00EE0DEE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основу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ана </w:t>
      </w:r>
      <w:r w:rsidRPr="00EE0DEE">
        <w:rPr>
          <w:rFonts w:ascii="Arial Narrow" w:eastAsia="Arial" w:hAnsi="Arial Narrow" w:cs="Arial"/>
          <w:spacing w:val="2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pacing w:val="2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в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1.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чка </w:t>
      </w:r>
      <w:r w:rsidRPr="00EE0DEE">
        <w:rPr>
          <w:rFonts w:ascii="Arial Narrow" w:eastAsia="Arial" w:hAnsi="Arial Narrow" w:cs="Arial"/>
          <w:spacing w:val="2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) </w:t>
      </w:r>
      <w:r w:rsidRPr="00EE0DEE">
        <w:rPr>
          <w:rFonts w:ascii="Arial Narrow" w:eastAsia="Arial" w:hAnsi="Arial Narrow" w:cs="Arial"/>
          <w:spacing w:val="2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на </w:t>
      </w:r>
      <w:r w:rsidRPr="00EE0DEE">
        <w:rPr>
          <w:rFonts w:ascii="Arial Narrow" w:eastAsia="Arial" w:hAnsi="Arial Narrow" w:cs="Arial"/>
          <w:spacing w:val="2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2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авним 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“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бр.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24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4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5 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15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спровео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пост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="00702DC7"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0</w:t>
      </w:r>
      <w:r w:rsidR="00702DC7"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b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;</w:t>
      </w:r>
    </w:p>
    <w:p w:rsidR="00D10851" w:rsidRPr="00EE0DEE" w:rsidRDefault="00D10851">
      <w:pPr>
        <w:spacing w:before="8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 xml:space="preserve">Основне школе „Сестре Илић“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9.</w:t>
      </w:r>
      <w:r w:rsidR="00702DC7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3"/>
          <w:sz w:val="24"/>
          <w:szCs w:val="24"/>
          <w:lang w:val="sr-Cyrl-CS"/>
        </w:rPr>
        <w:t>у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2.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 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FE7DC8">
        <w:rPr>
          <w:rFonts w:ascii="Arial Narrow" w:eastAsia="Arial" w:hAnsi="Arial Narrow" w:cs="Arial"/>
          <w:sz w:val="24"/>
          <w:szCs w:val="24"/>
          <w:lang w:val="sr-Cyrl-CS"/>
        </w:rPr>
        <w:t>9.</w:t>
      </w:r>
      <w:r w:rsidR="00702DC7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 пра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а: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О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Ш</w:t>
      </w:r>
      <w:r w:rsidRPr="00FE7DC8">
        <w:rPr>
          <w:rFonts w:ascii="Arial Narrow" w:eastAsia="Arial" w:hAnsi="Arial Narrow" w:cs="Arial"/>
          <w:color w:val="FF0000"/>
          <w:spacing w:val="2"/>
          <w:sz w:val="24"/>
          <w:szCs w:val="24"/>
          <w:lang w:val="sr-Cyrl-CS"/>
        </w:rPr>
        <w:t xml:space="preserve"> 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'</w:t>
      </w:r>
      <w:r w:rsidRPr="00FE7DC8">
        <w:rPr>
          <w:rFonts w:ascii="Arial Narrow" w:eastAsia="Arial" w:hAnsi="Arial Narrow" w:cs="Arial"/>
          <w:color w:val="FF0000"/>
          <w:spacing w:val="1"/>
          <w:sz w:val="24"/>
          <w:szCs w:val="24"/>
          <w:lang w:val="sr-Cyrl-CS"/>
        </w:rPr>
        <w:t>'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С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ес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т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ре Или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ћ'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'</w:t>
      </w:r>
      <w:r w:rsidRPr="00FE7DC8">
        <w:rPr>
          <w:rFonts w:ascii="Arial Narrow" w:eastAsia="Arial" w:hAnsi="Arial Narrow" w:cs="Arial"/>
          <w:color w:val="FF0000"/>
          <w:spacing w:val="2"/>
          <w:sz w:val="24"/>
          <w:szCs w:val="24"/>
          <w:lang w:val="sr-Cyrl-CS"/>
        </w:rPr>
        <w:t xml:space="preserve"> 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–</w:t>
      </w:r>
      <w:r w:rsidRPr="00FE7DC8">
        <w:rPr>
          <w:rFonts w:ascii="Arial Narrow" w:eastAsia="Arial" w:hAnsi="Arial Narrow" w:cs="Arial"/>
          <w:color w:val="FF0000"/>
          <w:spacing w:val="3"/>
          <w:sz w:val="24"/>
          <w:szCs w:val="24"/>
          <w:lang w:val="sr-Cyrl-CS"/>
        </w:rPr>
        <w:t xml:space="preserve"> 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С</w:t>
      </w:r>
      <w:r w:rsidRPr="00FE7DC8">
        <w:rPr>
          <w:rFonts w:ascii="Arial Narrow" w:eastAsia="Arial" w:hAnsi="Arial Narrow" w:cs="Arial"/>
          <w:color w:val="FF0000"/>
          <w:spacing w:val="-8"/>
          <w:sz w:val="24"/>
          <w:szCs w:val="24"/>
          <w:lang w:val="sr-Cyrl-CS"/>
        </w:rPr>
        <w:t>е</w:t>
      </w:r>
      <w:r w:rsidRPr="00FE7DC8">
        <w:rPr>
          <w:rFonts w:ascii="Arial Narrow" w:eastAsia="Arial" w:hAnsi="Arial Narrow" w:cs="Arial"/>
          <w:color w:val="FF0000"/>
          <w:spacing w:val="-2"/>
          <w:sz w:val="24"/>
          <w:szCs w:val="24"/>
          <w:lang w:val="sr-Cyrl-CS"/>
        </w:rPr>
        <w:t>д</w:t>
      </w:r>
      <w:r w:rsidRPr="00FE7DC8">
        <w:rPr>
          <w:rFonts w:ascii="Arial Narrow" w:eastAsia="Arial" w:hAnsi="Arial Narrow" w:cs="Arial"/>
          <w:color w:val="FF0000"/>
          <w:spacing w:val="1"/>
          <w:sz w:val="24"/>
          <w:szCs w:val="24"/>
          <w:lang w:val="sr-Cyrl-CS"/>
        </w:rPr>
        <w:t>л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а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р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и</w:t>
      </w:r>
      <w:r w:rsid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-ОШ „Сестре Илић“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,</w:t>
      </w:r>
      <w:r w:rsidRPr="00FE7DC8">
        <w:rPr>
          <w:rFonts w:ascii="Arial Narrow" w:eastAsia="Arial" w:hAnsi="Arial Narrow" w:cs="Arial"/>
          <w:color w:val="FF0000"/>
          <w:spacing w:val="2"/>
          <w:sz w:val="24"/>
          <w:szCs w:val="24"/>
          <w:lang w:val="sr-Cyrl-CS"/>
        </w:rPr>
        <w:t xml:space="preserve"> </w:t>
      </w:r>
      <w:r w:rsidRPr="00FE7DC8">
        <w:rPr>
          <w:rFonts w:ascii="Arial Narrow" w:eastAsia="Arial" w:hAnsi="Arial Narrow" w:cs="Arial"/>
          <w:color w:val="FF0000"/>
          <w:spacing w:val="1"/>
          <w:sz w:val="24"/>
          <w:szCs w:val="24"/>
          <w:lang w:val="sr-Cyrl-CS"/>
        </w:rPr>
        <w:t>О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 xml:space="preserve">Ш 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'</w:t>
      </w:r>
      <w:r w:rsidRPr="00FE7DC8">
        <w:rPr>
          <w:rFonts w:ascii="Arial Narrow" w:eastAsia="Arial" w:hAnsi="Arial Narrow" w:cs="Arial"/>
          <w:color w:val="FF0000"/>
          <w:spacing w:val="1"/>
          <w:sz w:val="24"/>
          <w:szCs w:val="24"/>
          <w:lang w:val="sr-Cyrl-CS"/>
        </w:rPr>
        <w:t>'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С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ес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т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ре Или</w:t>
      </w:r>
      <w:r w:rsidRPr="00FE7DC8">
        <w:rPr>
          <w:rFonts w:ascii="Arial Narrow" w:eastAsia="Arial" w:hAnsi="Arial Narrow" w:cs="Arial"/>
          <w:color w:val="FF0000"/>
          <w:spacing w:val="-1"/>
          <w:sz w:val="24"/>
          <w:szCs w:val="24"/>
          <w:lang w:val="sr-Cyrl-CS"/>
        </w:rPr>
        <w:t>ћ</w:t>
      </w:r>
      <w:r w:rsidRPr="00FE7DC8">
        <w:rPr>
          <w:rFonts w:ascii="Arial Narrow" w:eastAsia="Arial" w:hAnsi="Arial Narrow" w:cs="Arial"/>
          <w:color w:val="FF0000"/>
          <w:spacing w:val="1"/>
          <w:sz w:val="24"/>
          <w:szCs w:val="24"/>
          <w:lang w:val="sr-Cyrl-CS"/>
        </w:rPr>
        <w:t>'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' –Јо</w:t>
      </w:r>
      <w:r w:rsidRPr="00FE7DC8">
        <w:rPr>
          <w:rFonts w:ascii="Arial Narrow" w:eastAsia="Arial" w:hAnsi="Arial Narrow" w:cs="Arial"/>
          <w:color w:val="FF0000"/>
          <w:spacing w:val="-2"/>
          <w:sz w:val="24"/>
          <w:szCs w:val="24"/>
          <w:lang w:val="sr-Cyrl-CS"/>
        </w:rPr>
        <w:t>в</w:t>
      </w:r>
      <w:r w:rsidRPr="00FE7DC8">
        <w:rPr>
          <w:rFonts w:ascii="Arial Narrow" w:eastAsia="Arial" w:hAnsi="Arial Narrow" w:cs="Arial"/>
          <w:color w:val="FF0000"/>
          <w:spacing w:val="-3"/>
          <w:sz w:val="24"/>
          <w:szCs w:val="24"/>
          <w:lang w:val="sr-Cyrl-CS"/>
        </w:rPr>
        <w:t>а</w:t>
      </w:r>
      <w:r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њ</w:t>
      </w:r>
      <w:r w:rsidRPr="00FE7DC8">
        <w:rPr>
          <w:rFonts w:ascii="Arial Narrow" w:eastAsia="Arial" w:hAnsi="Arial Narrow" w:cs="Arial"/>
          <w:color w:val="FF0000"/>
          <w:spacing w:val="-2"/>
          <w:sz w:val="24"/>
          <w:szCs w:val="24"/>
          <w:lang w:val="sr-Cyrl-CS"/>
        </w:rPr>
        <w:t>а</w:t>
      </w:r>
      <w:r w:rsid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-</w:t>
      </w:r>
      <w:r w:rsidR="005007EE" w:rsidRP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 xml:space="preserve"> </w:t>
      </w:r>
      <w:r w:rsid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ОШ „Сестре Илић“</w:t>
      </w:r>
      <w:r w:rsidR="005007EE" w:rsidRPr="00FE7DC8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,</w:t>
      </w:r>
      <w:r w:rsidR="005007EE" w:rsidRPr="00FE7DC8">
        <w:rPr>
          <w:rFonts w:ascii="Arial Narrow" w:eastAsia="Arial" w:hAnsi="Arial Narrow" w:cs="Arial"/>
          <w:color w:val="FF0000"/>
          <w:spacing w:val="2"/>
          <w:sz w:val="24"/>
          <w:szCs w:val="24"/>
          <w:lang w:val="sr-Cyrl-CS"/>
        </w:rPr>
        <w:t xml:space="preserve"> </w:t>
      </w:r>
      <w:r w:rsid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 xml:space="preserve"> ОШ „Сестре Илић“-Радино брдо-</w:t>
      </w:r>
      <w:r w:rsidR="005007EE" w:rsidRP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 xml:space="preserve"> </w:t>
      </w:r>
      <w:r w:rsidR="005007EE">
        <w:rPr>
          <w:rFonts w:ascii="Arial Narrow" w:eastAsia="Arial" w:hAnsi="Arial Narrow" w:cs="Arial"/>
          <w:color w:val="FF0000"/>
          <w:sz w:val="24"/>
          <w:szCs w:val="24"/>
          <w:lang w:val="sr-Cyrl-CS"/>
        </w:rPr>
        <w:t>ОШ „Сестре Илић“.</w:t>
      </w:r>
    </w:p>
    <w:p w:rsidR="00D10851" w:rsidRPr="00EE0DEE" w:rsidRDefault="00B17E58">
      <w:pPr>
        <w:spacing w:before="4" w:line="240" w:lineRule="exact"/>
        <w:ind w:left="140" w:right="106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цу за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сак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садр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и р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3.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5007EE" w:rsidRDefault="00B17E58" w:rsidP="005007EE">
      <w:pPr>
        <w:ind w:left="140" w:right="104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се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за пре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 за с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авне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овр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ем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ено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5007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нас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5007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 по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врш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="00FE7DC8" w:rsidRPr="005007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5007EE" w:rsidRDefault="00B17E58" w:rsidP="005007EE">
      <w:pPr>
        <w:spacing w:before="2" w:line="240" w:lineRule="exact"/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5007EE">
        <w:rPr>
          <w:rFonts w:ascii="Arial Narrow" w:eastAsia="Arial" w:hAnsi="Arial Narrow" w:cs="Arial"/>
          <w:spacing w:val="14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5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чне</w:t>
      </w:r>
      <w:r w:rsidRPr="005007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1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5007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5007EE">
        <w:rPr>
          <w:rFonts w:ascii="Arial Narrow" w:eastAsia="Arial" w:hAnsi="Arial Narrow" w:cs="Arial"/>
          <w:spacing w:val="1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pacing w:val="1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5007EE">
        <w:rPr>
          <w:rFonts w:ascii="Arial Narrow" w:eastAsia="Arial" w:hAnsi="Arial Narrow" w:cs="Arial"/>
          <w:spacing w:val="48"/>
          <w:sz w:val="24"/>
          <w:szCs w:val="24"/>
          <w:lang w:val="sr-Cyrl-CS"/>
        </w:rPr>
        <w:t xml:space="preserve"> </w:t>
      </w:r>
      <w:r w:rsidR="005007EE"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31.5.2019.године</w:t>
      </w:r>
      <w:r w:rsidRPr="005007EE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5007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ен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5007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обр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-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асп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а о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нов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ш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5007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5007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5007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9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.</w:t>
      </w:r>
      <w:r w:rsidRPr="005007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5007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5007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5007EE">
        <w:rPr>
          <w:rFonts w:ascii="Arial Narrow" w:eastAsia="Arial" w:hAnsi="Arial Narrow" w:cs="Arial"/>
          <w:spacing w:val="-23"/>
          <w:sz w:val="24"/>
          <w:szCs w:val="24"/>
          <w:lang w:val="sr-Cyrl-CS"/>
        </w:rPr>
        <w:t>у</w:t>
      </w:r>
      <w:r w:rsidRPr="005007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4.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spacing w:line="240" w:lineRule="exact"/>
        <w:ind w:left="140" w:right="9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алац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6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оцу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6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 за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ец,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у ученика  коју му достави Наручилац.</w:t>
      </w:r>
    </w:p>
    <w:p w:rsidR="00D10851" w:rsidRPr="00EE0DEE" w:rsidRDefault="00D10851">
      <w:pPr>
        <w:spacing w:before="8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5.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1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 xml:space="preserve"> претходног члана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 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ан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аду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 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еш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ем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њу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 мес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ц, и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испос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6.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tabs>
          <w:tab w:val="left" w:pos="9160"/>
        </w:tabs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="002727DC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9</w:t>
      </w:r>
      <w:r w:rsidR="00702DC7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ну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зноси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ab/>
      </w:r>
    </w:p>
    <w:p w:rsidR="00D10851" w:rsidRPr="00EE0DEE" w:rsidRDefault="00B17E58">
      <w:pPr>
        <w:spacing w:before="1"/>
        <w:ind w:left="140" w:right="2663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б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а,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z w:val="24"/>
          <w:szCs w:val="24"/>
          <w:u w:val="single" w:color="000000"/>
          <w:lang w:val="sr-Cyrl-CS"/>
        </w:rPr>
        <w:t xml:space="preserve">                                   </w:t>
      </w:r>
      <w:r w:rsidRPr="00EE0DEE">
        <w:rPr>
          <w:rFonts w:ascii="Arial Narrow" w:eastAsia="Arial" w:hAnsi="Arial Narrow" w:cs="Arial"/>
          <w:spacing w:val="61"/>
          <w:sz w:val="24"/>
          <w:szCs w:val="24"/>
          <w:u w:val="single" w:color="000000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нара 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="00C048A0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2217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У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су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ови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у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оз</w:t>
      </w:r>
      <w:r w:rsidRPr="00EE0D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6"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ена 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ена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рна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д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="00F96DB3"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F96DB3"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ац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нема 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сти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у 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ни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7.</w:t>
      </w:r>
    </w:p>
    <w:p w:rsidR="00D10851" w:rsidRPr="00EE0DEE" w:rsidRDefault="00D10851">
      <w:pPr>
        <w:spacing w:before="1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Цена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зноса про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ом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бри 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24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сано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Default="005007EE">
      <w:pPr>
        <w:spacing w:line="240" w:lineRule="exact"/>
        <w:ind w:left="4220" w:right="421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8.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98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пре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1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5007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9</w:t>
      </w:r>
      <w:r w:rsidR="00C048A0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 специф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.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 вре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ену п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ри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ind w:left="4220" w:right="421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ind w:left="4220" w:right="421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9.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алац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оном 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проп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27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 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рсне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 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и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Default="005007EE">
      <w:pPr>
        <w:spacing w:line="240" w:lineRule="exact"/>
        <w:ind w:left="4158" w:right="4157"/>
        <w:jc w:val="center"/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4158" w:right="415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 проп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оно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ј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 ро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кљ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чен.</w:t>
      </w:r>
    </w:p>
    <w:p w:rsidR="00D10851" w:rsidRPr="00EE0DEE" w:rsidRDefault="00B17E58">
      <w:pPr>
        <w:spacing w:line="240" w:lineRule="exact"/>
        <w:ind w:left="140" w:right="11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5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5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5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ра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EE0DEE">
        <w:rPr>
          <w:rFonts w:ascii="Arial Narrow" w:eastAsia="Arial" w:hAnsi="Arial Narrow" w:cs="Arial"/>
          <w:spacing w:val="5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5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</w:p>
    <w:p w:rsidR="00D10851" w:rsidRPr="00EE0DEE" w:rsidRDefault="00B17E58">
      <w:pPr>
        <w:spacing w:before="1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бог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 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 огр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цу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твр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ђ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пена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но</w:t>
      </w: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чаном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зносу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%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0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ф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3035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ћи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а:</w:t>
      </w:r>
    </w:p>
    <w:p w:rsidR="00D10851" w:rsidRPr="00EE0DEE" w:rsidRDefault="00B17E58">
      <w:pPr>
        <w:tabs>
          <w:tab w:val="left" w:pos="860"/>
        </w:tabs>
        <w:spacing w:before="2" w:line="240" w:lineRule="exact"/>
        <w:ind w:left="860" w:right="100" w:hanging="3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>-</w:t>
      </w:r>
      <w:r w:rsidRPr="00EE0DEE">
        <w:rPr>
          <w:rFonts w:ascii="Arial Narrow" w:hAnsi="Arial Narrow"/>
          <w:b/>
          <w:sz w:val="24"/>
          <w:szCs w:val="24"/>
          <w:lang w:val="sr-Cyrl-CS"/>
        </w:rPr>
        <w:tab/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асни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ног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сец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о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е,</w:t>
      </w:r>
    </w:p>
    <w:p w:rsidR="00D10851" w:rsidRPr="00EE0DEE" w:rsidRDefault="00B17E58">
      <w:pPr>
        <w:spacing w:line="240" w:lineRule="exact"/>
        <w:ind w:left="50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hAnsi="Arial Narrow"/>
          <w:b/>
          <w:sz w:val="24"/>
          <w:szCs w:val="24"/>
          <w:lang w:val="sr-Cyrl-CS"/>
        </w:rPr>
        <w:t xml:space="preserve">-    </w:t>
      </w:r>
      <w:r w:rsidRPr="00EE0DEE">
        <w:rPr>
          <w:rFonts w:ascii="Arial Narrow" w:hAnsi="Arial Narrow"/>
          <w:b/>
          <w:spacing w:val="1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4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</w:t>
      </w:r>
      <w:r w:rsidRPr="00EE0DEE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ржана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</w:t>
      </w:r>
      <w:r w:rsidRPr="00EE0DEE">
        <w:rPr>
          <w:rFonts w:ascii="Arial Narrow" w:eastAsia="Arial" w:hAnsi="Arial Narrow" w:cs="Arial"/>
          <w:spacing w:val="4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</w:p>
    <w:p w:rsidR="00D10851" w:rsidRPr="00EE0DEE" w:rsidRDefault="00B17E58">
      <w:pPr>
        <w:spacing w:line="240" w:lineRule="exact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св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8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position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3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1"/>
        <w:ind w:left="4165" w:right="416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ан </w:t>
      </w:r>
      <w:r w:rsidRPr="00EE0DEE">
        <w:rPr>
          <w:rFonts w:ascii="Arial Narrow" w:eastAsia="Arial" w:hAnsi="Arial Narrow" w:cs="Arial"/>
          <w:b/>
          <w:spacing w:val="-12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1.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0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спор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звршењем 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 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ти 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при че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чење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спо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них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врши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у 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аду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са 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рсном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B17E58">
      <w:pPr>
        <w:spacing w:line="240" w:lineRule="exact"/>
        <w:ind w:left="140" w:right="10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7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ог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вр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ни с</w:t>
      </w:r>
      <w:r w:rsidRPr="00EE0DEE">
        <w:rPr>
          <w:rFonts w:ascii="Arial Narrow" w:eastAsia="Arial" w:hAnsi="Arial Narrow" w:cs="Arial"/>
          <w:spacing w:val="-9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</w:p>
    <w:p w:rsidR="00D10851" w:rsidRPr="00EE0DEE" w:rsidRDefault="00B17E58">
      <w:pPr>
        <w:spacing w:before="1" w:line="240" w:lineRule="exact"/>
        <w:ind w:left="140" w:right="828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5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24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.</w:t>
      </w:r>
    </w:p>
    <w:p w:rsidR="00D10851" w:rsidRPr="00EE0DEE" w:rsidRDefault="00B17E58">
      <w:pPr>
        <w:spacing w:before="1"/>
        <w:ind w:left="4158" w:right="415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ан 12.</w:t>
      </w:r>
    </w:p>
    <w:p w:rsidR="00D10851" w:rsidRPr="00EE0DEE" w:rsidRDefault="00D10851">
      <w:pPr>
        <w:spacing w:before="1" w:line="2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140" w:right="101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њен</w:t>
      </w:r>
      <w:r w:rsidRPr="00EE0DEE">
        <w:rPr>
          <w:rFonts w:ascii="Arial Narrow" w:eastAsia="Arial" w:hAnsi="Arial Narrow" w:cs="Arial"/>
          <w:spacing w:val="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9"/>
          <w:sz w:val="24"/>
          <w:szCs w:val="24"/>
          <w:lang w:val="sr-Cyrl-CS"/>
        </w:rPr>
        <w:t xml:space="preserve"> </w:t>
      </w:r>
      <w:r w:rsidR="0057025F">
        <w:rPr>
          <w:rFonts w:ascii="Arial Narrow" w:eastAsia="Arial" w:hAnsi="Arial Narrow" w:cs="Arial"/>
          <w:sz w:val="24"/>
          <w:szCs w:val="24"/>
          <w:lang w:val="sr-Cyrl-CS"/>
        </w:rPr>
        <w:t>6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шес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)</w:t>
      </w:r>
      <w:r w:rsidRPr="00EE0DEE">
        <w:rPr>
          <w:rFonts w:ascii="Arial Narrow" w:eastAsia="Arial" w:hAnsi="Arial Narrow" w:cs="Arial"/>
          <w:spacing w:val="1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тн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ом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зном</w:t>
      </w:r>
      <w:r w:rsidRPr="00EE0DEE">
        <w:rPr>
          <w:rFonts w:ascii="Arial Narrow" w:eastAsia="Arial" w:hAnsi="Arial Narrow" w:cs="Arial"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) пр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4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за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не.</w:t>
      </w:r>
    </w:p>
    <w:p w:rsidR="00D10851" w:rsidRPr="00EE0DEE" w:rsidRDefault="00B17E58">
      <w:pPr>
        <w:spacing w:before="2" w:line="240" w:lineRule="exact"/>
        <w:ind w:left="140" w:right="10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38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ане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</w:t>
      </w:r>
      <w:r w:rsidRPr="00EE0DEE">
        <w:rPr>
          <w:rFonts w:ascii="Arial Narrow" w:eastAsia="Arial" w:hAnsi="Arial Narrow" w:cs="Arial"/>
          <w:spacing w:val="40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вљ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су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ор</w:t>
      </w:r>
      <w:r w:rsidRPr="00EE0DEE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4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аз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3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36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3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не 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6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дб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у 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Pr="00EE0DEE">
        <w:rPr>
          <w:rFonts w:ascii="Arial Narrow" w:eastAsia="Arial" w:hAnsi="Arial Narrow" w:cs="Arial"/>
          <w:spacing w:val="-8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ав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њи</w:t>
      </w:r>
      <w:r w:rsidRPr="00EE0DEE">
        <w:rPr>
          <w:rFonts w:ascii="Arial Narrow" w:eastAsia="Arial" w:hAnsi="Arial Narrow" w:cs="Arial"/>
          <w:spacing w:val="-5"/>
          <w:sz w:val="24"/>
          <w:szCs w:val="24"/>
          <w:lang w:val="sr-Cyrl-CS"/>
        </w:rPr>
        <w:t>х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9" w:line="2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755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ал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5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5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е                                                                   </w:t>
      </w:r>
      <w:r w:rsidRPr="00EE0DEE">
        <w:rPr>
          <w:rFonts w:ascii="Arial Narrow" w:eastAsia="Arial" w:hAnsi="Arial Narrow" w:cs="Arial"/>
          <w:b/>
          <w:spacing w:val="1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2305" w:right="2297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 Х Н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А  </w:t>
      </w:r>
      <w:r w:rsidRPr="00EE0DEE">
        <w:rPr>
          <w:rFonts w:ascii="Arial Narrow" w:eastAsia="Arial" w:hAnsi="Arial Narrow" w:cs="Arial"/>
          <w:b/>
          <w:spacing w:val="59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С 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Ф 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b/>
          <w:spacing w:val="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-7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</w:p>
    <w:p w:rsidR="00D10851" w:rsidRPr="00EE0DEE" w:rsidRDefault="00B17E58">
      <w:pPr>
        <w:spacing w:before="1"/>
        <w:ind w:left="2605" w:right="2603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„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“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ево</w:t>
      </w:r>
    </w:p>
    <w:p w:rsidR="00D10851" w:rsidRPr="00EE0DEE" w:rsidRDefault="00D10851">
      <w:pPr>
        <w:spacing w:before="5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3997" w:right="3996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 xml:space="preserve">ТОБУС 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I</w:t>
      </w:r>
    </w:p>
    <w:p w:rsidR="00D10851" w:rsidRPr="00EE0DEE" w:rsidRDefault="00D10851">
      <w:pPr>
        <w:spacing w:before="3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 1:</w:t>
      </w:r>
    </w:p>
    <w:p w:rsidR="00D10851" w:rsidRPr="00EE0DEE" w:rsidRDefault="00D10851">
      <w:pPr>
        <w:spacing w:before="16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ind w:left="140" w:right="25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нов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на аутобуско стајлиште најближе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 w:rsidP="005007EE">
      <w:pPr>
        <w:spacing w:before="10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 w:rsidP="005007EE">
      <w:pPr>
        <w:ind w:left="140" w:right="842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и,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пар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 </w:t>
      </w:r>
      <w:r w:rsidR="005007EE">
        <w:rPr>
          <w:rFonts w:ascii="Arial Narrow" w:eastAsia="Arial" w:hAnsi="Arial Narrow" w:cs="Arial"/>
          <w:sz w:val="24"/>
          <w:szCs w:val="24"/>
          <w:lang w:val="sr-Cyrl-CS"/>
        </w:rPr>
        <w:t>на аутобуско стајалиште најближе</w:t>
      </w:r>
      <w:r w:rsidR="002727DC">
        <w:rPr>
          <w:rFonts w:ascii="Arial Narrow" w:eastAsia="Arial" w:hAnsi="Arial Narrow" w:cs="Arial"/>
          <w:sz w:val="24"/>
          <w:szCs w:val="24"/>
          <w:lang w:val="sr-Cyrl-CS"/>
        </w:rPr>
        <w:t xml:space="preserve">  Наручиоцу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25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ч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9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25 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</w:t>
      </w:r>
    </w:p>
    <w:p w:rsidR="00D10851" w:rsidRPr="00EE0DEE" w:rsidRDefault="00D10851">
      <w:pPr>
        <w:spacing w:before="10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е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8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мени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1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2:</w:t>
      </w:r>
    </w:p>
    <w:p w:rsidR="00D10851" w:rsidRPr="00EE0DEE" w:rsidRDefault="00B17E58" w:rsidP="002727DC">
      <w:pPr>
        <w:spacing w:before="4"/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: Јов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аутобуској станици најближој Наручиоцу 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="002727DC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 w:right="19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- Јо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,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 w:rsidR="005007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на аутобуско стајалиште најближе</w:t>
      </w:r>
      <w:r w:rsidR="002727DC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Наручиоцу 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="002727DC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="002727DC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2727DC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="002727DC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="002727DC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="002727DC"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Pr="00EE0DEE" w:rsidRDefault="00D10851">
      <w:pPr>
        <w:spacing w:before="7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14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10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км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мени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D10851" w:rsidRDefault="00D10851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ind w:left="860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ац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>
        <w:rPr>
          <w:rFonts w:ascii="Arial Narrow" w:eastAsia="Arial" w:hAnsi="Arial Narrow" w:cs="Arial"/>
          <w:b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:</w:t>
      </w: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Default="005007EE">
      <w:pPr>
        <w:spacing w:before="1" w:line="100" w:lineRule="exact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spacing w:before="4"/>
        <w:ind w:left="14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з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>
        <w:rPr>
          <w:rFonts w:ascii="Arial Narrow" w:eastAsia="Arial" w:hAnsi="Arial Narrow" w:cs="Arial"/>
          <w:sz w:val="24"/>
          <w:szCs w:val="24"/>
          <w:lang w:val="sr-Cyrl-CS"/>
        </w:rPr>
        <w:t>Радино брдо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–</w:t>
      </w:r>
      <w:r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овна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школа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ћ'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Pr="00EE0DEE" w:rsidRDefault="005007EE" w:rsidP="005007EE">
      <w:pPr>
        <w:spacing w:before="13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5007EE" w:rsidRPr="00EE0DEE" w:rsidRDefault="005007EE" w:rsidP="005007EE">
      <w:pPr>
        <w:ind w:left="140" w:right="190"/>
        <w:jc w:val="both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повра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к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: 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сно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шк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Или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'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- </w:t>
      </w:r>
      <w:r>
        <w:rPr>
          <w:rFonts w:ascii="Arial Narrow" w:eastAsia="Arial" w:hAnsi="Arial Narrow" w:cs="Arial"/>
          <w:sz w:val="24"/>
          <w:szCs w:val="24"/>
          <w:lang w:val="sr-Cyrl-CS"/>
        </w:rPr>
        <w:t>Радино брдо,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 а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ћи </w:t>
      </w:r>
      <w:r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на аутобуско стајалиште најближе  Наручиоцу 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  7,50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часова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прв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ени и 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3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,5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0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час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ва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г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ој 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.</w:t>
      </w:r>
    </w:p>
    <w:p w:rsidR="005007EE" w:rsidRPr="00EE0DEE" w:rsidRDefault="005007EE" w:rsidP="005007EE">
      <w:pPr>
        <w:spacing w:before="1" w:line="10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 w:rsidP="005007EE">
      <w:pPr>
        <w:spacing w:line="20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34682F" w:rsidP="005007EE">
      <w:pPr>
        <w:spacing w:line="200" w:lineRule="exact"/>
        <w:jc w:val="both"/>
        <w:rPr>
          <w:rFonts w:ascii="Arial Narrow" w:hAnsi="Arial Narrow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Ук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 к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ж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оба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ј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>
        <w:rPr>
          <w:rFonts w:ascii="Arial Narrow" w:eastAsia="Arial" w:hAnsi="Arial Narrow" w:cs="Arial"/>
          <w:sz w:val="24"/>
          <w:szCs w:val="24"/>
          <w:lang w:val="sr-Cyrl-CS"/>
        </w:rPr>
        <w:t xml:space="preserve"> 6 км по смени</w:t>
      </w:r>
    </w:p>
    <w:p w:rsidR="00D10851" w:rsidRPr="00EE0DEE" w:rsidRDefault="00D10851" w:rsidP="005007EE">
      <w:pPr>
        <w:spacing w:before="11" w:line="240" w:lineRule="exact"/>
        <w:jc w:val="both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6653DB" w:rsidP="005007EE">
      <w:pPr>
        <w:ind w:left="140" w:right="230"/>
        <w:jc w:val="both"/>
        <w:rPr>
          <w:rFonts w:ascii="Arial Narrow" w:eastAsia="Arial" w:hAnsi="Arial Narrow" w:cs="Arial"/>
          <w:sz w:val="24"/>
          <w:szCs w:val="24"/>
          <w:lang w:val="sr-Cyrl-CS"/>
        </w:rPr>
        <w:sectPr w:rsidR="00D10851" w:rsidRPr="00EE0DEE">
          <w:pgSz w:w="11920" w:h="16840"/>
          <w:pgMar w:top="280" w:right="1300" w:bottom="0" w:left="1300" w:header="98" w:footer="127" w:gutter="0"/>
          <w:cols w:space="720"/>
        </w:sectPr>
      </w:pPr>
      <w:r w:rsidRPr="006653DB">
        <w:rPr>
          <w:rFonts w:ascii="Arial Narrow" w:hAnsi="Arial Narrow"/>
          <w:sz w:val="24"/>
          <w:szCs w:val="24"/>
        </w:rPr>
        <w:pict>
          <v:group id="_x0000_s1033" style="position:absolute;left:0;text-align:left;margin-left:70.6pt;margin-top:815.3pt;width:454.25pt;height:0;z-index:-2264;mso-position-horizontal-relative:page;mso-position-vertical-relative:page" coordorigin="1412,16306" coordsize="9085,0">
            <v:shape id="_x0000_s1034" style="position:absolute;left:1412;top:16306;width:9085;height:0" coordorigin="1412,16306" coordsize="9085,0" path="m1412,16306r9085,e" filled="f" strokeweight=".20464mm">
              <v:path arrowok="t"/>
            </v:shape>
            <w10:wrap anchorx="page" anchory="page"/>
          </v:group>
        </w:pic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љ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ашњост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са мо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ти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, а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траш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њ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ост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ч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ста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на. 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pacing w:val="-4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пер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ра 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т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с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у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 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б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ти </w:t>
      </w:r>
      <w:r w:rsidR="00B17E58"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п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агођена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вре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нск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пр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="00B17E58"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л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ик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м</w:t>
      </w:r>
      <w:r w:rsidR="00B17E58" w:rsidRPr="00EE0DEE">
        <w:rPr>
          <w:rFonts w:ascii="Arial Narrow" w:eastAsia="Arial" w:hAnsi="Arial Narrow" w:cs="Arial"/>
          <w:sz w:val="24"/>
          <w:szCs w:val="24"/>
          <w:lang w:val="sr-Cyrl-CS"/>
        </w:rPr>
        <w:t>а.</w:t>
      </w: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before="19" w:line="2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6653DB">
      <w:pPr>
        <w:spacing w:before="32" w:line="240" w:lineRule="exact"/>
        <w:ind w:left="308"/>
        <w:rPr>
          <w:rFonts w:ascii="Arial Narrow" w:eastAsia="Arial" w:hAnsi="Arial Narrow" w:cs="Arial"/>
          <w:sz w:val="24"/>
          <w:szCs w:val="24"/>
          <w:lang w:val="sr-Cyrl-CS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28" style="position:absolute;left:0;text-align:left;margin-left:71.75pt;margin-top:.7pt;width:112.35pt;height:15.1pt;z-index:-2263;mso-position-horizontal-relative:page" coordorigin="1435,14" coordsize="2247,302">
            <v:shape id="_x0000_s1032" style="position:absolute;left:1445;top:25;width:2225;height:0" coordorigin="1445,25" coordsize="2225,0" path="m1445,25r2225,e" filled="f" strokeweight=".58pt">
              <v:path arrowok="t"/>
            </v:shape>
            <v:shape id="_x0000_s1031" style="position:absolute;left:1440;top:20;width:0;height:290" coordorigin="1440,20" coordsize="0,290" path="m1440,20r,290e" filled="f" strokeweight=".58pt">
              <v:path arrowok="t"/>
            </v:shape>
            <v:shape id="_x0000_s1030" style="position:absolute;left:1445;top:306;width:2225;height:0" coordorigin="1445,306" coordsize="2225,0" path="m1445,306r2225,e" filled="f" strokeweight=".58pt">
              <v:path arrowok="t"/>
            </v:shape>
            <v:shape id="_x0000_s1029" style="position:absolute;left:3675;top:20;width:0;height:290" coordorigin="3675,20" coordsize="0,290" path="m3675,20r,290e" filled="f" strokeweight=".58pt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бр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зац б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р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.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П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О</w:t>
      </w:r>
      <w:r w:rsidR="00B17E58"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1</w:t>
      </w:r>
    </w:p>
    <w:p w:rsidR="00D10851" w:rsidRPr="00EE0DEE" w:rsidRDefault="00D10851">
      <w:pPr>
        <w:spacing w:before="1" w:line="12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П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3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b/>
          <w:spacing w:val="-8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6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b/>
          <w:spacing w:val="-6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Ц:</w:t>
      </w:r>
    </w:p>
    <w:p w:rsidR="00D10851" w:rsidRPr="00EE0DEE" w:rsidRDefault="00B17E58">
      <w:pPr>
        <w:spacing w:before="1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Ш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''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СЕ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С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Е И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Л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pacing w:val="2"/>
          <w:sz w:val="24"/>
          <w:szCs w:val="24"/>
          <w:lang w:val="sr-Cyrl-CS"/>
        </w:rPr>
        <w:t>Ћ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''</w:t>
      </w:r>
    </w:p>
    <w:p w:rsidR="00D10851" w:rsidRPr="00EE0DEE" w:rsidRDefault="00B17E58">
      <w:pPr>
        <w:spacing w:before="1" w:line="240" w:lineRule="exact"/>
        <w:ind w:left="1273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position w:val="-1"/>
          <w:sz w:val="24"/>
          <w:szCs w:val="24"/>
          <w:lang w:val="sr-Cyrl-CS"/>
        </w:rPr>
        <w:t>љ</w:t>
      </w:r>
      <w:r w:rsidRPr="00EE0DEE">
        <w:rPr>
          <w:rFonts w:ascii="Arial Narrow" w:eastAsia="Arial" w:hAnsi="Arial Narrow" w:cs="Arial"/>
          <w:position w:val="-1"/>
          <w:sz w:val="24"/>
          <w:szCs w:val="24"/>
          <w:lang w:val="sr-Cyrl-CS"/>
        </w:rPr>
        <w:t>ево</w:t>
      </w:r>
    </w:p>
    <w:p w:rsidR="00D10851" w:rsidRPr="00EE0DEE" w:rsidRDefault="00D10851">
      <w:pPr>
        <w:spacing w:before="9" w:line="16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6653DB">
      <w:pPr>
        <w:spacing w:before="29" w:line="260" w:lineRule="exact"/>
        <w:ind w:left="3998" w:right="3998"/>
        <w:jc w:val="center"/>
        <w:rPr>
          <w:rFonts w:ascii="Arial Narrow" w:eastAsia="Arial" w:hAnsi="Arial Narrow" w:cs="Arial"/>
          <w:sz w:val="24"/>
          <w:szCs w:val="24"/>
        </w:rPr>
      </w:pPr>
      <w:r w:rsidRPr="006653DB">
        <w:rPr>
          <w:rFonts w:ascii="Arial Narrow" w:hAnsi="Arial Narrow"/>
          <w:sz w:val="24"/>
          <w:szCs w:val="24"/>
        </w:rPr>
        <w:pict>
          <v:group id="_x0000_s1026" style="position:absolute;left:0;text-align:left;margin-left:245.95pt;margin-top:184pt;width:220.3pt;height:0;z-index:-2262;mso-position-horizontal-relative:page" coordorigin="4919,3681" coordsize="4406,0">
            <v:shape id="_x0000_s1027" style="position:absolute;left:4919;top:3681;width:4406;height:0" coordorigin="4919,3681" coordsize="4406,0" path="m4919,3681r4406,e" filled="f" strokeweight=".24536mm">
              <v:path arrowok="t"/>
            </v:shape>
            <w10:wrap anchorx="page"/>
          </v:group>
        </w:pic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ПОН</w:t>
      </w:r>
      <w:r w:rsidR="00B17E58"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</w:rPr>
        <w:t>У</w:t>
      </w:r>
      <w:r w:rsidR="00B17E58" w:rsidRPr="00EE0DEE">
        <w:rPr>
          <w:rFonts w:ascii="Arial Narrow" w:eastAsia="Arial" w:hAnsi="Arial Narrow" w:cs="Arial"/>
          <w:b/>
          <w:spacing w:val="3"/>
          <w:position w:val="-1"/>
          <w:sz w:val="24"/>
          <w:szCs w:val="24"/>
        </w:rPr>
        <w:t>Ђ</w:t>
      </w:r>
      <w:r w:rsidR="00B17E58" w:rsidRPr="00EE0DEE">
        <w:rPr>
          <w:rFonts w:ascii="Arial Narrow" w:eastAsia="Arial" w:hAnsi="Arial Narrow" w:cs="Arial"/>
          <w:b/>
          <w:spacing w:val="-5"/>
          <w:position w:val="-1"/>
          <w:sz w:val="24"/>
          <w:szCs w:val="24"/>
        </w:rPr>
        <w:t>А</w:t>
      </w:r>
      <w:r w:rsidR="00B17E58" w:rsidRPr="00EE0DEE">
        <w:rPr>
          <w:rFonts w:ascii="Arial Narrow" w:eastAsia="Arial" w:hAnsi="Arial Narrow" w:cs="Arial"/>
          <w:b/>
          <w:position w:val="-1"/>
          <w:sz w:val="24"/>
          <w:szCs w:val="24"/>
        </w:rPr>
        <w:t>Ч</w:t>
      </w:r>
    </w:p>
    <w:p w:rsidR="00D10851" w:rsidRPr="00EE0DEE" w:rsidRDefault="00D10851">
      <w:pPr>
        <w:spacing w:before="4" w:line="12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4704"/>
      </w:tblGrid>
      <w:tr w:rsidR="00D10851" w:rsidRPr="00EE0DEE">
        <w:trPr>
          <w:trHeight w:hRule="exact" w:val="4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72"/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наз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tabs>
                <w:tab w:val="left" w:pos="4660"/>
              </w:tabs>
              <w:spacing w:before="72"/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37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адреса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6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фона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бр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ј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ф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49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ind w:left="4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-m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a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l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адр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са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spacing w:before="5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851" w:rsidRPr="00EE0DEE" w:rsidRDefault="00B17E58">
            <w:pPr>
              <w:tabs>
                <w:tab w:val="left" w:pos="4660"/>
              </w:tabs>
              <w:ind w:left="258"/>
              <w:rPr>
                <w:rFonts w:ascii="Arial Narrow" w:eastAsia="Arial" w:hAnsi="Arial Narrow" w:cs="Arial"/>
                <w:sz w:val="24"/>
                <w:szCs w:val="24"/>
              </w:rPr>
            </w:pP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 xml:space="preserve"> </w:t>
            </w:r>
            <w:r w:rsidRPr="00EE0DEE">
              <w:rPr>
                <w:rFonts w:ascii="Arial Narrow" w:eastAsia="Arial" w:hAnsi="Arial Narrow" w:cs="Arial"/>
                <w:sz w:val="24"/>
                <w:szCs w:val="24"/>
                <w:u w:val="single" w:color="000000"/>
              </w:rPr>
              <w:tab/>
            </w:r>
          </w:p>
        </w:tc>
      </w:tr>
      <w:tr w:rsidR="00D10851" w:rsidRPr="00EE0DEE">
        <w:trPr>
          <w:trHeight w:hRule="exact" w:val="68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B17E58">
            <w:pPr>
              <w:spacing w:before="92" w:line="240" w:lineRule="exact"/>
              <w:ind w:left="40" w:right="247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е</w:t>
            </w:r>
            <w:proofErr w:type="gramEnd"/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 и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п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р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е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з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им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 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о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в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>а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ш</w:t>
            </w:r>
            <w:r w:rsidRPr="00EE0DEE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>ћ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 xml:space="preserve">еног 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л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и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ца за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онта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к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т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.</w:t>
            </w:r>
            <w:r w:rsidRPr="00EE0DEE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Pr="00EE0DEE" w:rsidRDefault="00D108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0851" w:rsidRPr="00EE0DEE" w:rsidRDefault="00D10851">
      <w:pPr>
        <w:spacing w:before="2" w:line="18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</w:rPr>
      </w:pPr>
    </w:p>
    <w:p w:rsidR="00D10851" w:rsidRPr="00EE0DEE" w:rsidRDefault="00B17E58">
      <w:pPr>
        <w:spacing w:before="32"/>
        <w:ind w:left="4156" w:right="4153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z w:val="24"/>
          <w:szCs w:val="24"/>
        </w:rPr>
        <w:t>ПО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НУД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</w:p>
    <w:p w:rsidR="00D10851" w:rsidRPr="00EE0DEE" w:rsidRDefault="00B17E58">
      <w:pPr>
        <w:spacing w:line="240" w:lineRule="exact"/>
        <w:ind w:left="3104" w:right="3104"/>
        <w:jc w:val="center"/>
        <w:rPr>
          <w:rFonts w:ascii="Arial Narrow" w:eastAsia="Arial" w:hAnsi="Arial Narrow" w:cs="Arial"/>
          <w:sz w:val="24"/>
          <w:szCs w:val="24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</w:rPr>
        <w:t>З</w:t>
      </w:r>
      <w:r w:rsidRPr="00EE0DEE">
        <w:rPr>
          <w:rFonts w:ascii="Arial Narrow" w:eastAsia="Arial" w:hAnsi="Arial Narrow" w:cs="Arial"/>
          <w:sz w:val="24"/>
          <w:szCs w:val="24"/>
        </w:rPr>
        <w:t>А Ј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АВН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У 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НАБАВ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СЛУ</w:t>
      </w:r>
      <w:r w:rsidRPr="00EE0DEE">
        <w:rPr>
          <w:rFonts w:ascii="Arial Narrow" w:eastAsia="Arial" w:hAnsi="Arial Narrow" w:cs="Arial"/>
          <w:sz w:val="24"/>
          <w:szCs w:val="24"/>
        </w:rPr>
        <w:t>ГА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</w:rPr>
      </w:pPr>
    </w:p>
    <w:p w:rsidR="00F96DB3" w:rsidRPr="00EE0DEE" w:rsidRDefault="00B17E58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</w:rPr>
        <w:t>ПРЕ</w:t>
      </w:r>
      <w:r w:rsidRPr="00EE0DEE">
        <w:rPr>
          <w:rFonts w:ascii="Arial Narrow" w:eastAsia="Arial" w:hAnsi="Arial Narrow" w:cs="Arial"/>
          <w:spacing w:val="-2"/>
          <w:sz w:val="24"/>
          <w:szCs w:val="24"/>
        </w:rPr>
        <w:t>В</w:t>
      </w:r>
      <w:r w:rsidRPr="00EE0DEE">
        <w:rPr>
          <w:rFonts w:ascii="Arial Narrow" w:eastAsia="Arial" w:hAnsi="Arial Narrow" w:cs="Arial"/>
          <w:sz w:val="24"/>
          <w:szCs w:val="24"/>
        </w:rPr>
        <w:t xml:space="preserve">ОЗ </w:t>
      </w:r>
      <w:r w:rsidRPr="00EE0DEE">
        <w:rPr>
          <w:rFonts w:ascii="Arial Narrow" w:eastAsia="Arial" w:hAnsi="Arial Narrow" w:cs="Arial"/>
          <w:spacing w:val="1"/>
          <w:sz w:val="24"/>
          <w:szCs w:val="24"/>
        </w:rPr>
        <w:t>У</w:t>
      </w:r>
      <w:r w:rsidRPr="00EE0DEE">
        <w:rPr>
          <w:rFonts w:ascii="Arial Narrow" w:eastAsia="Arial" w:hAnsi="Arial Narrow" w:cs="Arial"/>
          <w:spacing w:val="-3"/>
          <w:sz w:val="24"/>
          <w:szCs w:val="24"/>
        </w:rPr>
        <w:t>Ч</w:t>
      </w:r>
      <w:r w:rsidRPr="00EE0DEE">
        <w:rPr>
          <w:rFonts w:ascii="Arial Narrow" w:eastAsia="Arial" w:hAnsi="Arial Narrow" w:cs="Arial"/>
          <w:sz w:val="24"/>
          <w:szCs w:val="24"/>
        </w:rPr>
        <w:t>Е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Н</w:t>
      </w:r>
      <w:r w:rsidRPr="00EE0DEE">
        <w:rPr>
          <w:rFonts w:ascii="Arial Narrow" w:eastAsia="Arial" w:hAnsi="Arial Narrow" w:cs="Arial"/>
          <w:sz w:val="24"/>
          <w:szCs w:val="24"/>
        </w:rPr>
        <w:t>И</w:t>
      </w:r>
      <w:r w:rsidRPr="00EE0DEE">
        <w:rPr>
          <w:rFonts w:ascii="Arial Narrow" w:eastAsia="Arial" w:hAnsi="Arial Narrow" w:cs="Arial"/>
          <w:spacing w:val="-1"/>
          <w:sz w:val="24"/>
          <w:szCs w:val="24"/>
        </w:rPr>
        <w:t>К</w:t>
      </w:r>
      <w:r w:rsidRPr="00EE0DEE">
        <w:rPr>
          <w:rFonts w:ascii="Arial Narrow" w:eastAsia="Arial" w:hAnsi="Arial Narrow" w:cs="Arial"/>
          <w:sz w:val="24"/>
          <w:szCs w:val="24"/>
        </w:rPr>
        <w:t>А</w:t>
      </w:r>
      <w:r w:rsidR="00F96DB3" w:rsidRPr="00EE0DEE">
        <w:rPr>
          <w:rFonts w:ascii="Arial Narrow" w:eastAsia="Arial" w:hAnsi="Arial Narrow" w:cs="Arial"/>
          <w:sz w:val="24"/>
          <w:szCs w:val="24"/>
        </w:rPr>
        <w:t xml:space="preserve"> ОСНОВНЕ ШКОЛЕ</w:t>
      </w:r>
    </w:p>
    <w:p w:rsidR="00F96DB3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„СЕСТРЕ ИЛИЋ“ </w:t>
      </w:r>
    </w:p>
    <w:p w:rsidR="00F96DB3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D10851" w:rsidRPr="00EE0DEE" w:rsidRDefault="00F96DB3">
      <w:pPr>
        <w:ind w:left="3321" w:right="3320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ЗА ШКОЛСКУ</w:t>
      </w:r>
      <w:r w:rsidR="001374D5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 2018/2019</w:t>
      </w:r>
      <w:r w:rsidR="00C048A0"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.ГОДИНУ</w:t>
      </w:r>
    </w:p>
    <w:p w:rsidR="00D10851" w:rsidRPr="00EE0DEE" w:rsidRDefault="00D10851">
      <w:pPr>
        <w:spacing w:before="13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ind w:left="3350" w:right="335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РЕ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Б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РО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 xml:space="preserve">Ј   </w:t>
      </w:r>
      <w:r w:rsidRPr="00EE0DEE">
        <w:rPr>
          <w:rFonts w:ascii="Arial Narrow" w:eastAsia="Arial" w:hAnsi="Arial Narrow" w:cs="Arial"/>
          <w:b/>
          <w:spacing w:val="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z w:val="24"/>
          <w:szCs w:val="24"/>
          <w:lang w:val="sr-Cyrl-CS"/>
        </w:rPr>
        <w:t>0</w:t>
      </w:r>
      <w:r w:rsidR="00C048A0"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1</w:t>
      </w:r>
      <w:r w:rsidRPr="00EE0DEE">
        <w:rPr>
          <w:rFonts w:ascii="Arial Narrow" w:eastAsia="Arial" w:hAnsi="Arial Narrow" w:cs="Arial"/>
          <w:b/>
          <w:spacing w:val="-2"/>
          <w:sz w:val="24"/>
          <w:szCs w:val="24"/>
          <w:lang w:val="sr-Cyrl-CS"/>
        </w:rPr>
        <w:t>/</w:t>
      </w:r>
      <w:r w:rsidRPr="00EE0DEE">
        <w:rPr>
          <w:rFonts w:ascii="Arial Narrow" w:eastAsia="Arial" w:hAnsi="Arial Narrow" w:cs="Arial"/>
          <w:b/>
          <w:spacing w:val="1"/>
          <w:sz w:val="24"/>
          <w:szCs w:val="24"/>
          <w:lang w:val="sr-Cyrl-CS"/>
        </w:rPr>
        <w:t>20</w:t>
      </w:r>
      <w:r w:rsidRPr="00EE0DEE">
        <w:rPr>
          <w:rFonts w:ascii="Arial Narrow" w:eastAsia="Arial" w:hAnsi="Arial Narrow" w:cs="Arial"/>
          <w:b/>
          <w:spacing w:val="-1"/>
          <w:sz w:val="24"/>
          <w:szCs w:val="24"/>
          <w:lang w:val="sr-Cyrl-CS"/>
        </w:rPr>
        <w:t>1</w:t>
      </w:r>
      <w:r w:rsidR="001374D5">
        <w:rPr>
          <w:rFonts w:ascii="Arial Narrow" w:eastAsia="Arial" w:hAnsi="Arial Narrow" w:cs="Arial"/>
          <w:b/>
          <w:sz w:val="24"/>
          <w:szCs w:val="24"/>
          <w:lang w:val="sr-Cyrl-CS"/>
        </w:rPr>
        <w:t>8</w:t>
      </w:r>
    </w:p>
    <w:p w:rsidR="00D10851" w:rsidRPr="00EE0DEE" w:rsidRDefault="00D10851">
      <w:pPr>
        <w:spacing w:before="12" w:line="24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line="240" w:lineRule="exact"/>
        <w:ind w:left="3620" w:right="3621"/>
        <w:jc w:val="center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-</w:t>
      </w:r>
      <w:r w:rsidRPr="00EE0DEE">
        <w:rPr>
          <w:rFonts w:ascii="Arial Narrow" w:eastAsia="Arial" w:hAnsi="Arial Narrow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-1"/>
          <w:position w:val="-1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spacing w:val="1"/>
          <w:position w:val="-1"/>
          <w:sz w:val="24"/>
          <w:szCs w:val="24"/>
          <w:lang w:val="sr-Cyrl-CS"/>
        </w:rPr>
        <w:t>О</w:t>
      </w:r>
      <w:r w:rsidRPr="00EE0DEE">
        <w:rPr>
          <w:rFonts w:ascii="Arial Narrow" w:eastAsia="Arial" w:hAnsi="Arial Narrow" w:cs="Arial"/>
          <w:b/>
          <w:spacing w:val="-3"/>
          <w:position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>В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b/>
          <w:spacing w:val="-6"/>
          <w:position w:val="-1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ТИ</w:t>
      </w:r>
      <w:r w:rsidRPr="00EE0DEE">
        <w:rPr>
          <w:rFonts w:ascii="Arial Narrow" w:eastAsia="Arial" w:hAnsi="Arial Narrow" w:cs="Arial"/>
          <w:b/>
          <w:spacing w:val="4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!</w:t>
      </w:r>
      <w:r w:rsidRPr="00EE0DEE">
        <w:rPr>
          <w:rFonts w:ascii="Arial Narrow" w:eastAsia="Arial" w:hAnsi="Arial Narrow" w:cs="Arial"/>
          <w:b/>
          <w:spacing w:val="-2"/>
          <w:position w:val="-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b/>
          <w:position w:val="-1"/>
          <w:sz w:val="24"/>
          <w:szCs w:val="24"/>
          <w:lang w:val="sr-Cyrl-CS"/>
        </w:rPr>
        <w:t>-</w:t>
      </w:r>
    </w:p>
    <w:p w:rsidR="00D10851" w:rsidRPr="00EE0DEE" w:rsidRDefault="00D10851">
      <w:pPr>
        <w:spacing w:before="7" w:line="18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D10851">
      <w:pPr>
        <w:spacing w:line="200" w:lineRule="exact"/>
        <w:rPr>
          <w:rFonts w:ascii="Arial Narrow" w:hAnsi="Arial Narrow"/>
          <w:sz w:val="24"/>
          <w:szCs w:val="24"/>
          <w:lang w:val="sr-Cyrl-CS"/>
        </w:rPr>
      </w:pPr>
    </w:p>
    <w:p w:rsidR="00D10851" w:rsidRPr="00EE0DEE" w:rsidRDefault="00B17E58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м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и сат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 xml:space="preserve"> 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д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нош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е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њ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 xml:space="preserve">а: </w:t>
      </w:r>
      <w:r w:rsidRPr="00EE0DEE">
        <w:rPr>
          <w:rFonts w:ascii="Arial Narrow" w:eastAsia="Arial" w:hAnsi="Arial Narrow" w:cs="Arial"/>
          <w:spacing w:val="1"/>
          <w:sz w:val="24"/>
          <w:szCs w:val="24"/>
          <w:lang w:val="sr-Cyrl-CS"/>
        </w:rPr>
        <w:t>(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поп</w:t>
      </w:r>
      <w:r w:rsidRPr="00EE0DEE">
        <w:rPr>
          <w:rFonts w:ascii="Arial Narrow" w:eastAsia="Arial" w:hAnsi="Arial Narrow" w:cs="Arial"/>
          <w:spacing w:val="-2"/>
          <w:sz w:val="24"/>
          <w:szCs w:val="24"/>
          <w:lang w:val="sr-Cyrl-CS"/>
        </w:rPr>
        <w:t>у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њава п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са</w:t>
      </w:r>
      <w:r w:rsidRPr="00EE0DEE">
        <w:rPr>
          <w:rFonts w:ascii="Arial Narrow" w:eastAsia="Arial" w:hAnsi="Arial Narrow" w:cs="Arial"/>
          <w:spacing w:val="-1"/>
          <w:sz w:val="24"/>
          <w:szCs w:val="24"/>
          <w:lang w:val="sr-Cyrl-CS"/>
        </w:rPr>
        <w:t>р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н</w:t>
      </w:r>
      <w:r w:rsidRPr="00EE0DEE">
        <w:rPr>
          <w:rFonts w:ascii="Arial Narrow" w:eastAsia="Arial" w:hAnsi="Arial Narrow" w:cs="Arial"/>
          <w:spacing w:val="-3"/>
          <w:sz w:val="24"/>
          <w:szCs w:val="24"/>
          <w:lang w:val="sr-Cyrl-CS"/>
        </w:rPr>
        <w:t>и</w:t>
      </w:r>
      <w:r w:rsidRPr="00EE0DEE">
        <w:rPr>
          <w:rFonts w:ascii="Arial Narrow" w:eastAsia="Arial" w:hAnsi="Arial Narrow" w:cs="Arial"/>
          <w:sz w:val="24"/>
          <w:szCs w:val="24"/>
          <w:lang w:val="sr-Cyrl-CS"/>
        </w:rPr>
        <w:t>ца)</w:t>
      </w:r>
    </w:p>
    <w:p w:rsidR="001D28B2" w:rsidRPr="00EE0DEE" w:rsidRDefault="001D28B2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1D28B2" w:rsidRDefault="001D28B2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 w:eastAsia="ar-SA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 w:eastAsia="ar-SA"/>
        </w:rPr>
        <w:t>Помоћни образац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B2331C" w:rsidRPr="00B2331C" w:rsidTr="007B0A17">
        <w:trPr>
          <w:trHeight w:val="270"/>
        </w:trPr>
        <w:tc>
          <w:tcPr>
            <w:tcW w:w="2235" w:type="dxa"/>
            <w:vAlign w:val="center"/>
          </w:tcPr>
          <w:p w:rsidR="00B2331C" w:rsidRPr="00B2331C" w:rsidRDefault="00B2331C" w:rsidP="007B0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</w:pPr>
            <w:r w:rsidRPr="00B2331C">
              <w:rPr>
                <w:rFonts w:ascii="Arial Narrow" w:hAnsi="Arial Narrow"/>
                <w:b/>
                <w:bCs/>
                <w:sz w:val="24"/>
                <w:szCs w:val="24"/>
                <w:lang w:val="sr-Cyrl-CS"/>
              </w:rPr>
              <w:t>Образац бр. ПО 2</w:t>
            </w:r>
          </w:p>
        </w:tc>
      </w:tr>
    </w:tbl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hd w:val="clear" w:color="auto" w:fill="D9D9D9"/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  <w:r w:rsidRPr="00B2331C">
        <w:rPr>
          <w:rFonts w:ascii="Arial Narrow" w:hAnsi="Arial Narrow"/>
          <w:b/>
          <w:bCs/>
          <w:color w:val="000000"/>
          <w:sz w:val="24"/>
          <w:szCs w:val="24"/>
          <w:lang w:val="sr-Cyrl-CS"/>
        </w:rPr>
        <w:t>ОБРАЗАЦ ПОТВРДЕ О ПРЕУЗИМАЊУ КОНКУРСНЕ ДОКУМЕНТАЦИЈЕ</w:t>
      </w:r>
    </w:p>
    <w:p w:rsidR="00B2331C" w:rsidRPr="00B2331C" w:rsidRDefault="00B2331C" w:rsidP="00B2331C">
      <w:pPr>
        <w:suppressAutoHyphens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 w:cs="Arial"/>
          <w:b/>
          <w:bCs/>
          <w:sz w:val="24"/>
          <w:szCs w:val="24"/>
          <w:lang w:val="sr-Cyrl-CS" w:eastAsia="ar-SA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 xml:space="preserve">ПОТВРДА О ПРЕУЗИМАЊУ КОНКУРСНЕ ДОКУМЕНТАЦИЈЕ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Потврђујем да сам у име понуђача ____________________________________________ са седиштем у ______________________, ул. ________________________бр. _____. Матични број: ____________ ПИБ: ____________________________ Контакт особа: ___________________________________ Контакт телефон: ___________________ Факс: _________________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>преузео конкурсну документацију</w:t>
      </w:r>
    </w:p>
    <w:p w:rsidR="00B2331C" w:rsidRDefault="00B2331C" w:rsidP="00B2331C">
      <w:pPr>
        <w:suppressAutoHyphens/>
        <w:jc w:val="center"/>
        <w:rPr>
          <w:rFonts w:ascii="Arial Narrow" w:hAnsi="Arial Narrow"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за јавну набавку мале вредности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>број ЈН  0</w:t>
      </w:r>
      <w:r>
        <w:rPr>
          <w:rFonts w:ascii="Arial Narrow" w:hAnsi="Arial Narrow"/>
          <w:bCs/>
          <w:sz w:val="24"/>
          <w:szCs w:val="24"/>
          <w:lang w:val="sr-Cyrl-CS"/>
        </w:rPr>
        <w:t>1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>/201</w:t>
      </w:r>
      <w:r w:rsidRPr="004E01F0">
        <w:rPr>
          <w:rFonts w:ascii="Arial Narrow" w:hAnsi="Arial Narrow"/>
          <w:bCs/>
          <w:sz w:val="24"/>
          <w:szCs w:val="24"/>
          <w:lang w:val="sr-Cyrl-CS"/>
        </w:rPr>
        <w:t>8</w:t>
      </w:r>
      <w:r w:rsidRPr="00B2331C">
        <w:rPr>
          <w:rFonts w:ascii="Arial Narrow" w:hAnsi="Arial Narrow"/>
          <w:sz w:val="24"/>
          <w:szCs w:val="24"/>
          <w:lang w:val="sr-Cyrl-CS"/>
        </w:rPr>
        <w:t xml:space="preserve">,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 xml:space="preserve">предмет набавке: услуга превоза ученика </w:t>
      </w:r>
      <w:r>
        <w:rPr>
          <w:rFonts w:ascii="Arial Narrow" w:hAnsi="Arial Narrow"/>
          <w:bCs/>
          <w:sz w:val="24"/>
          <w:szCs w:val="24"/>
          <w:lang w:val="sr-Cyrl-CS"/>
        </w:rPr>
        <w:t xml:space="preserve">Основне школе „Сестре Илић“ </w:t>
      </w:r>
      <w:r w:rsidRPr="00B2331C">
        <w:rPr>
          <w:rFonts w:ascii="Arial Narrow" w:hAnsi="Arial Narrow"/>
          <w:bCs/>
          <w:sz w:val="24"/>
          <w:szCs w:val="24"/>
          <w:lang w:val="sr-Cyrl-CS"/>
        </w:rPr>
        <w:t xml:space="preserve">за школску 2018/2019. годину </w:t>
      </w:r>
    </w:p>
    <w:p w:rsidR="00B2331C" w:rsidRPr="00B2331C" w:rsidRDefault="00B2331C" w:rsidP="00B2331C">
      <w:pPr>
        <w:suppressAutoHyphens/>
        <w:jc w:val="center"/>
        <w:rPr>
          <w:rFonts w:ascii="Arial Narrow" w:hAnsi="Arial Narrow"/>
          <w:sz w:val="24"/>
          <w:szCs w:val="24"/>
          <w:lang w:val="sr-Cyrl-CS"/>
        </w:rPr>
      </w:pPr>
      <w:r w:rsidRPr="00B2331C">
        <w:rPr>
          <w:rFonts w:ascii="Arial Narrow" w:hAnsi="Arial Narrow"/>
          <w:sz w:val="24"/>
          <w:szCs w:val="24"/>
          <w:lang w:val="sr-Cyrl-CS"/>
        </w:rPr>
        <w:t xml:space="preserve">назив и ознака из општег речника набавке: </w:t>
      </w:r>
      <w:r w:rsidRPr="00B2331C">
        <w:rPr>
          <w:rFonts w:ascii="Arial Narrow" w:hAnsi="Arial Narrow"/>
          <w:i/>
          <w:iCs/>
          <w:sz w:val="24"/>
          <w:szCs w:val="24"/>
          <w:lang w:val="sr-Cyrl-CS"/>
        </w:rPr>
        <w:t>60100000- Услуге друмског превоза</w:t>
      </w: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 xml:space="preserve">Датум: ___________________________ </w:t>
      </w: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bCs/>
          <w:sz w:val="24"/>
          <w:szCs w:val="24"/>
          <w:lang w:val="sr-Cyrl-CS"/>
        </w:rPr>
        <w:t>Овлашћено лице: __________________________ М.П.     Потпис</w:t>
      </w:r>
      <w:r w:rsidRPr="00B2331C">
        <w:rPr>
          <w:rFonts w:ascii="Arial Narrow" w:hAnsi="Arial Narrow"/>
          <w:b/>
          <w:bCs/>
          <w:sz w:val="24"/>
          <w:szCs w:val="24"/>
        </w:rPr>
        <w:t xml:space="preserve"> ________________________ </w:t>
      </w: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p w:rsidR="00B2331C" w:rsidRPr="00B2331C" w:rsidRDefault="00B2331C" w:rsidP="00B2331C">
      <w:pPr>
        <w:suppressAutoHyphens/>
        <w:rPr>
          <w:rFonts w:ascii="Arial Narrow" w:hAnsi="Arial Narrow"/>
          <w:b/>
          <w:bCs/>
          <w:sz w:val="24"/>
          <w:szCs w:val="24"/>
          <w:lang w:val="sr-Latn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9"/>
        <w:gridCol w:w="7785"/>
      </w:tblGrid>
      <w:tr w:rsidR="00B2331C" w:rsidRPr="00B2331C" w:rsidTr="007B0A17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31C" w:rsidRPr="00B2331C" w:rsidRDefault="00B2331C" w:rsidP="007B0A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331C">
              <w:rPr>
                <w:rFonts w:ascii="Arial Narrow" w:hAnsi="Arial Narrow"/>
                <w:b/>
                <w:sz w:val="24"/>
                <w:szCs w:val="24"/>
              </w:rPr>
              <w:t>Напомена: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31C" w:rsidRPr="00B2331C" w:rsidRDefault="00B2331C" w:rsidP="00B233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331C">
              <w:rPr>
                <w:rFonts w:ascii="Arial Narrow" w:hAnsi="Arial Narrow"/>
                <w:sz w:val="24"/>
                <w:szCs w:val="24"/>
              </w:rPr>
              <w:t>Образац потврде понуђач преузима приликом преузимања конкурсне документације и попуњену и оверену доставља наручиоцу у најкраћем могућем року на адресу</w:t>
            </w:r>
            <w:r>
              <w:rPr>
                <w:rFonts w:ascii="Arial Narrow" w:hAnsi="Arial Narrow"/>
                <w:sz w:val="24"/>
                <w:szCs w:val="24"/>
              </w:rPr>
              <w:t xml:space="preserve"> Наручиоца </w:t>
            </w:r>
            <w:r w:rsidRPr="00B2331C">
              <w:rPr>
                <w:rFonts w:ascii="Arial Narrow" w:hAnsi="Arial Narrow"/>
                <w:sz w:val="24"/>
                <w:szCs w:val="24"/>
              </w:rPr>
              <w:t>или пе</w:t>
            </w:r>
            <w:r>
              <w:rPr>
                <w:rFonts w:ascii="Arial Narrow" w:hAnsi="Arial Narrow"/>
                <w:sz w:val="24"/>
                <w:szCs w:val="24"/>
              </w:rPr>
              <w:t>чатирану и скенирану на e-mail:ossestreilic@mts.rs</w:t>
            </w:r>
            <w:r w:rsidRPr="00B2331C">
              <w:rPr>
                <w:rFonts w:ascii="Arial Narrow" w:hAnsi="Arial Narrow"/>
                <w:sz w:val="24"/>
                <w:szCs w:val="24"/>
              </w:rPr>
              <w:t xml:space="preserve"> Приликом предаје понуде понуђач </w:t>
            </w:r>
            <w:r w:rsidRPr="00B2331C">
              <w:rPr>
                <w:rFonts w:ascii="Arial Narrow" w:hAnsi="Arial Narrow"/>
                <w:b/>
                <w:sz w:val="24"/>
                <w:szCs w:val="24"/>
              </w:rPr>
              <w:t>није у обавези</w:t>
            </w:r>
            <w:r w:rsidRPr="00B2331C">
              <w:rPr>
                <w:rFonts w:ascii="Arial Narrow" w:hAnsi="Arial Narrow"/>
                <w:sz w:val="24"/>
                <w:szCs w:val="24"/>
              </w:rPr>
              <w:t xml:space="preserve"> да достави потврду о преузимању конкурсне документације.</w:t>
            </w:r>
          </w:p>
        </w:tc>
      </w:tr>
    </w:tbl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  <w:lang w:val="sr-Cyrl-CS"/>
        </w:rPr>
      </w:pPr>
      <w:r w:rsidRPr="00B2331C">
        <w:rPr>
          <w:rFonts w:ascii="Arial Narrow" w:hAnsi="Arial Narrow"/>
          <w:b/>
          <w:sz w:val="24"/>
          <w:szCs w:val="24"/>
          <w:lang w:val="sr-Cyrl-CS"/>
        </w:rPr>
        <w:t xml:space="preserve"> </w:t>
      </w:r>
    </w:p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</w:rPr>
      </w:pPr>
    </w:p>
    <w:p w:rsidR="00B2331C" w:rsidRPr="00B2331C" w:rsidRDefault="00B2331C" w:rsidP="00B2331C">
      <w:pPr>
        <w:rPr>
          <w:rFonts w:ascii="Arial Narrow" w:hAnsi="Arial Narrow"/>
          <w:b/>
          <w:sz w:val="24"/>
          <w:szCs w:val="24"/>
        </w:rPr>
      </w:pPr>
      <w:r w:rsidRPr="00B2331C">
        <w:rPr>
          <w:rFonts w:ascii="Arial Narrow" w:hAnsi="Arial Narrow"/>
          <w:b/>
          <w:sz w:val="24"/>
          <w:szCs w:val="24"/>
        </w:rPr>
        <w:t>ВАЖНО</w:t>
      </w:r>
      <w:proofErr w:type="gramStart"/>
      <w:r w:rsidRPr="00B2331C">
        <w:rPr>
          <w:rFonts w:ascii="Arial Narrow" w:hAnsi="Arial Narrow"/>
          <w:b/>
          <w:sz w:val="24"/>
          <w:szCs w:val="24"/>
        </w:rPr>
        <w:t>:</w:t>
      </w:r>
      <w:r w:rsidRPr="00B2331C">
        <w:rPr>
          <w:rFonts w:ascii="Arial Narrow" w:hAnsi="Arial Narrow"/>
          <w:sz w:val="24"/>
          <w:szCs w:val="24"/>
        </w:rPr>
        <w:t>Наручилац</w:t>
      </w:r>
      <w:proofErr w:type="gramEnd"/>
      <w:r w:rsidRPr="00B2331C">
        <w:rPr>
          <w:rFonts w:ascii="Arial Narrow" w:hAnsi="Arial Narrow"/>
          <w:sz w:val="24"/>
          <w:szCs w:val="24"/>
        </w:rPr>
        <w:t xml:space="preserve"> ће одговоре, измене и допуне конкурсне документације објавити на Порталу јавних набавки и својој интернет страници, а директно их проследити само понуђачима за које има доказ (достављену потврду о преузимању конкурсне документације) да су преузели конкурсну документацију.  </w:t>
      </w:r>
    </w:p>
    <w:p w:rsidR="00B2331C" w:rsidRPr="00B2331C" w:rsidRDefault="00B2331C">
      <w:pPr>
        <w:spacing w:before="32"/>
        <w:ind w:left="140" w:right="6602"/>
        <w:rPr>
          <w:rFonts w:ascii="Arial Narrow" w:eastAsia="Arial" w:hAnsi="Arial Narrow" w:cs="Arial"/>
          <w:sz w:val="24"/>
          <w:szCs w:val="24"/>
        </w:rPr>
      </w:pPr>
    </w:p>
    <w:sectPr w:rsidR="00B2331C" w:rsidRPr="00B2331C" w:rsidSect="00D10851">
      <w:pgSz w:w="11920" w:h="16840"/>
      <w:pgMar w:top="280" w:right="1300" w:bottom="0" w:left="1300" w:header="98" w:footer="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1E" w:rsidRDefault="00CD371E" w:rsidP="00D10851">
      <w:r>
        <w:separator/>
      </w:r>
    </w:p>
  </w:endnote>
  <w:endnote w:type="continuationSeparator" w:id="0">
    <w:p w:rsidR="00CD371E" w:rsidRDefault="00CD371E" w:rsidP="00D1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52847"/>
      <w:docPartObj>
        <w:docPartGallery w:val="Page Numbers (Bottom of Page)"/>
        <w:docPartUnique/>
      </w:docPartObj>
    </w:sdtPr>
    <w:sdtContent>
      <w:p w:rsidR="004E01F0" w:rsidRDefault="006653DB">
        <w:pPr>
          <w:pStyle w:val="Footer"/>
          <w:jc w:val="right"/>
        </w:pPr>
        <w:fldSimple w:instr=" PAGE   \* MERGEFORMAT ">
          <w:r w:rsidR="0034682F">
            <w:rPr>
              <w:noProof/>
            </w:rPr>
            <w:t>32</w:t>
          </w:r>
        </w:fldSimple>
      </w:p>
    </w:sdtContent>
  </w:sdt>
  <w:p w:rsidR="004E01F0" w:rsidRPr="00F751C7" w:rsidRDefault="004E01F0" w:rsidP="00D94C2D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1E" w:rsidRDefault="00CD371E" w:rsidP="00D10851">
      <w:r>
        <w:separator/>
      </w:r>
    </w:p>
  </w:footnote>
  <w:footnote w:type="continuationSeparator" w:id="0">
    <w:p w:rsidR="00CD371E" w:rsidRDefault="00CD371E" w:rsidP="00D1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itle"/>
      <w:id w:val="77738743"/>
      <w:placeholder>
        <w:docPart w:val="B050165C962245899A72DE01BF66B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01F0" w:rsidRDefault="00CA44A1" w:rsidP="004E01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>Конкурсна документација за јавну набавку Превоз ученика Основне школе „Сестре Илић</w:t>
        </w:r>
        <w:proofErr w:type="gramStart"/>
        <w:r>
          <w:rPr>
            <w:rFonts w:asciiTheme="majorHAnsi" w:eastAsiaTheme="majorEastAsia" w:hAnsiTheme="majorHAnsi" w:cstheme="majorBidi"/>
            <w:sz w:val="18"/>
            <w:szCs w:val="18"/>
          </w:rPr>
          <w:t>“ за</w:t>
        </w:r>
        <w:proofErr w:type="gramEnd"/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школску 2018/2019.годину ЈН бр.1/2018</w:t>
        </w:r>
      </w:p>
    </w:sdtContent>
  </w:sdt>
  <w:p w:rsidR="004E01F0" w:rsidRDefault="004E01F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593"/>
    <w:multiLevelType w:val="multilevel"/>
    <w:tmpl w:val="C936BB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10851"/>
    <w:rsid w:val="001257D0"/>
    <w:rsid w:val="001374D5"/>
    <w:rsid w:val="00147E79"/>
    <w:rsid w:val="00186A45"/>
    <w:rsid w:val="001D28B2"/>
    <w:rsid w:val="002008D2"/>
    <w:rsid w:val="00232089"/>
    <w:rsid w:val="002422EE"/>
    <w:rsid w:val="00255C1F"/>
    <w:rsid w:val="00271360"/>
    <w:rsid w:val="002727DC"/>
    <w:rsid w:val="002975FA"/>
    <w:rsid w:val="002C36F1"/>
    <w:rsid w:val="002F6E44"/>
    <w:rsid w:val="0034682F"/>
    <w:rsid w:val="003606C0"/>
    <w:rsid w:val="00372ED1"/>
    <w:rsid w:val="00393732"/>
    <w:rsid w:val="003B0689"/>
    <w:rsid w:val="003C2063"/>
    <w:rsid w:val="0040121F"/>
    <w:rsid w:val="004237FA"/>
    <w:rsid w:val="0049394F"/>
    <w:rsid w:val="004A7692"/>
    <w:rsid w:val="004E01F0"/>
    <w:rsid w:val="004E4C99"/>
    <w:rsid w:val="005007EE"/>
    <w:rsid w:val="00553DFE"/>
    <w:rsid w:val="0057025F"/>
    <w:rsid w:val="00576280"/>
    <w:rsid w:val="005D1482"/>
    <w:rsid w:val="006276D5"/>
    <w:rsid w:val="0064621D"/>
    <w:rsid w:val="006653DB"/>
    <w:rsid w:val="006C2CEB"/>
    <w:rsid w:val="006E1E0F"/>
    <w:rsid w:val="006F6692"/>
    <w:rsid w:val="00702DC7"/>
    <w:rsid w:val="00706061"/>
    <w:rsid w:val="00731881"/>
    <w:rsid w:val="00750145"/>
    <w:rsid w:val="007A4DC5"/>
    <w:rsid w:val="007B0A17"/>
    <w:rsid w:val="007C2D71"/>
    <w:rsid w:val="007E1286"/>
    <w:rsid w:val="007E2D4D"/>
    <w:rsid w:val="007F1F93"/>
    <w:rsid w:val="00872D8A"/>
    <w:rsid w:val="008E36D1"/>
    <w:rsid w:val="008F0432"/>
    <w:rsid w:val="00952DA4"/>
    <w:rsid w:val="009C4240"/>
    <w:rsid w:val="009F4ED2"/>
    <w:rsid w:val="00A248C1"/>
    <w:rsid w:val="00AB6DAC"/>
    <w:rsid w:val="00B135EF"/>
    <w:rsid w:val="00B17E58"/>
    <w:rsid w:val="00B2331C"/>
    <w:rsid w:val="00B849EA"/>
    <w:rsid w:val="00C048A0"/>
    <w:rsid w:val="00C41D0A"/>
    <w:rsid w:val="00C604C3"/>
    <w:rsid w:val="00C66B62"/>
    <w:rsid w:val="00CA44A1"/>
    <w:rsid w:val="00CB4D65"/>
    <w:rsid w:val="00CD371E"/>
    <w:rsid w:val="00D10851"/>
    <w:rsid w:val="00D318C9"/>
    <w:rsid w:val="00D340E1"/>
    <w:rsid w:val="00D376BC"/>
    <w:rsid w:val="00D94C2D"/>
    <w:rsid w:val="00D96501"/>
    <w:rsid w:val="00E20FB1"/>
    <w:rsid w:val="00EE0DEE"/>
    <w:rsid w:val="00F751C7"/>
    <w:rsid w:val="00F96DB3"/>
    <w:rsid w:val="00FB7078"/>
    <w:rsid w:val="00FD17DC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7"/>
  </w:style>
  <w:style w:type="paragraph" w:styleId="Footer">
    <w:name w:val="footer"/>
    <w:basedOn w:val="Normal"/>
    <w:link w:val="Foot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7"/>
  </w:style>
  <w:style w:type="paragraph" w:styleId="BalloonText">
    <w:name w:val="Balloon Text"/>
    <w:basedOn w:val="Normal"/>
    <w:link w:val="BalloonTextChar"/>
    <w:uiPriority w:val="99"/>
    <w:semiHidden/>
    <w:unhideWhenUsed/>
    <w:rsid w:val="00F7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sestreilicvaljevo.edu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estreilic@mts.rs.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50165C962245899A72DE01BF66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9798-F151-4D57-BF04-0BC439589DE8}"/>
      </w:docPartPr>
      <w:docPartBody>
        <w:p w:rsidR="002E4541" w:rsidRDefault="002E4541" w:rsidP="002E4541">
          <w:pPr>
            <w:pStyle w:val="B050165C962245899A72DE01BF66B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4541"/>
    <w:rsid w:val="002E4541"/>
    <w:rsid w:val="00367979"/>
    <w:rsid w:val="00BB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0165C962245899A72DE01BF66B3A8">
    <w:name w:val="B050165C962245899A72DE01BF66B3A8"/>
    <w:rsid w:val="002E4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E675-111B-450D-B0E9-06233F1E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 за јавну набавку Превоз ученика Основне школе „Сестре Илић“ за школску 2018/2019.годину ЈН бр.1/2018 </vt:lpstr>
    </vt:vector>
  </TitlesOfParts>
  <Company>Deftones</Company>
  <LinksUpToDate>false</LinksUpToDate>
  <CharactersWithSpaces>43013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за јавну набавку Превоз ученика Основне школе „Сестре Илић“ за школску 2018/2019.годину ЈН бр.1/2018</dc:title>
  <dc:creator>Korisnik</dc:creator>
  <cp:lastModifiedBy>Windows User</cp:lastModifiedBy>
  <cp:revision>5</cp:revision>
  <cp:lastPrinted>2018-07-25T07:41:00Z</cp:lastPrinted>
  <dcterms:created xsi:type="dcterms:W3CDTF">2018-08-01T08:29:00Z</dcterms:created>
  <dcterms:modified xsi:type="dcterms:W3CDTF">2018-08-01T11:51:00Z</dcterms:modified>
</cp:coreProperties>
</file>