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1" w:rsidRDefault="00D10851">
      <w:pPr>
        <w:spacing w:before="10" w:line="140" w:lineRule="exact"/>
        <w:rPr>
          <w:sz w:val="14"/>
          <w:szCs w:val="14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29" w:line="260" w:lineRule="exact"/>
        <w:ind w:right="324"/>
        <w:jc w:val="right"/>
        <w:rPr>
          <w:rFonts w:ascii="Arial" w:eastAsia="Arial" w:hAnsi="Arial" w:cs="Arial"/>
          <w:sz w:val="24"/>
          <w:szCs w:val="24"/>
        </w:rPr>
      </w:pPr>
      <w:r w:rsidRPr="00500D22">
        <w:pict>
          <v:group id="_x0000_s1154" style="position:absolute;left:0;text-align:left;margin-left:70.6pt;margin-top:25.2pt;width:454.25pt;height:0;z-index:-2303;mso-position-horizontal-relative:page;mso-position-vertical-relative:page" coordorigin="1412,504" coordsize="9085,0">
            <v:shape id="_x0000_s1155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>
        <w:rPr>
          <w:rFonts w:ascii="Arial" w:eastAsia="Arial" w:hAnsi="Arial" w:cs="Arial"/>
          <w:b/>
          <w:position w:val="-1"/>
          <w:sz w:val="24"/>
          <w:szCs w:val="24"/>
        </w:rPr>
        <w:t>Бро</w:t>
      </w:r>
      <w:r w:rsidR="00B17E58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 w:rsidR="00B17E58">
        <w:rPr>
          <w:rFonts w:ascii="Arial" w:eastAsia="Arial" w:hAnsi="Arial" w:cs="Arial"/>
          <w:b/>
          <w:position w:val="-1"/>
          <w:sz w:val="24"/>
          <w:szCs w:val="24"/>
        </w:rPr>
        <w:t>:</w:t>
      </w:r>
      <w:r w:rsidR="00B17E58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952DA4">
        <w:rPr>
          <w:rFonts w:ascii="Arial" w:eastAsia="Arial" w:hAnsi="Arial" w:cs="Arial"/>
          <w:b/>
          <w:spacing w:val="1"/>
          <w:position w:val="-1"/>
          <w:sz w:val="24"/>
          <w:szCs w:val="24"/>
          <w:lang w:val="sr-Cyrl-CS"/>
        </w:rPr>
        <w:t>471</w:t>
      </w:r>
      <w:r w:rsidR="00F751C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/17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9" w:line="220" w:lineRule="exact"/>
        <w:rPr>
          <w:sz w:val="22"/>
          <w:szCs w:val="22"/>
        </w:rPr>
      </w:pPr>
    </w:p>
    <w:p w:rsidR="00D10851" w:rsidRDefault="00500D22">
      <w:pPr>
        <w:ind w:left="337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95.25pt">
            <v:imagedata r:id="rId8" o:title=""/>
          </v:shape>
        </w:pict>
      </w:r>
    </w:p>
    <w:p w:rsidR="00D10851" w:rsidRDefault="00D10851">
      <w:pPr>
        <w:spacing w:before="9" w:line="120" w:lineRule="exact"/>
        <w:rPr>
          <w:sz w:val="12"/>
          <w:szCs w:val="12"/>
        </w:rPr>
      </w:pPr>
    </w:p>
    <w:p w:rsidR="00D10851" w:rsidRDefault="00D10851">
      <w:pPr>
        <w:spacing w:line="200" w:lineRule="exact"/>
      </w:pPr>
    </w:p>
    <w:p w:rsidR="00D10851" w:rsidRDefault="00B17E58">
      <w:pPr>
        <w:spacing w:before="37" w:line="240" w:lineRule="exact"/>
        <w:ind w:left="2726" w:right="276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СН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3"/>
          <w:sz w:val="22"/>
          <w:szCs w:val="22"/>
        </w:rPr>
        <w:t>Ш</w:t>
      </w:r>
      <w:r>
        <w:rPr>
          <w:rFonts w:ascii="Arial" w:eastAsia="Arial" w:hAnsi="Arial" w:cs="Arial"/>
          <w:spacing w:val="1"/>
          <w:sz w:val="22"/>
          <w:szCs w:val="22"/>
        </w:rPr>
        <w:t>КО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 xml:space="preserve">“ </w:t>
      </w:r>
      <w:r>
        <w:rPr>
          <w:rFonts w:ascii="Arial" w:eastAsia="Arial" w:hAnsi="Arial" w:cs="Arial"/>
          <w:spacing w:val="-1"/>
          <w:sz w:val="22"/>
          <w:szCs w:val="22"/>
        </w:rPr>
        <w:t>ВА</w:t>
      </w:r>
      <w:r>
        <w:rPr>
          <w:rFonts w:ascii="Arial" w:eastAsia="Arial" w:hAnsi="Arial" w:cs="Arial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</w:p>
    <w:p w:rsidR="00D10851" w:rsidRDefault="00D10851">
      <w:pPr>
        <w:spacing w:before="8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ind w:left="1032" w:right="10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КО</w:t>
      </w:r>
      <w:r>
        <w:rPr>
          <w:rFonts w:ascii="Arial" w:eastAsia="Arial" w:hAnsi="Arial" w:cs="Arial"/>
          <w:spacing w:val="-2"/>
          <w:sz w:val="28"/>
          <w:szCs w:val="28"/>
        </w:rPr>
        <w:t>Н</w:t>
      </w:r>
      <w:r>
        <w:rPr>
          <w:rFonts w:ascii="Arial" w:eastAsia="Arial" w:hAnsi="Arial" w:cs="Arial"/>
          <w:sz w:val="28"/>
          <w:szCs w:val="28"/>
        </w:rPr>
        <w:t>К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z w:val="28"/>
          <w:szCs w:val="28"/>
        </w:rPr>
        <w:t>Р</w:t>
      </w:r>
      <w:r>
        <w:rPr>
          <w:rFonts w:ascii="Arial" w:eastAsia="Arial" w:hAnsi="Arial" w:cs="Arial"/>
          <w:spacing w:val="-1"/>
          <w:sz w:val="28"/>
          <w:szCs w:val="28"/>
        </w:rPr>
        <w:t>СН</w:t>
      </w:r>
      <w:r>
        <w:rPr>
          <w:rFonts w:ascii="Arial" w:eastAsia="Arial" w:hAnsi="Arial" w:cs="Arial"/>
          <w:sz w:val="28"/>
          <w:szCs w:val="28"/>
        </w:rPr>
        <w:t xml:space="preserve">А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ДО</w:t>
      </w:r>
      <w:r>
        <w:rPr>
          <w:rFonts w:ascii="Arial" w:eastAsia="Arial" w:hAnsi="Arial" w:cs="Arial"/>
          <w:spacing w:val="-3"/>
          <w:sz w:val="28"/>
          <w:szCs w:val="28"/>
        </w:rPr>
        <w:t>К</w:t>
      </w:r>
      <w:r>
        <w:rPr>
          <w:rFonts w:ascii="Arial" w:eastAsia="Arial" w:hAnsi="Arial" w:cs="Arial"/>
          <w:sz w:val="28"/>
          <w:szCs w:val="28"/>
        </w:rPr>
        <w:t>У</w:t>
      </w:r>
      <w:r>
        <w:rPr>
          <w:rFonts w:ascii="Arial" w:eastAsia="Arial" w:hAnsi="Arial" w:cs="Arial"/>
          <w:spacing w:val="-2"/>
          <w:sz w:val="28"/>
          <w:szCs w:val="28"/>
        </w:rPr>
        <w:t>М</w:t>
      </w:r>
      <w:r>
        <w:rPr>
          <w:rFonts w:ascii="Arial" w:eastAsia="Arial" w:hAnsi="Arial" w:cs="Arial"/>
          <w:sz w:val="28"/>
          <w:szCs w:val="28"/>
        </w:rPr>
        <w:t>Е</w:t>
      </w:r>
      <w:r>
        <w:rPr>
          <w:rFonts w:ascii="Arial" w:eastAsia="Arial" w:hAnsi="Arial" w:cs="Arial"/>
          <w:spacing w:val="-1"/>
          <w:sz w:val="28"/>
          <w:szCs w:val="28"/>
        </w:rPr>
        <w:t>НТ</w:t>
      </w:r>
      <w:r>
        <w:rPr>
          <w:rFonts w:ascii="Arial" w:eastAsia="Arial" w:hAnsi="Arial" w:cs="Arial"/>
          <w:sz w:val="28"/>
          <w:szCs w:val="28"/>
        </w:rPr>
        <w:t>А</w:t>
      </w:r>
      <w:r>
        <w:rPr>
          <w:rFonts w:ascii="Arial" w:eastAsia="Arial" w:hAnsi="Arial" w:cs="Arial"/>
          <w:spacing w:val="1"/>
          <w:sz w:val="28"/>
          <w:szCs w:val="28"/>
        </w:rPr>
        <w:t>Ц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>Ј</w:t>
      </w:r>
      <w:r>
        <w:rPr>
          <w:rFonts w:ascii="Arial" w:eastAsia="Arial" w:hAnsi="Arial" w:cs="Arial"/>
          <w:sz w:val="28"/>
          <w:szCs w:val="28"/>
        </w:rPr>
        <w:t>А ЗА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Ј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"/>
          <w:sz w:val="28"/>
          <w:szCs w:val="28"/>
        </w:rPr>
        <w:t>Н</w:t>
      </w:r>
      <w:r>
        <w:rPr>
          <w:rFonts w:ascii="Arial" w:eastAsia="Arial" w:hAnsi="Arial" w:cs="Arial"/>
          <w:sz w:val="28"/>
          <w:szCs w:val="28"/>
        </w:rPr>
        <w:t>У Н</w:t>
      </w:r>
      <w:r>
        <w:rPr>
          <w:rFonts w:ascii="Arial" w:eastAsia="Arial" w:hAnsi="Arial" w:cs="Arial"/>
          <w:spacing w:val="-3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БАВКУ</w:t>
      </w:r>
    </w:p>
    <w:p w:rsidR="00D10851" w:rsidRDefault="00B17E58">
      <w:pPr>
        <w:ind w:left="2683" w:right="2723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ПР</w:t>
      </w:r>
      <w:r>
        <w:rPr>
          <w:rFonts w:ascii="Arial" w:eastAsia="Arial" w:hAnsi="Arial" w:cs="Arial"/>
          <w:b/>
          <w:spacing w:val="-2"/>
          <w:sz w:val="40"/>
          <w:szCs w:val="40"/>
        </w:rPr>
        <w:t>Е</w:t>
      </w:r>
      <w:r>
        <w:rPr>
          <w:rFonts w:ascii="Arial" w:eastAsia="Arial" w:hAnsi="Arial" w:cs="Arial"/>
          <w:b/>
          <w:sz w:val="40"/>
          <w:szCs w:val="40"/>
        </w:rPr>
        <w:t xml:space="preserve">ВОЗ </w:t>
      </w:r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У</w:t>
      </w:r>
      <w:r>
        <w:rPr>
          <w:rFonts w:ascii="Arial" w:eastAsia="Arial" w:hAnsi="Arial" w:cs="Arial"/>
          <w:b/>
          <w:spacing w:val="-3"/>
          <w:sz w:val="40"/>
          <w:szCs w:val="40"/>
        </w:rPr>
        <w:t>Ч</w:t>
      </w:r>
      <w:r>
        <w:rPr>
          <w:rFonts w:ascii="Arial" w:eastAsia="Arial" w:hAnsi="Arial" w:cs="Arial"/>
          <w:b/>
          <w:sz w:val="40"/>
          <w:szCs w:val="40"/>
        </w:rPr>
        <w:t>ЕНИ</w:t>
      </w:r>
      <w:r>
        <w:rPr>
          <w:rFonts w:ascii="Arial" w:eastAsia="Arial" w:hAnsi="Arial" w:cs="Arial"/>
          <w:b/>
          <w:spacing w:val="-2"/>
          <w:sz w:val="40"/>
          <w:szCs w:val="40"/>
        </w:rPr>
        <w:t>К</w:t>
      </w:r>
      <w:r>
        <w:rPr>
          <w:rFonts w:ascii="Arial" w:eastAsia="Arial" w:hAnsi="Arial" w:cs="Arial"/>
          <w:b/>
          <w:sz w:val="40"/>
          <w:szCs w:val="40"/>
        </w:rPr>
        <w:t>А</w:t>
      </w:r>
      <w:r w:rsidR="008E36D1">
        <w:rPr>
          <w:rFonts w:ascii="Arial" w:eastAsia="Arial" w:hAnsi="Arial" w:cs="Arial"/>
          <w:b/>
          <w:sz w:val="40"/>
          <w:szCs w:val="40"/>
        </w:rPr>
        <w:t xml:space="preserve"> ОСНОВНЕ ШКОЛЕ „СЕСТРЕ ИЛИЋ“</w:t>
      </w:r>
    </w:p>
    <w:p w:rsidR="008E36D1" w:rsidRPr="00F96DB3" w:rsidRDefault="008E36D1">
      <w:pPr>
        <w:ind w:left="2683" w:right="2723"/>
        <w:jc w:val="center"/>
        <w:rPr>
          <w:rFonts w:ascii="Arial" w:eastAsia="Arial" w:hAnsi="Arial" w:cs="Arial"/>
          <w:sz w:val="40"/>
          <w:szCs w:val="40"/>
        </w:rPr>
      </w:pPr>
      <w:r w:rsidRPr="00F96DB3">
        <w:rPr>
          <w:rFonts w:ascii="Arial" w:eastAsia="Arial" w:hAnsi="Arial" w:cs="Arial"/>
          <w:sz w:val="40"/>
          <w:szCs w:val="40"/>
        </w:rPr>
        <w:t>ЗА ШКОЛСКУ 2017/2018 ГОДИНУ</w:t>
      </w:r>
    </w:p>
    <w:p w:rsidR="00D10851" w:rsidRDefault="00B17E58">
      <w:pPr>
        <w:ind w:left="3525" w:right="35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b/>
          <w:sz w:val="28"/>
          <w:szCs w:val="28"/>
        </w:rPr>
        <w:t>ЈН б</w:t>
      </w:r>
      <w:r>
        <w:rPr>
          <w:rFonts w:ascii="Arial" w:eastAsia="Arial" w:hAnsi="Arial" w:cs="Arial"/>
          <w:b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0</w:t>
      </w:r>
      <w:r w:rsidR="00F751C7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3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1</w:t>
      </w:r>
      <w:r w:rsidR="00F751C7"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sz w:val="28"/>
          <w:szCs w:val="28"/>
        </w:rPr>
        <w:t>)</w:t>
      </w:r>
    </w:p>
    <w:p w:rsidR="00D10851" w:rsidRDefault="00D10851">
      <w:pPr>
        <w:spacing w:before="3" w:line="180" w:lineRule="exact"/>
        <w:rPr>
          <w:sz w:val="18"/>
          <w:szCs w:val="18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Pr="002F6E44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ind w:left="3263" w:right="3304"/>
        <w:jc w:val="center"/>
        <w:rPr>
          <w:rFonts w:ascii="Arial" w:eastAsia="Arial" w:hAnsi="Arial" w:cs="Arial"/>
          <w:sz w:val="22"/>
          <w:szCs w:val="22"/>
        </w:rPr>
        <w:sectPr w:rsidR="00D10851">
          <w:headerReference w:type="default" r:id="rId9"/>
          <w:footerReference w:type="default" r:id="rId10"/>
          <w:pgSz w:w="11920" w:h="16840"/>
          <w:pgMar w:top="280" w:right="1300" w:bottom="0" w:left="1300" w:header="98" w:footer="127" w:gutter="0"/>
          <w:pgNumType w:start="1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 xml:space="preserve">ево,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 w:rsidR="00F751C7"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</w:p>
    <w:p w:rsidR="00D10851" w:rsidRDefault="00D10851">
      <w:pPr>
        <w:spacing w:before="8" w:line="140" w:lineRule="exact"/>
        <w:rPr>
          <w:sz w:val="14"/>
          <w:szCs w:val="14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/>
        <w:ind w:left="140" w:right="98"/>
        <w:jc w:val="both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51" style="position:absolute;left:0;text-align:left;margin-left:70.6pt;margin-top:-7.15pt;width:454.25pt;height:0;z-index:-2302;mso-position-horizontal-relative:page" coordorigin="1412,-143" coordsize="9085,0">
            <v:shape id="_x0000_s1152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основу ч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F751C7">
        <w:rPr>
          <w:rFonts w:ascii="Arial" w:eastAsia="Arial" w:hAnsi="Arial" w:cs="Arial"/>
          <w:sz w:val="22"/>
          <w:szCs w:val="22"/>
        </w:rPr>
        <w:t>.</w:t>
      </w:r>
      <w:r w:rsidR="00B17E58">
        <w:rPr>
          <w:rFonts w:ascii="Arial" w:eastAsia="Arial" w:hAnsi="Arial" w:cs="Arial"/>
          <w:spacing w:val="-3"/>
          <w:sz w:val="22"/>
          <w:szCs w:val="22"/>
        </w:rPr>
        <w:t>3</w:t>
      </w:r>
      <w:r w:rsidR="00B17E58">
        <w:rPr>
          <w:rFonts w:ascii="Arial" w:eastAsia="Arial" w:hAnsi="Arial" w:cs="Arial"/>
          <w:sz w:val="22"/>
          <w:szCs w:val="22"/>
        </w:rPr>
        <w:t>9.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751C7">
        <w:rPr>
          <w:rFonts w:ascii="Arial" w:eastAsia="Arial" w:hAnsi="Arial" w:cs="Arial"/>
          <w:spacing w:val="1"/>
          <w:sz w:val="22"/>
          <w:szCs w:val="22"/>
        </w:rPr>
        <w:t>чл.</w:t>
      </w:r>
      <w:r w:rsidR="00B17E58">
        <w:rPr>
          <w:rFonts w:ascii="Arial" w:eastAsia="Arial" w:hAnsi="Arial" w:cs="Arial"/>
          <w:sz w:val="22"/>
          <w:szCs w:val="22"/>
        </w:rPr>
        <w:t>6</w:t>
      </w:r>
      <w:r w:rsidR="00B17E58">
        <w:rPr>
          <w:rFonts w:ascii="Arial" w:eastAsia="Arial" w:hAnsi="Arial" w:cs="Arial"/>
          <w:spacing w:val="-1"/>
          <w:sz w:val="22"/>
          <w:szCs w:val="22"/>
        </w:rPr>
        <w:t>1</w:t>
      </w:r>
      <w:r w:rsidR="00B17E58">
        <w:rPr>
          <w:rFonts w:ascii="Arial" w:eastAsia="Arial" w:hAnsi="Arial" w:cs="Arial"/>
          <w:sz w:val="22"/>
          <w:szCs w:val="22"/>
        </w:rPr>
        <w:t>.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751C7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ак</w:t>
      </w:r>
      <w:r w:rsidR="00B17E58">
        <w:rPr>
          <w:rFonts w:ascii="Arial" w:eastAsia="Arial" w:hAnsi="Arial" w:cs="Arial"/>
          <w:sz w:val="22"/>
          <w:szCs w:val="22"/>
        </w:rPr>
        <w:t>она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авним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бав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(</w:t>
      </w:r>
      <w:r w:rsidR="00B17E58">
        <w:rPr>
          <w:rFonts w:ascii="Arial" w:eastAsia="Arial" w:hAnsi="Arial" w:cs="Arial"/>
          <w:spacing w:val="-3"/>
          <w:sz w:val="22"/>
          <w:szCs w:val="22"/>
        </w:rPr>
        <w:t>«</w:t>
      </w:r>
      <w:r w:rsidR="00B17E58">
        <w:rPr>
          <w:rFonts w:ascii="Arial" w:eastAsia="Arial" w:hAnsi="Arial" w:cs="Arial"/>
          <w:spacing w:val="3"/>
          <w:sz w:val="22"/>
          <w:szCs w:val="22"/>
        </w:rPr>
        <w:t>С</w:t>
      </w:r>
      <w:r w:rsidR="00B17E58">
        <w:rPr>
          <w:rFonts w:ascii="Arial" w:eastAsia="Arial" w:hAnsi="Arial" w:cs="Arial"/>
          <w:spacing w:val="1"/>
          <w:sz w:val="22"/>
          <w:szCs w:val="22"/>
        </w:rPr>
        <w:t>л.</w:t>
      </w:r>
      <w:r w:rsidR="00B17E58">
        <w:rPr>
          <w:rFonts w:ascii="Arial" w:eastAsia="Arial" w:hAnsi="Arial" w:cs="Arial"/>
          <w:spacing w:val="-1"/>
          <w:sz w:val="22"/>
          <w:szCs w:val="22"/>
        </w:rPr>
        <w:t>г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асн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к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РС</w:t>
      </w:r>
      <w:r w:rsidR="00B17E58">
        <w:rPr>
          <w:rFonts w:ascii="Arial" w:eastAsia="Arial" w:hAnsi="Arial" w:cs="Arial"/>
          <w:sz w:val="22"/>
          <w:szCs w:val="22"/>
        </w:rPr>
        <w:t>» бр.12</w:t>
      </w:r>
      <w:r w:rsidR="00B17E58">
        <w:rPr>
          <w:rFonts w:ascii="Arial" w:eastAsia="Arial" w:hAnsi="Arial" w:cs="Arial"/>
          <w:spacing w:val="-3"/>
          <w:sz w:val="22"/>
          <w:szCs w:val="22"/>
        </w:rPr>
        <w:t>4</w:t>
      </w:r>
      <w:r w:rsidR="00B17E58">
        <w:rPr>
          <w:rFonts w:ascii="Arial" w:eastAsia="Arial" w:hAnsi="Arial" w:cs="Arial"/>
          <w:spacing w:val="1"/>
          <w:sz w:val="22"/>
          <w:szCs w:val="22"/>
        </w:rPr>
        <w:t>/</w:t>
      </w:r>
      <w:r w:rsidR="00B17E58">
        <w:rPr>
          <w:rFonts w:ascii="Arial" w:eastAsia="Arial" w:hAnsi="Arial" w:cs="Arial"/>
          <w:sz w:val="22"/>
          <w:szCs w:val="22"/>
        </w:rPr>
        <w:t>1</w:t>
      </w:r>
      <w:r w:rsidR="00B17E58">
        <w:rPr>
          <w:rFonts w:ascii="Arial" w:eastAsia="Arial" w:hAnsi="Arial" w:cs="Arial"/>
          <w:spacing w:val="-1"/>
          <w:sz w:val="22"/>
          <w:szCs w:val="22"/>
        </w:rPr>
        <w:t>2</w:t>
      </w:r>
      <w:r w:rsidR="00B17E58">
        <w:rPr>
          <w:rFonts w:ascii="Arial" w:eastAsia="Arial" w:hAnsi="Arial" w:cs="Arial"/>
          <w:spacing w:val="1"/>
          <w:sz w:val="22"/>
          <w:szCs w:val="22"/>
        </w:rPr>
        <w:t>,</w:t>
      </w:r>
      <w:r w:rsidR="00B17E58">
        <w:rPr>
          <w:rFonts w:ascii="Arial" w:eastAsia="Arial" w:hAnsi="Arial" w:cs="Arial"/>
          <w:sz w:val="22"/>
          <w:szCs w:val="22"/>
        </w:rPr>
        <w:t>1</w:t>
      </w:r>
      <w:r w:rsidR="00B17E58">
        <w:rPr>
          <w:rFonts w:ascii="Arial" w:eastAsia="Arial" w:hAnsi="Arial" w:cs="Arial"/>
          <w:spacing w:val="-3"/>
          <w:sz w:val="22"/>
          <w:szCs w:val="22"/>
        </w:rPr>
        <w:t>4</w:t>
      </w:r>
      <w:r w:rsidR="00B17E58">
        <w:rPr>
          <w:rFonts w:ascii="Arial" w:eastAsia="Arial" w:hAnsi="Arial" w:cs="Arial"/>
          <w:spacing w:val="1"/>
          <w:sz w:val="22"/>
          <w:szCs w:val="22"/>
        </w:rPr>
        <w:t>/</w:t>
      </w:r>
      <w:r w:rsidR="00B17E58">
        <w:rPr>
          <w:rFonts w:ascii="Arial" w:eastAsia="Arial" w:hAnsi="Arial" w:cs="Arial"/>
          <w:sz w:val="22"/>
          <w:szCs w:val="22"/>
        </w:rPr>
        <w:t>15 и 6</w:t>
      </w:r>
      <w:r w:rsidR="00B17E58">
        <w:rPr>
          <w:rFonts w:ascii="Arial" w:eastAsia="Arial" w:hAnsi="Arial" w:cs="Arial"/>
          <w:spacing w:val="-1"/>
          <w:sz w:val="22"/>
          <w:szCs w:val="22"/>
        </w:rPr>
        <w:t>8</w:t>
      </w:r>
      <w:r w:rsidR="00B17E58">
        <w:rPr>
          <w:rFonts w:ascii="Arial" w:eastAsia="Arial" w:hAnsi="Arial" w:cs="Arial"/>
          <w:spacing w:val="1"/>
          <w:sz w:val="22"/>
          <w:szCs w:val="22"/>
        </w:rPr>
        <w:t>/</w:t>
      </w:r>
      <w:r w:rsidR="00B17E58">
        <w:rPr>
          <w:rFonts w:ascii="Arial" w:eastAsia="Arial" w:hAnsi="Arial" w:cs="Arial"/>
          <w:spacing w:val="-3"/>
          <w:sz w:val="22"/>
          <w:szCs w:val="22"/>
        </w:rPr>
        <w:t>1</w:t>
      </w:r>
      <w:r w:rsidR="00B17E58">
        <w:rPr>
          <w:rFonts w:ascii="Arial" w:eastAsia="Arial" w:hAnsi="Arial" w:cs="Arial"/>
          <w:sz w:val="22"/>
          <w:szCs w:val="22"/>
        </w:rPr>
        <w:t>5),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 xml:space="preserve">и </w:t>
      </w:r>
      <w:r w:rsidR="00B17E58">
        <w:rPr>
          <w:rFonts w:ascii="Arial" w:eastAsia="Arial" w:hAnsi="Arial" w:cs="Arial"/>
          <w:spacing w:val="-2"/>
          <w:sz w:val="22"/>
          <w:szCs w:val="22"/>
        </w:rPr>
        <w:t>ч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ана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3"/>
          <w:sz w:val="22"/>
          <w:szCs w:val="22"/>
        </w:rPr>
        <w:t>6</w:t>
      </w:r>
      <w:r w:rsidR="00B17E58">
        <w:rPr>
          <w:rFonts w:ascii="Arial" w:eastAsia="Arial" w:hAnsi="Arial" w:cs="Arial"/>
          <w:sz w:val="22"/>
          <w:szCs w:val="22"/>
        </w:rPr>
        <w:t>.</w:t>
      </w:r>
      <w:r w:rsidR="00B17E5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-3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pacing w:val="-2"/>
          <w:sz w:val="22"/>
          <w:szCs w:val="22"/>
        </w:rPr>
        <w:t>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обавез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м еле</w:t>
      </w:r>
      <w:r w:rsidR="00B17E58">
        <w:rPr>
          <w:rFonts w:ascii="Arial" w:eastAsia="Arial" w:hAnsi="Arial" w:cs="Arial"/>
          <w:spacing w:val="-3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ент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онк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 xml:space="preserve">рсне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ентаци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у пост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1"/>
          <w:sz w:val="22"/>
          <w:szCs w:val="22"/>
        </w:rPr>
        <w:t>ц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2"/>
          <w:sz w:val="22"/>
          <w:szCs w:val="22"/>
        </w:rPr>
        <w:t>в</w:t>
      </w:r>
      <w:r w:rsidR="00B17E58">
        <w:rPr>
          <w:rFonts w:ascii="Arial" w:eastAsia="Arial" w:hAnsi="Arial" w:cs="Arial"/>
          <w:sz w:val="22"/>
          <w:szCs w:val="22"/>
        </w:rPr>
        <w:t>них на</w:t>
      </w:r>
      <w:r w:rsidR="00B17E58">
        <w:rPr>
          <w:rFonts w:ascii="Arial" w:eastAsia="Arial" w:hAnsi="Arial" w:cs="Arial"/>
          <w:spacing w:val="1"/>
          <w:sz w:val="22"/>
          <w:szCs w:val="22"/>
        </w:rPr>
        <w:t>б</w:t>
      </w:r>
      <w:r w:rsidR="00B17E58">
        <w:rPr>
          <w:rFonts w:ascii="Arial" w:eastAsia="Arial" w:hAnsi="Arial" w:cs="Arial"/>
          <w:sz w:val="22"/>
          <w:szCs w:val="22"/>
        </w:rPr>
        <w:t>ав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нач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 xml:space="preserve">ну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зи</w:t>
      </w:r>
      <w:r w:rsidR="00B17E58">
        <w:rPr>
          <w:rFonts w:ascii="Arial" w:eastAsia="Arial" w:hAnsi="Arial" w:cs="Arial"/>
          <w:sz w:val="22"/>
          <w:szCs w:val="22"/>
        </w:rPr>
        <w:t>вања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-2"/>
          <w:sz w:val="22"/>
          <w:szCs w:val="22"/>
        </w:rPr>
        <w:t>пу</w:t>
      </w:r>
      <w:r w:rsidR="00B17E58">
        <w:rPr>
          <w:rFonts w:ascii="Arial" w:eastAsia="Arial" w:hAnsi="Arial" w:cs="Arial"/>
          <w:sz w:val="22"/>
          <w:szCs w:val="22"/>
        </w:rPr>
        <w:t>њености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 xml:space="preserve">ова </w:t>
      </w:r>
      <w:r w:rsidR="00B17E58">
        <w:rPr>
          <w:rFonts w:ascii="Arial" w:eastAsia="Arial" w:hAnsi="Arial" w:cs="Arial"/>
          <w:spacing w:val="1"/>
          <w:sz w:val="22"/>
          <w:szCs w:val="22"/>
        </w:rPr>
        <w:t>(</w:t>
      </w:r>
      <w:r w:rsidR="00B17E58">
        <w:rPr>
          <w:rFonts w:ascii="Arial" w:eastAsia="Arial" w:hAnsi="Arial" w:cs="Arial"/>
          <w:sz w:val="22"/>
          <w:szCs w:val="22"/>
        </w:rPr>
        <w:t>«</w:t>
      </w:r>
      <w:r w:rsidR="00B17E58">
        <w:rPr>
          <w:rFonts w:ascii="Arial" w:eastAsia="Arial" w:hAnsi="Arial" w:cs="Arial"/>
          <w:spacing w:val="-1"/>
          <w:sz w:val="22"/>
          <w:szCs w:val="22"/>
        </w:rPr>
        <w:t>С</w:t>
      </w:r>
      <w:r w:rsidR="00B17E58">
        <w:rPr>
          <w:rFonts w:ascii="Arial" w:eastAsia="Arial" w:hAnsi="Arial" w:cs="Arial"/>
          <w:sz w:val="22"/>
          <w:szCs w:val="22"/>
        </w:rPr>
        <w:t>л</w:t>
      </w:r>
      <w:r w:rsidR="00B17E5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г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асн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к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РС</w:t>
      </w:r>
      <w:r w:rsidR="00B17E58">
        <w:rPr>
          <w:rFonts w:ascii="Arial" w:eastAsia="Arial" w:hAnsi="Arial" w:cs="Arial"/>
          <w:sz w:val="22"/>
          <w:szCs w:val="22"/>
        </w:rPr>
        <w:t>»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б</w:t>
      </w:r>
      <w:r w:rsidR="00B17E58">
        <w:rPr>
          <w:rFonts w:ascii="Arial" w:eastAsia="Arial" w:hAnsi="Arial" w:cs="Arial"/>
          <w:spacing w:val="-3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>.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751C7">
        <w:rPr>
          <w:rFonts w:ascii="Arial" w:eastAsia="Arial" w:hAnsi="Arial" w:cs="Arial"/>
          <w:sz w:val="22"/>
          <w:szCs w:val="22"/>
        </w:rPr>
        <w:t>86/15</w:t>
      </w:r>
      <w:r w:rsidR="00B17E58">
        <w:rPr>
          <w:rFonts w:ascii="Arial" w:eastAsia="Arial" w:hAnsi="Arial" w:cs="Arial"/>
          <w:sz w:val="22"/>
          <w:szCs w:val="22"/>
        </w:rPr>
        <w:t>)</w:t>
      </w:r>
      <w:r w:rsidR="00B17E5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 xml:space="preserve">и </w:t>
      </w:r>
      <w:r w:rsidR="00B17E58">
        <w:rPr>
          <w:rFonts w:ascii="Arial" w:eastAsia="Arial" w:hAnsi="Arial" w:cs="Arial"/>
          <w:spacing w:val="1"/>
          <w:sz w:val="22"/>
          <w:szCs w:val="22"/>
        </w:rPr>
        <w:t>О</w:t>
      </w:r>
      <w:r w:rsidR="00B17E58">
        <w:rPr>
          <w:rFonts w:ascii="Arial" w:eastAsia="Arial" w:hAnsi="Arial" w:cs="Arial"/>
          <w:spacing w:val="-2"/>
          <w:sz w:val="22"/>
          <w:szCs w:val="22"/>
        </w:rPr>
        <w:t>длу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т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њу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поступ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2"/>
          <w:sz w:val="22"/>
          <w:szCs w:val="22"/>
        </w:rPr>
        <w:t>в</w:t>
      </w:r>
      <w:r w:rsidR="00B17E58">
        <w:rPr>
          <w:rFonts w:ascii="Arial" w:eastAsia="Arial" w:hAnsi="Arial" w:cs="Arial"/>
          <w:sz w:val="22"/>
          <w:szCs w:val="22"/>
        </w:rPr>
        <w:t>не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на</w:t>
      </w:r>
      <w:r w:rsidR="00B17E58">
        <w:rPr>
          <w:rFonts w:ascii="Arial" w:eastAsia="Arial" w:hAnsi="Arial" w:cs="Arial"/>
          <w:spacing w:val="1"/>
          <w:sz w:val="22"/>
          <w:szCs w:val="22"/>
        </w:rPr>
        <w:t>б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 xml:space="preserve">вке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але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вред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ос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бр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ј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40121F">
        <w:rPr>
          <w:rFonts w:ascii="Arial" w:eastAsia="Arial" w:hAnsi="Arial" w:cs="Arial"/>
          <w:sz w:val="22"/>
          <w:szCs w:val="22"/>
        </w:rPr>
        <w:t>418/17 od 13.06.2017.</w:t>
      </w:r>
      <w:r w:rsidR="0040121F">
        <w:rPr>
          <w:rFonts w:ascii="Arial" w:eastAsia="Arial" w:hAnsi="Arial" w:cs="Arial"/>
          <w:sz w:val="22"/>
          <w:szCs w:val="22"/>
          <w:lang w:val="sr-Cyrl-CS"/>
        </w:rPr>
        <w:t>године</w:t>
      </w:r>
      <w:r w:rsidR="00B17E5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>ешења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им</w:t>
      </w:r>
      <w:r w:rsidR="00B17E58">
        <w:rPr>
          <w:rFonts w:ascii="Arial" w:eastAsia="Arial" w:hAnsi="Arial" w:cs="Arial"/>
          <w:sz w:val="22"/>
          <w:szCs w:val="22"/>
        </w:rPr>
        <w:t xml:space="preserve">еновању </w:t>
      </w:r>
      <w:r w:rsidR="00B17E58">
        <w:rPr>
          <w:rFonts w:ascii="Arial" w:eastAsia="Arial" w:hAnsi="Arial" w:cs="Arial"/>
          <w:spacing w:val="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ми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 xml:space="preserve">за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авну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на</w:t>
      </w:r>
      <w:r w:rsidR="00B17E58">
        <w:rPr>
          <w:rFonts w:ascii="Arial" w:eastAsia="Arial" w:hAnsi="Arial" w:cs="Arial"/>
          <w:spacing w:val="1"/>
          <w:sz w:val="22"/>
          <w:szCs w:val="22"/>
        </w:rPr>
        <w:t>б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 xml:space="preserve">вку </w:t>
      </w:r>
      <w:r w:rsidR="0040121F">
        <w:rPr>
          <w:rFonts w:ascii="Arial" w:eastAsia="Arial" w:hAnsi="Arial" w:cs="Arial"/>
          <w:spacing w:val="1"/>
          <w:sz w:val="22"/>
          <w:szCs w:val="22"/>
          <w:lang w:val="sr-Cyrl-CS"/>
        </w:rPr>
        <w:t>услуга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3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але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вре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ности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б</w:t>
      </w:r>
      <w:r w:rsidR="00B17E58">
        <w:rPr>
          <w:rFonts w:ascii="Arial" w:eastAsia="Arial" w:hAnsi="Arial" w:cs="Arial"/>
          <w:spacing w:val="-3"/>
          <w:sz w:val="22"/>
          <w:szCs w:val="22"/>
        </w:rPr>
        <w:t>р</w:t>
      </w:r>
      <w:r w:rsidR="00B17E58">
        <w:rPr>
          <w:rFonts w:ascii="Arial" w:eastAsia="Arial" w:hAnsi="Arial" w:cs="Arial"/>
          <w:spacing w:val="4"/>
          <w:sz w:val="22"/>
          <w:szCs w:val="22"/>
        </w:rPr>
        <w:t>.</w:t>
      </w:r>
      <w:r w:rsidR="0040121F">
        <w:rPr>
          <w:rFonts w:ascii="Arial" w:eastAsia="Arial" w:hAnsi="Arial" w:cs="Arial"/>
          <w:sz w:val="22"/>
          <w:szCs w:val="22"/>
          <w:lang w:val="sr-Cyrl-CS"/>
        </w:rPr>
        <w:t>418/2/17 од 13.06.2017.године</w:t>
      </w:r>
      <w:r w:rsidR="0040121F">
        <w:rPr>
          <w:rFonts w:ascii="Arial" w:eastAsia="Arial" w:hAnsi="Arial" w:cs="Arial"/>
          <w:spacing w:val="3"/>
          <w:sz w:val="22"/>
          <w:szCs w:val="22"/>
          <w:lang w:val="sr-Cyrl-CS"/>
        </w:rPr>
        <w:t xml:space="preserve">,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пре</w:t>
      </w:r>
      <w:r w:rsidR="00B17E58">
        <w:rPr>
          <w:rFonts w:ascii="Arial" w:eastAsia="Arial" w:hAnsi="Arial" w:cs="Arial"/>
          <w:spacing w:val="-1"/>
          <w:sz w:val="22"/>
          <w:szCs w:val="22"/>
        </w:rPr>
        <w:t>мљ</w:t>
      </w:r>
      <w:r w:rsidR="00B17E58">
        <w:rPr>
          <w:rFonts w:ascii="Arial" w:eastAsia="Arial" w:hAnsi="Arial" w:cs="Arial"/>
          <w:sz w:val="22"/>
          <w:szCs w:val="22"/>
        </w:rPr>
        <w:t xml:space="preserve">ена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 xml:space="preserve">е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онк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рсна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ентац</w:t>
      </w:r>
      <w:r w:rsidR="00B17E58">
        <w:rPr>
          <w:rFonts w:ascii="Arial" w:eastAsia="Arial" w:hAnsi="Arial" w:cs="Arial"/>
          <w:spacing w:val="-3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ста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рж</w:t>
      </w:r>
      <w:r w:rsidR="00B17E58">
        <w:rPr>
          <w:rFonts w:ascii="Arial" w:eastAsia="Arial" w:hAnsi="Arial" w:cs="Arial"/>
          <w:spacing w:val="-4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9" w:line="120" w:lineRule="exact"/>
        <w:rPr>
          <w:sz w:val="12"/>
          <w:szCs w:val="12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line="240" w:lineRule="exact"/>
        <w:ind w:left="140" w:right="17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шење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п</w:t>
      </w:r>
      <w:r>
        <w:rPr>
          <w:rFonts w:ascii="Arial" w:eastAsia="Arial" w:hAnsi="Arial" w:cs="Arial"/>
          <w:position w:val="-1"/>
          <w:sz w:val="22"/>
          <w:szCs w:val="22"/>
        </w:rPr>
        <w:t>он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3</w:t>
      </w:r>
    </w:p>
    <w:p w:rsidR="00D10851" w:rsidRDefault="00D10851">
      <w:pPr>
        <w:spacing w:before="7" w:line="240" w:lineRule="exact"/>
        <w:rPr>
          <w:sz w:val="24"/>
          <w:szCs w:val="24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B17E58">
      <w:pPr>
        <w:spacing w:before="32"/>
        <w:ind w:left="14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тство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ањ</w:t>
      </w:r>
      <w:r>
        <w:rPr>
          <w:rFonts w:ascii="Arial" w:eastAsia="Arial" w:hAnsi="Arial" w:cs="Arial"/>
          <w:sz w:val="22"/>
          <w:szCs w:val="22"/>
        </w:rPr>
        <w:t>е исп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њености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баве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ова за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чешће у 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32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6221" w:space="759"/>
            <w:col w:w="2340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</w:p>
    <w:p w:rsidR="00D10851" w:rsidRDefault="00D10851">
      <w:pPr>
        <w:spacing w:before="1" w:line="240" w:lineRule="exact"/>
        <w:rPr>
          <w:sz w:val="24"/>
          <w:szCs w:val="24"/>
        </w:rPr>
      </w:pPr>
    </w:p>
    <w:p w:rsidR="00D10851" w:rsidRDefault="00B17E58">
      <w:pPr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тство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сач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не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8</w:t>
      </w:r>
    </w:p>
    <w:p w:rsidR="00D10851" w:rsidRDefault="00D10851">
      <w:pPr>
        <w:spacing w:before="10" w:line="240" w:lineRule="exact"/>
        <w:rPr>
          <w:sz w:val="24"/>
          <w:szCs w:val="24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space="720"/>
        </w:sectPr>
      </w:pPr>
    </w:p>
    <w:p w:rsidR="00D10851" w:rsidRDefault="00B17E58">
      <w:pPr>
        <w:spacing w:before="37" w:line="240" w:lineRule="exact"/>
        <w:ind w:left="14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аве 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њавању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5.став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Н.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spacing w:line="240" w:lineRule="exact"/>
        <w:ind w:left="140" w:right="-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аве 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њавању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л.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5.став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Н.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</w:p>
    <w:p w:rsidR="00D10851" w:rsidRDefault="00D10851">
      <w:pPr>
        <w:spacing w:before="3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rPr>
          <w:rFonts w:ascii="Arial" w:eastAsia="Arial" w:hAnsi="Arial" w:cs="Arial"/>
          <w:sz w:val="24"/>
          <w:szCs w:val="24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5690" w:space="1290"/>
            <w:col w:w="2340"/>
          </w:cols>
        </w:sect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</w:p>
    <w:p w:rsidR="00D10851" w:rsidRDefault="00D10851">
      <w:pPr>
        <w:spacing w:before="1" w:line="240" w:lineRule="exact"/>
        <w:rPr>
          <w:sz w:val="24"/>
          <w:szCs w:val="24"/>
        </w:rPr>
      </w:pPr>
    </w:p>
    <w:p w:rsidR="00D10851" w:rsidRDefault="00B17E58">
      <w:pPr>
        <w:spacing w:before="3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аци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</w:p>
    <w:p w:rsidR="00D10851" w:rsidRDefault="00D10851">
      <w:pPr>
        <w:spacing w:before="15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</w:p>
    <w:p w:rsidR="00D10851" w:rsidRDefault="00B17E58">
      <w:pPr>
        <w:spacing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</w:p>
    <w:p w:rsidR="00D10851" w:rsidRDefault="00D10851">
      <w:pPr>
        <w:spacing w:before="18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 xml:space="preserve">ем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</w:p>
    <w:p w:rsidR="00D10851" w:rsidRDefault="00D10851">
      <w:pPr>
        <w:spacing w:before="15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оди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</w:p>
    <w:p w:rsidR="00D10851" w:rsidRDefault="00D10851">
      <w:pPr>
        <w:spacing w:before="17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аци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</w:p>
    <w:p w:rsidR="00D10851" w:rsidRDefault="00D10851">
      <w:pPr>
        <w:spacing w:before="15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аци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чесн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ој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</w:p>
    <w:p w:rsidR="00D10851" w:rsidRDefault="00D10851">
      <w:pPr>
        <w:spacing w:before="15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нова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чку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 по</w:t>
      </w:r>
      <w:r>
        <w:rPr>
          <w:rFonts w:ascii="Arial" w:eastAsia="Arial" w:hAnsi="Arial" w:cs="Arial"/>
          <w:spacing w:val="-2"/>
          <w:sz w:val="22"/>
          <w:szCs w:val="22"/>
        </w:rPr>
        <w:t>ну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</w:p>
    <w:p w:rsidR="00D10851" w:rsidRDefault="00D10851">
      <w:pPr>
        <w:spacing w:before="18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аде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 xml:space="preserve">.    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</w:t>
      </w:r>
    </w:p>
    <w:p w:rsidR="00D10851" w:rsidRDefault="00D10851">
      <w:pPr>
        <w:spacing w:before="15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</w:p>
    <w:p w:rsidR="00D10851" w:rsidRDefault="00D10851">
      <w:pPr>
        <w:spacing w:before="15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</w:p>
    <w:p w:rsidR="00D10851" w:rsidRDefault="00D10851">
      <w:pPr>
        <w:spacing w:before="17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одел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</w:p>
    <w:p w:rsidR="00D10851" w:rsidRDefault="00D10851">
      <w:pPr>
        <w:spacing w:before="15" w:line="260" w:lineRule="exact"/>
        <w:rPr>
          <w:sz w:val="26"/>
          <w:szCs w:val="26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пециф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</w:t>
      </w:r>
    </w:p>
    <w:p w:rsidR="00D10851" w:rsidRDefault="00D10851">
      <w:pPr>
        <w:spacing w:line="120" w:lineRule="exact"/>
        <w:rPr>
          <w:sz w:val="13"/>
          <w:szCs w:val="13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Pr="0040121F" w:rsidRDefault="00B17E58">
      <w:pPr>
        <w:spacing w:before="29" w:line="260" w:lineRule="exact"/>
        <w:ind w:left="2464"/>
        <w:rPr>
          <w:rFonts w:ascii="Arial" w:eastAsia="Arial" w:hAnsi="Arial" w:cs="Arial"/>
          <w:b/>
          <w:sz w:val="24"/>
          <w:szCs w:val="24"/>
        </w:rPr>
      </w:pPr>
      <w:r w:rsidRPr="0040121F">
        <w:rPr>
          <w:rFonts w:ascii="Arial" w:eastAsia="Arial" w:hAnsi="Arial" w:cs="Arial"/>
          <w:b/>
          <w:position w:val="-1"/>
          <w:sz w:val="24"/>
          <w:szCs w:val="24"/>
        </w:rPr>
        <w:t xml:space="preserve"> 1</w:t>
      </w:r>
      <w:r w:rsidRPr="0040121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 w:rsidRPr="0040121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position w:val="-1"/>
          <w:sz w:val="24"/>
          <w:szCs w:val="24"/>
        </w:rPr>
        <w:t>ПО</w:t>
      </w:r>
      <w:r w:rsidRPr="0040121F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З</w:t>
      </w:r>
      <w:r w:rsidRPr="0040121F">
        <w:rPr>
          <w:rFonts w:ascii="Arial" w:eastAsia="Arial" w:hAnsi="Arial" w:cs="Arial"/>
          <w:b/>
          <w:position w:val="-1"/>
          <w:sz w:val="24"/>
          <w:szCs w:val="24"/>
        </w:rPr>
        <w:t>ИВ</w:t>
      </w:r>
      <w:r w:rsidRPr="0040121F">
        <w:rPr>
          <w:rFonts w:ascii="Arial" w:eastAsia="Arial" w:hAnsi="Arial" w:cs="Arial"/>
          <w:b/>
          <w:spacing w:val="66"/>
          <w:position w:val="-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position w:val="-1"/>
          <w:sz w:val="24"/>
          <w:szCs w:val="24"/>
        </w:rPr>
        <w:t>ЗА</w:t>
      </w:r>
      <w:r w:rsidRPr="0040121F">
        <w:rPr>
          <w:rFonts w:ascii="Arial" w:eastAsia="Arial" w:hAnsi="Arial" w:cs="Arial"/>
          <w:b/>
          <w:spacing w:val="59"/>
          <w:position w:val="-1"/>
          <w:sz w:val="24"/>
          <w:szCs w:val="24"/>
        </w:rPr>
        <w:t xml:space="preserve"> </w:t>
      </w:r>
      <w:r w:rsidR="006E1E0F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Pr="0040121F">
        <w:rPr>
          <w:rFonts w:ascii="Arial" w:eastAsia="Arial" w:hAnsi="Arial" w:cs="Arial"/>
          <w:b/>
          <w:position w:val="-1"/>
          <w:sz w:val="24"/>
          <w:szCs w:val="24"/>
        </w:rPr>
        <w:t>ОДНО</w:t>
      </w:r>
      <w:r w:rsidRPr="0040121F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Ш</w:t>
      </w:r>
      <w:r w:rsidR="006E1E0F">
        <w:rPr>
          <w:rFonts w:ascii="Arial" w:eastAsia="Arial" w:hAnsi="Arial" w:cs="Arial"/>
          <w:b/>
          <w:position w:val="-1"/>
          <w:sz w:val="24"/>
          <w:szCs w:val="24"/>
        </w:rPr>
        <w:t>ЕЊЕ  П</w:t>
      </w:r>
      <w:r w:rsidRPr="0040121F">
        <w:rPr>
          <w:rFonts w:ascii="Arial" w:eastAsia="Arial" w:hAnsi="Arial" w:cs="Arial"/>
          <w:b/>
          <w:position w:val="-1"/>
          <w:sz w:val="24"/>
          <w:szCs w:val="24"/>
        </w:rPr>
        <w:t>ОНУД</w:t>
      </w:r>
      <w:r w:rsidRPr="0040121F"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p w:rsidR="00D10851" w:rsidRDefault="00D10851">
      <w:pPr>
        <w:spacing w:line="200" w:lineRule="exact"/>
      </w:pPr>
    </w:p>
    <w:p w:rsidR="00D10851" w:rsidRDefault="00D10851">
      <w:pPr>
        <w:spacing w:before="19" w:line="260" w:lineRule="exact"/>
        <w:rPr>
          <w:sz w:val="26"/>
          <w:szCs w:val="26"/>
        </w:rPr>
      </w:pPr>
    </w:p>
    <w:p w:rsidR="00D10851" w:rsidRDefault="00500D22">
      <w:pPr>
        <w:spacing w:before="32" w:line="240" w:lineRule="exact"/>
        <w:ind w:left="707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49" style="position:absolute;left:0;text-align:left;margin-left:70.6pt;margin-top:25.2pt;width:454.25pt;height:0;z-index:-2301;mso-position-horizontal-relative:page;mso-position-vertical-relative:page" coordorigin="1412,504" coordsize="9085,0">
            <v:shape id="_x0000_s115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1.1. П</w:t>
      </w:r>
      <w:r w:rsidR="00B17E5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Д</w:t>
      </w:r>
      <w:r w:rsidR="00B17E58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ЦИ</w: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Н</w:t>
      </w:r>
      <w:r w:rsidR="00B17E58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УЧИ</w: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ЦУ</w:t>
      </w:r>
    </w:p>
    <w:p w:rsidR="00D10851" w:rsidRDefault="00D10851">
      <w:pPr>
        <w:spacing w:before="6" w:line="220" w:lineRule="exact"/>
        <w:rPr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B17E58">
      <w:pPr>
        <w:spacing w:before="32"/>
        <w:ind w:left="140" w:right="1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оца: 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са:</w:t>
      </w:r>
    </w:p>
    <w:p w:rsidR="00D10851" w:rsidRDefault="00B17E58">
      <w:pPr>
        <w:spacing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ИБ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B17E58">
      <w:pPr>
        <w:spacing w:before="2"/>
        <w:ind w:left="14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Ши</w:t>
      </w:r>
      <w:r>
        <w:rPr>
          <w:rFonts w:ascii="Arial" w:eastAsia="Arial" w:hAnsi="Arial" w:cs="Arial"/>
          <w:sz w:val="22"/>
          <w:szCs w:val="22"/>
        </w:rPr>
        <w:t>фра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на:</w:t>
      </w:r>
    </w:p>
    <w:p w:rsidR="00D10851" w:rsidRDefault="00B17E58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О</w:t>
      </w:r>
      <w:r>
        <w:rPr>
          <w:rFonts w:ascii="Arial" w:eastAsia="Arial" w:hAnsi="Arial" w:cs="Arial"/>
          <w:sz w:val="22"/>
          <w:szCs w:val="22"/>
        </w:rPr>
        <w:t>сн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школа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'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''</w:t>
      </w:r>
    </w:p>
    <w:p w:rsidR="00D10851" w:rsidRDefault="00B17E58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ши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14000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ево</w:t>
      </w:r>
    </w:p>
    <w:p w:rsidR="00D10851" w:rsidRDefault="00B17E58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100076805</w:t>
      </w:r>
    </w:p>
    <w:p w:rsidR="00D10851" w:rsidRDefault="00B17E58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07096895</w:t>
      </w:r>
    </w:p>
    <w:p w:rsidR="00D10851" w:rsidRDefault="00B17E58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</w:t>
      </w:r>
    </w:p>
    <w:p w:rsidR="00D10851" w:rsidRDefault="00B17E58">
      <w:pPr>
        <w:spacing w:line="240" w:lineRule="exact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2194" w:space="441"/>
            <w:col w:w="6685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840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position w:val="-1"/>
          <w:sz w:val="22"/>
          <w:szCs w:val="22"/>
        </w:rPr>
        <w:t>124660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position w:val="-1"/>
          <w:sz w:val="22"/>
          <w:szCs w:val="22"/>
        </w:rPr>
        <w:t>83</w:t>
      </w:r>
    </w:p>
    <w:p w:rsidR="00D10851" w:rsidRDefault="00D10851">
      <w:pPr>
        <w:spacing w:before="19" w:line="200" w:lineRule="exact"/>
      </w:pPr>
    </w:p>
    <w:p w:rsidR="00D10851" w:rsidRDefault="00B17E58">
      <w:pPr>
        <w:spacing w:before="32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1.2. </w:t>
      </w:r>
      <w:r>
        <w:rPr>
          <w:rFonts w:ascii="Arial" w:eastAsia="Arial" w:hAnsi="Arial" w:cs="Arial"/>
          <w:b/>
          <w:spacing w:val="-1"/>
          <w:sz w:val="22"/>
          <w:szCs w:val="22"/>
        </w:rPr>
        <w:t>ВРС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 w:rsidP="0040121F">
      <w:pPr>
        <w:ind w:left="140" w:right="97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Јавна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спроводи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пку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вке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ма</w:t>
      </w:r>
      <w:r>
        <w:rPr>
          <w:rFonts w:ascii="Arial" w:eastAsia="Arial" w:hAnsi="Arial" w:cs="Arial"/>
          <w:b/>
          <w:spacing w:val="-2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ед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ти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аду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са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оном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авним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гл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сник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РС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ј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4/1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15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</w:p>
    <w:p w:rsidR="00D10851" w:rsidRPr="0040121F" w:rsidRDefault="00B17E58" w:rsidP="0040121F">
      <w:pPr>
        <w:ind w:left="140"/>
        <w:jc w:val="both"/>
        <w:rPr>
          <w:rFonts w:ascii="Arial" w:eastAsia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 w:rsidR="00F751C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 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Одл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ком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њу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пка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 w:rsidR="0040121F">
        <w:rPr>
          <w:rFonts w:ascii="Arial" w:eastAsia="Arial" w:hAnsi="Arial" w:cs="Arial"/>
          <w:sz w:val="22"/>
          <w:szCs w:val="22"/>
        </w:rPr>
        <w:t>.</w:t>
      </w:r>
      <w:r w:rsidR="0040121F">
        <w:rPr>
          <w:rFonts w:ascii="Arial" w:eastAsia="Arial" w:hAnsi="Arial" w:cs="Arial"/>
          <w:sz w:val="22"/>
          <w:szCs w:val="22"/>
          <w:lang w:val="sr-Cyrl-CS"/>
        </w:rPr>
        <w:t>418/17 од 13.06.2017.године.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1.3.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РЕД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Б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КЕ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8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едмет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2"/>
        <w:ind w:left="8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нака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6</w:t>
      </w:r>
      <w:r>
        <w:rPr>
          <w:rFonts w:ascii="Arial" w:eastAsia="Arial" w:hAnsi="Arial" w:cs="Arial"/>
          <w:i/>
          <w:spacing w:val="-3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1</w:t>
      </w:r>
      <w:r>
        <w:rPr>
          <w:rFonts w:ascii="Arial" w:eastAsia="Arial" w:hAnsi="Arial" w:cs="Arial"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0</w:t>
      </w:r>
      <w:r>
        <w:rPr>
          <w:rFonts w:ascii="Arial" w:eastAsia="Arial" w:hAnsi="Arial" w:cs="Arial"/>
          <w:i/>
          <w:spacing w:val="-1"/>
          <w:sz w:val="22"/>
          <w:szCs w:val="22"/>
        </w:rPr>
        <w:t>0</w:t>
      </w:r>
      <w:r>
        <w:rPr>
          <w:rFonts w:ascii="Arial" w:eastAsia="Arial" w:hAnsi="Arial" w:cs="Arial"/>
          <w:i/>
          <w:sz w:val="22"/>
          <w:szCs w:val="22"/>
        </w:rPr>
        <w:t>- Ус</w:t>
      </w:r>
      <w:r>
        <w:rPr>
          <w:rFonts w:ascii="Arial" w:eastAsia="Arial" w:hAnsi="Arial" w:cs="Arial"/>
          <w:i/>
          <w:spacing w:val="1"/>
          <w:sz w:val="22"/>
          <w:szCs w:val="22"/>
        </w:rPr>
        <w:t>л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-1"/>
          <w:sz w:val="22"/>
          <w:szCs w:val="22"/>
        </w:rPr>
        <w:t>г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друмс</w:t>
      </w:r>
      <w:r>
        <w:rPr>
          <w:rFonts w:ascii="Arial" w:eastAsia="Arial" w:hAnsi="Arial" w:cs="Arial"/>
          <w:i/>
          <w:spacing w:val="-4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 xml:space="preserve">ог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воз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1.4. К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УМ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У У</w:t>
      </w:r>
      <w:r>
        <w:rPr>
          <w:rFonts w:ascii="Arial" w:eastAsia="Arial" w:hAnsi="Arial" w:cs="Arial"/>
          <w:b/>
          <w:spacing w:val="-3"/>
          <w:sz w:val="22"/>
          <w:szCs w:val="22"/>
        </w:rPr>
        <w:t>Г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ОР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>ј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жа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ђ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107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нижу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ну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-2"/>
          <w:sz w:val="22"/>
          <w:szCs w:val="22"/>
        </w:rPr>
        <w:t>ну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 ће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позва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су по</w:t>
      </w:r>
      <w:r>
        <w:rPr>
          <w:rFonts w:ascii="Arial" w:eastAsia="Arial" w:hAnsi="Arial" w:cs="Arial"/>
          <w:spacing w:val="3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нижом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на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1.5.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ИН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z w:val="22"/>
          <w:szCs w:val="22"/>
        </w:rPr>
        <w:t>УЗИ</w:t>
      </w:r>
      <w:r>
        <w:rPr>
          <w:rFonts w:ascii="Arial" w:eastAsia="Arial" w:hAnsi="Arial" w:cs="Arial"/>
          <w:b/>
          <w:spacing w:val="2"/>
          <w:sz w:val="22"/>
          <w:szCs w:val="22"/>
        </w:rPr>
        <w:t>М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1"/>
          <w:sz w:val="22"/>
          <w:szCs w:val="22"/>
        </w:rPr>
        <w:t>УРСН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-1"/>
          <w:sz w:val="22"/>
          <w:szCs w:val="22"/>
        </w:rPr>
        <w:t>ЕН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ЈЕ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а Пор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ала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праве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59"/>
          <w:sz w:val="22"/>
          <w:szCs w:val="22"/>
        </w:rPr>
        <w:t xml:space="preserve"> </w:t>
      </w:r>
      <w:hyperlink r:id="rId11"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ww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p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rt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u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j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n</w:t>
        </w:r>
        <w:r>
          <w:rPr>
            <w:rFonts w:ascii="Arial" w:eastAsia="Arial" w:hAnsi="Arial" w:cs="Arial"/>
            <w:spacing w:val="-2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22"/>
            <w:szCs w:val="22"/>
            <w:u w:val="single" w:color="000000"/>
          </w:rPr>
          <w:t>g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  <w:u w:val="single" w:color="000000"/>
          </w:rPr>
          <w:t>v</w:t>
        </w:r>
        <w:r>
          <w:rPr>
            <w:rFonts w:ascii="Arial" w:eastAsia="Arial" w:hAnsi="Arial" w:cs="Arial"/>
            <w:spacing w:val="-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sz w:val="22"/>
            <w:szCs w:val="22"/>
            <w:u w:val="single" w:color="000000"/>
          </w:rPr>
          <w:t>s</w:t>
        </w:r>
      </w:hyperlink>
    </w:p>
    <w:p w:rsidR="00D10851" w:rsidRDefault="00B17E58">
      <w:pPr>
        <w:spacing w:line="240" w:lineRule="exact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нтернет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це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оца: </w:t>
      </w:r>
      <w:r>
        <w:rPr>
          <w:rFonts w:ascii="Arial" w:eastAsia="Arial" w:hAnsi="Arial" w:cs="Arial"/>
          <w:spacing w:val="-60"/>
          <w:position w:val="-1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ww</w:t>
        </w:r>
        <w:r>
          <w:rPr>
            <w:rFonts w:ascii="Arial" w:eastAsia="Arial" w:hAnsi="Arial" w:cs="Arial"/>
            <w:spacing w:val="-3"/>
            <w:position w:val="-1"/>
            <w:sz w:val="22"/>
            <w:szCs w:val="22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  <w:u w:val="single" w:color="000000"/>
          </w:rPr>
          <w:t>.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oss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s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t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ili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c</w:t>
        </w:r>
        <w:r>
          <w:rPr>
            <w:rFonts w:ascii="Arial" w:eastAsia="Arial" w:hAnsi="Arial" w:cs="Arial"/>
            <w:spacing w:val="-2"/>
            <w:position w:val="-1"/>
            <w:sz w:val="22"/>
            <w:szCs w:val="22"/>
            <w:u w:val="single" w:color="000000"/>
          </w:rPr>
          <w:t>v</w:t>
        </w:r>
        <w:r>
          <w:rPr>
            <w:rFonts w:ascii="Arial" w:eastAsia="Arial" w:hAnsi="Arial" w:cs="Arial"/>
            <w:spacing w:val="2"/>
            <w:position w:val="-1"/>
            <w:sz w:val="22"/>
            <w:szCs w:val="22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position w:val="-1"/>
            <w:sz w:val="22"/>
            <w:szCs w:val="22"/>
            <w:u w:val="single" w:color="000000"/>
          </w:rPr>
          <w:t>l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  <w:u w:val="single" w:color="000000"/>
          </w:rPr>
          <w:t>j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e</w:t>
        </w:r>
        <w:r>
          <w:rPr>
            <w:rFonts w:ascii="Arial" w:eastAsia="Arial" w:hAnsi="Arial" w:cs="Arial"/>
            <w:spacing w:val="-3"/>
            <w:position w:val="-1"/>
            <w:sz w:val="22"/>
            <w:szCs w:val="22"/>
            <w:u w:val="single" w:color="000000"/>
          </w:rPr>
          <w:t>v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o.edu.</w:t>
        </w:r>
        <w:r>
          <w:rPr>
            <w:rFonts w:ascii="Arial" w:eastAsia="Arial" w:hAnsi="Arial" w:cs="Arial"/>
            <w:spacing w:val="1"/>
            <w:position w:val="-1"/>
            <w:sz w:val="22"/>
            <w:szCs w:val="22"/>
            <w:u w:val="single" w:color="000000"/>
          </w:rPr>
          <w:t>r</w:t>
        </w:r>
        <w:r>
          <w:rPr>
            <w:rFonts w:ascii="Arial" w:eastAsia="Arial" w:hAnsi="Arial" w:cs="Arial"/>
            <w:position w:val="-1"/>
            <w:sz w:val="22"/>
            <w:szCs w:val="22"/>
            <w:u w:val="single" w:color="000000"/>
          </w:rPr>
          <w:t>s.</w:t>
        </w:r>
      </w:hyperlink>
    </w:p>
    <w:p w:rsidR="00D10851" w:rsidRDefault="00D10851">
      <w:pPr>
        <w:spacing w:line="200" w:lineRule="exact"/>
      </w:pPr>
    </w:p>
    <w:p w:rsidR="00D10851" w:rsidRDefault="00D10851">
      <w:pPr>
        <w:spacing w:before="15" w:line="260" w:lineRule="exact"/>
        <w:rPr>
          <w:sz w:val="26"/>
          <w:szCs w:val="26"/>
        </w:rPr>
      </w:pPr>
    </w:p>
    <w:p w:rsidR="00D10851" w:rsidRDefault="00B17E58">
      <w:pPr>
        <w:spacing w:before="32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1.6.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ИН ПО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ЊЕ П</w:t>
      </w:r>
      <w:r>
        <w:rPr>
          <w:rFonts w:ascii="Arial" w:eastAsia="Arial" w:hAnsi="Arial" w:cs="Arial"/>
          <w:b/>
          <w:spacing w:val="-1"/>
          <w:sz w:val="22"/>
          <w:szCs w:val="22"/>
        </w:rPr>
        <w:t>ОН</w:t>
      </w:r>
      <w:r>
        <w:rPr>
          <w:rFonts w:ascii="Arial" w:eastAsia="Arial" w:hAnsi="Arial" w:cs="Arial"/>
          <w:b/>
          <w:sz w:val="22"/>
          <w:szCs w:val="22"/>
        </w:rPr>
        <w:t>УДЕ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100" w:firstLine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носи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са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ном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 специф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ом 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саст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о конк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рсне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е.</w:t>
      </w:r>
    </w:p>
    <w:p w:rsidR="00D10851" w:rsidRDefault="00B17E58">
      <w:pPr>
        <w:spacing w:before="2" w:line="240" w:lineRule="exact"/>
        <w:ind w:left="140" w:right="99" w:firstLine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оси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чно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но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ште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ј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пред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ану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епи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њен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ћн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об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 xml:space="preserve">азац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</w:p>
    <w:p w:rsidR="00D10851" w:rsidRDefault="00B17E58">
      <w:pPr>
        <w:spacing w:before="1"/>
        <w:ind w:left="140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стр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29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рсне 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је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  св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чном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наз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 адрес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еф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на,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л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адр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ену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зим</w:t>
      </w:r>
      <w:r>
        <w:rPr>
          <w:rFonts w:ascii="Arial" w:eastAsia="Arial" w:hAnsi="Arial" w:cs="Arial"/>
          <w:sz w:val="22"/>
          <w:szCs w:val="22"/>
        </w:rPr>
        <w:t>ену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ашћеног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за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онта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т.</w:t>
      </w:r>
    </w:p>
    <w:p w:rsidR="00D10851" w:rsidRDefault="00B17E58">
      <w:pPr>
        <w:spacing w:line="240" w:lineRule="exact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ок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шење по</w:t>
      </w:r>
      <w:r>
        <w:rPr>
          <w:rFonts w:ascii="Arial" w:eastAsia="Arial" w:hAnsi="Arial" w:cs="Arial"/>
          <w:spacing w:val="-2"/>
          <w:sz w:val="22"/>
          <w:szCs w:val="22"/>
        </w:rPr>
        <w:t>ну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751C7"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="0040121F">
        <w:rPr>
          <w:rFonts w:ascii="Arial" w:eastAsia="Arial" w:hAnsi="Arial" w:cs="Arial"/>
          <w:b/>
          <w:sz w:val="22"/>
          <w:szCs w:val="22"/>
          <w:lang w:val="sr-Cyrl-CS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00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часов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Pr="00C66B62" w:rsidRDefault="00B17E58" w:rsidP="008E36D1">
      <w:pPr>
        <w:spacing w:before="4"/>
        <w:ind w:left="707"/>
        <w:rPr>
          <w:rFonts w:ascii="Arial" w:eastAsia="Arial" w:hAnsi="Arial" w:cs="Arial"/>
          <w:sz w:val="22"/>
          <w:szCs w:val="22"/>
        </w:rPr>
        <w:sectPr w:rsidR="00D10851" w:rsidRPr="00C66B62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овр</w:t>
      </w:r>
      <w:r>
        <w:rPr>
          <w:rFonts w:ascii="Arial" w:eastAsia="Arial" w:hAnsi="Arial" w:cs="Arial"/>
          <w:spacing w:val="-1"/>
          <w:sz w:val="22"/>
          <w:szCs w:val="22"/>
        </w:rPr>
        <w:t>ем</w:t>
      </w:r>
      <w:r>
        <w:rPr>
          <w:rFonts w:ascii="Arial" w:eastAsia="Arial" w:hAnsi="Arial" w:cs="Arial"/>
          <w:sz w:val="22"/>
          <w:szCs w:val="22"/>
        </w:rPr>
        <w:t>еном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pacing w:val="2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ницу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 w:rsidR="008E36D1">
        <w:rPr>
          <w:rFonts w:ascii="Arial" w:eastAsia="Arial" w:hAnsi="Arial" w:cs="Arial"/>
          <w:sz w:val="22"/>
          <w:szCs w:val="22"/>
        </w:rPr>
        <w:t xml:space="preserve">-секретаријат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0121F">
        <w:rPr>
          <w:rFonts w:ascii="Arial" w:eastAsia="Arial" w:hAnsi="Arial" w:cs="Arial"/>
          <w:sz w:val="22"/>
          <w:szCs w:val="22"/>
          <w:lang w:val="sr-Cyrl-CS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07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40121F">
        <w:rPr>
          <w:rFonts w:ascii="Arial" w:eastAsia="Arial" w:hAnsi="Arial" w:cs="Arial"/>
          <w:spacing w:val="-1"/>
          <w:sz w:val="22"/>
          <w:szCs w:val="22"/>
          <w:lang w:val="sr-Cyrl-CS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00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часов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адр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color w:val="FF0000"/>
          <w:sz w:val="22"/>
          <w:szCs w:val="22"/>
        </w:rPr>
        <w:t>:</w:t>
      </w:r>
      <w:r>
        <w:rPr>
          <w:rFonts w:ascii="Arial" w:eastAsia="Arial" w:hAnsi="Arial" w:cs="Arial"/>
          <w:color w:val="FF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>
        <w:rPr>
          <w:rFonts w:ascii="Arial" w:eastAsia="Arial" w:hAnsi="Arial" w:cs="Arial"/>
          <w:color w:val="000000"/>
          <w:sz w:val="22"/>
          <w:szCs w:val="22"/>
        </w:rPr>
        <w:t>сно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в</w:t>
      </w:r>
      <w:r>
        <w:rPr>
          <w:rFonts w:ascii="Arial" w:eastAsia="Arial" w:hAnsi="Arial" w:cs="Arial"/>
          <w:color w:val="000000"/>
          <w:sz w:val="22"/>
          <w:szCs w:val="22"/>
        </w:rPr>
        <w:t>на</w:t>
      </w:r>
      <w:r>
        <w:rPr>
          <w:rFonts w:ascii="Arial" w:eastAsia="Arial" w:hAnsi="Arial" w:cs="Arial"/>
          <w:color w:val="00000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школа</w:t>
      </w:r>
      <w:r>
        <w:rPr>
          <w:rFonts w:ascii="Arial" w:eastAsia="Arial" w:hAnsi="Arial" w:cs="Arial"/>
          <w:color w:val="000000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''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С</w:t>
      </w:r>
      <w:r>
        <w:rPr>
          <w:rFonts w:ascii="Arial" w:eastAsia="Arial" w:hAnsi="Arial" w:cs="Arial"/>
          <w:color w:val="000000"/>
          <w:sz w:val="22"/>
          <w:szCs w:val="22"/>
        </w:rPr>
        <w:t>ес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т</w:t>
      </w:r>
      <w:r>
        <w:rPr>
          <w:rFonts w:ascii="Arial" w:eastAsia="Arial" w:hAnsi="Arial" w:cs="Arial"/>
          <w:color w:val="000000"/>
          <w:sz w:val="22"/>
          <w:szCs w:val="22"/>
        </w:rPr>
        <w:t>ре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Или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ћ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'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'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У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л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ована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ши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ево.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z w:val="22"/>
          <w:szCs w:val="22"/>
        </w:rPr>
        <w:t>а  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 за  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шење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ни,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опо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 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бавешт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њем,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 назна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ну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е“,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зм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е“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авну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 w:rsidR="00C66B62">
        <w:rPr>
          <w:rFonts w:ascii="Arial" w:eastAsia="Arial" w:hAnsi="Arial" w:cs="Arial"/>
          <w:sz w:val="22"/>
          <w:szCs w:val="22"/>
        </w:rPr>
        <w:t xml:space="preserve">вку </w:t>
      </w:r>
    </w:p>
    <w:p w:rsidR="00D10851" w:rsidRDefault="00500D22" w:rsidP="00C66B62">
      <w:pPr>
        <w:spacing w:before="32"/>
        <w:ind w:right="102"/>
        <w:jc w:val="both"/>
        <w:rPr>
          <w:rFonts w:ascii="Arial" w:eastAsia="Arial" w:hAnsi="Arial" w:cs="Arial"/>
          <w:sz w:val="22"/>
          <w:szCs w:val="22"/>
        </w:rPr>
      </w:pPr>
      <w:r w:rsidRPr="00500D22">
        <w:lastRenderedPageBreak/>
        <w:pict>
          <v:group id="_x0000_s1147" style="position:absolute;left:0;text-align:left;margin-left:70.6pt;margin-top:-7.05pt;width:454.25pt;height:0;z-index:-2300;mso-position-horizontal-relative:page" coordorigin="1412,-141" coordsize="9085,0">
            <v:shape id="_x0000_s1148" style="position:absolute;left:1412;top:-141;width:9085;height:0" coordorigin="1412,-141" coordsize="9085,0" path="m1412,-141r9085,e" filled="f" strokeweight=".58pt">
              <v:path arrowok="t"/>
            </v:shape>
            <w10:wrap anchorx="page"/>
          </v:group>
        </w:pict>
      </w:r>
      <w:r w:rsidR="00B17E58" w:rsidRPr="00C66B62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="00B17E58" w:rsidRPr="00C66B62">
        <w:rPr>
          <w:rFonts w:ascii="Arial" w:eastAsia="Arial" w:hAnsi="Arial" w:cs="Arial"/>
          <w:b/>
          <w:sz w:val="22"/>
          <w:szCs w:val="22"/>
        </w:rPr>
        <w:t>р</w:t>
      </w:r>
      <w:r w:rsidR="00B17E58" w:rsidRPr="00C66B62">
        <w:rPr>
          <w:rFonts w:ascii="Arial" w:eastAsia="Arial" w:hAnsi="Arial" w:cs="Arial"/>
          <w:b/>
          <w:spacing w:val="-1"/>
          <w:sz w:val="22"/>
          <w:szCs w:val="22"/>
        </w:rPr>
        <w:t>е</w:t>
      </w:r>
      <w:r w:rsidR="00B17E58" w:rsidRPr="00C66B62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B17E58" w:rsidRPr="00C66B62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B17E58" w:rsidRPr="00C66B62">
        <w:rPr>
          <w:rFonts w:ascii="Arial" w:eastAsia="Arial" w:hAnsi="Arial" w:cs="Arial"/>
          <w:b/>
          <w:sz w:val="22"/>
          <w:szCs w:val="22"/>
        </w:rPr>
        <w:t>з</w:t>
      </w:r>
      <w:r w:rsidR="00B17E58" w:rsidRPr="00C66B6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17E58" w:rsidRPr="00C66B62">
        <w:rPr>
          <w:rFonts w:ascii="Arial" w:eastAsia="Arial" w:hAnsi="Arial" w:cs="Arial"/>
          <w:b/>
          <w:spacing w:val="-5"/>
          <w:sz w:val="22"/>
          <w:szCs w:val="22"/>
        </w:rPr>
        <w:t>у</w:t>
      </w:r>
      <w:r w:rsidR="00B17E58" w:rsidRPr="00C66B62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="00B17E58" w:rsidRPr="00C66B62">
        <w:rPr>
          <w:rFonts w:ascii="Arial" w:eastAsia="Arial" w:hAnsi="Arial" w:cs="Arial"/>
          <w:b/>
          <w:sz w:val="22"/>
          <w:szCs w:val="22"/>
        </w:rPr>
        <w:t>ен</w:t>
      </w:r>
      <w:r w:rsidR="00B17E58" w:rsidRPr="00C66B62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 w:rsidRPr="00C66B62">
        <w:rPr>
          <w:rFonts w:ascii="Arial" w:eastAsia="Arial" w:hAnsi="Arial" w:cs="Arial"/>
          <w:b/>
          <w:sz w:val="22"/>
          <w:szCs w:val="22"/>
        </w:rPr>
        <w:t>ка</w:t>
      </w:r>
      <w:r w:rsidR="00C66B62">
        <w:rPr>
          <w:rFonts w:ascii="Arial" w:eastAsia="Arial" w:hAnsi="Arial" w:cs="Arial"/>
          <w:b/>
          <w:sz w:val="22"/>
          <w:szCs w:val="22"/>
        </w:rPr>
        <w:t xml:space="preserve"> Основне школе „Сестре Илић“ за школску 2017/2018 годину</w:t>
      </w:r>
      <w:r w:rsidR="00B17E58" w:rsidRPr="00C66B62">
        <w:rPr>
          <w:rFonts w:ascii="Arial" w:eastAsia="Arial" w:hAnsi="Arial" w:cs="Arial"/>
          <w:b/>
          <w:sz w:val="22"/>
          <w:szCs w:val="22"/>
        </w:rPr>
        <w:t>,</w:t>
      </w:r>
      <w:r w:rsidR="00B17E58" w:rsidRPr="00C66B62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B17E58" w:rsidRPr="00C66B62">
        <w:rPr>
          <w:rFonts w:ascii="Arial" w:eastAsia="Arial" w:hAnsi="Arial" w:cs="Arial"/>
          <w:spacing w:val="1"/>
          <w:sz w:val="22"/>
          <w:szCs w:val="22"/>
        </w:rPr>
        <w:t>б</w:t>
      </w:r>
      <w:r w:rsidR="00B17E58" w:rsidRPr="00C66B62">
        <w:rPr>
          <w:rFonts w:ascii="Arial" w:eastAsia="Arial" w:hAnsi="Arial" w:cs="Arial"/>
          <w:spacing w:val="-2"/>
          <w:sz w:val="22"/>
          <w:szCs w:val="22"/>
        </w:rPr>
        <w:t>р</w:t>
      </w:r>
      <w:r w:rsidR="00B17E58" w:rsidRPr="00C66B62">
        <w:rPr>
          <w:rFonts w:ascii="Arial" w:eastAsia="Arial" w:hAnsi="Arial" w:cs="Arial"/>
          <w:sz w:val="22"/>
          <w:szCs w:val="22"/>
        </w:rPr>
        <w:t>.</w:t>
      </w:r>
      <w:r w:rsidR="00B17E58" w:rsidRPr="00C66B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 w:rsidRPr="00C66B62">
        <w:rPr>
          <w:rFonts w:ascii="Arial" w:eastAsia="Arial" w:hAnsi="Arial" w:cs="Arial"/>
          <w:sz w:val="22"/>
          <w:szCs w:val="22"/>
        </w:rPr>
        <w:t>0</w:t>
      </w:r>
      <w:r w:rsidR="00C66B62">
        <w:rPr>
          <w:rFonts w:ascii="Arial" w:eastAsia="Arial" w:hAnsi="Arial" w:cs="Arial"/>
          <w:sz w:val="22"/>
          <w:szCs w:val="22"/>
        </w:rPr>
        <w:t>1</w:t>
      </w:r>
      <w:r w:rsidR="00B17E58" w:rsidRPr="00C66B62">
        <w:rPr>
          <w:rFonts w:ascii="Arial" w:eastAsia="Arial" w:hAnsi="Arial" w:cs="Arial"/>
          <w:spacing w:val="1"/>
          <w:sz w:val="22"/>
          <w:szCs w:val="22"/>
        </w:rPr>
        <w:t>/</w:t>
      </w:r>
      <w:r w:rsidR="00B17E58" w:rsidRPr="00C66B62">
        <w:rPr>
          <w:rFonts w:ascii="Arial" w:eastAsia="Arial" w:hAnsi="Arial" w:cs="Arial"/>
          <w:sz w:val="22"/>
          <w:szCs w:val="22"/>
        </w:rPr>
        <w:t>2</w:t>
      </w:r>
      <w:r w:rsidR="00B17E58" w:rsidRPr="00C66B62">
        <w:rPr>
          <w:rFonts w:ascii="Arial" w:eastAsia="Arial" w:hAnsi="Arial" w:cs="Arial"/>
          <w:spacing w:val="-1"/>
          <w:sz w:val="22"/>
          <w:szCs w:val="22"/>
        </w:rPr>
        <w:t>0</w:t>
      </w:r>
      <w:r w:rsidR="00C66B62">
        <w:rPr>
          <w:rFonts w:ascii="Arial" w:eastAsia="Arial" w:hAnsi="Arial" w:cs="Arial"/>
          <w:sz w:val="22"/>
          <w:szCs w:val="22"/>
        </w:rPr>
        <w:t>17</w:t>
      </w:r>
      <w:r w:rsidR="00B17E58" w:rsidRPr="00C66B62">
        <w:rPr>
          <w:rFonts w:ascii="Arial" w:eastAsia="Arial" w:hAnsi="Arial" w:cs="Arial"/>
          <w:sz w:val="22"/>
          <w:szCs w:val="22"/>
        </w:rPr>
        <w:t>.</w:t>
      </w:r>
      <w:r w:rsidR="00B17E58" w:rsidRPr="00C66B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1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ђ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ч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 xml:space="preserve">е </w:t>
      </w:r>
      <w:r w:rsidR="00B17E58">
        <w:rPr>
          <w:rFonts w:ascii="Arial" w:eastAsia="Arial" w:hAnsi="Arial" w:cs="Arial"/>
          <w:spacing w:val="-2"/>
          <w:sz w:val="22"/>
          <w:szCs w:val="22"/>
        </w:rPr>
        <w:t>ду</w:t>
      </w:r>
      <w:r w:rsidR="00B17E58">
        <w:rPr>
          <w:rFonts w:ascii="Arial" w:eastAsia="Arial" w:hAnsi="Arial" w:cs="Arial"/>
          <w:spacing w:val="1"/>
          <w:sz w:val="22"/>
          <w:szCs w:val="22"/>
        </w:rPr>
        <w:t>ж</w:t>
      </w:r>
      <w:r w:rsidR="00B17E58">
        <w:rPr>
          <w:rFonts w:ascii="Arial" w:eastAsia="Arial" w:hAnsi="Arial" w:cs="Arial"/>
          <w:sz w:val="22"/>
          <w:szCs w:val="22"/>
        </w:rPr>
        <w:t>ан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а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асно назн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ач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ента накна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но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ос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ав</w:t>
      </w:r>
      <w:r w:rsidR="00B17E58">
        <w:rPr>
          <w:rFonts w:ascii="Arial" w:eastAsia="Arial" w:hAnsi="Arial" w:cs="Arial"/>
          <w:spacing w:val="-1"/>
          <w:sz w:val="22"/>
          <w:szCs w:val="22"/>
        </w:rPr>
        <w:t>љ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,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од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осно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="00B17E58">
        <w:rPr>
          <w:rFonts w:ascii="Arial" w:eastAsia="Arial" w:hAnsi="Arial" w:cs="Arial"/>
          <w:sz w:val="22"/>
          <w:szCs w:val="22"/>
        </w:rPr>
        <w:t>ео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уд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ења.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ст</w:t>
      </w:r>
      <w:r w:rsidR="00B17E58">
        <w:rPr>
          <w:rFonts w:ascii="Arial" w:eastAsia="Arial" w:hAnsi="Arial" w:cs="Arial"/>
          <w:spacing w:val="-1"/>
          <w:sz w:val="22"/>
          <w:szCs w:val="22"/>
        </w:rPr>
        <w:t>ек</w:t>
      </w:r>
      <w:r w:rsidR="00B17E58">
        <w:rPr>
          <w:rFonts w:ascii="Arial" w:eastAsia="Arial" w:hAnsi="Arial" w:cs="Arial"/>
          <w:sz w:val="22"/>
          <w:szCs w:val="22"/>
        </w:rPr>
        <w:t>у р</w:t>
      </w:r>
      <w:r w:rsidR="00B17E58">
        <w:rPr>
          <w:rFonts w:ascii="Arial" w:eastAsia="Arial" w:hAnsi="Arial" w:cs="Arial"/>
          <w:spacing w:val="2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ношење 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а </w:t>
      </w:r>
      <w:r w:rsidR="00B17E58">
        <w:rPr>
          <w:rFonts w:ascii="Arial" w:eastAsia="Arial" w:hAnsi="Arial" w:cs="Arial"/>
          <w:spacing w:val="1"/>
          <w:sz w:val="22"/>
          <w:szCs w:val="22"/>
        </w:rPr>
        <w:t>п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ђ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ч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не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 w:rsidR="00B17E58">
        <w:rPr>
          <w:rFonts w:ascii="Arial" w:eastAsia="Arial" w:hAnsi="Arial" w:cs="Arial"/>
          <w:sz w:val="22"/>
          <w:szCs w:val="22"/>
        </w:rPr>
        <w:t xml:space="preserve">оже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оп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њ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ења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 w:rsidR="00B17E58">
        <w:rPr>
          <w:rFonts w:ascii="Arial" w:eastAsia="Arial" w:hAnsi="Arial" w:cs="Arial"/>
          <w:spacing w:val="-2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и опо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з</w:t>
      </w:r>
      <w:r w:rsidR="00B17E58">
        <w:rPr>
          <w:rFonts w:ascii="Arial" w:eastAsia="Arial" w:hAnsi="Arial" w:cs="Arial"/>
          <w:sz w:val="22"/>
          <w:szCs w:val="22"/>
        </w:rPr>
        <w:t>ове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св</w:t>
      </w:r>
      <w:r w:rsidR="00B17E58">
        <w:rPr>
          <w:rFonts w:ascii="Arial" w:eastAsia="Arial" w:hAnsi="Arial" w:cs="Arial"/>
          <w:spacing w:val="-2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8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1.7. 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-1"/>
          <w:sz w:val="22"/>
          <w:szCs w:val="22"/>
        </w:rPr>
        <w:t>ЕС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ВРЕ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Е И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 xml:space="preserve">ИН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spacing w:line="243" w:lineRule="auto"/>
        <w:ind w:left="140" w:right="99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Јавно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C66B62"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07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 w:rsidR="00C66B62"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00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часов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адрес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школа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'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2"/>
          <w:sz w:val="22"/>
          <w:szCs w:val="22"/>
        </w:rPr>
        <w:t>'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C66B62"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ши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р.4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ево.</w:t>
      </w:r>
    </w:p>
    <w:p w:rsidR="00D10851" w:rsidRDefault="00B17E58">
      <w:pPr>
        <w:spacing w:line="240" w:lineRule="exact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аговре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спеле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 ће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 по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спећ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2" w:line="240" w:lineRule="exact"/>
        <w:ind w:left="140" w:right="103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пку 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ник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предс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ник 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нови 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тни 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ци 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ча.</w:t>
      </w:r>
    </w:p>
    <w:p w:rsidR="00D10851" w:rsidRDefault="00B17E58">
      <w:pPr>
        <w:spacing w:line="240" w:lineRule="exact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ствовао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пку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ања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</w:p>
    <w:p w:rsidR="00D10851" w:rsidRDefault="00B17E58">
      <w:pPr>
        <w:spacing w:line="240" w:lineRule="exact"/>
        <w:ind w:left="140" w:right="12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 з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вља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07" w:right="17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1.8. 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К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pacing w:val="1"/>
          <w:sz w:val="22"/>
          <w:szCs w:val="22"/>
        </w:rPr>
        <w:t>ДС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Ђ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МО</w:t>
      </w:r>
      <w:r>
        <w:rPr>
          <w:rFonts w:ascii="Arial" w:eastAsia="Arial" w:hAnsi="Arial" w:cs="Arial"/>
          <w:b/>
          <w:sz w:val="22"/>
          <w:szCs w:val="22"/>
        </w:rPr>
        <w:t>ГУ УЧЕ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ТИ У 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СТ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 xml:space="preserve">КУ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5" w:line="240" w:lineRule="exact"/>
        <w:rPr>
          <w:sz w:val="24"/>
          <w:szCs w:val="24"/>
        </w:rPr>
      </w:pPr>
    </w:p>
    <w:p w:rsidR="00D10851" w:rsidRDefault="00B17E58">
      <w:pPr>
        <w:ind w:left="140" w:right="102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почет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пка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 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ствова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пку 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преда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 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чешће у 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авног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а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1.9. 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ДО</w:t>
      </w:r>
      <w:r>
        <w:rPr>
          <w:rFonts w:ascii="Arial" w:eastAsia="Arial" w:hAnsi="Arial" w:cs="Arial"/>
          <w:b/>
          <w:spacing w:val="-3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Е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40" w:right="98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 xml:space="preserve">оношење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оса</w:t>
      </w:r>
      <w:r>
        <w:rPr>
          <w:rFonts w:ascii="Arial" w:eastAsia="Arial" w:hAnsi="Arial" w:cs="Arial"/>
          <w:b/>
          <w:sz w:val="22"/>
          <w:szCs w:val="22"/>
        </w:rPr>
        <w:t>м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before="10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1.10. 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КТ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онта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ба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ање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рсне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C66B62">
        <w:rPr>
          <w:rFonts w:ascii="Arial" w:eastAsia="Arial" w:hAnsi="Arial" w:cs="Arial"/>
          <w:spacing w:val="-1"/>
          <w:sz w:val="22"/>
          <w:szCs w:val="22"/>
        </w:rPr>
        <w:t>Јасмина Зечевић</w:t>
      </w:r>
      <w:r>
        <w:rPr>
          <w:rFonts w:ascii="Arial" w:eastAsia="Arial" w:hAnsi="Arial" w:cs="Arial"/>
          <w:sz w:val="22"/>
          <w:szCs w:val="22"/>
        </w:rPr>
        <w:t>,</w:t>
      </w:r>
    </w:p>
    <w:p w:rsidR="00D10851" w:rsidRDefault="00B17E58">
      <w:pPr>
        <w:spacing w:line="240" w:lineRule="exact"/>
        <w:ind w:left="140" w:right="5128"/>
        <w:jc w:val="both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р 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е, 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ф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39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Pr="00D318C9" w:rsidRDefault="00D10851">
      <w:pPr>
        <w:spacing w:line="200" w:lineRule="exact"/>
        <w:rPr>
          <w:lang w:val="sr-Cyrl-CS"/>
        </w:rPr>
      </w:pPr>
    </w:p>
    <w:p w:rsidR="00D10851" w:rsidRDefault="00D10851">
      <w:pPr>
        <w:spacing w:before="17" w:line="240" w:lineRule="exact"/>
        <w:rPr>
          <w:sz w:val="24"/>
          <w:szCs w:val="24"/>
        </w:rPr>
      </w:pPr>
    </w:p>
    <w:p w:rsidR="006E1E0F" w:rsidRDefault="00500D22">
      <w:pPr>
        <w:spacing w:before="32"/>
        <w:ind w:left="472" w:right="149"/>
        <w:jc w:val="center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45" style="position:absolute;left:0;text-align:left;margin-left:70.6pt;margin-top:25.2pt;width:454.25pt;height:0;z-index:-2299;mso-position-horizontal-relative:page;mso-position-vertical-relative:page" coordorigin="1412,504" coordsize="9085,0">
            <v:shape id="_x0000_s1146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40121F">
        <w:rPr>
          <w:rFonts w:ascii="Arial" w:eastAsia="Arial" w:hAnsi="Arial" w:cs="Arial"/>
          <w:sz w:val="22"/>
          <w:szCs w:val="22"/>
        </w:rPr>
        <w:t xml:space="preserve"> 2. </w:t>
      </w:r>
      <w:r w:rsidR="00B17E58" w:rsidRPr="004012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У</w:t>
      </w:r>
      <w:r w:rsidR="00B17E58" w:rsidRPr="0040121F">
        <w:rPr>
          <w:rFonts w:ascii="Arial" w:eastAsia="Arial" w:hAnsi="Arial" w:cs="Arial"/>
          <w:spacing w:val="-4"/>
          <w:sz w:val="22"/>
          <w:szCs w:val="22"/>
        </w:rPr>
        <w:t>С</w:t>
      </w:r>
      <w:r w:rsidR="00B17E58" w:rsidRPr="0040121F">
        <w:rPr>
          <w:rFonts w:ascii="Arial" w:eastAsia="Arial" w:hAnsi="Arial" w:cs="Arial"/>
          <w:sz w:val="22"/>
          <w:szCs w:val="22"/>
        </w:rPr>
        <w:t>Л</w:t>
      </w:r>
      <w:r w:rsidR="00C66B62" w:rsidRPr="0040121F">
        <w:rPr>
          <w:rFonts w:ascii="Arial" w:eastAsia="Arial" w:hAnsi="Arial" w:cs="Arial"/>
          <w:sz w:val="22"/>
          <w:szCs w:val="22"/>
        </w:rPr>
        <w:t>О</w:t>
      </w:r>
      <w:r w:rsidR="00B17E58" w:rsidRPr="0040121F">
        <w:rPr>
          <w:rFonts w:ascii="Arial" w:eastAsia="Arial" w:hAnsi="Arial" w:cs="Arial"/>
          <w:spacing w:val="-1"/>
          <w:sz w:val="22"/>
          <w:szCs w:val="22"/>
        </w:rPr>
        <w:t>В</w:t>
      </w:r>
      <w:r w:rsidR="00B17E58" w:rsidRPr="0040121F">
        <w:rPr>
          <w:rFonts w:ascii="Arial" w:eastAsia="Arial" w:hAnsi="Arial" w:cs="Arial"/>
          <w:sz w:val="22"/>
          <w:szCs w:val="22"/>
        </w:rPr>
        <w:t>И</w:t>
      </w:r>
      <w:r w:rsidR="00B17E58" w:rsidRPr="0040121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З</w:t>
      </w:r>
      <w:r w:rsidR="00B17E58" w:rsidRPr="004012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А</w:t>
      </w:r>
      <w:r w:rsidR="00B17E58" w:rsidRPr="004012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УЧЕ</w:t>
      </w:r>
      <w:r w:rsidR="00B17E58" w:rsidRPr="0040121F">
        <w:rPr>
          <w:rFonts w:ascii="Arial" w:eastAsia="Arial" w:hAnsi="Arial" w:cs="Arial"/>
          <w:spacing w:val="-4"/>
          <w:sz w:val="22"/>
          <w:szCs w:val="22"/>
        </w:rPr>
        <w:t>Ш</w:t>
      </w:r>
      <w:r w:rsidR="00B17E58" w:rsidRPr="0040121F">
        <w:rPr>
          <w:rFonts w:ascii="Arial" w:eastAsia="Arial" w:hAnsi="Arial" w:cs="Arial"/>
          <w:sz w:val="22"/>
          <w:szCs w:val="22"/>
        </w:rPr>
        <w:t>Ћ</w:t>
      </w:r>
      <w:r w:rsidR="00B17E58" w:rsidRPr="004012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Е</w:t>
      </w:r>
      <w:r w:rsidR="00B17E58" w:rsidRPr="004012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У</w:t>
      </w:r>
      <w:r w:rsidR="00B17E58" w:rsidRPr="004012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pacing w:val="-2"/>
          <w:sz w:val="22"/>
          <w:szCs w:val="22"/>
        </w:rPr>
        <w:t>П</w:t>
      </w:r>
      <w:r w:rsidR="00B17E58" w:rsidRPr="0040121F">
        <w:rPr>
          <w:rFonts w:ascii="Arial" w:eastAsia="Arial" w:hAnsi="Arial" w:cs="Arial"/>
          <w:sz w:val="22"/>
          <w:szCs w:val="22"/>
        </w:rPr>
        <w:t>О</w:t>
      </w:r>
      <w:r w:rsidR="00B17E58" w:rsidRPr="004012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pacing w:val="-1"/>
          <w:sz w:val="22"/>
          <w:szCs w:val="22"/>
        </w:rPr>
        <w:t>С</w:t>
      </w:r>
      <w:r w:rsidR="00B17E58" w:rsidRPr="0040121F">
        <w:rPr>
          <w:rFonts w:ascii="Arial" w:eastAsia="Arial" w:hAnsi="Arial" w:cs="Arial"/>
          <w:spacing w:val="-3"/>
          <w:sz w:val="22"/>
          <w:szCs w:val="22"/>
        </w:rPr>
        <w:t>Т</w:t>
      </w:r>
      <w:r w:rsidR="00B17E58" w:rsidRPr="0040121F">
        <w:rPr>
          <w:rFonts w:ascii="Arial" w:eastAsia="Arial" w:hAnsi="Arial" w:cs="Arial"/>
          <w:sz w:val="22"/>
          <w:szCs w:val="22"/>
        </w:rPr>
        <w:t>У</w:t>
      </w:r>
      <w:r w:rsidR="00B17E58" w:rsidRPr="0040121F">
        <w:rPr>
          <w:rFonts w:ascii="Arial" w:eastAsia="Arial" w:hAnsi="Arial" w:cs="Arial"/>
          <w:spacing w:val="-1"/>
          <w:sz w:val="22"/>
          <w:szCs w:val="22"/>
        </w:rPr>
        <w:t>П</w:t>
      </w:r>
      <w:r w:rsidR="00B17E58" w:rsidRPr="0040121F">
        <w:rPr>
          <w:rFonts w:ascii="Arial" w:eastAsia="Arial" w:hAnsi="Arial" w:cs="Arial"/>
          <w:sz w:val="22"/>
          <w:szCs w:val="22"/>
        </w:rPr>
        <w:t>КУ</w:t>
      </w:r>
      <w:r w:rsidR="00B17E58" w:rsidRPr="0040121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Ј</w:t>
      </w:r>
      <w:r w:rsidR="00B17E58" w:rsidRPr="004012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pacing w:val="-6"/>
          <w:sz w:val="22"/>
          <w:szCs w:val="22"/>
        </w:rPr>
        <w:t>А</w:t>
      </w:r>
      <w:r w:rsidR="00B17E58" w:rsidRPr="0040121F">
        <w:rPr>
          <w:rFonts w:ascii="Arial" w:eastAsia="Arial" w:hAnsi="Arial" w:cs="Arial"/>
          <w:spacing w:val="-1"/>
          <w:sz w:val="22"/>
          <w:szCs w:val="22"/>
        </w:rPr>
        <w:t>В</w:t>
      </w:r>
      <w:r w:rsidR="00B17E58" w:rsidRPr="0040121F">
        <w:rPr>
          <w:rFonts w:ascii="Arial" w:eastAsia="Arial" w:hAnsi="Arial" w:cs="Arial"/>
          <w:sz w:val="22"/>
          <w:szCs w:val="22"/>
        </w:rPr>
        <w:t xml:space="preserve">НЕ </w:t>
      </w:r>
      <w:r w:rsidR="00B17E58" w:rsidRPr="004012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Н</w:t>
      </w:r>
      <w:r w:rsidR="00B17E58" w:rsidRPr="0040121F">
        <w:rPr>
          <w:rFonts w:ascii="Arial" w:eastAsia="Arial" w:hAnsi="Arial" w:cs="Arial"/>
          <w:spacing w:val="-6"/>
          <w:sz w:val="22"/>
          <w:szCs w:val="22"/>
        </w:rPr>
        <w:t>А</w:t>
      </w:r>
      <w:r w:rsidR="00B17E58" w:rsidRPr="0040121F">
        <w:rPr>
          <w:rFonts w:ascii="Arial" w:eastAsia="Arial" w:hAnsi="Arial" w:cs="Arial"/>
          <w:sz w:val="22"/>
          <w:szCs w:val="22"/>
        </w:rPr>
        <w:t>Б</w:t>
      </w:r>
      <w:r w:rsidR="00B17E58" w:rsidRPr="0040121F">
        <w:rPr>
          <w:rFonts w:ascii="Arial" w:eastAsia="Arial" w:hAnsi="Arial" w:cs="Arial"/>
          <w:spacing w:val="-6"/>
          <w:sz w:val="22"/>
          <w:szCs w:val="22"/>
        </w:rPr>
        <w:t>А</w:t>
      </w:r>
      <w:r w:rsidR="00B17E58" w:rsidRPr="0040121F">
        <w:rPr>
          <w:rFonts w:ascii="Arial" w:eastAsia="Arial" w:hAnsi="Arial" w:cs="Arial"/>
          <w:spacing w:val="-1"/>
          <w:sz w:val="22"/>
          <w:szCs w:val="22"/>
        </w:rPr>
        <w:t>В</w:t>
      </w:r>
      <w:r w:rsidR="00B17E58" w:rsidRPr="0040121F">
        <w:rPr>
          <w:rFonts w:ascii="Arial" w:eastAsia="Arial" w:hAnsi="Arial" w:cs="Arial"/>
          <w:sz w:val="22"/>
          <w:szCs w:val="22"/>
        </w:rPr>
        <w:t xml:space="preserve">КЕ </w:t>
      </w:r>
      <w:r w:rsidR="00B17E58" w:rsidRPr="0040121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 xml:space="preserve">ИЗ </w:t>
      </w:r>
      <w:r w:rsidR="00B17E58" w:rsidRPr="0040121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pacing w:val="-2"/>
          <w:sz w:val="22"/>
          <w:szCs w:val="22"/>
        </w:rPr>
        <w:t>Ч</w:t>
      </w:r>
      <w:r w:rsidR="00B17E58" w:rsidRPr="0040121F">
        <w:rPr>
          <w:rFonts w:ascii="Arial" w:eastAsia="Arial" w:hAnsi="Arial" w:cs="Arial"/>
          <w:sz w:val="22"/>
          <w:szCs w:val="22"/>
        </w:rPr>
        <w:t>Л</w:t>
      </w:r>
      <w:r w:rsidR="00B17E58" w:rsidRPr="004012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.  7</w:t>
      </w:r>
      <w:r w:rsidR="00B17E58" w:rsidRPr="0040121F">
        <w:rPr>
          <w:rFonts w:ascii="Arial" w:eastAsia="Arial" w:hAnsi="Arial" w:cs="Arial"/>
          <w:spacing w:val="-1"/>
          <w:sz w:val="22"/>
          <w:szCs w:val="22"/>
        </w:rPr>
        <w:t>5</w:t>
      </w:r>
      <w:r w:rsidR="00B17E58" w:rsidRPr="0040121F">
        <w:rPr>
          <w:rFonts w:ascii="Arial" w:eastAsia="Arial" w:hAnsi="Arial" w:cs="Arial"/>
          <w:sz w:val="22"/>
          <w:szCs w:val="22"/>
        </w:rPr>
        <w:t>.</w:t>
      </w:r>
      <w:r w:rsidR="00B17E58" w:rsidRPr="0040121F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 xml:space="preserve">И </w:t>
      </w:r>
      <w:r w:rsidR="00B17E58" w:rsidRPr="0040121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 w:rsidRPr="0040121F">
        <w:rPr>
          <w:rFonts w:ascii="Arial" w:eastAsia="Arial" w:hAnsi="Arial" w:cs="Arial"/>
          <w:sz w:val="22"/>
          <w:szCs w:val="22"/>
        </w:rPr>
        <w:t>7</w:t>
      </w:r>
      <w:r w:rsidR="00B17E58" w:rsidRPr="0040121F">
        <w:rPr>
          <w:rFonts w:ascii="Arial" w:eastAsia="Arial" w:hAnsi="Arial" w:cs="Arial"/>
          <w:spacing w:val="-1"/>
          <w:sz w:val="22"/>
          <w:szCs w:val="22"/>
        </w:rPr>
        <w:t>6</w:t>
      </w:r>
      <w:r w:rsidR="00B17E58" w:rsidRPr="0040121F">
        <w:rPr>
          <w:rFonts w:ascii="Arial" w:eastAsia="Arial" w:hAnsi="Arial" w:cs="Arial"/>
          <w:sz w:val="22"/>
          <w:szCs w:val="22"/>
        </w:rPr>
        <w:t xml:space="preserve">.  </w:t>
      </w:r>
    </w:p>
    <w:p w:rsidR="00D10851" w:rsidRPr="0040121F" w:rsidRDefault="00B17E58">
      <w:pPr>
        <w:spacing w:before="32"/>
        <w:ind w:left="472" w:right="149"/>
        <w:jc w:val="center"/>
        <w:rPr>
          <w:rFonts w:ascii="Arial" w:eastAsia="Arial" w:hAnsi="Arial" w:cs="Arial"/>
          <w:sz w:val="22"/>
          <w:szCs w:val="22"/>
        </w:rPr>
      </w:pPr>
      <w:r w:rsidRPr="0040121F">
        <w:rPr>
          <w:rFonts w:ascii="Arial" w:eastAsia="Arial" w:hAnsi="Arial" w:cs="Arial"/>
          <w:sz w:val="22"/>
          <w:szCs w:val="22"/>
        </w:rPr>
        <w:t>З</w:t>
      </w:r>
      <w:r w:rsidRPr="0040121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pacing w:val="-8"/>
          <w:sz w:val="22"/>
          <w:szCs w:val="22"/>
        </w:rPr>
        <w:t>А</w:t>
      </w:r>
      <w:r w:rsidRPr="0040121F">
        <w:rPr>
          <w:rFonts w:ascii="Arial" w:eastAsia="Arial" w:hAnsi="Arial" w:cs="Arial"/>
          <w:sz w:val="22"/>
          <w:szCs w:val="22"/>
        </w:rPr>
        <w:t>КОНА</w:t>
      </w:r>
      <w:r w:rsidRPr="0040121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z w:val="22"/>
          <w:szCs w:val="22"/>
        </w:rPr>
        <w:t>И</w:t>
      </w:r>
    </w:p>
    <w:p w:rsidR="00D10851" w:rsidRPr="0040121F" w:rsidRDefault="00B17E58" w:rsidP="006E1E0F">
      <w:pPr>
        <w:spacing w:line="240" w:lineRule="exact"/>
        <w:ind w:right="1336" w:firstLine="472"/>
        <w:jc w:val="center"/>
        <w:rPr>
          <w:rFonts w:ascii="Arial" w:eastAsia="Arial" w:hAnsi="Arial" w:cs="Arial"/>
          <w:sz w:val="22"/>
          <w:szCs w:val="22"/>
        </w:rPr>
      </w:pPr>
      <w:r w:rsidRPr="0040121F">
        <w:rPr>
          <w:rFonts w:ascii="Arial" w:eastAsia="Arial" w:hAnsi="Arial" w:cs="Arial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П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spacing w:val="-4"/>
          <w:position w:val="-1"/>
          <w:sz w:val="22"/>
          <w:szCs w:val="22"/>
        </w:rPr>
        <w:t>Т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С</w:t>
      </w:r>
      <w:r w:rsidRPr="0040121F"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В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О </w:t>
      </w:r>
      <w:r w:rsidRPr="004012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К</w:t>
      </w:r>
      <w:r w:rsidRPr="004012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pacing w:val="-6"/>
          <w:position w:val="-1"/>
          <w:sz w:val="22"/>
          <w:szCs w:val="22"/>
        </w:rPr>
        <w:t>А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КО </w:t>
      </w:r>
      <w:r w:rsidRPr="004012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Е</w:t>
      </w:r>
      <w:r w:rsidRPr="0040121F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ОК</w:t>
      </w:r>
      <w:r w:rsidRPr="0040121F">
        <w:rPr>
          <w:rFonts w:ascii="Arial" w:eastAsia="Arial" w:hAnsi="Arial" w:cs="Arial"/>
          <w:spacing w:val="-8"/>
          <w:position w:val="-1"/>
          <w:sz w:val="22"/>
          <w:szCs w:val="22"/>
        </w:rPr>
        <w:t>А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З</w:t>
      </w:r>
      <w:r w:rsidRPr="0040121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Е</w:t>
      </w:r>
      <w:r w:rsidRPr="0040121F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И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П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ЊЕ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О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Т </w:t>
      </w:r>
      <w:r w:rsidRPr="0040121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 w:rsidR="0040121F">
        <w:rPr>
          <w:rFonts w:ascii="Arial" w:eastAsia="Arial" w:hAnsi="Arial" w:cs="Arial"/>
          <w:position w:val="-1"/>
          <w:sz w:val="22"/>
          <w:szCs w:val="22"/>
        </w:rPr>
        <w:t>ИХ</w:t>
      </w:r>
      <w:r w:rsidR="0040121F">
        <w:rPr>
          <w:rFonts w:ascii="Arial" w:eastAsia="Arial" w:hAnsi="Arial" w:cs="Arial"/>
          <w:position w:val="-1"/>
          <w:sz w:val="22"/>
          <w:szCs w:val="22"/>
          <w:lang w:val="sr-Cyrl-CS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ЛОВ</w:t>
      </w:r>
      <w:r w:rsidRPr="0040121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А</w:t>
      </w:r>
    </w:p>
    <w:p w:rsidR="00D10851" w:rsidRDefault="00D10851">
      <w:pPr>
        <w:spacing w:before="17" w:line="240" w:lineRule="exact"/>
        <w:rPr>
          <w:sz w:val="24"/>
          <w:szCs w:val="24"/>
        </w:rPr>
      </w:pPr>
    </w:p>
    <w:p w:rsidR="00D10851" w:rsidRPr="00C66B62" w:rsidRDefault="00B17E58" w:rsidP="00C66B62">
      <w:pPr>
        <w:spacing w:before="32"/>
        <w:ind w:left="460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аво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чешћа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аи</w:t>
      </w:r>
      <w:r>
        <w:rPr>
          <w:rFonts w:ascii="Arial" w:eastAsia="Arial" w:hAnsi="Arial" w:cs="Arial"/>
          <w:sz w:val="22"/>
          <w:szCs w:val="22"/>
        </w:rPr>
        <w:t>нтер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одат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чешће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пку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аном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авним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</w:t>
      </w:r>
      <w:r>
        <w:rPr>
          <w:rFonts w:ascii="Arial" w:eastAsia="Arial" w:hAnsi="Arial" w:cs="Arial"/>
          <w:spacing w:val="-1"/>
          <w:sz w:val="22"/>
          <w:szCs w:val="22"/>
        </w:rPr>
        <w:t>ам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(„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РС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 w:rsidR="00C66B62">
        <w:rPr>
          <w:rFonts w:ascii="Arial" w:eastAsia="Arial" w:hAnsi="Arial" w:cs="Arial"/>
          <w:sz w:val="22"/>
          <w:szCs w:val="22"/>
        </w:rPr>
        <w:t>.</w:t>
      </w:r>
    </w:p>
    <w:p w:rsidR="00D10851" w:rsidRPr="00C66B62" w:rsidRDefault="00D10851">
      <w:pPr>
        <w:spacing w:before="20" w:line="260" w:lineRule="exact"/>
        <w:rPr>
          <w:sz w:val="26"/>
          <w:szCs w:val="26"/>
        </w:rPr>
      </w:pPr>
    </w:p>
    <w:p w:rsidR="00D10851" w:rsidRPr="00C66B62" w:rsidRDefault="00B17E58">
      <w:pPr>
        <w:ind w:left="460" w:right="134"/>
        <w:jc w:val="both"/>
        <w:rPr>
          <w:rFonts w:ascii="Arial" w:eastAsia="Arial" w:hAnsi="Arial" w:cs="Arial"/>
          <w:sz w:val="22"/>
          <w:szCs w:val="22"/>
        </w:rPr>
      </w:pPr>
      <w:r w:rsidRPr="00C66B62">
        <w:rPr>
          <w:rFonts w:ascii="Arial" w:eastAsia="Arial" w:hAnsi="Arial" w:cs="Arial"/>
          <w:sz w:val="22"/>
          <w:szCs w:val="22"/>
        </w:rPr>
        <w:t>П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о</w:t>
      </w:r>
      <w:r w:rsidRPr="00C66B62">
        <w:rPr>
          <w:rFonts w:ascii="Arial" w:eastAsia="Arial" w:hAnsi="Arial" w:cs="Arial"/>
          <w:sz w:val="22"/>
          <w:szCs w:val="22"/>
        </w:rPr>
        <w:t>н</w:t>
      </w:r>
      <w:r w:rsidRPr="00C66B62">
        <w:rPr>
          <w:rFonts w:ascii="Arial" w:eastAsia="Arial" w:hAnsi="Arial" w:cs="Arial"/>
          <w:spacing w:val="-2"/>
          <w:sz w:val="22"/>
          <w:szCs w:val="22"/>
        </w:rPr>
        <w:t>у</w:t>
      </w:r>
      <w:r w:rsidRPr="00C66B62">
        <w:rPr>
          <w:rFonts w:ascii="Arial" w:eastAsia="Arial" w:hAnsi="Arial" w:cs="Arial"/>
          <w:spacing w:val="1"/>
          <w:sz w:val="22"/>
          <w:szCs w:val="22"/>
        </w:rPr>
        <w:t>д</w:t>
      </w:r>
      <w:r w:rsidRPr="00C66B62">
        <w:rPr>
          <w:rFonts w:ascii="Arial" w:eastAsia="Arial" w:hAnsi="Arial" w:cs="Arial"/>
          <w:sz w:val="22"/>
          <w:szCs w:val="22"/>
        </w:rPr>
        <w:t xml:space="preserve">а </w:t>
      </w:r>
      <w:r w:rsidRPr="00C66B62">
        <w:rPr>
          <w:rFonts w:ascii="Arial" w:eastAsia="Arial" w:hAnsi="Arial" w:cs="Arial"/>
          <w:spacing w:val="1"/>
          <w:sz w:val="22"/>
          <w:szCs w:val="22"/>
        </w:rPr>
        <w:t>п</w:t>
      </w:r>
      <w:r w:rsidRPr="00C66B62">
        <w:rPr>
          <w:rFonts w:ascii="Arial" w:eastAsia="Arial" w:hAnsi="Arial" w:cs="Arial"/>
          <w:sz w:val="22"/>
          <w:szCs w:val="22"/>
        </w:rPr>
        <w:t>он</w:t>
      </w:r>
      <w:r w:rsidRPr="00C66B62">
        <w:rPr>
          <w:rFonts w:ascii="Arial" w:eastAsia="Arial" w:hAnsi="Arial" w:cs="Arial"/>
          <w:spacing w:val="-2"/>
          <w:sz w:val="22"/>
          <w:szCs w:val="22"/>
        </w:rPr>
        <w:t>у</w:t>
      </w:r>
      <w:r w:rsidRPr="00C66B62">
        <w:rPr>
          <w:rFonts w:ascii="Arial" w:eastAsia="Arial" w:hAnsi="Arial" w:cs="Arial"/>
          <w:sz w:val="22"/>
          <w:szCs w:val="22"/>
        </w:rPr>
        <w:t>ђ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а</w:t>
      </w:r>
      <w:r w:rsidRPr="00C66B62">
        <w:rPr>
          <w:rFonts w:ascii="Arial" w:eastAsia="Arial" w:hAnsi="Arial" w:cs="Arial"/>
          <w:sz w:val="22"/>
          <w:szCs w:val="22"/>
        </w:rPr>
        <w:t>ча</w:t>
      </w:r>
      <w:r w:rsidRPr="00C66B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к</w:t>
      </w:r>
      <w:r w:rsidRPr="00C66B62">
        <w:rPr>
          <w:rFonts w:ascii="Arial" w:eastAsia="Arial" w:hAnsi="Arial" w:cs="Arial"/>
          <w:spacing w:val="-3"/>
          <w:sz w:val="22"/>
          <w:szCs w:val="22"/>
        </w:rPr>
        <w:t>о</w:t>
      </w:r>
      <w:r w:rsidRPr="00C66B62">
        <w:rPr>
          <w:rFonts w:ascii="Arial" w:eastAsia="Arial" w:hAnsi="Arial" w:cs="Arial"/>
          <w:spacing w:val="1"/>
          <w:sz w:val="22"/>
          <w:szCs w:val="22"/>
        </w:rPr>
        <w:t>ј</w:t>
      </w:r>
      <w:r w:rsidRPr="00C66B62">
        <w:rPr>
          <w:rFonts w:ascii="Arial" w:eastAsia="Arial" w:hAnsi="Arial" w:cs="Arial"/>
          <w:sz w:val="22"/>
          <w:szCs w:val="22"/>
        </w:rPr>
        <w:t>и</w:t>
      </w:r>
      <w:r w:rsidRPr="00C66B62">
        <w:rPr>
          <w:rFonts w:ascii="Arial" w:eastAsia="Arial" w:hAnsi="Arial" w:cs="Arial"/>
          <w:spacing w:val="-2"/>
          <w:sz w:val="22"/>
          <w:szCs w:val="22"/>
        </w:rPr>
        <w:t xml:space="preserve"> н</w:t>
      </w:r>
      <w:r w:rsidRPr="00C66B62">
        <w:rPr>
          <w:rFonts w:ascii="Arial" w:eastAsia="Arial" w:hAnsi="Arial" w:cs="Arial"/>
          <w:sz w:val="22"/>
          <w:szCs w:val="22"/>
        </w:rPr>
        <w:t xml:space="preserve">е </w:t>
      </w:r>
      <w:r w:rsidRPr="00C66B62">
        <w:rPr>
          <w:rFonts w:ascii="Arial" w:eastAsia="Arial" w:hAnsi="Arial" w:cs="Arial"/>
          <w:spacing w:val="1"/>
          <w:sz w:val="22"/>
          <w:szCs w:val="22"/>
        </w:rPr>
        <w:t>п</w:t>
      </w:r>
      <w:r w:rsidRPr="00C66B62">
        <w:rPr>
          <w:rFonts w:ascii="Arial" w:eastAsia="Arial" w:hAnsi="Arial" w:cs="Arial"/>
          <w:sz w:val="22"/>
          <w:szCs w:val="22"/>
        </w:rPr>
        <w:t>о</w:t>
      </w:r>
      <w:r w:rsidRPr="00C66B62">
        <w:rPr>
          <w:rFonts w:ascii="Arial" w:eastAsia="Arial" w:hAnsi="Arial" w:cs="Arial"/>
          <w:spacing w:val="-2"/>
          <w:sz w:val="22"/>
          <w:szCs w:val="22"/>
        </w:rPr>
        <w:t>д</w:t>
      </w:r>
      <w:r w:rsidRPr="00C66B62">
        <w:rPr>
          <w:rFonts w:ascii="Arial" w:eastAsia="Arial" w:hAnsi="Arial" w:cs="Arial"/>
          <w:sz w:val="22"/>
          <w:szCs w:val="22"/>
        </w:rPr>
        <w:t>несе</w:t>
      </w:r>
      <w:r w:rsidRPr="00C66B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све</w:t>
      </w:r>
      <w:r w:rsidRPr="00C66B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т</w:t>
      </w:r>
      <w:r w:rsidRPr="00C66B62">
        <w:rPr>
          <w:rFonts w:ascii="Arial" w:eastAsia="Arial" w:hAnsi="Arial" w:cs="Arial"/>
          <w:spacing w:val="-1"/>
          <w:sz w:val="22"/>
          <w:szCs w:val="22"/>
        </w:rPr>
        <w:t>р</w:t>
      </w:r>
      <w:r w:rsidRPr="00C66B62">
        <w:rPr>
          <w:rFonts w:ascii="Arial" w:eastAsia="Arial" w:hAnsi="Arial" w:cs="Arial"/>
          <w:sz w:val="22"/>
          <w:szCs w:val="22"/>
        </w:rPr>
        <w:t>аж</w:t>
      </w:r>
      <w:r w:rsidRPr="00C66B62">
        <w:rPr>
          <w:rFonts w:ascii="Arial" w:eastAsia="Arial" w:hAnsi="Arial" w:cs="Arial"/>
          <w:spacing w:val="-3"/>
          <w:sz w:val="22"/>
          <w:szCs w:val="22"/>
        </w:rPr>
        <w:t>е</w:t>
      </w:r>
      <w:r w:rsidRPr="00C66B62">
        <w:rPr>
          <w:rFonts w:ascii="Arial" w:eastAsia="Arial" w:hAnsi="Arial" w:cs="Arial"/>
          <w:sz w:val="22"/>
          <w:szCs w:val="22"/>
        </w:rPr>
        <w:t>не</w:t>
      </w:r>
      <w:r w:rsidRPr="00C66B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pacing w:val="1"/>
          <w:sz w:val="22"/>
          <w:szCs w:val="22"/>
        </w:rPr>
        <w:t>д</w:t>
      </w:r>
      <w:r w:rsidRPr="00C66B62">
        <w:rPr>
          <w:rFonts w:ascii="Arial" w:eastAsia="Arial" w:hAnsi="Arial" w:cs="Arial"/>
          <w:sz w:val="22"/>
          <w:szCs w:val="22"/>
        </w:rPr>
        <w:t>о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к</w:t>
      </w:r>
      <w:r w:rsidRPr="00C66B62">
        <w:rPr>
          <w:rFonts w:ascii="Arial" w:eastAsia="Arial" w:hAnsi="Arial" w:cs="Arial"/>
          <w:sz w:val="22"/>
          <w:szCs w:val="22"/>
        </w:rPr>
        <w:t>а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з</w:t>
      </w:r>
      <w:r w:rsidRPr="00C66B62">
        <w:rPr>
          <w:rFonts w:ascii="Arial" w:eastAsia="Arial" w:hAnsi="Arial" w:cs="Arial"/>
          <w:sz w:val="22"/>
          <w:szCs w:val="22"/>
        </w:rPr>
        <w:t xml:space="preserve">е </w:t>
      </w:r>
      <w:r w:rsidRPr="00C66B62">
        <w:rPr>
          <w:rFonts w:ascii="Arial" w:eastAsia="Arial" w:hAnsi="Arial" w:cs="Arial"/>
          <w:spacing w:val="1"/>
          <w:sz w:val="22"/>
          <w:szCs w:val="22"/>
        </w:rPr>
        <w:t>(</w:t>
      </w:r>
      <w:r w:rsidRPr="00C66B62">
        <w:rPr>
          <w:rFonts w:ascii="Arial" w:eastAsia="Arial" w:hAnsi="Arial" w:cs="Arial"/>
          <w:spacing w:val="-3"/>
          <w:sz w:val="22"/>
          <w:szCs w:val="22"/>
        </w:rPr>
        <w:t>о</w:t>
      </w:r>
      <w:r w:rsidRPr="00C66B62">
        <w:rPr>
          <w:rFonts w:ascii="Arial" w:eastAsia="Arial" w:hAnsi="Arial" w:cs="Arial"/>
          <w:sz w:val="22"/>
          <w:szCs w:val="22"/>
        </w:rPr>
        <w:t>баве</w:t>
      </w:r>
      <w:r w:rsidRPr="00C66B62">
        <w:rPr>
          <w:rFonts w:ascii="Arial" w:eastAsia="Arial" w:hAnsi="Arial" w:cs="Arial"/>
          <w:spacing w:val="-3"/>
          <w:sz w:val="22"/>
          <w:szCs w:val="22"/>
        </w:rPr>
        <w:t>з</w:t>
      </w:r>
      <w:r w:rsidRPr="00C66B62">
        <w:rPr>
          <w:rFonts w:ascii="Arial" w:eastAsia="Arial" w:hAnsi="Arial" w:cs="Arial"/>
          <w:sz w:val="22"/>
          <w:szCs w:val="22"/>
        </w:rPr>
        <w:t>не</w:t>
      </w:r>
      <w:r w:rsidRPr="00C66B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и</w:t>
      </w:r>
      <w:r w:rsidRPr="00C66B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pacing w:val="1"/>
          <w:sz w:val="22"/>
          <w:szCs w:val="22"/>
        </w:rPr>
        <w:t>д</w:t>
      </w:r>
      <w:r w:rsidRPr="00C66B62">
        <w:rPr>
          <w:rFonts w:ascii="Arial" w:eastAsia="Arial" w:hAnsi="Arial" w:cs="Arial"/>
          <w:spacing w:val="5"/>
          <w:sz w:val="22"/>
          <w:szCs w:val="22"/>
        </w:rPr>
        <w:t>о</w:t>
      </w:r>
      <w:r w:rsidRPr="00C66B62">
        <w:rPr>
          <w:rFonts w:ascii="Arial" w:eastAsia="Arial" w:hAnsi="Arial" w:cs="Arial"/>
          <w:spacing w:val="-2"/>
          <w:sz w:val="22"/>
          <w:szCs w:val="22"/>
        </w:rPr>
        <w:t>д</w:t>
      </w:r>
      <w:r w:rsidRPr="00C66B62">
        <w:rPr>
          <w:rFonts w:ascii="Arial" w:eastAsia="Arial" w:hAnsi="Arial" w:cs="Arial"/>
          <w:sz w:val="22"/>
          <w:szCs w:val="22"/>
        </w:rPr>
        <w:t>а</w:t>
      </w:r>
      <w:r w:rsidRPr="00C66B62">
        <w:rPr>
          <w:rFonts w:ascii="Arial" w:eastAsia="Arial" w:hAnsi="Arial" w:cs="Arial"/>
          <w:spacing w:val="-1"/>
          <w:sz w:val="22"/>
          <w:szCs w:val="22"/>
        </w:rPr>
        <w:t>т</w:t>
      </w:r>
      <w:r w:rsidRPr="00C66B62">
        <w:rPr>
          <w:rFonts w:ascii="Arial" w:eastAsia="Arial" w:hAnsi="Arial" w:cs="Arial"/>
          <w:sz w:val="22"/>
          <w:szCs w:val="22"/>
        </w:rPr>
        <w:t>не) нав</w:t>
      </w:r>
      <w:r w:rsidRPr="00C66B62">
        <w:rPr>
          <w:rFonts w:ascii="Arial" w:eastAsia="Arial" w:hAnsi="Arial" w:cs="Arial"/>
          <w:spacing w:val="-2"/>
          <w:sz w:val="22"/>
          <w:szCs w:val="22"/>
        </w:rPr>
        <w:t>е</w:t>
      </w:r>
      <w:r w:rsidRPr="00C66B62">
        <w:rPr>
          <w:rFonts w:ascii="Arial" w:eastAsia="Arial" w:hAnsi="Arial" w:cs="Arial"/>
          <w:spacing w:val="1"/>
          <w:sz w:val="22"/>
          <w:szCs w:val="22"/>
        </w:rPr>
        <w:t>д</w:t>
      </w:r>
      <w:r w:rsidRPr="00C66B62">
        <w:rPr>
          <w:rFonts w:ascii="Arial" w:eastAsia="Arial" w:hAnsi="Arial" w:cs="Arial"/>
          <w:sz w:val="22"/>
          <w:szCs w:val="22"/>
        </w:rPr>
        <w:t>ене</w:t>
      </w:r>
      <w:r w:rsidRPr="00C66B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 xml:space="preserve">у овом </w:t>
      </w:r>
      <w:r w:rsidRPr="00C66B62">
        <w:rPr>
          <w:rFonts w:ascii="Arial" w:eastAsia="Arial" w:hAnsi="Arial" w:cs="Arial"/>
          <w:spacing w:val="-2"/>
          <w:sz w:val="22"/>
          <w:szCs w:val="22"/>
        </w:rPr>
        <w:t>у</w:t>
      </w:r>
      <w:r w:rsidRPr="00C66B62">
        <w:rPr>
          <w:rFonts w:ascii="Arial" w:eastAsia="Arial" w:hAnsi="Arial" w:cs="Arial"/>
          <w:sz w:val="22"/>
          <w:szCs w:val="22"/>
        </w:rPr>
        <w:t>п</w:t>
      </w:r>
      <w:r w:rsidRPr="00C66B62">
        <w:rPr>
          <w:rFonts w:ascii="Arial" w:eastAsia="Arial" w:hAnsi="Arial" w:cs="Arial"/>
          <w:spacing w:val="-2"/>
          <w:sz w:val="22"/>
          <w:szCs w:val="22"/>
        </w:rPr>
        <w:t>у</w:t>
      </w:r>
      <w:r w:rsidRPr="00C66B62">
        <w:rPr>
          <w:rFonts w:ascii="Arial" w:eastAsia="Arial" w:hAnsi="Arial" w:cs="Arial"/>
          <w:sz w:val="22"/>
          <w:szCs w:val="22"/>
        </w:rPr>
        <w:t>тств</w:t>
      </w:r>
      <w:r w:rsidRPr="00C66B62">
        <w:rPr>
          <w:rFonts w:ascii="Arial" w:eastAsia="Arial" w:hAnsi="Arial" w:cs="Arial"/>
          <w:spacing w:val="-3"/>
          <w:sz w:val="22"/>
          <w:szCs w:val="22"/>
        </w:rPr>
        <w:t>у</w:t>
      </w:r>
      <w:r w:rsidRPr="00C66B62">
        <w:rPr>
          <w:rFonts w:ascii="Arial" w:eastAsia="Arial" w:hAnsi="Arial" w:cs="Arial"/>
          <w:sz w:val="22"/>
          <w:szCs w:val="22"/>
        </w:rPr>
        <w:t>,</w:t>
      </w:r>
      <w:r w:rsidRPr="00C66B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с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м</w:t>
      </w:r>
      <w:r w:rsidRPr="00C66B62">
        <w:rPr>
          <w:rFonts w:ascii="Arial" w:eastAsia="Arial" w:hAnsi="Arial" w:cs="Arial"/>
          <w:sz w:val="22"/>
          <w:szCs w:val="22"/>
        </w:rPr>
        <w:t>а</w:t>
      </w:r>
      <w:r w:rsidRPr="00C66B62">
        <w:rPr>
          <w:rFonts w:ascii="Arial" w:eastAsia="Arial" w:hAnsi="Arial" w:cs="Arial"/>
          <w:spacing w:val="-1"/>
          <w:sz w:val="22"/>
          <w:szCs w:val="22"/>
        </w:rPr>
        <w:t>т</w:t>
      </w:r>
      <w:r w:rsidRPr="00C66B62">
        <w:rPr>
          <w:rFonts w:ascii="Arial" w:eastAsia="Arial" w:hAnsi="Arial" w:cs="Arial"/>
          <w:sz w:val="22"/>
          <w:szCs w:val="22"/>
        </w:rPr>
        <w:t>р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а</w:t>
      </w:r>
      <w:r w:rsidRPr="00C66B62">
        <w:rPr>
          <w:rFonts w:ascii="Arial" w:eastAsia="Arial" w:hAnsi="Arial" w:cs="Arial"/>
          <w:sz w:val="22"/>
          <w:szCs w:val="22"/>
        </w:rPr>
        <w:t>ће</w:t>
      </w:r>
      <w:r w:rsidRPr="00C66B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се</w:t>
      </w:r>
      <w:r w:rsidRPr="00C66B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непотп</w:t>
      </w:r>
      <w:r w:rsidRPr="00C66B62">
        <w:rPr>
          <w:rFonts w:ascii="Arial" w:eastAsia="Arial" w:hAnsi="Arial" w:cs="Arial"/>
          <w:spacing w:val="-2"/>
          <w:sz w:val="22"/>
          <w:szCs w:val="22"/>
        </w:rPr>
        <w:t>у</w:t>
      </w:r>
      <w:r w:rsidRPr="00C66B62">
        <w:rPr>
          <w:rFonts w:ascii="Arial" w:eastAsia="Arial" w:hAnsi="Arial" w:cs="Arial"/>
          <w:sz w:val="22"/>
          <w:szCs w:val="22"/>
        </w:rPr>
        <w:t>ном и</w:t>
      </w:r>
      <w:r w:rsidRPr="00C66B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к</w:t>
      </w:r>
      <w:r w:rsidRPr="00C66B62">
        <w:rPr>
          <w:rFonts w:ascii="Arial" w:eastAsia="Arial" w:hAnsi="Arial" w:cs="Arial"/>
          <w:sz w:val="22"/>
          <w:szCs w:val="22"/>
        </w:rPr>
        <w:t>ао</w:t>
      </w:r>
      <w:r w:rsidRPr="00C66B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pacing w:val="-3"/>
          <w:sz w:val="22"/>
          <w:szCs w:val="22"/>
        </w:rPr>
        <w:t>т</w:t>
      </w:r>
      <w:r w:rsidRPr="00C66B62">
        <w:rPr>
          <w:rFonts w:ascii="Arial" w:eastAsia="Arial" w:hAnsi="Arial" w:cs="Arial"/>
          <w:sz w:val="22"/>
          <w:szCs w:val="22"/>
        </w:rPr>
        <w:t>а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к</w:t>
      </w:r>
      <w:r w:rsidRPr="00C66B62">
        <w:rPr>
          <w:rFonts w:ascii="Arial" w:eastAsia="Arial" w:hAnsi="Arial" w:cs="Arial"/>
          <w:sz w:val="22"/>
          <w:szCs w:val="22"/>
        </w:rPr>
        <w:t>ва</w:t>
      </w:r>
      <w:r w:rsidRPr="00C66B6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б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и</w:t>
      </w:r>
      <w:r w:rsidRPr="00C66B62">
        <w:rPr>
          <w:rFonts w:ascii="Arial" w:eastAsia="Arial" w:hAnsi="Arial" w:cs="Arial"/>
          <w:sz w:val="22"/>
          <w:szCs w:val="22"/>
        </w:rPr>
        <w:t>ће</w:t>
      </w:r>
      <w:r w:rsidRPr="00C66B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о</w:t>
      </w:r>
      <w:r w:rsidRPr="00C66B62">
        <w:rPr>
          <w:rFonts w:ascii="Arial" w:eastAsia="Arial" w:hAnsi="Arial" w:cs="Arial"/>
          <w:spacing w:val="-2"/>
          <w:sz w:val="22"/>
          <w:szCs w:val="22"/>
        </w:rPr>
        <w:t>д</w:t>
      </w:r>
      <w:r w:rsidRPr="00C66B62">
        <w:rPr>
          <w:rFonts w:ascii="Arial" w:eastAsia="Arial" w:hAnsi="Arial" w:cs="Arial"/>
          <w:sz w:val="22"/>
          <w:szCs w:val="22"/>
        </w:rPr>
        <w:t>б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и</w:t>
      </w:r>
      <w:r w:rsidRPr="00C66B62">
        <w:rPr>
          <w:rFonts w:ascii="Arial" w:eastAsia="Arial" w:hAnsi="Arial" w:cs="Arial"/>
          <w:spacing w:val="1"/>
          <w:sz w:val="22"/>
          <w:szCs w:val="22"/>
        </w:rPr>
        <w:t>ј</w:t>
      </w:r>
      <w:r w:rsidRPr="00C66B62">
        <w:rPr>
          <w:rFonts w:ascii="Arial" w:eastAsia="Arial" w:hAnsi="Arial" w:cs="Arial"/>
          <w:sz w:val="22"/>
          <w:szCs w:val="22"/>
        </w:rPr>
        <w:t>ена</w:t>
      </w:r>
      <w:r w:rsidRPr="00C66B62"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 w:rsidRPr="00C66B62">
        <w:rPr>
          <w:rFonts w:ascii="Arial" w:eastAsia="Arial" w:hAnsi="Arial" w:cs="Arial"/>
          <w:sz w:val="22"/>
          <w:szCs w:val="22"/>
        </w:rPr>
        <w:t>ао</w:t>
      </w:r>
      <w:r w:rsidRPr="00C66B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непр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и</w:t>
      </w:r>
      <w:r w:rsidRPr="00C66B62">
        <w:rPr>
          <w:rFonts w:ascii="Arial" w:eastAsia="Arial" w:hAnsi="Arial" w:cs="Arial"/>
          <w:spacing w:val="-2"/>
          <w:sz w:val="22"/>
          <w:szCs w:val="22"/>
        </w:rPr>
        <w:t>х</w:t>
      </w:r>
      <w:r w:rsidRPr="00C66B62">
        <w:rPr>
          <w:rFonts w:ascii="Arial" w:eastAsia="Arial" w:hAnsi="Arial" w:cs="Arial"/>
          <w:sz w:val="22"/>
          <w:szCs w:val="22"/>
        </w:rPr>
        <w:t>ват</w:t>
      </w:r>
      <w:r w:rsidRPr="00C66B62">
        <w:rPr>
          <w:rFonts w:ascii="Arial" w:eastAsia="Arial" w:hAnsi="Arial" w:cs="Arial"/>
          <w:spacing w:val="-1"/>
          <w:sz w:val="22"/>
          <w:szCs w:val="22"/>
        </w:rPr>
        <w:t>љи</w:t>
      </w:r>
      <w:r w:rsidRPr="00C66B62">
        <w:rPr>
          <w:rFonts w:ascii="Arial" w:eastAsia="Arial" w:hAnsi="Arial" w:cs="Arial"/>
          <w:sz w:val="22"/>
          <w:szCs w:val="22"/>
        </w:rPr>
        <w:t>ва и неће се</w:t>
      </w:r>
      <w:r w:rsidRPr="00C66B6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pacing w:val="-2"/>
          <w:sz w:val="22"/>
          <w:szCs w:val="22"/>
        </w:rPr>
        <w:t>д</w:t>
      </w:r>
      <w:r w:rsidRPr="00C66B62">
        <w:rPr>
          <w:rFonts w:ascii="Arial" w:eastAsia="Arial" w:hAnsi="Arial" w:cs="Arial"/>
          <w:sz w:val="22"/>
          <w:szCs w:val="22"/>
        </w:rPr>
        <w:t>а</w:t>
      </w:r>
      <w:r w:rsidRPr="00C66B62">
        <w:rPr>
          <w:rFonts w:ascii="Arial" w:eastAsia="Arial" w:hAnsi="Arial" w:cs="Arial"/>
          <w:spacing w:val="-1"/>
          <w:sz w:val="22"/>
          <w:szCs w:val="22"/>
        </w:rPr>
        <w:t>љ</w:t>
      </w:r>
      <w:r w:rsidRPr="00C66B62">
        <w:rPr>
          <w:rFonts w:ascii="Arial" w:eastAsia="Arial" w:hAnsi="Arial" w:cs="Arial"/>
          <w:sz w:val="22"/>
          <w:szCs w:val="22"/>
        </w:rPr>
        <w:t>е раз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м</w:t>
      </w:r>
      <w:r w:rsidRPr="00C66B62">
        <w:rPr>
          <w:rFonts w:ascii="Arial" w:eastAsia="Arial" w:hAnsi="Arial" w:cs="Arial"/>
          <w:sz w:val="22"/>
          <w:szCs w:val="22"/>
        </w:rPr>
        <w:t>а</w:t>
      </w:r>
      <w:r w:rsidRPr="00C66B62">
        <w:rPr>
          <w:rFonts w:ascii="Arial" w:eastAsia="Arial" w:hAnsi="Arial" w:cs="Arial"/>
          <w:spacing w:val="-3"/>
          <w:sz w:val="22"/>
          <w:szCs w:val="22"/>
        </w:rPr>
        <w:t>т</w:t>
      </w:r>
      <w:r w:rsidRPr="00C66B62">
        <w:rPr>
          <w:rFonts w:ascii="Arial" w:eastAsia="Arial" w:hAnsi="Arial" w:cs="Arial"/>
          <w:sz w:val="22"/>
          <w:szCs w:val="22"/>
        </w:rPr>
        <w:t>р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а</w:t>
      </w:r>
      <w:r w:rsidRPr="00C66B62">
        <w:rPr>
          <w:rFonts w:ascii="Arial" w:eastAsia="Arial" w:hAnsi="Arial" w:cs="Arial"/>
          <w:sz w:val="22"/>
          <w:szCs w:val="22"/>
        </w:rPr>
        <w:t>т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и</w:t>
      </w:r>
      <w:r w:rsidRPr="00C66B62">
        <w:rPr>
          <w:rFonts w:ascii="Arial" w:eastAsia="Arial" w:hAnsi="Arial" w:cs="Arial"/>
          <w:sz w:val="22"/>
          <w:szCs w:val="22"/>
        </w:rPr>
        <w:t>,</w:t>
      </w:r>
      <w:r w:rsidRPr="00C66B6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о</w:t>
      </w:r>
      <w:r w:rsidRPr="00C66B62">
        <w:rPr>
          <w:rFonts w:ascii="Arial" w:eastAsia="Arial" w:hAnsi="Arial" w:cs="Arial"/>
          <w:spacing w:val="-2"/>
          <w:sz w:val="22"/>
          <w:szCs w:val="22"/>
        </w:rPr>
        <w:t>д</w:t>
      </w:r>
      <w:r w:rsidRPr="00C66B62">
        <w:rPr>
          <w:rFonts w:ascii="Arial" w:eastAsia="Arial" w:hAnsi="Arial" w:cs="Arial"/>
          <w:sz w:val="22"/>
          <w:szCs w:val="22"/>
        </w:rPr>
        <w:t>носно</w:t>
      </w:r>
      <w:r w:rsidRPr="00C66B6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66B62">
        <w:rPr>
          <w:rFonts w:ascii="Arial" w:eastAsia="Arial" w:hAnsi="Arial" w:cs="Arial"/>
          <w:sz w:val="22"/>
          <w:szCs w:val="22"/>
        </w:rPr>
        <w:t>оц</w:t>
      </w:r>
      <w:r w:rsidRPr="00C66B62">
        <w:rPr>
          <w:rFonts w:ascii="Arial" w:eastAsia="Arial" w:hAnsi="Arial" w:cs="Arial"/>
          <w:spacing w:val="-2"/>
          <w:sz w:val="22"/>
          <w:szCs w:val="22"/>
        </w:rPr>
        <w:t>е</w:t>
      </w:r>
      <w:r w:rsidRPr="00C66B62">
        <w:rPr>
          <w:rFonts w:ascii="Arial" w:eastAsia="Arial" w:hAnsi="Arial" w:cs="Arial"/>
          <w:sz w:val="22"/>
          <w:szCs w:val="22"/>
        </w:rPr>
        <w:t>њив</w:t>
      </w:r>
      <w:r w:rsidRPr="00C66B62">
        <w:rPr>
          <w:rFonts w:ascii="Arial" w:eastAsia="Arial" w:hAnsi="Arial" w:cs="Arial"/>
          <w:spacing w:val="-3"/>
          <w:sz w:val="22"/>
          <w:szCs w:val="22"/>
        </w:rPr>
        <w:t>а</w:t>
      </w:r>
      <w:r w:rsidRPr="00C66B62">
        <w:rPr>
          <w:rFonts w:ascii="Arial" w:eastAsia="Arial" w:hAnsi="Arial" w:cs="Arial"/>
          <w:sz w:val="22"/>
          <w:szCs w:val="22"/>
        </w:rPr>
        <w:t>т</w:t>
      </w:r>
      <w:r w:rsidRPr="00C66B62">
        <w:rPr>
          <w:rFonts w:ascii="Arial" w:eastAsia="Arial" w:hAnsi="Arial" w:cs="Arial"/>
          <w:spacing w:val="-1"/>
          <w:sz w:val="22"/>
          <w:szCs w:val="22"/>
        </w:rPr>
        <w:t>и</w:t>
      </w:r>
      <w:r w:rsidRPr="00C66B62">
        <w:rPr>
          <w:rFonts w:ascii="Arial" w:eastAsia="Arial" w:hAnsi="Arial" w:cs="Arial"/>
          <w:sz w:val="22"/>
          <w:szCs w:val="22"/>
        </w:rPr>
        <w:t>.</w:t>
      </w:r>
    </w:p>
    <w:p w:rsidR="00D10851" w:rsidRPr="00C66B62" w:rsidRDefault="00D10851">
      <w:pPr>
        <w:spacing w:before="17" w:line="260" w:lineRule="exact"/>
        <w:rPr>
          <w:sz w:val="26"/>
          <w:szCs w:val="26"/>
        </w:rPr>
      </w:pPr>
    </w:p>
    <w:p w:rsidR="00D10851" w:rsidRPr="0040121F" w:rsidRDefault="00B17E58">
      <w:pPr>
        <w:spacing w:line="240" w:lineRule="exact"/>
        <w:ind w:left="460" w:right="287"/>
        <w:jc w:val="both"/>
        <w:rPr>
          <w:rFonts w:ascii="Arial" w:eastAsia="Arial" w:hAnsi="Arial" w:cs="Arial"/>
          <w:sz w:val="22"/>
          <w:szCs w:val="22"/>
        </w:rPr>
      </w:pPr>
      <w:r w:rsidRPr="00C66B62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П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аво</w:t>
      </w:r>
      <w:r w:rsidRPr="0040121F">
        <w:rPr>
          <w:rFonts w:ascii="Arial" w:eastAsia="Arial" w:hAnsi="Arial" w:cs="Arial"/>
          <w:spacing w:val="60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н</w:t>
      </w:r>
      <w:r w:rsidRPr="0040121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а  </w:t>
      </w:r>
      <w:r w:rsidRPr="0040121F">
        <w:rPr>
          <w:rFonts w:ascii="Arial" w:eastAsia="Arial" w:hAnsi="Arial" w:cs="Arial"/>
          <w:spacing w:val="-4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ч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е</w:t>
      </w:r>
      <w:r w:rsidRPr="0040121F">
        <w:rPr>
          <w:rFonts w:ascii="Arial" w:eastAsia="Arial" w:hAnsi="Arial" w:cs="Arial"/>
          <w:spacing w:val="-2"/>
          <w:position w:val="-1"/>
          <w:sz w:val="22"/>
          <w:szCs w:val="22"/>
        </w:rPr>
        <w:t>ш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ће </w:t>
      </w:r>
      <w:r w:rsidRPr="0040121F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spacing w:val="57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по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т</w:t>
      </w:r>
      <w:r w:rsidRPr="0040121F">
        <w:rPr>
          <w:rFonts w:ascii="Arial" w:eastAsia="Arial" w:hAnsi="Arial" w:cs="Arial"/>
          <w:spacing w:val="-5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пку</w:t>
      </w:r>
      <w:r w:rsidRPr="0040121F">
        <w:rPr>
          <w:rFonts w:ascii="Arial" w:eastAsia="Arial" w:hAnsi="Arial" w:cs="Arial"/>
          <w:spacing w:val="57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има</w:t>
      </w:r>
      <w:r w:rsidRPr="0040121F">
        <w:rPr>
          <w:rFonts w:ascii="Arial" w:eastAsia="Arial" w:hAnsi="Arial" w:cs="Arial"/>
          <w:spacing w:val="6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п</w:t>
      </w:r>
      <w:r w:rsidRPr="0040121F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н</w:t>
      </w:r>
      <w:r w:rsidRPr="0040121F">
        <w:rPr>
          <w:rFonts w:ascii="Arial" w:eastAsia="Arial" w:hAnsi="Arial" w:cs="Arial"/>
          <w:spacing w:val="-5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ћ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ч  ако  и</w:t>
      </w:r>
      <w:r w:rsidRPr="0040121F">
        <w:rPr>
          <w:rFonts w:ascii="Arial" w:eastAsia="Arial" w:hAnsi="Arial" w:cs="Arial"/>
          <w:spacing w:val="-3"/>
          <w:position w:val="-1"/>
          <w:sz w:val="22"/>
          <w:szCs w:val="22"/>
        </w:rPr>
        <w:t>с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п</w:t>
      </w:r>
      <w:r w:rsidRPr="0040121F">
        <w:rPr>
          <w:rFonts w:ascii="Arial" w:eastAsia="Arial" w:hAnsi="Arial" w:cs="Arial"/>
          <w:spacing w:val="-5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њ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ава </w:t>
      </w:r>
      <w:r w:rsidRPr="004012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О</w:t>
      </w:r>
      <w:r w:rsidRPr="0040121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Б</w:t>
      </w:r>
      <w:r w:rsidRPr="004012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pacing w:val="-6"/>
          <w:position w:val="-1"/>
          <w:sz w:val="22"/>
          <w:szCs w:val="22"/>
        </w:rPr>
        <w:t>А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ВЕ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З</w:t>
      </w:r>
      <w:r w:rsidRPr="0040121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 w:rsidRPr="0040121F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spacing w:val="-5"/>
          <w:position w:val="-1"/>
          <w:sz w:val="22"/>
          <w:szCs w:val="22"/>
        </w:rPr>
        <w:t>у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с</w:t>
      </w:r>
      <w:r w:rsidRPr="0040121F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ове </w:t>
      </w:r>
      <w:r w:rsidRPr="0040121F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 xml:space="preserve">и </w:t>
      </w:r>
      <w:r w:rsidRPr="0040121F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т</w:t>
      </w:r>
      <w:r w:rsidRPr="0040121F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40121F">
        <w:rPr>
          <w:rFonts w:ascii="Arial" w:eastAsia="Arial" w:hAnsi="Arial" w:cs="Arial"/>
          <w:position w:val="-1"/>
          <w:sz w:val="22"/>
          <w:szCs w:val="22"/>
        </w:rPr>
        <w:t>:</w:t>
      </w:r>
      <w:r w:rsidRPr="0040121F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D10851" w:rsidRDefault="00B17E58" w:rsidP="00D318C9">
      <w:pPr>
        <w:spacing w:before="32"/>
        <w:ind w:left="744" w:right="751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ег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ст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ан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код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дл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ог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рг</w:t>
      </w:r>
      <w:r>
        <w:rPr>
          <w:rFonts w:ascii="Arial" w:eastAsia="Arial" w:hAnsi="Arial" w:cs="Arial"/>
          <w:b/>
          <w:sz w:val="22"/>
          <w:szCs w:val="22"/>
        </w:rPr>
        <w:t>ан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пи</w:t>
      </w:r>
      <w:r>
        <w:rPr>
          <w:rFonts w:ascii="Arial" w:eastAsia="Arial" w:hAnsi="Arial" w:cs="Arial"/>
          <w:b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>овар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ј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ћи р</w:t>
      </w:r>
      <w:r>
        <w:rPr>
          <w:rFonts w:ascii="Arial" w:eastAsia="Arial" w:hAnsi="Arial" w:cs="Arial"/>
          <w:b/>
          <w:spacing w:val="-1"/>
          <w:sz w:val="22"/>
          <w:szCs w:val="22"/>
        </w:rPr>
        <w:t>ег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ст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D10851">
      <w:pPr>
        <w:spacing w:before="1" w:line="280" w:lineRule="exact"/>
        <w:rPr>
          <w:sz w:val="28"/>
          <w:szCs w:val="28"/>
        </w:rPr>
      </w:pPr>
    </w:p>
    <w:p w:rsidR="00D10851" w:rsidRDefault="00B17E58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2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п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р</w:t>
      </w:r>
      <w:r>
        <w:rPr>
          <w:rFonts w:ascii="Arial" w:eastAsia="Arial" w:hAnsi="Arial" w:cs="Arial"/>
          <w:sz w:val="22"/>
          <w:szCs w:val="22"/>
          <w:u w:val="single" w:color="000000"/>
        </w:rPr>
        <w:t>авно</w:t>
      </w:r>
      <w:r>
        <w:rPr>
          <w:rFonts w:ascii="Arial" w:eastAsia="Arial" w:hAnsi="Arial" w:cs="Arial"/>
          <w:spacing w:val="6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л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ц 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5" w:line="280" w:lineRule="exact"/>
        <w:rPr>
          <w:sz w:val="28"/>
          <w:szCs w:val="28"/>
        </w:rPr>
      </w:pPr>
    </w:p>
    <w:p w:rsidR="00D10851" w:rsidRDefault="00B17E58">
      <w:pPr>
        <w:tabs>
          <w:tab w:val="left" w:pos="2020"/>
        </w:tabs>
        <w:spacing w:line="240" w:lineRule="exact"/>
        <w:ind w:left="1900" w:right="38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вод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А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 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вред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а;</w:t>
      </w:r>
    </w:p>
    <w:p w:rsidR="00D10851" w:rsidRDefault="00D10851">
      <w:pPr>
        <w:spacing w:before="16" w:line="260" w:lineRule="exact"/>
        <w:rPr>
          <w:sz w:val="26"/>
          <w:szCs w:val="26"/>
        </w:rPr>
      </w:pPr>
    </w:p>
    <w:p w:rsidR="00D10851" w:rsidRDefault="00B17E58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пр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е</w:t>
      </w:r>
      <w:r>
        <w:rPr>
          <w:rFonts w:ascii="Arial" w:eastAsia="Arial" w:hAnsi="Arial" w:cs="Arial"/>
          <w:sz w:val="22"/>
          <w:szCs w:val="22"/>
          <w:u w:val="single" w:color="000000"/>
        </w:rPr>
        <w:t>д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у</w:t>
      </w:r>
      <w:r>
        <w:rPr>
          <w:rFonts w:ascii="Arial" w:eastAsia="Arial" w:hAnsi="Arial" w:cs="Arial"/>
          <w:sz w:val="22"/>
          <w:szCs w:val="22"/>
          <w:u w:val="single" w:color="000000"/>
        </w:rPr>
        <w:t>з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е</w:t>
      </w:r>
      <w:r>
        <w:rPr>
          <w:rFonts w:ascii="Arial" w:eastAsia="Arial" w:hAnsi="Arial" w:cs="Arial"/>
          <w:sz w:val="22"/>
          <w:szCs w:val="22"/>
          <w:u w:val="single" w:color="000000"/>
        </w:rPr>
        <w:t>тн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к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tabs>
          <w:tab w:val="left" w:pos="2020"/>
        </w:tabs>
        <w:ind w:left="1900" w:right="41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вод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А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е,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 од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а;</w:t>
      </w:r>
    </w:p>
    <w:p w:rsidR="00D10851" w:rsidRDefault="00D10851">
      <w:pPr>
        <w:spacing w:before="6" w:line="240" w:lineRule="exact"/>
        <w:rPr>
          <w:sz w:val="24"/>
          <w:szCs w:val="24"/>
        </w:rPr>
        <w:sectPr w:rsidR="00D10851">
          <w:pgSz w:w="11920" w:h="16840"/>
          <w:pgMar w:top="280" w:right="1300" w:bottom="0" w:left="980" w:header="98" w:footer="127" w:gutter="0"/>
          <w:cols w:space="720"/>
        </w:sectPr>
      </w:pPr>
    </w:p>
    <w:p w:rsidR="00D10851" w:rsidRPr="0040121F" w:rsidRDefault="00B17E58">
      <w:pPr>
        <w:spacing w:before="32" w:line="240" w:lineRule="exact"/>
        <w:ind w:left="100" w:right="-54"/>
        <w:rPr>
          <w:rFonts w:ascii="Arial" w:eastAsia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lastRenderedPageBreak/>
        <w:t>Ук</w:t>
      </w:r>
      <w:r>
        <w:rPr>
          <w:rFonts w:ascii="Arial" w:eastAsia="Arial" w:hAnsi="Arial" w:cs="Arial"/>
          <w:position w:val="-1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ч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ф</w:t>
      </w:r>
      <w:r w:rsidR="0040121F">
        <w:rPr>
          <w:rFonts w:ascii="Arial" w:eastAsia="Arial" w:hAnsi="Arial" w:cs="Arial"/>
          <w:position w:val="-1"/>
          <w:sz w:val="22"/>
          <w:szCs w:val="22"/>
          <w:u w:val="single" w:color="000000"/>
          <w:lang w:val="sr-Cyrl-CS"/>
        </w:rPr>
        <w:t>узичко лице</w:t>
      </w:r>
    </w:p>
    <w:p w:rsidR="00D10851" w:rsidRPr="0040121F" w:rsidRDefault="00B17E58">
      <w:pPr>
        <w:spacing w:before="32" w:line="240" w:lineRule="exact"/>
        <w:rPr>
          <w:lang w:val="sr-Cyrl-CS"/>
        </w:rPr>
        <w:sectPr w:rsidR="00D10851" w:rsidRPr="0040121F">
          <w:type w:val="continuous"/>
          <w:pgSz w:w="11920" w:h="16840"/>
          <w:pgMar w:top="280" w:right="1300" w:bottom="0" w:left="980" w:header="720" w:footer="720" w:gutter="0"/>
          <w:cols w:num="2" w:space="720" w:equalWidth="0">
            <w:col w:w="3538" w:space="122"/>
            <w:col w:w="598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>не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аз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ов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в.</w:t>
      </w:r>
    </w:p>
    <w:p w:rsidR="00D10851" w:rsidRDefault="00D10851">
      <w:pPr>
        <w:spacing w:before="10" w:line="240" w:lineRule="exact"/>
        <w:rPr>
          <w:sz w:val="24"/>
          <w:szCs w:val="24"/>
        </w:rPr>
      </w:pPr>
    </w:p>
    <w:p w:rsidR="00D10851" w:rsidRDefault="00B17E58">
      <w:pPr>
        <w:spacing w:before="32"/>
        <w:ind w:left="460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 он и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2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ски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за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пни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 о</w:t>
      </w:r>
      <w:r>
        <w:rPr>
          <w:rFonts w:ascii="Arial" w:eastAsia="Arial" w:hAnsi="Arial" w:cs="Arial"/>
          <w:b/>
          <w:spacing w:val="-3"/>
          <w:sz w:val="22"/>
          <w:szCs w:val="22"/>
        </w:rPr>
        <w:t>су</w:t>
      </w:r>
      <w:r>
        <w:rPr>
          <w:rFonts w:ascii="Arial" w:eastAsia="Arial" w:hAnsi="Arial" w:cs="Arial"/>
          <w:b/>
          <w:sz w:val="22"/>
          <w:szCs w:val="22"/>
        </w:rPr>
        <w:t>ђи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ан за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ко од кр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ви</w:t>
      </w:r>
      <w:r>
        <w:rPr>
          <w:rFonts w:ascii="Arial" w:eastAsia="Arial" w:hAnsi="Arial" w:cs="Arial"/>
          <w:b/>
          <w:spacing w:val="-4"/>
          <w:sz w:val="22"/>
          <w:szCs w:val="22"/>
        </w:rPr>
        <w:t>ч</w:t>
      </w:r>
      <w:r>
        <w:rPr>
          <w:rFonts w:ascii="Arial" w:eastAsia="Arial" w:hAnsi="Arial" w:cs="Arial"/>
          <w:b/>
          <w:spacing w:val="1"/>
          <w:sz w:val="22"/>
          <w:szCs w:val="22"/>
        </w:rPr>
        <w:t>ни</w:t>
      </w:r>
      <w:r>
        <w:rPr>
          <w:rFonts w:ascii="Arial" w:eastAsia="Arial" w:hAnsi="Arial" w:cs="Arial"/>
          <w:b/>
          <w:sz w:val="22"/>
          <w:szCs w:val="22"/>
        </w:rPr>
        <w:t>х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6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 xml:space="preserve">ао </w:t>
      </w:r>
      <w:r>
        <w:rPr>
          <w:rFonts w:ascii="Arial" w:eastAsia="Arial" w:hAnsi="Arial" w:cs="Arial"/>
          <w:b/>
          <w:spacing w:val="-1"/>
          <w:sz w:val="22"/>
          <w:szCs w:val="22"/>
        </w:rPr>
        <w:t>чл</w:t>
      </w:r>
      <w:r>
        <w:rPr>
          <w:rFonts w:ascii="Arial" w:eastAsia="Arial" w:hAnsi="Arial" w:cs="Arial"/>
          <w:b/>
          <w:sz w:val="22"/>
          <w:szCs w:val="22"/>
        </w:rPr>
        <w:t>ан о</w:t>
      </w:r>
      <w:r>
        <w:rPr>
          <w:rFonts w:ascii="Arial" w:eastAsia="Arial" w:hAnsi="Arial" w:cs="Arial"/>
          <w:b/>
          <w:spacing w:val="-1"/>
          <w:sz w:val="22"/>
          <w:szCs w:val="22"/>
        </w:rPr>
        <w:t>рг</w:t>
      </w:r>
      <w:r>
        <w:rPr>
          <w:rFonts w:ascii="Arial" w:eastAsia="Arial" w:hAnsi="Arial" w:cs="Arial"/>
          <w:b/>
          <w:sz w:val="22"/>
          <w:szCs w:val="22"/>
        </w:rPr>
        <w:t>ан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е крим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pacing w:val="2"/>
          <w:sz w:val="22"/>
          <w:szCs w:val="22"/>
        </w:rPr>
        <w:t>р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е,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1"/>
          <w:sz w:val="22"/>
          <w:szCs w:val="22"/>
        </w:rPr>
        <w:t>ни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 о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ђи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ан за кр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ич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ед</w:t>
      </w:r>
      <w:r>
        <w:rPr>
          <w:rFonts w:ascii="Arial" w:eastAsia="Arial" w:hAnsi="Arial" w:cs="Arial"/>
          <w:b/>
          <w:sz w:val="22"/>
          <w:szCs w:val="22"/>
        </w:rPr>
        <w:t>е,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-3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ед</w:t>
      </w:r>
      <w:r>
        <w:rPr>
          <w:rFonts w:ascii="Arial" w:eastAsia="Arial" w:hAnsi="Arial" w:cs="Arial"/>
          <w:b/>
          <w:spacing w:val="1"/>
          <w:sz w:val="22"/>
          <w:szCs w:val="22"/>
        </w:rPr>
        <w:t>ин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кр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ви</w:t>
      </w:r>
      <w:r>
        <w:rPr>
          <w:rFonts w:ascii="Arial" w:eastAsia="Arial" w:hAnsi="Arial" w:cs="Arial"/>
          <w:b/>
          <w:spacing w:val="-4"/>
          <w:sz w:val="22"/>
          <w:szCs w:val="22"/>
        </w:rPr>
        <w:t>ч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о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о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рима</w:t>
      </w:r>
      <w:r>
        <w:rPr>
          <w:rFonts w:ascii="Arial" w:eastAsia="Arial" w:hAnsi="Arial" w:cs="Arial"/>
          <w:b/>
          <w:spacing w:val="-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 xml:space="preserve">авања </w:t>
      </w:r>
      <w:r>
        <w:rPr>
          <w:rFonts w:ascii="Arial" w:eastAsia="Arial" w:hAnsi="Arial" w:cs="Arial"/>
          <w:b/>
          <w:spacing w:val="-3"/>
          <w:sz w:val="22"/>
          <w:szCs w:val="22"/>
        </w:rPr>
        <w:t>м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та,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>ч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 д</w:t>
      </w:r>
      <w:r>
        <w:rPr>
          <w:rFonts w:ascii="Arial" w:eastAsia="Arial" w:hAnsi="Arial" w:cs="Arial"/>
          <w:b/>
          <w:spacing w:val="-1"/>
          <w:sz w:val="22"/>
          <w:szCs w:val="22"/>
        </w:rPr>
        <w:t>ел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е;</w:t>
      </w:r>
    </w:p>
    <w:p w:rsidR="00D10851" w:rsidRDefault="00D10851">
      <w:pPr>
        <w:spacing w:before="2" w:line="280" w:lineRule="exact"/>
        <w:rPr>
          <w:sz w:val="28"/>
          <w:szCs w:val="28"/>
        </w:rPr>
      </w:pPr>
    </w:p>
    <w:p w:rsidR="00D10851" w:rsidRDefault="00B17E58">
      <w:pPr>
        <w:ind w:left="460" w:right="23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 отвар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а)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пра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в</w:t>
      </w:r>
      <w:r>
        <w:rPr>
          <w:rFonts w:ascii="Arial" w:eastAsia="Arial" w:hAnsi="Arial" w:cs="Arial"/>
          <w:sz w:val="22"/>
          <w:szCs w:val="22"/>
          <w:u w:val="single" w:color="000000"/>
        </w:rPr>
        <w:t>но</w:t>
      </w:r>
      <w:r>
        <w:rPr>
          <w:rFonts w:ascii="Arial" w:eastAsia="Arial" w:hAnsi="Arial" w:cs="Arial"/>
          <w:spacing w:val="6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л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ц е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1879" w:right="10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нене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ем 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се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ште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пра</w:t>
      </w:r>
      <w:r>
        <w:rPr>
          <w:rFonts w:ascii="Arial" w:eastAsia="Arial" w:hAnsi="Arial" w:cs="Arial"/>
          <w:spacing w:val="-2"/>
          <w:sz w:val="22"/>
          <w:szCs w:val="22"/>
        </w:rPr>
        <w:t>вн</w:t>
      </w:r>
      <w:r>
        <w:rPr>
          <w:rFonts w:ascii="Arial" w:eastAsia="Arial" w:hAnsi="Arial" w:cs="Arial"/>
          <w:sz w:val="22"/>
          <w:szCs w:val="22"/>
        </w:rPr>
        <w:t>ог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 сед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 предста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ништва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нка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аног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потв</w:t>
      </w:r>
      <w:r>
        <w:rPr>
          <w:rFonts w:ascii="Arial" w:eastAsia="Arial" w:hAnsi="Arial" w:cs="Arial"/>
          <w:spacing w:val="5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а правно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ос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вано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ела  про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 xml:space="preserve">в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вотне  ср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чно 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ело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ања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вања 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е;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1879" w:right="10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нене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оде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ња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за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вани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ими</w:t>
      </w:r>
      <w:r>
        <w:rPr>
          <w:rFonts w:ascii="Arial" w:eastAsia="Arial" w:hAnsi="Arial" w:cs="Arial"/>
          <w:sz w:val="22"/>
          <w:szCs w:val="22"/>
        </w:rPr>
        <w:t>нал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Ви</w:t>
      </w:r>
      <w:r>
        <w:rPr>
          <w:rFonts w:ascii="Arial" w:eastAsia="Arial" w:hAnsi="Arial" w:cs="Arial"/>
          <w:sz w:val="22"/>
          <w:szCs w:val="22"/>
        </w:rPr>
        <w:t>шег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врђ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пра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 ни</w:t>
      </w:r>
      <w:r>
        <w:rPr>
          <w:rFonts w:ascii="Arial" w:eastAsia="Arial" w:hAnsi="Arial" w:cs="Arial"/>
          <w:spacing w:val="-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ос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вано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за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од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 xml:space="preserve">них      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ела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аног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ими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color w:val="0000FF"/>
          <w:spacing w:val="-59"/>
          <w:sz w:val="22"/>
          <w:szCs w:val="22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d.r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t/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rt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/o-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este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je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ke-</w:t>
        </w:r>
      </w:hyperlink>
    </w:p>
    <w:p w:rsidR="00D10851" w:rsidRDefault="00500D22">
      <w:pPr>
        <w:spacing w:line="240" w:lineRule="exact"/>
        <w:ind w:left="1879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980" w:header="720" w:footer="720" w:gutter="0"/>
          <w:cols w:space="720"/>
        </w:sectPr>
      </w:pPr>
      <w:hyperlink r:id="rId14">
        <w:r w:rsidR="00B17E58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 w:rsidR="00B17E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 w:rsidR="00B17E58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="00B17E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pra</w:t>
        </w:r>
        <w:r w:rsidR="00B17E58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v</w:t>
        </w:r>
        <w:r w:rsidR="00B17E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na</w:t>
        </w:r>
        <w:r w:rsidR="00B17E58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="00B17E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li</w:t>
        </w:r>
        <w:r w:rsidR="00B17E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ca</w:t>
        </w:r>
        <w:r w:rsidR="00B17E58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="00B17E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B17E58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="00B17E58"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 w:rsidR="00B17E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B17E58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z</w:t>
        </w:r>
        <w:r w:rsidR="00B17E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B17E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="00B17E58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 w:rsidR="00B17E58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a</w:t>
        </w:r>
        <w:r w:rsidR="00B17E58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="00B17E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li</w:t>
        </w:r>
        <w:r w:rsidR="00B17E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ca.h</w:t>
        </w:r>
        <w:r w:rsidR="00B17E58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t</w:t>
        </w:r>
        <w:r w:rsidR="00B17E58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 w:rsidR="00B17E58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l</w:t>
        </w:r>
      </w:hyperlink>
    </w:p>
    <w:p w:rsidR="00D10851" w:rsidRDefault="00D10851">
      <w:pPr>
        <w:spacing w:before="8" w:line="140" w:lineRule="exact"/>
        <w:rPr>
          <w:sz w:val="14"/>
          <w:szCs w:val="14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/>
        <w:ind w:left="1879" w:right="100" w:hanging="360"/>
        <w:jc w:val="both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43" style="position:absolute;left:0;text-align:left;margin-left:70.6pt;margin-top:-7.15pt;width:454.25pt;height:0;z-index:-2298;mso-position-horizontal-relative:page" coordorigin="1412,-143" coordsize="9085,0">
            <v:shape id="_x0000_s1144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z w:val="22"/>
          <w:szCs w:val="22"/>
        </w:rPr>
        <w:t xml:space="preserve">3. 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зв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д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з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не ев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ен</w:t>
      </w:r>
      <w:r w:rsidR="00B17E58">
        <w:rPr>
          <w:rFonts w:ascii="Arial" w:eastAsia="Arial" w:hAnsi="Arial" w:cs="Arial"/>
          <w:spacing w:val="1"/>
          <w:sz w:val="22"/>
          <w:szCs w:val="22"/>
        </w:rPr>
        <w:t>ц</w:t>
      </w:r>
      <w:r w:rsidR="00B17E58">
        <w:rPr>
          <w:rFonts w:ascii="Arial" w:eastAsia="Arial" w:hAnsi="Arial" w:cs="Arial"/>
          <w:spacing w:val="-4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е, о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носно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5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вер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ње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а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pacing w:val="-2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2"/>
          <w:sz w:val="22"/>
          <w:szCs w:val="22"/>
        </w:rPr>
        <w:t>ж</w:t>
      </w:r>
      <w:r w:rsidR="00B17E58">
        <w:rPr>
          <w:rFonts w:ascii="Arial" w:eastAsia="Arial" w:hAnsi="Arial" w:cs="Arial"/>
          <w:sz w:val="22"/>
          <w:szCs w:val="22"/>
        </w:rPr>
        <w:t>не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2"/>
          <w:sz w:val="22"/>
          <w:szCs w:val="22"/>
        </w:rPr>
        <w:t>ол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ц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 xml:space="preserve">е 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праве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2"/>
          <w:sz w:val="22"/>
          <w:szCs w:val="22"/>
        </w:rPr>
        <w:t>М</w:t>
      </w:r>
      <w:r w:rsidR="00B17E58">
        <w:rPr>
          <w:rFonts w:ascii="Arial" w:eastAsia="Arial" w:hAnsi="Arial" w:cs="Arial"/>
          <w:spacing w:val="-1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П-</w:t>
      </w:r>
      <w:r w:rsidR="00B17E58">
        <w:rPr>
          <w:rFonts w:ascii="Arial" w:eastAsia="Arial" w:hAnsi="Arial" w:cs="Arial"/>
          <w:sz w:val="22"/>
          <w:szCs w:val="22"/>
        </w:rPr>
        <w:t>а,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 xml:space="preserve">м </w:t>
      </w:r>
      <w:r w:rsidR="00B17E58">
        <w:rPr>
          <w:rFonts w:ascii="Arial" w:eastAsia="Arial" w:hAnsi="Arial" w:cs="Arial"/>
          <w:spacing w:val="-2"/>
          <w:sz w:val="22"/>
          <w:szCs w:val="22"/>
        </w:rPr>
        <w:t>с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потвр</w:t>
      </w:r>
      <w:r w:rsidR="00B17E58">
        <w:rPr>
          <w:rFonts w:ascii="Arial" w:eastAsia="Arial" w:hAnsi="Arial" w:cs="Arial"/>
          <w:spacing w:val="-1"/>
          <w:sz w:val="22"/>
          <w:szCs w:val="22"/>
        </w:rPr>
        <w:t>ђ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ак</w:t>
      </w:r>
      <w:r w:rsidR="00B17E58">
        <w:rPr>
          <w:rFonts w:ascii="Arial" w:eastAsia="Arial" w:hAnsi="Arial" w:cs="Arial"/>
          <w:sz w:val="22"/>
          <w:szCs w:val="22"/>
        </w:rPr>
        <w:t>онс</w:t>
      </w:r>
      <w:r w:rsidR="00B17E58">
        <w:rPr>
          <w:rFonts w:ascii="Arial" w:eastAsia="Arial" w:hAnsi="Arial" w:cs="Arial"/>
          <w:spacing w:val="-3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ст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к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ђ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ча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 ос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ђ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ван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 xml:space="preserve">чна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ела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ти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3"/>
          <w:sz w:val="22"/>
          <w:szCs w:val="22"/>
        </w:rPr>
        <w:t>в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3"/>
          <w:sz w:val="22"/>
          <w:szCs w:val="22"/>
        </w:rPr>
        <w:t>е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е,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-2"/>
          <w:sz w:val="22"/>
          <w:szCs w:val="22"/>
        </w:rPr>
        <w:t>ч</w:t>
      </w:r>
      <w:r w:rsidR="00B17E58">
        <w:rPr>
          <w:rFonts w:ascii="Arial" w:eastAsia="Arial" w:hAnsi="Arial" w:cs="Arial"/>
          <w:sz w:val="22"/>
          <w:szCs w:val="22"/>
        </w:rPr>
        <w:t>на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="00B17E58">
        <w:rPr>
          <w:rFonts w:ascii="Arial" w:eastAsia="Arial" w:hAnsi="Arial" w:cs="Arial"/>
          <w:sz w:val="22"/>
          <w:szCs w:val="22"/>
        </w:rPr>
        <w:t>ела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2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ти</w:t>
      </w:r>
      <w:r w:rsidR="00B17E58">
        <w:rPr>
          <w:rFonts w:ascii="Arial" w:eastAsia="Arial" w:hAnsi="Arial" w:cs="Arial"/>
          <w:sz w:val="22"/>
          <w:szCs w:val="22"/>
        </w:rPr>
        <w:t xml:space="preserve">в </w:t>
      </w:r>
      <w:r w:rsidR="00B17E58">
        <w:rPr>
          <w:rFonts w:ascii="Arial" w:eastAsia="Arial" w:hAnsi="Arial" w:cs="Arial"/>
          <w:spacing w:val="1"/>
          <w:sz w:val="22"/>
          <w:szCs w:val="22"/>
        </w:rPr>
        <w:t>ж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вотне ср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,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-2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чно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pacing w:val="-3"/>
          <w:sz w:val="22"/>
          <w:szCs w:val="22"/>
        </w:rPr>
        <w:t>е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о пр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им</w:t>
      </w:r>
      <w:r w:rsidR="00B17E58">
        <w:rPr>
          <w:rFonts w:ascii="Arial" w:eastAsia="Arial" w:hAnsi="Arial" w:cs="Arial"/>
          <w:sz w:val="22"/>
          <w:szCs w:val="22"/>
        </w:rPr>
        <w:t>ања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4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ав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ња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ми</w:t>
      </w:r>
      <w:r w:rsidR="00B17E58">
        <w:rPr>
          <w:rFonts w:ascii="Arial" w:eastAsia="Arial" w:hAnsi="Arial" w:cs="Arial"/>
          <w:sz w:val="22"/>
          <w:szCs w:val="22"/>
        </w:rPr>
        <w:t>т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,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-2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 xml:space="preserve">чно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ело 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прева</w:t>
      </w:r>
      <w:r w:rsidR="00B17E58">
        <w:rPr>
          <w:rFonts w:ascii="Arial" w:eastAsia="Arial" w:hAnsi="Arial" w:cs="Arial"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 xml:space="preserve">е 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 xml:space="preserve">и  неко 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 xml:space="preserve">од 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чн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 xml:space="preserve">х 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2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 xml:space="preserve">а 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spacing w:val="1"/>
          <w:sz w:val="22"/>
          <w:szCs w:val="22"/>
        </w:rPr>
        <w:t>г</w:t>
      </w:r>
      <w:r w:rsidR="00B17E58">
        <w:rPr>
          <w:rFonts w:ascii="Arial" w:eastAsia="Arial" w:hAnsi="Arial" w:cs="Arial"/>
          <w:sz w:val="22"/>
          <w:szCs w:val="22"/>
        </w:rPr>
        <w:t>ан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ван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 xml:space="preserve">г </w:t>
      </w:r>
      <w:r w:rsidR="00B17E5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ими</w:t>
      </w:r>
      <w:r w:rsidR="00B17E58">
        <w:rPr>
          <w:rFonts w:ascii="Arial" w:eastAsia="Arial" w:hAnsi="Arial" w:cs="Arial"/>
          <w:spacing w:val="-2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 xml:space="preserve">ала </w:t>
      </w:r>
      <w:r w:rsidR="00B17E58">
        <w:rPr>
          <w:rFonts w:ascii="Arial" w:eastAsia="Arial" w:hAnsi="Arial" w:cs="Arial"/>
          <w:spacing w:val="1"/>
          <w:sz w:val="22"/>
          <w:szCs w:val="22"/>
        </w:rPr>
        <w:t>(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pacing w:val="-2"/>
          <w:sz w:val="22"/>
          <w:szCs w:val="22"/>
        </w:rPr>
        <w:t>х</w:t>
      </w:r>
      <w:r w:rsidR="00B17E58">
        <w:rPr>
          <w:rFonts w:ascii="Arial" w:eastAsia="Arial" w:hAnsi="Arial" w:cs="Arial"/>
          <w:sz w:val="22"/>
          <w:szCs w:val="22"/>
        </w:rPr>
        <w:t>т</w:t>
      </w:r>
      <w:r w:rsidR="00B17E58">
        <w:rPr>
          <w:rFonts w:ascii="Arial" w:eastAsia="Arial" w:hAnsi="Arial" w:cs="Arial"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оже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2"/>
          <w:sz w:val="22"/>
          <w:szCs w:val="22"/>
        </w:rPr>
        <w:t>од</w:t>
      </w:r>
      <w:r w:rsidR="00B17E58">
        <w:rPr>
          <w:rFonts w:ascii="Arial" w:eastAsia="Arial" w:hAnsi="Arial" w:cs="Arial"/>
          <w:sz w:val="22"/>
          <w:szCs w:val="22"/>
        </w:rPr>
        <w:t>нети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пре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у 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ђ</w:t>
      </w:r>
      <w:r w:rsidR="00B17E58">
        <w:rPr>
          <w:rFonts w:ascii="Arial" w:eastAsia="Arial" w:hAnsi="Arial" w:cs="Arial"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ња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пре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3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у преб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ва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pacing w:val="-4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шта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ак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2"/>
          <w:sz w:val="22"/>
          <w:szCs w:val="22"/>
        </w:rPr>
        <w:t>нс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ог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ст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2"/>
          <w:sz w:val="22"/>
          <w:szCs w:val="22"/>
        </w:rPr>
        <w:t>)</w:t>
      </w:r>
      <w:r w:rsidR="00B17E58">
        <w:rPr>
          <w:rFonts w:ascii="Arial" w:eastAsia="Arial" w:hAnsi="Arial" w:cs="Arial"/>
          <w:sz w:val="22"/>
          <w:szCs w:val="22"/>
        </w:rPr>
        <w:t>.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Ук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ик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ђ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ч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им</w:t>
      </w:r>
      <w:r w:rsidR="00B17E58">
        <w:rPr>
          <w:rFonts w:ascii="Arial" w:eastAsia="Arial" w:hAnsi="Arial" w:cs="Arial"/>
          <w:sz w:val="22"/>
          <w:szCs w:val="22"/>
        </w:rPr>
        <w:t xml:space="preserve">а </w:t>
      </w:r>
      <w:r w:rsidR="00B17E58">
        <w:rPr>
          <w:rFonts w:ascii="Arial" w:eastAsia="Arial" w:hAnsi="Arial" w:cs="Arial"/>
          <w:spacing w:val="-2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ше 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ак</w:t>
      </w:r>
      <w:r w:rsidR="00B17E58">
        <w:rPr>
          <w:rFonts w:ascii="Arial" w:eastAsia="Arial" w:hAnsi="Arial" w:cs="Arial"/>
          <w:sz w:val="22"/>
          <w:szCs w:val="22"/>
        </w:rPr>
        <w:t>онск</w:t>
      </w:r>
      <w:r w:rsidR="00B17E58">
        <w:rPr>
          <w:rFonts w:ascii="Arial" w:eastAsia="Arial" w:hAnsi="Arial" w:cs="Arial"/>
          <w:spacing w:val="-2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х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ст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ик</w:t>
      </w:r>
      <w:r w:rsidR="00B17E58">
        <w:rPr>
          <w:rFonts w:ascii="Arial" w:eastAsia="Arial" w:hAnsi="Arial" w:cs="Arial"/>
          <w:sz w:val="22"/>
          <w:szCs w:val="22"/>
        </w:rPr>
        <w:t xml:space="preserve">а </w:t>
      </w:r>
      <w:r w:rsidR="00B17E58">
        <w:rPr>
          <w:rFonts w:ascii="Arial" w:eastAsia="Arial" w:hAnsi="Arial" w:cs="Arial"/>
          <w:spacing w:val="-1"/>
          <w:sz w:val="22"/>
          <w:szCs w:val="22"/>
        </w:rPr>
        <w:t>д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ж</w:t>
      </w:r>
      <w:r w:rsidR="00B17E58">
        <w:rPr>
          <w:rFonts w:ascii="Arial" w:eastAsia="Arial" w:hAnsi="Arial" w:cs="Arial"/>
          <w:sz w:val="22"/>
          <w:szCs w:val="22"/>
        </w:rPr>
        <w:t>ан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д</w:t>
      </w:r>
      <w:r w:rsidR="00B17E58">
        <w:rPr>
          <w:rFonts w:ascii="Arial" w:eastAsia="Arial" w:hAnsi="Arial" w:cs="Arial"/>
          <w:sz w:val="22"/>
          <w:szCs w:val="22"/>
        </w:rPr>
        <w:t>ос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ави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4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аз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-2"/>
          <w:sz w:val="22"/>
          <w:szCs w:val="22"/>
        </w:rPr>
        <w:t>в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ог од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њи</w:t>
      </w:r>
      <w:r w:rsidR="00B17E58">
        <w:rPr>
          <w:rFonts w:ascii="Arial" w:eastAsia="Arial" w:hAnsi="Arial" w:cs="Arial"/>
          <w:spacing w:val="-3"/>
          <w:sz w:val="22"/>
          <w:szCs w:val="22"/>
        </w:rPr>
        <w:t>х</w:t>
      </w:r>
      <w:r w:rsidR="00B17E58"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пред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у</w:t>
      </w:r>
      <w:r>
        <w:rPr>
          <w:rFonts w:ascii="Arial" w:eastAsia="Arial" w:hAnsi="Arial" w:cs="Arial"/>
          <w:sz w:val="22"/>
          <w:szCs w:val="22"/>
          <w:u w:val="single" w:color="000000"/>
        </w:rPr>
        <w:t>з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е</w:t>
      </w:r>
      <w:r>
        <w:rPr>
          <w:rFonts w:ascii="Arial" w:eastAsia="Arial" w:hAnsi="Arial" w:cs="Arial"/>
          <w:sz w:val="22"/>
          <w:szCs w:val="22"/>
          <w:u w:val="single" w:color="000000"/>
        </w:rPr>
        <w:t>тн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к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л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ф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з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чко  л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ц е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1900" w:right="10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нене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ња  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не  по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праве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ства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аш</w:t>
      </w:r>
      <w:r>
        <w:rPr>
          <w:rFonts w:ascii="Arial" w:eastAsia="Arial" w:hAnsi="Arial" w:cs="Arial"/>
          <w:spacing w:val="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ван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неко од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х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оване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ими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ос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ван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в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те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вотне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чно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чно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7" w:line="260" w:lineRule="exact"/>
        <w:rPr>
          <w:sz w:val="26"/>
          <w:szCs w:val="26"/>
        </w:rPr>
      </w:pPr>
    </w:p>
    <w:p w:rsidR="00D10851" w:rsidRDefault="00B17E58">
      <w:pPr>
        <w:ind w:left="460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-2"/>
          <w:sz w:val="22"/>
          <w:szCs w:val="22"/>
        </w:rPr>
        <w:t>м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рио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зе,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оп</w:t>
      </w:r>
      <w:r>
        <w:rPr>
          <w:rFonts w:ascii="Arial" w:eastAsia="Arial" w:hAnsi="Arial" w:cs="Arial"/>
          <w:b/>
          <w:spacing w:val="-2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ин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се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ав</w:t>
      </w:r>
      <w:r>
        <w:rPr>
          <w:rFonts w:ascii="Arial" w:eastAsia="Arial" w:hAnsi="Arial" w:cs="Arial"/>
          <w:b/>
          <w:spacing w:val="2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 ск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са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оп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ма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еп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ке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рб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ст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 xml:space="preserve">ане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>аве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ка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ма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ед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те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еној те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D10851" w:rsidRDefault="00D10851">
      <w:pPr>
        <w:spacing w:before="2" w:line="280" w:lineRule="exact"/>
        <w:rPr>
          <w:sz w:val="28"/>
          <w:szCs w:val="28"/>
        </w:rPr>
      </w:pPr>
    </w:p>
    <w:p w:rsidR="00D10851" w:rsidRDefault="00B17E58">
      <w:pPr>
        <w:ind w:left="460" w:right="22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 отвар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а):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пра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в</w:t>
      </w:r>
      <w:r>
        <w:rPr>
          <w:rFonts w:ascii="Arial" w:eastAsia="Arial" w:hAnsi="Arial" w:cs="Arial"/>
          <w:sz w:val="22"/>
          <w:szCs w:val="22"/>
          <w:u w:val="single" w:color="000000"/>
        </w:rPr>
        <w:t>но</w:t>
      </w:r>
      <w:r>
        <w:rPr>
          <w:rFonts w:ascii="Arial" w:eastAsia="Arial" w:hAnsi="Arial" w:cs="Arial"/>
          <w:spacing w:val="6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л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ц е,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пр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е</w:t>
      </w:r>
      <w:r>
        <w:rPr>
          <w:rFonts w:ascii="Arial" w:eastAsia="Arial" w:hAnsi="Arial" w:cs="Arial"/>
          <w:sz w:val="22"/>
          <w:szCs w:val="22"/>
          <w:u w:val="single" w:color="000000"/>
        </w:rPr>
        <w:t>д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у</w:t>
      </w:r>
      <w:r>
        <w:rPr>
          <w:rFonts w:ascii="Arial" w:eastAsia="Arial" w:hAnsi="Arial" w:cs="Arial"/>
          <w:sz w:val="22"/>
          <w:szCs w:val="22"/>
          <w:u w:val="single" w:color="000000"/>
        </w:rPr>
        <w:t>з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е</w:t>
      </w:r>
      <w:r>
        <w:rPr>
          <w:rFonts w:ascii="Arial" w:eastAsia="Arial" w:hAnsi="Arial" w:cs="Arial"/>
          <w:sz w:val="22"/>
          <w:szCs w:val="22"/>
          <w:u w:val="single" w:color="000000"/>
        </w:rPr>
        <w:t>тн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к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л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ф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з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чко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л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ц е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5" w:line="280" w:lineRule="exact"/>
        <w:rPr>
          <w:sz w:val="28"/>
          <w:szCs w:val="28"/>
        </w:rPr>
      </w:pPr>
    </w:p>
    <w:p w:rsidR="00D10851" w:rsidRDefault="00B17E58">
      <w:pPr>
        <w:spacing w:line="240" w:lineRule="exact"/>
        <w:ind w:left="1900" w:right="10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ње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праве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ства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нси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осп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зе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носе</w:t>
      </w:r>
    </w:p>
    <w:p w:rsidR="00D10851" w:rsidRDefault="00D10851">
      <w:pPr>
        <w:spacing w:before="16" w:line="260" w:lineRule="exact"/>
        <w:rPr>
          <w:sz w:val="26"/>
          <w:szCs w:val="26"/>
        </w:rPr>
      </w:pPr>
    </w:p>
    <w:p w:rsidR="00D10851" w:rsidRDefault="00B17E58">
      <w:pPr>
        <w:ind w:left="1900" w:right="10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вер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ње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пра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везе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 основу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авних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ода;</w:t>
      </w:r>
    </w:p>
    <w:p w:rsidR="00D10851" w:rsidRDefault="00D10851">
      <w:pPr>
        <w:spacing w:before="1" w:line="280" w:lineRule="exact"/>
        <w:rPr>
          <w:sz w:val="28"/>
          <w:szCs w:val="28"/>
        </w:rPr>
      </w:pPr>
    </w:p>
    <w:p w:rsidR="00D10851" w:rsidRDefault="00B17E58">
      <w:pPr>
        <w:spacing w:line="240" w:lineRule="exact"/>
        <w:ind w:left="460" w:right="1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ма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2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у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дл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ог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>ана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за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оба</w:t>
      </w:r>
      <w:r>
        <w:rPr>
          <w:rFonts w:ascii="Arial" w:eastAsia="Arial" w:hAnsi="Arial" w:cs="Arial"/>
          <w:b/>
          <w:spacing w:val="-2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љ</w:t>
      </w:r>
      <w:r>
        <w:rPr>
          <w:rFonts w:ascii="Arial" w:eastAsia="Arial" w:hAnsi="Arial" w:cs="Arial"/>
          <w:b/>
          <w:spacing w:val="-1"/>
          <w:sz w:val="22"/>
          <w:szCs w:val="22"/>
        </w:rPr>
        <w:t>ањ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атности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2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ед</w:t>
      </w:r>
      <w:r>
        <w:rPr>
          <w:rFonts w:ascii="Arial" w:eastAsia="Arial" w:hAnsi="Arial" w:cs="Arial"/>
          <w:b/>
          <w:sz w:val="22"/>
          <w:szCs w:val="22"/>
        </w:rPr>
        <w:t>мет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ба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е.</w:t>
      </w:r>
    </w:p>
    <w:p w:rsidR="00D10851" w:rsidRDefault="00D10851">
      <w:pPr>
        <w:spacing w:before="18" w:line="260" w:lineRule="exact"/>
        <w:rPr>
          <w:sz w:val="26"/>
          <w:szCs w:val="26"/>
        </w:rPr>
      </w:pPr>
    </w:p>
    <w:p w:rsidR="00D10851" w:rsidRDefault="00B17E58" w:rsidP="00C66B62">
      <w:pPr>
        <w:ind w:left="460" w:right="102"/>
        <w:jc w:val="both"/>
        <w:rPr>
          <w:sz w:val="24"/>
          <w:szCs w:val="24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ства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 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обављ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ван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са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ем</w:t>
      </w:r>
      <w:r w:rsidR="00C66B62">
        <w:rPr>
          <w:rFonts w:ascii="Arial" w:eastAsia="Arial" w:hAnsi="Arial" w:cs="Arial"/>
          <w:spacing w:val="-1"/>
          <w:sz w:val="22"/>
          <w:szCs w:val="22"/>
        </w:rPr>
        <w:t>љи (фотокопија)</w:t>
      </w:r>
      <w:r w:rsidR="00C66B62">
        <w:rPr>
          <w:sz w:val="24"/>
          <w:szCs w:val="24"/>
        </w:rPr>
        <w:t xml:space="preserve"> </w:t>
      </w:r>
    </w:p>
    <w:p w:rsidR="00D10851" w:rsidRDefault="00B17E58">
      <w:pPr>
        <w:ind w:left="460" w:right="6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мо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-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8" w:line="260" w:lineRule="exact"/>
        <w:rPr>
          <w:sz w:val="26"/>
          <w:szCs w:val="26"/>
        </w:rPr>
      </w:pPr>
    </w:p>
    <w:p w:rsidR="00D10851" w:rsidRDefault="00B17E58">
      <w:pPr>
        <w:ind w:left="460" w:right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ри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ст</w:t>
      </w:r>
      <w:r>
        <w:rPr>
          <w:rFonts w:ascii="Arial" w:eastAsia="Arial" w:hAnsi="Arial" w:cs="Arial"/>
          <w:b/>
          <w:spacing w:val="-1"/>
          <w:sz w:val="22"/>
          <w:szCs w:val="22"/>
        </w:rPr>
        <w:t>ав</w:t>
      </w:r>
      <w:r>
        <w:rPr>
          <w:rFonts w:ascii="Arial" w:eastAsia="Arial" w:hAnsi="Arial" w:cs="Arial"/>
          <w:b/>
          <w:spacing w:val="-3"/>
          <w:sz w:val="22"/>
          <w:szCs w:val="22"/>
        </w:rPr>
        <w:t>љ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у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3"/>
          <w:sz w:val="22"/>
          <w:szCs w:val="22"/>
        </w:rPr>
        <w:t>н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ао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ба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езе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2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азе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ћ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 xml:space="preserve">х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оп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са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за</w:t>
      </w:r>
      <w:r>
        <w:rPr>
          <w:rFonts w:ascii="Arial" w:eastAsia="Arial" w:hAnsi="Arial" w:cs="Arial"/>
          <w:b/>
          <w:spacing w:val="-1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за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љ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у и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ов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ма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ад</w:t>
      </w:r>
      <w:r>
        <w:rPr>
          <w:rFonts w:ascii="Arial" w:eastAsia="Arial" w:hAnsi="Arial" w:cs="Arial"/>
          <w:b/>
          <w:sz w:val="22"/>
          <w:szCs w:val="22"/>
        </w:rPr>
        <w:t>а,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ти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ив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2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е с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ин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као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ма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забра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 обавља</w:t>
      </w:r>
      <w:r>
        <w:rPr>
          <w:rFonts w:ascii="Arial" w:eastAsia="Arial" w:hAnsi="Arial" w:cs="Arial"/>
          <w:b/>
          <w:spacing w:val="-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атности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2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сна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ме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он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чл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 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ак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а)</w:t>
      </w:r>
    </w:p>
    <w:p w:rsidR="00D10851" w:rsidRDefault="00D10851">
      <w:pPr>
        <w:spacing w:before="2" w:line="280" w:lineRule="exact"/>
        <w:rPr>
          <w:sz w:val="28"/>
          <w:szCs w:val="28"/>
        </w:rPr>
      </w:pPr>
    </w:p>
    <w:p w:rsidR="00D10851" w:rsidRDefault="00B17E58">
      <w:pPr>
        <w:ind w:left="460" w:right="84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це, 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чко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20" w:line="260" w:lineRule="exact"/>
        <w:rPr>
          <w:sz w:val="26"/>
          <w:szCs w:val="26"/>
        </w:rPr>
      </w:pPr>
    </w:p>
    <w:p w:rsidR="00D10851" w:rsidRDefault="00B17E58">
      <w:pPr>
        <w:ind w:left="1900" w:right="10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 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 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сана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ног 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ца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ону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ча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ена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печ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ава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 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ог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ена печат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7" w:line="260" w:lineRule="exact"/>
        <w:rPr>
          <w:sz w:val="26"/>
          <w:szCs w:val="26"/>
        </w:rPr>
      </w:pPr>
    </w:p>
    <w:p w:rsidR="00D10851" w:rsidRDefault="00B17E58">
      <w:pPr>
        <w:ind w:left="460" w:right="104"/>
        <w:jc w:val="both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00" w:bottom="0" w:left="980" w:header="98" w:footer="127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ено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обаве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х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ова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чл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ст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в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та</w:t>
      </w:r>
      <w:r>
        <w:rPr>
          <w:rFonts w:ascii="Arial" w:eastAsia="Arial" w:hAnsi="Arial" w:cs="Arial"/>
          <w:b/>
          <w:spacing w:val="-2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ка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 3)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ђ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ч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м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 xml:space="preserve">же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ок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зати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''</w:t>
      </w:r>
      <w:r>
        <w:rPr>
          <w:rFonts w:ascii="Arial" w:eastAsia="Arial" w:hAnsi="Arial" w:cs="Arial"/>
          <w:b/>
          <w:spacing w:val="-2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авом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сп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ено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ти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оба</w:t>
      </w:r>
      <w:r>
        <w:rPr>
          <w:rFonts w:ascii="Arial" w:eastAsia="Arial" w:hAnsi="Arial" w:cs="Arial"/>
          <w:b/>
          <w:spacing w:val="-2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х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ова''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браз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бр.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за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ће у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ав</w:t>
      </w:r>
      <w:r>
        <w:rPr>
          <w:rFonts w:ascii="Arial" w:eastAsia="Arial" w:hAnsi="Arial" w:cs="Arial"/>
          <w:b/>
          <w:spacing w:val="2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ба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з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обаве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 xml:space="preserve">у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он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ђ</w:t>
      </w:r>
      <w:r>
        <w:rPr>
          <w:rFonts w:ascii="Arial" w:eastAsia="Arial" w:hAnsi="Arial" w:cs="Arial"/>
          <w:b/>
          <w:spacing w:val="1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оце</w:t>
      </w:r>
      <w:r>
        <w:rPr>
          <w:rFonts w:ascii="Arial" w:eastAsia="Arial" w:hAnsi="Arial" w:cs="Arial"/>
          <w:b/>
          <w:spacing w:val="-1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ена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као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>ј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ов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љ</w:t>
      </w:r>
      <w:r>
        <w:rPr>
          <w:rFonts w:ascii="Arial" w:eastAsia="Arial" w:hAnsi="Arial" w:cs="Arial"/>
          <w:b/>
          <w:spacing w:val="-2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а,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2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то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ац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пи</w:t>
      </w:r>
      <w:r>
        <w:rPr>
          <w:rFonts w:ascii="Arial" w:eastAsia="Arial" w:hAnsi="Arial" w:cs="Arial"/>
          <w:b/>
          <w:sz w:val="22"/>
          <w:szCs w:val="22"/>
        </w:rPr>
        <w:t>см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ој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ф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ми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захте</w:t>
      </w:r>
      <w:r>
        <w:rPr>
          <w:rFonts w:ascii="Arial" w:eastAsia="Arial" w:hAnsi="Arial" w:cs="Arial"/>
          <w:b/>
          <w:spacing w:val="-2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а,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:rsidR="00D10851" w:rsidRDefault="00D10851">
      <w:pPr>
        <w:spacing w:before="6" w:line="140" w:lineRule="exact"/>
        <w:rPr>
          <w:sz w:val="14"/>
          <w:szCs w:val="14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7" w:line="240" w:lineRule="exact"/>
        <w:ind w:left="140" w:right="105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41" style="position:absolute;left:0;text-align:left;margin-left:70.6pt;margin-top:-7.05pt;width:454.25pt;height:0;z-index:-2297;mso-position-horizontal-relative:page" coordorigin="1412,-141" coordsize="9085,0">
            <v:shape id="_x0000_s1142" style="position:absolute;left:1412;top:-141;width:9085;height:0" coordorigin="1412,-141" coordsize="9085,0" path="m1412,-141r9085,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B17E58">
        <w:rPr>
          <w:rFonts w:ascii="Arial" w:eastAsia="Arial" w:hAnsi="Arial" w:cs="Arial"/>
          <w:b/>
          <w:sz w:val="22"/>
          <w:szCs w:val="22"/>
        </w:rPr>
        <w:t>т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ри</w:t>
      </w:r>
      <w:r w:rsidR="00B17E58">
        <w:rPr>
          <w:rFonts w:ascii="Arial" w:eastAsia="Arial" w:hAnsi="Arial" w:cs="Arial"/>
          <w:b/>
          <w:sz w:val="22"/>
          <w:szCs w:val="22"/>
        </w:rPr>
        <w:t>)</w:t>
      </w:r>
      <w:r w:rsidR="00B17E58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B17E58">
        <w:rPr>
          <w:rFonts w:ascii="Arial" w:eastAsia="Arial" w:hAnsi="Arial" w:cs="Arial"/>
          <w:b/>
          <w:sz w:val="22"/>
          <w:szCs w:val="22"/>
        </w:rPr>
        <w:t>ана</w:t>
      </w:r>
      <w:r w:rsidR="00B17E58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од</w:t>
      </w:r>
      <w:r w:rsidR="00B17E58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b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B17E58">
        <w:rPr>
          <w:rFonts w:ascii="Arial" w:eastAsia="Arial" w:hAnsi="Arial" w:cs="Arial"/>
          <w:b/>
          <w:sz w:val="22"/>
          <w:szCs w:val="22"/>
        </w:rPr>
        <w:t>ри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="00B17E58">
        <w:rPr>
          <w:rFonts w:ascii="Arial" w:eastAsia="Arial" w:hAnsi="Arial" w:cs="Arial"/>
          <w:b/>
          <w:sz w:val="22"/>
          <w:szCs w:val="22"/>
        </w:rPr>
        <w:t>ема</w:t>
      </w:r>
      <w:r w:rsidR="00B17E58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>
        <w:rPr>
          <w:rFonts w:ascii="Arial" w:eastAsia="Arial" w:hAnsi="Arial" w:cs="Arial"/>
          <w:b/>
          <w:sz w:val="22"/>
          <w:szCs w:val="22"/>
        </w:rPr>
        <w:t>см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е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b/>
          <w:sz w:val="22"/>
          <w:szCs w:val="22"/>
        </w:rPr>
        <w:t>ог</w:t>
      </w:r>
      <w:r w:rsidR="00B17E58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ив</w:t>
      </w:r>
      <w:r w:rsidR="00B17E58">
        <w:rPr>
          <w:rFonts w:ascii="Arial" w:eastAsia="Arial" w:hAnsi="Arial" w:cs="Arial"/>
          <w:b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b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spacing w:val="-5"/>
          <w:sz w:val="22"/>
          <w:szCs w:val="22"/>
        </w:rPr>
        <w:t>у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>
        <w:rPr>
          <w:rFonts w:ascii="Arial" w:eastAsia="Arial" w:hAnsi="Arial" w:cs="Arial"/>
          <w:b/>
          <w:sz w:val="22"/>
          <w:szCs w:val="22"/>
        </w:rPr>
        <w:t>оца,</w:t>
      </w:r>
      <w:r w:rsidR="00B17E58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B17E58">
        <w:rPr>
          <w:rFonts w:ascii="Arial" w:eastAsia="Arial" w:hAnsi="Arial" w:cs="Arial"/>
          <w:b/>
          <w:sz w:val="22"/>
          <w:szCs w:val="22"/>
        </w:rPr>
        <w:t>о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с</w:t>
      </w:r>
      <w:r w:rsidR="00B17E58">
        <w:rPr>
          <w:rFonts w:ascii="Arial" w:eastAsia="Arial" w:hAnsi="Arial" w:cs="Arial"/>
          <w:b/>
          <w:sz w:val="22"/>
          <w:szCs w:val="22"/>
        </w:rPr>
        <w:t>т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B17E58">
        <w:rPr>
          <w:rFonts w:ascii="Arial" w:eastAsia="Arial" w:hAnsi="Arial" w:cs="Arial"/>
          <w:b/>
          <w:sz w:val="22"/>
          <w:szCs w:val="22"/>
        </w:rPr>
        <w:t>и</w:t>
      </w:r>
      <w:r w:rsidR="00B17E58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о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р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г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ин</w:t>
      </w:r>
      <w:r w:rsidR="00B17E58">
        <w:rPr>
          <w:rFonts w:ascii="Arial" w:eastAsia="Arial" w:hAnsi="Arial" w:cs="Arial"/>
          <w:b/>
          <w:sz w:val="22"/>
          <w:szCs w:val="22"/>
        </w:rPr>
        <w:t>ал</w:t>
      </w:r>
      <w:r w:rsidR="00B17E58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B17E58">
        <w:rPr>
          <w:rFonts w:ascii="Arial" w:eastAsia="Arial" w:hAnsi="Arial" w:cs="Arial"/>
          <w:b/>
          <w:sz w:val="22"/>
          <w:szCs w:val="22"/>
        </w:rPr>
        <w:t>и овер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b/>
          <w:sz w:val="22"/>
          <w:szCs w:val="22"/>
        </w:rPr>
        <w:t>у</w:t>
      </w:r>
      <w:r w:rsidR="00B17E5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коп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="00B17E58">
        <w:rPr>
          <w:rFonts w:ascii="Arial" w:eastAsia="Arial" w:hAnsi="Arial" w:cs="Arial"/>
          <w:b/>
          <w:sz w:val="22"/>
          <w:szCs w:val="22"/>
        </w:rPr>
        <w:t>у</w:t>
      </w:r>
      <w:r w:rsidR="00B17E5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b/>
          <w:sz w:val="22"/>
          <w:szCs w:val="22"/>
        </w:rPr>
        <w:t>апр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е</w:t>
      </w:r>
      <w:r w:rsidR="00B17E58">
        <w:rPr>
          <w:rFonts w:ascii="Arial" w:eastAsia="Arial" w:hAnsi="Arial" w:cs="Arial"/>
          <w:b/>
          <w:sz w:val="22"/>
          <w:szCs w:val="22"/>
        </w:rPr>
        <w:t xml:space="preserve">д 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B17E58">
        <w:rPr>
          <w:rFonts w:ascii="Arial" w:eastAsia="Arial" w:hAnsi="Arial" w:cs="Arial"/>
          <w:b/>
          <w:sz w:val="22"/>
          <w:szCs w:val="22"/>
        </w:rPr>
        <w:t>е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="00B17E58">
        <w:rPr>
          <w:rFonts w:ascii="Arial" w:eastAsia="Arial" w:hAnsi="Arial" w:cs="Arial"/>
          <w:b/>
          <w:sz w:val="22"/>
          <w:szCs w:val="22"/>
        </w:rPr>
        <w:t>е</w:t>
      </w:r>
      <w:r w:rsidR="00B17E58">
        <w:rPr>
          <w:rFonts w:ascii="Arial" w:eastAsia="Arial" w:hAnsi="Arial" w:cs="Arial"/>
          <w:b/>
          <w:spacing w:val="-2"/>
          <w:sz w:val="22"/>
          <w:szCs w:val="22"/>
        </w:rPr>
        <w:t>н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>
        <w:rPr>
          <w:rFonts w:ascii="Arial" w:eastAsia="Arial" w:hAnsi="Arial" w:cs="Arial"/>
          <w:b/>
          <w:sz w:val="22"/>
          <w:szCs w:val="22"/>
        </w:rPr>
        <w:t>х д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sz w:val="22"/>
          <w:szCs w:val="22"/>
        </w:rPr>
        <w:t>к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b/>
          <w:sz w:val="22"/>
          <w:szCs w:val="22"/>
        </w:rPr>
        <w:t xml:space="preserve">за </w:t>
      </w:r>
      <w:r w:rsidR="00B17E5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о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с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="00B17E58">
        <w:rPr>
          <w:rFonts w:ascii="Arial" w:eastAsia="Arial" w:hAnsi="Arial" w:cs="Arial"/>
          <w:b/>
          <w:spacing w:val="-5"/>
          <w:sz w:val="22"/>
          <w:szCs w:val="22"/>
        </w:rPr>
        <w:t>у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="00B17E58">
        <w:rPr>
          <w:rFonts w:ascii="Arial" w:eastAsia="Arial" w:hAnsi="Arial" w:cs="Arial"/>
          <w:b/>
          <w:sz w:val="22"/>
          <w:szCs w:val="22"/>
        </w:rPr>
        <w:t>ено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с</w:t>
      </w:r>
      <w:r w:rsidR="00B17E58">
        <w:rPr>
          <w:rFonts w:ascii="Arial" w:eastAsia="Arial" w:hAnsi="Arial" w:cs="Arial"/>
          <w:b/>
          <w:sz w:val="22"/>
          <w:szCs w:val="22"/>
        </w:rPr>
        <w:t>ти</w:t>
      </w:r>
      <w:r w:rsidR="00B17E5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об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B17E58">
        <w:rPr>
          <w:rFonts w:ascii="Arial" w:eastAsia="Arial" w:hAnsi="Arial" w:cs="Arial"/>
          <w:b/>
          <w:sz w:val="22"/>
          <w:szCs w:val="22"/>
        </w:rPr>
        <w:t>е</w:t>
      </w:r>
      <w:r w:rsidR="00B17E58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ни</w:t>
      </w:r>
      <w:r w:rsidR="00B17E58">
        <w:rPr>
          <w:rFonts w:ascii="Arial" w:eastAsia="Arial" w:hAnsi="Arial" w:cs="Arial"/>
          <w:b/>
          <w:sz w:val="22"/>
          <w:szCs w:val="22"/>
        </w:rPr>
        <w:t>х</w:t>
      </w:r>
      <w:r w:rsidR="00B17E5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5"/>
          <w:sz w:val="22"/>
          <w:szCs w:val="22"/>
        </w:rPr>
        <w:t>у</w:t>
      </w:r>
      <w:r w:rsidR="00B17E58">
        <w:rPr>
          <w:rFonts w:ascii="Arial" w:eastAsia="Arial" w:hAnsi="Arial" w:cs="Arial"/>
          <w:b/>
          <w:sz w:val="22"/>
          <w:szCs w:val="22"/>
        </w:rPr>
        <w:t>с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B17E58">
        <w:rPr>
          <w:rFonts w:ascii="Arial" w:eastAsia="Arial" w:hAnsi="Arial" w:cs="Arial"/>
          <w:b/>
          <w:sz w:val="22"/>
          <w:szCs w:val="22"/>
        </w:rPr>
        <w:t>ова.</w:t>
      </w:r>
    </w:p>
    <w:p w:rsidR="00D10851" w:rsidRDefault="00D10851">
      <w:pPr>
        <w:spacing w:before="19" w:line="260" w:lineRule="exact"/>
        <w:rPr>
          <w:sz w:val="26"/>
          <w:szCs w:val="26"/>
        </w:rPr>
      </w:pPr>
    </w:p>
    <w:p w:rsidR="00D10851" w:rsidRDefault="00B17E58">
      <w:pPr>
        <w:ind w:left="140" w:right="125" w:firstLine="7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ног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ена печат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ача,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ног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 с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ог 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о</w:t>
      </w:r>
      <w:r>
        <w:rPr>
          <w:rFonts w:ascii="Arial" w:eastAsia="Arial" w:hAnsi="Arial" w:cs="Arial"/>
          <w:spacing w:val="3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еча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4" w:line="180" w:lineRule="exact"/>
        <w:rPr>
          <w:sz w:val="18"/>
          <w:szCs w:val="18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Pr="0040121F" w:rsidRDefault="00B17E58">
      <w:pPr>
        <w:spacing w:line="240" w:lineRule="exact"/>
        <w:ind w:left="2968"/>
        <w:rPr>
          <w:rFonts w:ascii="Arial" w:eastAsia="Arial" w:hAnsi="Arial" w:cs="Arial"/>
          <w:sz w:val="28"/>
          <w:szCs w:val="28"/>
        </w:rPr>
      </w:pPr>
      <w:r w:rsidRPr="0040121F">
        <w:rPr>
          <w:rFonts w:ascii="Arial" w:eastAsia="Arial" w:hAnsi="Arial" w:cs="Arial"/>
          <w:b/>
          <w:position w:val="-1"/>
          <w:sz w:val="28"/>
          <w:szCs w:val="28"/>
        </w:rPr>
        <w:t xml:space="preserve"> До</w:t>
      </w:r>
      <w:r w:rsidRPr="0040121F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д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>ат</w:t>
      </w:r>
      <w:r w:rsidRPr="0040121F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н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 xml:space="preserve">и </w:t>
      </w:r>
      <w:r w:rsidRPr="0040121F"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 w:rsidRPr="0040121F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у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>с</w:t>
      </w:r>
      <w:r w:rsidRPr="0040121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>ови</w:t>
      </w:r>
      <w:r w:rsidRPr="0040121F">
        <w:rPr>
          <w:rFonts w:ascii="Arial" w:eastAsia="Arial" w:hAnsi="Arial" w:cs="Arial"/>
          <w:b/>
          <w:spacing w:val="61"/>
          <w:position w:val="-1"/>
          <w:sz w:val="28"/>
          <w:szCs w:val="28"/>
        </w:rPr>
        <w:t xml:space="preserve"> 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 xml:space="preserve">и </w:t>
      </w:r>
      <w:r w:rsidRPr="0040121F"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 w:rsidRPr="0040121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д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Pr="0040121F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к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>аз</w:t>
      </w:r>
      <w:r w:rsidRPr="0040121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и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>в</w:t>
      </w:r>
      <w:r w:rsidRPr="0040121F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Pr="0040121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 w:rsidRPr="0040121F">
        <w:rPr>
          <w:rFonts w:ascii="Arial" w:eastAsia="Arial" w:hAnsi="Arial" w:cs="Arial"/>
          <w:b/>
          <w:position w:val="-1"/>
          <w:sz w:val="28"/>
          <w:szCs w:val="28"/>
        </w:rPr>
        <w:t>е</w:t>
      </w:r>
    </w:p>
    <w:p w:rsidR="00D10851" w:rsidRDefault="00D10851">
      <w:pPr>
        <w:spacing w:before="6" w:line="220" w:lineRule="exact"/>
        <w:rPr>
          <w:sz w:val="22"/>
          <w:szCs w:val="22"/>
        </w:rPr>
      </w:pPr>
    </w:p>
    <w:p w:rsidR="00D10851" w:rsidRDefault="00B17E58">
      <w:pPr>
        <w:spacing w:before="32"/>
        <w:ind w:left="140" w:right="65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т:</w:t>
      </w:r>
    </w:p>
    <w:p w:rsidR="00D10851" w:rsidRDefault="00B17E58">
      <w:pPr>
        <w:spacing w:before="1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прево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а,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40" w:right="3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здате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D10851" w:rsidRDefault="00B17E58">
      <w:pPr>
        <w:ind w:left="140" w:right="64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Ка</w:t>
      </w:r>
      <w:r>
        <w:rPr>
          <w:rFonts w:ascii="Arial" w:eastAsia="Arial" w:hAnsi="Arial" w:cs="Arial"/>
          <w:b/>
          <w:spacing w:val="-2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ски к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>ц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D10851" w:rsidRDefault="00B17E58">
      <w:pPr>
        <w:spacing w:before="1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ње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воз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40" w:right="3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њижица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воз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чк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егор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140" w:right="66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х</w:t>
      </w:r>
      <w:r>
        <w:rPr>
          <w:rFonts w:ascii="Arial" w:eastAsia="Arial" w:hAnsi="Arial" w:cs="Arial"/>
          <w:b/>
          <w:spacing w:val="1"/>
          <w:sz w:val="22"/>
          <w:szCs w:val="22"/>
        </w:rPr>
        <w:t>ни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pacing w:val="-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и кап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те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D10851" w:rsidRDefault="00B17E58">
      <w:pPr>
        <w:spacing w:before="1"/>
        <w:ind w:left="140" w:right="98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на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нову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ништва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  на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ње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ва)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са </w:t>
      </w:r>
      <w:r>
        <w:rPr>
          <w:rFonts w:ascii="Arial" w:eastAsia="Arial" w:hAnsi="Arial" w:cs="Arial"/>
          <w:spacing w:val="1"/>
          <w:sz w:val="22"/>
          <w:szCs w:val="22"/>
        </w:rPr>
        <w:t>(г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нису 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г</w:t>
      </w:r>
      <w:r>
        <w:rPr>
          <w:rFonts w:ascii="Arial" w:eastAsia="Arial" w:hAnsi="Arial" w:cs="Arial"/>
          <w:sz w:val="22"/>
          <w:szCs w:val="22"/>
        </w:rPr>
        <w:t>одина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 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а;</w:t>
      </w:r>
    </w:p>
    <w:p w:rsidR="00D10851" w:rsidRDefault="00B17E58">
      <w:pPr>
        <w:spacing w:before="2" w:line="240" w:lineRule="exact"/>
        <w:ind w:left="140" w:right="102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аже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цом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овн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њи са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ном та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вом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spacing w:line="240" w:lineRule="exact"/>
        <w:ind w:left="140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сна 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ста 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сак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осно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  ср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чке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 основних ср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пов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ница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 воз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 са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них 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ћи</w:t>
      </w:r>
      <w:r>
        <w:rPr>
          <w:rFonts w:ascii="Arial" w:eastAsia="Arial" w:hAnsi="Arial" w:cs="Arial"/>
          <w:sz w:val="22"/>
          <w:szCs w:val="22"/>
        </w:rPr>
        <w:t xml:space="preserve">х  на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ња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а. 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опре</w:t>
      </w:r>
      <w:r>
        <w:rPr>
          <w:rFonts w:ascii="Arial" w:eastAsia="Arial" w:hAnsi="Arial" w:cs="Arial"/>
          <w:spacing w:val="-1"/>
          <w:sz w:val="22"/>
          <w:szCs w:val="22"/>
        </w:rPr>
        <w:t>мљ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ност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ти и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ом 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D10851" w:rsidRDefault="00B17E58">
      <w:pPr>
        <w:ind w:left="140" w:right="10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Понуђ</w:t>
      </w:r>
      <w:r>
        <w:rPr>
          <w:rFonts w:ascii="Arial" w:eastAsia="Arial" w:hAnsi="Arial" w:cs="Arial"/>
          <w:i/>
          <w:spacing w:val="-2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ч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дуж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н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да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б</w:t>
      </w:r>
      <w:r>
        <w:rPr>
          <w:rFonts w:ascii="Arial" w:eastAsia="Arial" w:hAnsi="Arial" w:cs="Arial"/>
          <w:i/>
          <w:sz w:val="22"/>
          <w:szCs w:val="22"/>
        </w:rPr>
        <w:t>ез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3"/>
          <w:sz w:val="22"/>
          <w:szCs w:val="22"/>
        </w:rPr>
        <w:t>д</w:t>
      </w:r>
      <w:r>
        <w:rPr>
          <w:rFonts w:ascii="Arial" w:eastAsia="Arial" w:hAnsi="Arial" w:cs="Arial"/>
          <w:i/>
          <w:sz w:val="22"/>
          <w:szCs w:val="22"/>
        </w:rPr>
        <w:t>ла</w:t>
      </w:r>
      <w:r>
        <w:rPr>
          <w:rFonts w:ascii="Arial" w:eastAsia="Arial" w:hAnsi="Arial" w:cs="Arial"/>
          <w:i/>
          <w:spacing w:val="-1"/>
          <w:sz w:val="22"/>
          <w:szCs w:val="22"/>
        </w:rPr>
        <w:t>г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1"/>
          <w:sz w:val="22"/>
          <w:szCs w:val="22"/>
        </w:rPr>
        <w:t>њ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ис</w:t>
      </w:r>
      <w:r>
        <w:rPr>
          <w:rFonts w:ascii="Arial" w:eastAsia="Arial" w:hAnsi="Arial" w:cs="Arial"/>
          <w:i/>
          <w:spacing w:val="-3"/>
          <w:sz w:val="22"/>
          <w:szCs w:val="22"/>
        </w:rPr>
        <w:t>м</w:t>
      </w:r>
      <w:r>
        <w:rPr>
          <w:rFonts w:ascii="Arial" w:eastAsia="Arial" w:hAnsi="Arial" w:cs="Arial"/>
          <w:i/>
          <w:sz w:val="22"/>
          <w:szCs w:val="22"/>
        </w:rPr>
        <w:t>ено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обав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с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 xml:space="preserve">и 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1"/>
          <w:sz w:val="22"/>
          <w:szCs w:val="22"/>
        </w:rPr>
        <w:t>р</w:t>
      </w:r>
      <w:r>
        <w:rPr>
          <w:rFonts w:ascii="Arial" w:eastAsia="Arial" w:hAnsi="Arial" w:cs="Arial"/>
          <w:i/>
          <w:spacing w:val="-2"/>
          <w:sz w:val="22"/>
          <w:szCs w:val="22"/>
        </w:rPr>
        <w:t>у</w:t>
      </w:r>
      <w:r>
        <w:rPr>
          <w:rFonts w:ascii="Arial" w:eastAsia="Arial" w:hAnsi="Arial" w:cs="Arial"/>
          <w:i/>
          <w:spacing w:val="1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pacing w:val="1"/>
          <w:sz w:val="22"/>
          <w:szCs w:val="22"/>
        </w:rPr>
        <w:t>ц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 било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 xml:space="preserve">ој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мени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в</w:t>
      </w:r>
      <w:r>
        <w:rPr>
          <w:rFonts w:ascii="Arial" w:eastAsia="Arial" w:hAnsi="Arial" w:cs="Arial"/>
          <w:i/>
          <w:spacing w:val="-3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зи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са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ис</w:t>
      </w:r>
      <w:r>
        <w:rPr>
          <w:rFonts w:ascii="Arial" w:eastAsia="Arial" w:hAnsi="Arial" w:cs="Arial"/>
          <w:i/>
          <w:spacing w:val="-2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уњ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z w:val="22"/>
          <w:szCs w:val="22"/>
        </w:rPr>
        <w:t>ћу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усл</w:t>
      </w:r>
      <w:r>
        <w:rPr>
          <w:rFonts w:ascii="Arial" w:eastAsia="Arial" w:hAnsi="Arial" w:cs="Arial"/>
          <w:i/>
          <w:spacing w:val="-2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ва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из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ост</w:t>
      </w:r>
      <w:r>
        <w:rPr>
          <w:rFonts w:ascii="Arial" w:eastAsia="Arial" w:hAnsi="Arial" w:cs="Arial"/>
          <w:i/>
          <w:spacing w:val="-2"/>
          <w:sz w:val="22"/>
          <w:szCs w:val="22"/>
        </w:rPr>
        <w:t>у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авне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абав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 xml:space="preserve">е 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асту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д</w:t>
      </w:r>
      <w:r>
        <w:rPr>
          <w:rFonts w:ascii="Arial" w:eastAsia="Arial" w:hAnsi="Arial" w:cs="Arial"/>
          <w:i/>
          <w:sz w:val="22"/>
          <w:szCs w:val="22"/>
        </w:rPr>
        <w:t>о од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-1"/>
          <w:sz w:val="22"/>
          <w:szCs w:val="22"/>
        </w:rPr>
        <w:t>њ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одлу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pacing w:val="-3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3"/>
          <w:sz w:val="22"/>
          <w:szCs w:val="22"/>
        </w:rPr>
        <w:t>с</w:t>
      </w:r>
      <w:r>
        <w:rPr>
          <w:rFonts w:ascii="Arial" w:eastAsia="Arial" w:hAnsi="Arial" w:cs="Arial"/>
          <w:i/>
          <w:spacing w:val="-2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осно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за</w:t>
      </w:r>
      <w:r>
        <w:rPr>
          <w:rFonts w:ascii="Arial" w:eastAsia="Arial" w:hAnsi="Arial" w:cs="Arial"/>
          <w:i/>
          <w:spacing w:val="-2"/>
          <w:sz w:val="22"/>
          <w:szCs w:val="22"/>
        </w:rPr>
        <w:t>л</w:t>
      </w:r>
      <w:r>
        <w:rPr>
          <w:rFonts w:ascii="Arial" w:eastAsia="Arial" w:hAnsi="Arial" w:cs="Arial"/>
          <w:i/>
          <w:sz w:val="22"/>
          <w:szCs w:val="22"/>
        </w:rPr>
        <w:t>љу</w:t>
      </w:r>
      <w:r>
        <w:rPr>
          <w:rFonts w:ascii="Arial" w:eastAsia="Arial" w:hAnsi="Arial" w:cs="Arial"/>
          <w:i/>
          <w:spacing w:val="1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-1"/>
          <w:sz w:val="22"/>
          <w:szCs w:val="22"/>
        </w:rPr>
        <w:t>њ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-1"/>
          <w:sz w:val="22"/>
          <w:szCs w:val="22"/>
        </w:rPr>
        <w:t>г</w:t>
      </w:r>
      <w:r>
        <w:rPr>
          <w:rFonts w:ascii="Arial" w:eastAsia="Arial" w:hAnsi="Arial" w:cs="Arial"/>
          <w:i/>
          <w:sz w:val="22"/>
          <w:szCs w:val="22"/>
        </w:rPr>
        <w:t>ов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140" w:right="97" w:firstLine="720"/>
        <w:jc w:val="both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  <w:r>
        <w:rPr>
          <w:rFonts w:ascii="Arial" w:eastAsia="Arial" w:hAnsi="Arial" w:cs="Arial"/>
          <w:i/>
          <w:spacing w:val="-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1"/>
          <w:sz w:val="22"/>
          <w:szCs w:val="22"/>
        </w:rPr>
        <w:t>р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1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 xml:space="preserve">илац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мо</w:t>
      </w:r>
      <w:r>
        <w:rPr>
          <w:rFonts w:ascii="Arial" w:eastAsia="Arial" w:hAnsi="Arial" w:cs="Arial"/>
          <w:i/>
          <w:spacing w:val="-1"/>
          <w:sz w:val="22"/>
          <w:szCs w:val="22"/>
        </w:rPr>
        <w:t>ж</w:t>
      </w:r>
      <w:r>
        <w:rPr>
          <w:rFonts w:ascii="Arial" w:eastAsia="Arial" w:hAnsi="Arial" w:cs="Arial"/>
          <w:i/>
          <w:sz w:val="22"/>
          <w:szCs w:val="22"/>
        </w:rPr>
        <w:t xml:space="preserve">е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 xml:space="preserve">ре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до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-1"/>
          <w:sz w:val="22"/>
          <w:szCs w:val="22"/>
        </w:rPr>
        <w:t>њ</w:t>
      </w:r>
      <w:r>
        <w:rPr>
          <w:rFonts w:ascii="Arial" w:eastAsia="Arial" w:hAnsi="Arial" w:cs="Arial"/>
          <w:i/>
          <w:sz w:val="22"/>
          <w:szCs w:val="22"/>
        </w:rPr>
        <w:t xml:space="preserve">а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 xml:space="preserve">длуке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о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додели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-1"/>
          <w:sz w:val="22"/>
          <w:szCs w:val="22"/>
        </w:rPr>
        <w:t>г</w:t>
      </w:r>
      <w:r>
        <w:rPr>
          <w:rFonts w:ascii="Arial" w:eastAsia="Arial" w:hAnsi="Arial" w:cs="Arial"/>
          <w:i/>
          <w:sz w:val="22"/>
          <w:szCs w:val="22"/>
        </w:rPr>
        <w:t>ов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 xml:space="preserve">ра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да  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аж</w:t>
      </w:r>
      <w:r>
        <w:rPr>
          <w:rFonts w:ascii="Arial" w:eastAsia="Arial" w:hAnsi="Arial" w:cs="Arial"/>
          <w:i/>
          <w:sz w:val="22"/>
          <w:szCs w:val="22"/>
        </w:rPr>
        <w:t xml:space="preserve">и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од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онуђ</w:t>
      </w:r>
      <w:r>
        <w:rPr>
          <w:rFonts w:ascii="Arial" w:eastAsia="Arial" w:hAnsi="Arial" w:cs="Arial"/>
          <w:i/>
          <w:spacing w:val="-2"/>
          <w:sz w:val="22"/>
          <w:szCs w:val="22"/>
        </w:rPr>
        <w:t>а</w:t>
      </w:r>
      <w:r>
        <w:rPr>
          <w:rFonts w:ascii="Arial" w:eastAsia="Arial" w:hAnsi="Arial" w:cs="Arial"/>
          <w:i/>
          <w:spacing w:val="1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 xml:space="preserve">а </w:t>
      </w:r>
      <w:r>
        <w:rPr>
          <w:rFonts w:ascii="Arial" w:eastAsia="Arial" w:hAnsi="Arial" w:cs="Arial"/>
          <w:i/>
          <w:spacing w:val="1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 xml:space="preserve">а 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 xml:space="preserve">е </w:t>
      </w:r>
      <w:r>
        <w:rPr>
          <w:rFonts w:ascii="Arial" w:eastAsia="Arial" w:hAnsi="Arial" w:cs="Arial"/>
          <w:i/>
          <w:spacing w:val="1"/>
          <w:sz w:val="22"/>
          <w:szCs w:val="22"/>
        </w:rPr>
        <w:t>пон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-2"/>
          <w:sz w:val="22"/>
          <w:szCs w:val="22"/>
        </w:rPr>
        <w:t>д</w:t>
      </w:r>
      <w:r>
        <w:rPr>
          <w:rFonts w:ascii="Arial" w:eastAsia="Arial" w:hAnsi="Arial" w:cs="Arial"/>
          <w:i/>
          <w:sz w:val="22"/>
          <w:szCs w:val="22"/>
        </w:rPr>
        <w:t>а оцењена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 xml:space="preserve">ао 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ов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љ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а да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до</w:t>
      </w:r>
      <w:r>
        <w:rPr>
          <w:rFonts w:ascii="Arial" w:eastAsia="Arial" w:hAnsi="Arial" w:cs="Arial"/>
          <w:i/>
          <w:spacing w:val="-2"/>
          <w:sz w:val="22"/>
          <w:szCs w:val="22"/>
        </w:rPr>
        <w:t>с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 xml:space="preserve">ави 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 xml:space="preserve">а </w:t>
      </w:r>
      <w:r>
        <w:rPr>
          <w:rFonts w:ascii="Arial" w:eastAsia="Arial" w:hAnsi="Arial" w:cs="Arial"/>
          <w:i/>
          <w:spacing w:val="-2"/>
          <w:sz w:val="22"/>
          <w:szCs w:val="22"/>
        </w:rPr>
        <w:t>у</w:t>
      </w:r>
      <w:r>
        <w:rPr>
          <w:rFonts w:ascii="Arial" w:eastAsia="Arial" w:hAnsi="Arial" w:cs="Arial"/>
          <w:i/>
          <w:sz w:val="22"/>
          <w:szCs w:val="22"/>
        </w:rPr>
        <w:t>вид</w:t>
      </w:r>
      <w:r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р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1"/>
          <w:sz w:val="22"/>
          <w:szCs w:val="22"/>
        </w:rPr>
        <w:t>г</w:t>
      </w:r>
      <w:r>
        <w:rPr>
          <w:rFonts w:ascii="Arial" w:eastAsia="Arial" w:hAnsi="Arial" w:cs="Arial"/>
          <w:i/>
          <w:sz w:val="22"/>
          <w:szCs w:val="22"/>
        </w:rPr>
        <w:t>инал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или ов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св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z w:val="22"/>
          <w:szCs w:val="22"/>
        </w:rPr>
        <w:t>х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2"/>
          <w:sz w:val="22"/>
          <w:szCs w:val="22"/>
        </w:rPr>
        <w:t>л</w:t>
      </w:r>
      <w:r>
        <w:rPr>
          <w:rFonts w:ascii="Arial" w:eastAsia="Arial" w:hAnsi="Arial" w:cs="Arial"/>
          <w:i/>
          <w:sz w:val="22"/>
          <w:szCs w:val="22"/>
        </w:rPr>
        <w:t xml:space="preserve">и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ед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их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до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аза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3"/>
          <w:sz w:val="22"/>
          <w:szCs w:val="22"/>
        </w:rPr>
        <w:t>с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уњ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с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усл</w:t>
      </w:r>
      <w:r>
        <w:rPr>
          <w:rFonts w:ascii="Arial" w:eastAsia="Arial" w:hAnsi="Arial" w:cs="Arial"/>
          <w:i/>
          <w:spacing w:val="-2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ва.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Pr="0040121F" w:rsidRDefault="00D10851">
      <w:pPr>
        <w:spacing w:before="14" w:line="240" w:lineRule="exact"/>
        <w:rPr>
          <w:sz w:val="24"/>
          <w:szCs w:val="24"/>
        </w:rPr>
      </w:pPr>
    </w:p>
    <w:p w:rsidR="00D10851" w:rsidRPr="0040121F" w:rsidRDefault="00500D22">
      <w:pPr>
        <w:spacing w:before="29" w:line="260" w:lineRule="exact"/>
        <w:ind w:left="1302"/>
        <w:rPr>
          <w:rFonts w:ascii="Arial" w:eastAsia="Arial" w:hAnsi="Arial" w:cs="Arial"/>
          <w:sz w:val="24"/>
          <w:szCs w:val="24"/>
        </w:rPr>
      </w:pPr>
      <w:r w:rsidRPr="00500D22">
        <w:pict>
          <v:group id="_x0000_s1139" style="position:absolute;left:0;text-align:left;margin-left:70.6pt;margin-top:25.2pt;width:454.25pt;height:0;z-index:-2296;mso-position-horizontal-relative:page;mso-position-vertical-relative:page" coordorigin="1412,504" coordsize="9085,0">
            <v:shape id="_x0000_s114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 w:rsidRPr="0040121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 w:rsidR="00B17E58" w:rsidRPr="0040121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УПУ</w:t>
      </w:r>
      <w:r w:rsidR="00B17E58" w:rsidRPr="0040121F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Т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СТ</w:t>
      </w:r>
      <w:r w:rsidR="00B17E58" w:rsidRPr="0040121F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В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 xml:space="preserve">О </w:t>
      </w:r>
      <w:r w:rsidR="00B17E58" w:rsidRPr="0040121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ПО Н</w:t>
      </w:r>
      <w:r w:rsidR="00B17E58" w:rsidRPr="0040121F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Ђ</w:t>
      </w:r>
      <w:r w:rsidR="00B17E58" w:rsidRPr="0040121F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B17E58" w:rsidRPr="0040121F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ИМ</w:t>
      </w:r>
      <w:r w:rsidR="00B17E58" w:rsidRPr="0040121F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 xml:space="preserve">А </w:t>
      </w:r>
      <w:r w:rsidR="00B17E58" w:rsidRPr="0040121F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К</w:t>
      </w:r>
      <w:r w:rsidR="00B17E58" w:rsidRPr="0040121F"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 xml:space="preserve">КО </w:t>
      </w:r>
      <w:r w:rsidR="00B17E58" w:rsidRPr="0040121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Д</w:t>
      </w:r>
      <w:r w:rsidR="00B17E58" w:rsidRPr="0040121F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 xml:space="preserve">А </w:t>
      </w:r>
      <w:r w:rsidR="00B17E58" w:rsidRPr="0040121F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С</w:t>
      </w:r>
      <w:r w:rsidR="00B17E58" w:rsidRPr="0040121F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Ч</w:t>
      </w:r>
      <w:r w:rsidR="00B17E58" w:rsidRPr="0040121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 xml:space="preserve">ИНЕ </w:t>
      </w:r>
      <w:r w:rsidR="00B17E58" w:rsidRPr="0040121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ПО Н</w:t>
      </w:r>
      <w:r w:rsidR="00B17E58" w:rsidRPr="0040121F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 w:rsidR="00B17E58" w:rsidRPr="0040121F"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 w:rsidR="00B17E58" w:rsidRPr="0040121F"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</w:p>
    <w:p w:rsidR="00D10851" w:rsidRDefault="00D10851">
      <w:pPr>
        <w:spacing w:before="4" w:line="220" w:lineRule="exact"/>
        <w:rPr>
          <w:sz w:val="22"/>
          <w:szCs w:val="22"/>
        </w:rPr>
      </w:pPr>
    </w:p>
    <w:p w:rsidR="00D10851" w:rsidRDefault="00B17E58">
      <w:pPr>
        <w:spacing w:before="32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1. П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Ј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У 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 xml:space="preserve">КУ </w:t>
      </w:r>
      <w:r>
        <w:rPr>
          <w:rFonts w:ascii="Arial" w:eastAsia="Arial" w:hAnsi="Arial" w:cs="Arial"/>
          <w:b/>
          <w:spacing w:val="2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Б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КЕ</w:t>
      </w:r>
    </w:p>
    <w:p w:rsidR="0040121F" w:rsidRDefault="0040121F">
      <w:pPr>
        <w:spacing w:before="8" w:line="240" w:lineRule="exact"/>
        <w:ind w:left="140" w:right="102" w:firstLine="566"/>
        <w:rPr>
          <w:rFonts w:ascii="Arial" w:eastAsia="Arial" w:hAnsi="Arial" w:cs="Arial"/>
          <w:sz w:val="22"/>
          <w:szCs w:val="22"/>
          <w:lang w:val="sr-Cyrl-CS"/>
        </w:rPr>
      </w:pPr>
    </w:p>
    <w:p w:rsidR="00D10851" w:rsidRDefault="00B17E58">
      <w:pPr>
        <w:spacing w:before="8" w:line="240" w:lineRule="exact"/>
        <w:ind w:left="140" w:right="102" w:firstLine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ала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ена 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зик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ну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оди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пск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зик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О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Б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 xml:space="preserve">Ј </w:t>
      </w:r>
      <w:r>
        <w:rPr>
          <w:rFonts w:ascii="Arial" w:eastAsia="Arial" w:hAnsi="Arial" w:cs="Arial"/>
          <w:b/>
          <w:spacing w:val="2"/>
          <w:sz w:val="22"/>
          <w:szCs w:val="22"/>
        </w:rPr>
        <w:t>С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ДР</w:t>
      </w:r>
      <w:r>
        <w:rPr>
          <w:rFonts w:ascii="Arial" w:eastAsia="Arial" w:hAnsi="Arial" w:cs="Arial"/>
          <w:b/>
          <w:spacing w:val="-5"/>
          <w:sz w:val="22"/>
          <w:szCs w:val="22"/>
        </w:rPr>
        <w:t>Ж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УДЕ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105" w:firstLine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везну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садр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ени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рсном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њени,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обрас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рсне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е, и 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Р 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З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И:</w:t>
      </w:r>
    </w:p>
    <w:p w:rsidR="00D10851" w:rsidRDefault="00D10851">
      <w:pPr>
        <w:spacing w:before="9" w:line="120" w:lineRule="exact"/>
        <w:rPr>
          <w:sz w:val="12"/>
          <w:szCs w:val="12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2"/>
          <w:sz w:val="22"/>
          <w:szCs w:val="22"/>
        </w:rPr>
        <w:t xml:space="preserve">1.    </w:t>
      </w:r>
      <w:r>
        <w:rPr>
          <w:rFonts w:ascii="Arial" w:eastAsia="Arial" w:hAnsi="Arial" w:cs="Arial"/>
          <w:b/>
          <w:spacing w:val="32"/>
          <w:position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ешење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ства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ИЛ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:rsidR="00D10851" w:rsidRDefault="00D10851">
      <w:pPr>
        <w:spacing w:before="18" w:line="240" w:lineRule="exact"/>
        <w:rPr>
          <w:sz w:val="24"/>
          <w:szCs w:val="24"/>
        </w:rPr>
      </w:pPr>
    </w:p>
    <w:p w:rsidR="00D10851" w:rsidRDefault="00B17E58">
      <w:pPr>
        <w:ind w:lef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тврде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ИЛ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воз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чк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ИЛ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апац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</w:p>
    <w:p w:rsidR="00D10851" w:rsidRDefault="00B17E58">
      <w:pPr>
        <w:spacing w:line="240" w:lineRule="exact"/>
        <w:ind w:left="6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ИЛ</w:t>
      </w:r>
      <w:r>
        <w:rPr>
          <w:rFonts w:ascii="Arial" w:eastAsia="Arial" w:hAnsi="Arial" w:cs="Arial"/>
          <w:b/>
          <w:spacing w:val="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С Ц 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D10851" w:rsidRDefault="00D10851">
      <w:pPr>
        <w:spacing w:before="8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6030"/>
        <w:gridCol w:w="1794"/>
      </w:tblGrid>
      <w:tr w:rsidR="00D10851">
        <w:trPr>
          <w:trHeight w:hRule="exact" w:val="464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B17E58">
            <w:pPr>
              <w:spacing w:before="7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B17E58">
            <w:pPr>
              <w:spacing w:before="75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 исп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њав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л.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ЈН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nil"/>
            </w:tcBorders>
          </w:tcPr>
          <w:p w:rsidR="00D10851" w:rsidRDefault="00B17E58">
            <w:pPr>
              <w:spacing w:line="180" w:lineRule="exact"/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position w:val="1"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position w:val="1"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22"/>
                <w:szCs w:val="22"/>
              </w:rPr>
              <w:t>1</w:t>
            </w:r>
          </w:p>
          <w:p w:rsidR="00D10851" w:rsidRDefault="00D10851">
            <w:pPr>
              <w:spacing w:before="13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10851">
        <w:trPr>
          <w:trHeight w:hRule="exact" w:val="56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3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5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 исп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њав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л.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ЈН</w:t>
            </w:r>
          </w:p>
        </w:tc>
        <w:tc>
          <w:tcPr>
            <w:tcW w:w="1794" w:type="dxa"/>
            <w:vMerge/>
            <w:tcBorders>
              <w:left w:val="nil"/>
              <w:bottom w:val="nil"/>
              <w:right w:val="nil"/>
            </w:tcBorders>
          </w:tcPr>
          <w:p w:rsidR="00D10851" w:rsidRDefault="00D10851"/>
        </w:tc>
      </w:tr>
      <w:tr w:rsidR="00D10851">
        <w:trPr>
          <w:trHeight w:hRule="exact" w:val="107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8" w:line="160" w:lineRule="exact"/>
              <w:rPr>
                <w:sz w:val="17"/>
                <w:szCs w:val="17"/>
              </w:rPr>
            </w:pPr>
          </w:p>
          <w:p w:rsidR="00D10851" w:rsidRDefault="00B17E58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  <w:p w:rsidR="00D10851" w:rsidRDefault="00D10851">
            <w:pPr>
              <w:spacing w:before="13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line="180" w:lineRule="exact"/>
              <w:rPr>
                <w:sz w:val="18"/>
                <w:szCs w:val="18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аци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ачу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D10851" w:rsidRDefault="00B17E58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D10851" w:rsidRDefault="00B17E58">
            <w:pPr>
              <w:spacing w:before="1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шћеном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ање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8" w:line="160" w:lineRule="exact"/>
              <w:rPr>
                <w:sz w:val="17"/>
                <w:szCs w:val="17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  <w:p w:rsidR="00D10851" w:rsidRDefault="00D10851">
            <w:pPr>
              <w:spacing w:before="13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D10851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7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наст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чем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</w:tr>
      <w:tr w:rsidR="00D10851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3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6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оди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вођ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3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5а</w:t>
            </w:r>
          </w:p>
        </w:tc>
      </w:tr>
      <w:tr w:rsidR="00D10851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7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аци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ачу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</w:p>
        </w:tc>
      </w:tr>
      <w:tr w:rsidR="00D10851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7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аци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у</w:t>
            </w:r>
            <w:r>
              <w:rPr>
                <w:rFonts w:ascii="Arial" w:eastAsia="Arial" w:hAnsi="Arial" w:cs="Arial"/>
                <w:sz w:val="22"/>
                <w:szCs w:val="22"/>
              </w:rPr>
              <w:t>чесн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нич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</w:tr>
      <w:tr w:rsidR="00D10851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7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нова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и 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чку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z w:val="22"/>
                <w:szCs w:val="22"/>
              </w:rPr>
              <w:t>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6а</w:t>
            </w:r>
          </w:p>
        </w:tc>
      </w:tr>
      <w:tr w:rsidR="00D10851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7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</w:tr>
      <w:tr w:rsidR="00D10851">
        <w:trPr>
          <w:trHeight w:hRule="exact" w:val="50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3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5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шк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аде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3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</w:tr>
      <w:tr w:rsidR="00D10851">
        <w:trPr>
          <w:trHeight w:hRule="exact" w:val="50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7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цена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</w:tr>
      <w:tr w:rsidR="00D10851">
        <w:trPr>
          <w:trHeight w:hRule="exact" w:val="50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7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ц 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</w:tr>
      <w:tr w:rsidR="00D10851">
        <w:trPr>
          <w:trHeight w:hRule="exact" w:val="46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7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одел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4" w:line="100" w:lineRule="exact"/>
              <w:rPr>
                <w:sz w:val="11"/>
                <w:szCs w:val="11"/>
              </w:rPr>
            </w:pPr>
          </w:p>
          <w:p w:rsidR="00D10851" w:rsidRDefault="00B17E58">
            <w:pPr>
              <w:ind w:left="1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зац 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D10851" w:rsidRDefault="00D10851">
      <w:pPr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Pr="0040121F" w:rsidRDefault="00D10851">
      <w:pPr>
        <w:spacing w:line="200" w:lineRule="exact"/>
        <w:rPr>
          <w:lang w:val="sr-Cyrl-CS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1" w:line="200" w:lineRule="exact"/>
      </w:pPr>
    </w:p>
    <w:p w:rsidR="00D10851" w:rsidRDefault="00B17E58">
      <w:pPr>
        <w:spacing w:before="37" w:line="240" w:lineRule="exact"/>
        <w:ind w:left="707" w:right="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3.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СЕ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 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 xml:space="preserve">У </w:t>
      </w:r>
      <w:r>
        <w:rPr>
          <w:rFonts w:ascii="Arial" w:eastAsia="Arial" w:hAnsi="Arial" w:cs="Arial"/>
          <w:b/>
          <w:spacing w:val="2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С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>Њ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УДЕ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 ПОП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3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D10851" w:rsidRDefault="00B17E58">
      <w:pPr>
        <w:ind w:left="140" w:right="99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пон</w:t>
      </w:r>
      <w:r>
        <w:rPr>
          <w:rFonts w:ascii="Arial" w:eastAsia="Arial" w:hAnsi="Arial" w:cs="Arial"/>
          <w:spacing w:val="-4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ване 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обрасце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авни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рсне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асн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 не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вос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цана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шта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4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ним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чат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 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сом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бе. </w:t>
      </w:r>
      <w:r>
        <w:rPr>
          <w:rFonts w:ascii="Arial" w:eastAsia="Arial" w:hAnsi="Arial" w:cs="Arial"/>
          <w:spacing w:val="-1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ено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њав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тном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ол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 пенкало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ф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црвеном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 бр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 и ове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ти 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ча.</w:t>
      </w:r>
    </w:p>
    <w:p w:rsidR="00D10851" w:rsidRDefault="00B17E58">
      <w:pPr>
        <w:spacing w:before="2" w:line="240" w:lineRule="exact"/>
        <w:ind w:left="140" w:right="102" w:firstLine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спа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сана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едини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ви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не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огу накна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обра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цу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рсне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наве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обра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</w:p>
    <w:p w:rsidR="00D10851" w:rsidRDefault="00B17E58">
      <w:pPr>
        <w:spacing w:before="1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 печат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B17E58">
      <w:pPr>
        <w:spacing w:before="3" w:line="240" w:lineRule="exact"/>
        <w:ind w:left="140" w:right="97" w:firstLine="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оси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но,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обра</w:t>
      </w:r>
      <w:r>
        <w:rPr>
          <w:rFonts w:ascii="Arial" w:eastAsia="Arial" w:hAnsi="Arial" w:cs="Arial"/>
          <w:spacing w:val="4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 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ча;</w:t>
      </w:r>
    </w:p>
    <w:p w:rsidR="00D10851" w:rsidRDefault="00B17E58">
      <w:pPr>
        <w:spacing w:before="2" w:line="240" w:lineRule="exact"/>
        <w:ind w:left="140" w:right="103" w:firstLine="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наступа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аче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обра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ц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ов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ног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B17E58">
      <w:pPr>
        <w:spacing w:before="2" w:line="240" w:lineRule="exact"/>
        <w:ind w:left="140" w:right="101" w:firstLine="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вл</w:t>
      </w:r>
      <w:r>
        <w:rPr>
          <w:rFonts w:ascii="Arial" w:eastAsia="Arial" w:hAnsi="Arial" w:cs="Arial"/>
          <w:sz w:val="22"/>
          <w:szCs w:val="22"/>
        </w:rPr>
        <w:t xml:space="preserve">ашћеног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4.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2"/>
          <w:sz w:val="22"/>
          <w:szCs w:val="22"/>
        </w:rPr>
        <w:t>ИЈ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нта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1"/>
          <w:sz w:val="22"/>
          <w:szCs w:val="22"/>
        </w:rPr>
        <w:t>ни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5. И</w:t>
      </w:r>
      <w:r>
        <w:rPr>
          <w:rFonts w:ascii="Arial" w:eastAsia="Arial" w:hAnsi="Arial" w:cs="Arial"/>
          <w:b/>
          <w:spacing w:val="-2"/>
          <w:sz w:val="22"/>
          <w:szCs w:val="22"/>
        </w:rPr>
        <w:t>З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-1"/>
          <w:sz w:val="22"/>
          <w:szCs w:val="22"/>
        </w:rPr>
        <w:t>ЕНЕ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УН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ОЗ</w:t>
      </w:r>
      <w:r>
        <w:rPr>
          <w:rFonts w:ascii="Arial" w:eastAsia="Arial" w:hAnsi="Arial" w:cs="Arial"/>
          <w:b/>
          <w:sz w:val="22"/>
          <w:szCs w:val="22"/>
        </w:rPr>
        <w:t>ИВ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 w:rsidP="0040121F">
      <w:pPr>
        <w:ind w:left="140" w:right="282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опо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вештењ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 пре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ношење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B17E58" w:rsidP="0040121F">
      <w:pPr>
        <w:spacing w:line="240" w:lineRule="exact"/>
        <w:ind w:left="140" w:right="281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штење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нама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опо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>ву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себ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сти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уд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нак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</w:p>
    <w:p w:rsidR="00D10851" w:rsidRDefault="00B17E58" w:rsidP="0040121F">
      <w:pPr>
        <w:spacing w:line="240" w:lineRule="exact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зм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е”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АВН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АВ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ев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з</w:t>
      </w:r>
    </w:p>
    <w:p w:rsidR="00D10851" w:rsidRDefault="00B17E58" w:rsidP="0040121F">
      <w:pPr>
        <w:spacing w:line="240" w:lineRule="exact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ка</w:t>
      </w:r>
      <w:r w:rsidR="00C66B62">
        <w:rPr>
          <w:rFonts w:ascii="Arial" w:eastAsia="Arial" w:hAnsi="Arial" w:cs="Arial"/>
          <w:b/>
          <w:sz w:val="22"/>
          <w:szCs w:val="22"/>
        </w:rPr>
        <w:t xml:space="preserve"> Основне школе „Сестре Илић“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 w:rsidR="00C66B62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C66B62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ВАРА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 w:rsidP="0040121F">
      <w:pPr>
        <w:spacing w:before="8" w:line="240" w:lineRule="exact"/>
        <w:ind w:left="140" w:right="289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ђи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те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значи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адрес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еле</w:t>
      </w:r>
      <w:r>
        <w:rPr>
          <w:rFonts w:ascii="Arial" w:eastAsia="Arial" w:hAnsi="Arial" w:cs="Arial"/>
          <w:spacing w:val="1"/>
          <w:sz w:val="22"/>
          <w:szCs w:val="22"/>
        </w:rPr>
        <w:t>ф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онта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 w:rsidP="0040121F">
      <w:pPr>
        <w:spacing w:before="2" w:line="240" w:lineRule="exact"/>
        <w:ind w:left="140" w:right="287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зм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поште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чно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ног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 w:rsidR="00C66B62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часов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 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оца.</w:t>
      </w:r>
    </w:p>
    <w:p w:rsidR="00D10851" w:rsidRDefault="00B17E58" w:rsidP="0040121F">
      <w:pPr>
        <w:spacing w:line="240" w:lineRule="exact"/>
        <w:ind w:left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назн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накн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3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</w:p>
    <w:p w:rsidR="00D10851" w:rsidRDefault="00B17E58" w:rsidP="0040121F">
      <w:pPr>
        <w:spacing w:before="6" w:line="240" w:lineRule="exact"/>
        <w:ind w:left="140" w:right="2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ео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а.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мења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 w:rsidP="0040121F">
      <w:pPr>
        <w:spacing w:before="2" w:line="240" w:lineRule="exact"/>
        <w:ind w:left="140" w:right="286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оси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ажена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нарс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знос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, а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 у проц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нт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B17E58" w:rsidP="0040121F">
      <w:pPr>
        <w:spacing w:before="2" w:line="240" w:lineRule="exact"/>
        <w:ind w:left="140" w:right="287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обрач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цене 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ене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цене,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врши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основне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нач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ничн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 цена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сности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нач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уп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</w:p>
    <w:p w:rsidR="00D10851" w:rsidRDefault="00B17E58" w:rsidP="0040121F">
      <w:pPr>
        <w:spacing w:line="240" w:lineRule="exact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звршене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6. 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МОС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b/>
          <w:spacing w:val="-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УДЕ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ind w:left="140" w:right="98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нео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честв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ој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це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чест</w:t>
      </w:r>
      <w:r>
        <w:rPr>
          <w:rFonts w:ascii="Arial" w:eastAsia="Arial" w:hAnsi="Arial" w:cs="Arial"/>
          <w:spacing w:val="6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е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7.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ОЂ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ЕМ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106" w:firstLine="566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аведе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ели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но повер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ачу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нав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наз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в.</w:t>
      </w:r>
    </w:p>
    <w:p w:rsidR="00D10851" w:rsidRDefault="00D10851">
      <w:pPr>
        <w:spacing w:before="8" w:line="140" w:lineRule="exact"/>
        <w:rPr>
          <w:sz w:val="14"/>
          <w:szCs w:val="14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/>
        <w:ind w:left="100" w:right="80" w:firstLine="566"/>
        <w:jc w:val="both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37" style="position:absolute;left:0;text-align:left;margin-left:70.6pt;margin-top:-7.15pt;width:454.25pt;height:0;z-index:-2295;mso-position-horizontal-relative:page" coordorigin="1412,-143" coordsize="9085,0">
            <v:shape id="_x0000_s1138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1"/>
          <w:sz w:val="22"/>
          <w:szCs w:val="22"/>
        </w:rPr>
        <w:t>Ук</w:t>
      </w:r>
      <w:r w:rsidR="00B17E58">
        <w:rPr>
          <w:rFonts w:ascii="Arial" w:eastAsia="Arial" w:hAnsi="Arial" w:cs="Arial"/>
          <w:sz w:val="22"/>
          <w:szCs w:val="22"/>
        </w:rPr>
        <w:t>оли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  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ђ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 xml:space="preserve">ч 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 xml:space="preserve">ава 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а 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зв</w:t>
      </w:r>
      <w:r w:rsidR="00B17E58">
        <w:rPr>
          <w:rFonts w:ascii="Arial" w:eastAsia="Arial" w:hAnsi="Arial" w:cs="Arial"/>
          <w:spacing w:val="-3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>ш</w:t>
      </w:r>
      <w:r w:rsidR="00B17E58">
        <w:rPr>
          <w:rFonts w:ascii="Arial" w:eastAsia="Arial" w:hAnsi="Arial" w:cs="Arial"/>
          <w:spacing w:val="-2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 xml:space="preserve">ње 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бав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 xml:space="preserve">е 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pacing w:val="-3"/>
          <w:sz w:val="22"/>
          <w:szCs w:val="22"/>
        </w:rPr>
        <w:t>е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ими</w:t>
      </w:r>
      <w:r w:rsidR="00B17E58">
        <w:rPr>
          <w:rFonts w:ascii="Arial" w:eastAsia="Arial" w:hAnsi="Arial" w:cs="Arial"/>
          <w:sz w:val="22"/>
          <w:szCs w:val="22"/>
        </w:rPr>
        <w:t>чно  повери по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зво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ђ</w:t>
      </w:r>
      <w:r w:rsidR="00B17E58">
        <w:rPr>
          <w:rFonts w:ascii="Arial" w:eastAsia="Arial" w:hAnsi="Arial" w:cs="Arial"/>
          <w:sz w:val="22"/>
          <w:szCs w:val="22"/>
        </w:rPr>
        <w:t>ач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 xml:space="preserve">, 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об</w:t>
      </w:r>
      <w:r w:rsidR="00B17E58">
        <w:rPr>
          <w:rFonts w:ascii="Arial" w:eastAsia="Arial" w:hAnsi="Arial" w:cs="Arial"/>
          <w:spacing w:val="-2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вез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 xml:space="preserve">н 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 xml:space="preserve">е 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а 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ве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е 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у  сво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 xml:space="preserve">ој 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2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и 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 xml:space="preserve">проценат  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2"/>
          <w:sz w:val="22"/>
          <w:szCs w:val="22"/>
        </w:rPr>
        <w:t>к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 xml:space="preserve">е 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вред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ос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и на</w:t>
      </w:r>
      <w:r w:rsidR="00B17E58">
        <w:rPr>
          <w:rFonts w:ascii="Arial" w:eastAsia="Arial" w:hAnsi="Arial" w:cs="Arial"/>
          <w:spacing w:val="1"/>
          <w:sz w:val="22"/>
          <w:szCs w:val="22"/>
        </w:rPr>
        <w:t>б</w:t>
      </w:r>
      <w:r w:rsidR="00B17E58">
        <w:rPr>
          <w:rFonts w:ascii="Arial" w:eastAsia="Arial" w:hAnsi="Arial" w:cs="Arial"/>
          <w:sz w:val="22"/>
          <w:szCs w:val="22"/>
        </w:rPr>
        <w:t>ав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ће пове</w:t>
      </w:r>
      <w:r w:rsidR="00B17E58">
        <w:rPr>
          <w:rFonts w:ascii="Arial" w:eastAsia="Arial" w:hAnsi="Arial" w:cs="Arial"/>
          <w:spacing w:val="-3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ти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зво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ђ</w:t>
      </w:r>
      <w:r w:rsidR="00B17E58">
        <w:rPr>
          <w:rFonts w:ascii="Arial" w:eastAsia="Arial" w:hAnsi="Arial" w:cs="Arial"/>
          <w:sz w:val="22"/>
          <w:szCs w:val="22"/>
        </w:rPr>
        <w:t>ачу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не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ж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б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ти већи од</w:t>
      </w:r>
      <w:r w:rsidR="00B17E5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 xml:space="preserve">50 %   и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ео предме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на</w:t>
      </w:r>
      <w:r w:rsidR="00B17E58">
        <w:rPr>
          <w:rFonts w:ascii="Arial" w:eastAsia="Arial" w:hAnsi="Arial" w:cs="Arial"/>
          <w:spacing w:val="1"/>
          <w:sz w:val="22"/>
          <w:szCs w:val="22"/>
        </w:rPr>
        <w:t>б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вке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ће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зврш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ти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пре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 xml:space="preserve">о </w:t>
      </w:r>
      <w:r w:rsidR="00B17E58">
        <w:rPr>
          <w:rFonts w:ascii="Arial" w:eastAsia="Arial" w:hAnsi="Arial" w:cs="Arial"/>
          <w:spacing w:val="1"/>
          <w:sz w:val="22"/>
          <w:szCs w:val="22"/>
        </w:rPr>
        <w:t>п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зво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ђ</w:t>
      </w:r>
      <w:r w:rsidR="00B17E58">
        <w:rPr>
          <w:rFonts w:ascii="Arial" w:eastAsia="Arial" w:hAnsi="Arial" w:cs="Arial"/>
          <w:sz w:val="22"/>
          <w:szCs w:val="22"/>
        </w:rPr>
        <w:t>ача.</w:t>
      </w:r>
    </w:p>
    <w:p w:rsidR="00D10851" w:rsidRDefault="00B17E58">
      <w:pPr>
        <w:spacing w:before="2" w:line="240" w:lineRule="exact"/>
        <w:ind w:left="100" w:right="81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ан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ог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од 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твр</w:t>
      </w:r>
      <w:r>
        <w:rPr>
          <w:rFonts w:ascii="Arial" w:eastAsia="Arial" w:hAnsi="Arial" w:cs="Arial"/>
          <w:spacing w:val="-1"/>
          <w:sz w:val="22"/>
          <w:szCs w:val="22"/>
        </w:rPr>
        <w:t>ђи</w:t>
      </w:r>
      <w:r>
        <w:rPr>
          <w:rFonts w:ascii="Arial" w:eastAsia="Arial" w:hAnsi="Arial" w:cs="Arial"/>
          <w:sz w:val="22"/>
          <w:szCs w:val="22"/>
        </w:rPr>
        <w:t>вања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ности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аче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ви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ности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обавезн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</w:p>
    <w:p w:rsidR="00D10851" w:rsidRDefault="00B17E58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 из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 ст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 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на о 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ним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3" w:line="240" w:lineRule="exact"/>
        <w:ind w:left="100" w:right="77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носно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ности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 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оцу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зврше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 xml:space="preserve">е обавеза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пка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авне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за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ње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них  обавез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без</w:t>
      </w:r>
    </w:p>
    <w:p w:rsidR="00D10851" w:rsidRDefault="00B17E5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обз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 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8.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Ј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ИЧ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00" w:right="82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обавезне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ове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ана 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 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она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</w:t>
      </w:r>
      <w:r>
        <w:rPr>
          <w:rFonts w:ascii="Arial" w:eastAsia="Arial" w:hAnsi="Arial" w:cs="Arial"/>
          <w:spacing w:val="-1"/>
          <w:sz w:val="22"/>
          <w:szCs w:val="22"/>
        </w:rPr>
        <w:t>ам</w:t>
      </w:r>
      <w:r>
        <w:rPr>
          <w:rFonts w:ascii="Arial" w:eastAsia="Arial" w:hAnsi="Arial" w:cs="Arial"/>
          <w:sz w:val="22"/>
          <w:szCs w:val="22"/>
        </w:rPr>
        <w:t>а.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чка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5)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 xml:space="preserve">она 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ни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пе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ем 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 повер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но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њеност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ва.</w:t>
      </w:r>
    </w:p>
    <w:p w:rsidR="00D10851" w:rsidRDefault="00B17E58">
      <w:pPr>
        <w:spacing w:before="3" w:line="240" w:lineRule="exact"/>
        <w:ind w:left="100" w:right="83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авни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ео 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чке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пе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соб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оцу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обавез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звршење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баве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но</w:t>
      </w:r>
    </w:p>
    <w:p w:rsidR="00D10851" w:rsidRDefault="00B17E5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садр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B17E58">
      <w:pPr>
        <w:spacing w:before="2" w:line="240" w:lineRule="exact"/>
        <w:ind w:left="100" w:right="88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ану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дн</w:t>
      </w:r>
      <w:r>
        <w:rPr>
          <w:rFonts w:ascii="Arial" w:eastAsia="Arial" w:hAnsi="Arial" w:cs="Arial"/>
          <w:sz w:val="22"/>
          <w:szCs w:val="22"/>
        </w:rPr>
        <w:t>осно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нети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пати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 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B17E58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им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B17E58">
      <w:pPr>
        <w:spacing w:before="1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 с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едство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бе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ењ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B17E58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н;</w:t>
      </w:r>
    </w:p>
    <w:p w:rsidR="00D10851" w:rsidRDefault="00B17E58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ће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звршено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ње;</w:t>
      </w:r>
    </w:p>
    <w:p w:rsidR="00D10851" w:rsidRDefault="00B17E58">
      <w:pPr>
        <w:spacing w:before="6" w:line="240" w:lineRule="exact"/>
        <w:ind w:left="667" w:right="81" w:firstLine="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обавез</w:t>
      </w:r>
      <w:r>
        <w:rPr>
          <w:rFonts w:ascii="Arial" w:eastAsia="Arial" w:hAnsi="Arial" w:cs="Arial"/>
          <w:spacing w:val="-1"/>
          <w:sz w:val="22"/>
          <w:szCs w:val="22"/>
        </w:rPr>
        <w:t>ем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ог 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шење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а. 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чи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несу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чку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солидарно</w:t>
      </w:r>
    </w:p>
    <w:p w:rsidR="00D10851" w:rsidRDefault="00B17E58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9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9.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ИН П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Ћ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00" w:right="80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Плаћање ће се врши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чн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 xml:space="preserve">ања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10. К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Т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00" w:right="264" w:firstLine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алац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обавез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4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ши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тно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аду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 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онск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ним 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е.</w:t>
      </w:r>
    </w:p>
    <w:p w:rsidR="00D10851" w:rsidRDefault="00D10851">
      <w:pPr>
        <w:spacing w:before="8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УТ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Цена мо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6" w:line="240" w:lineRule="exact"/>
        <w:ind w:left="100" w:right="87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Цену 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еб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при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  т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ажена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гл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сн</w:t>
      </w:r>
      <w:r>
        <w:rPr>
          <w:rFonts w:ascii="Arial" w:eastAsia="Arial" w:hAnsi="Arial" w:cs="Arial"/>
          <w:spacing w:val="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2" w:line="240" w:lineRule="exact"/>
        <w:ind w:left="100" w:right="86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Цена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еба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-2"/>
          <w:sz w:val="22"/>
          <w:szCs w:val="22"/>
        </w:rPr>
        <w:t>ух</w:t>
      </w:r>
      <w:r>
        <w:rPr>
          <w:rFonts w:ascii="Arial" w:eastAsia="Arial" w:hAnsi="Arial" w:cs="Arial"/>
          <w:sz w:val="22"/>
          <w:szCs w:val="22"/>
        </w:rPr>
        <w:t>вати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ошк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али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предме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</w:p>
    <w:p w:rsidR="00D10851" w:rsidRDefault="00B17E58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одре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ба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92. 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ним 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ВЕ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Љ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ЦИ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а:</w:t>
      </w:r>
    </w:p>
    <w:p w:rsidR="00D10851" w:rsidRDefault="00B17E58">
      <w:pPr>
        <w:spacing w:before="6" w:line="240" w:lineRule="exact"/>
        <w:ind w:left="100" w:right="84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повер</w:t>
      </w:r>
      <w:r>
        <w:rPr>
          <w:rFonts w:ascii="Arial" w:eastAsia="Arial" w:hAnsi="Arial" w:cs="Arial"/>
          <w:spacing w:val="-1"/>
          <w:sz w:val="22"/>
          <w:szCs w:val="22"/>
        </w:rPr>
        <w:t>љи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садр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 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ве,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 за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ном,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 у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B17E58">
      <w:pPr>
        <w:spacing w:before="2" w:line="240" w:lineRule="exact"/>
        <w:ind w:left="100" w:right="83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фо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знач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овр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повер</w:t>
      </w:r>
      <w:r>
        <w:rPr>
          <w:rFonts w:ascii="Arial" w:eastAsia="Arial" w:hAnsi="Arial" w:cs="Arial"/>
          <w:spacing w:val="-1"/>
          <w:sz w:val="22"/>
          <w:szCs w:val="22"/>
        </w:rPr>
        <w:t>љи</w:t>
      </w:r>
      <w:r>
        <w:rPr>
          <w:rFonts w:ascii="Arial" w:eastAsia="Arial" w:hAnsi="Arial" w:cs="Arial"/>
          <w:sz w:val="22"/>
          <w:szCs w:val="22"/>
        </w:rPr>
        <w:t>вости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B17E58">
      <w:pPr>
        <w:spacing w:line="240" w:lineRule="exact"/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ва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ао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у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ну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ена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ваних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ца,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ча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</w:p>
    <w:p w:rsidR="00D10851" w:rsidRDefault="00500D22">
      <w:pPr>
        <w:spacing w:before="6" w:line="240" w:lineRule="exact"/>
        <w:ind w:left="100" w:right="84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20" w:bottom="0" w:left="1340" w:header="98" w:footer="127" w:gutter="0"/>
          <w:cols w:space="720"/>
        </w:sectPr>
      </w:pPr>
      <w:r w:rsidRPr="00500D22">
        <w:pict>
          <v:group id="_x0000_s1135" style="position:absolute;left:0;text-align:left;margin-left:70.6pt;margin-top:35pt;width:454.25pt;height:0;z-index:-2294;mso-position-horizontal-relative:page" coordorigin="1412,700" coordsize="9085,0">
            <v:shape id="_x0000_s1136" style="position:absolute;left:1412;top:700;width:9085;height:0" coordorigin="1412,700" coordsize="9085,0" path="m1412,700r9085,e" filled="f" strokeweight=".20464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z w:val="22"/>
          <w:szCs w:val="22"/>
        </w:rPr>
        <w:t>по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нос</w:t>
      </w:r>
      <w:r w:rsidR="00B17E58">
        <w:rPr>
          <w:rFonts w:ascii="Arial" w:eastAsia="Arial" w:hAnsi="Arial" w:cs="Arial"/>
          <w:spacing w:val="-3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аца</w:t>
      </w:r>
      <w:r w:rsidR="00B17E58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ва,</w:t>
      </w:r>
      <w:r w:rsidR="00B17E58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ао</w:t>
      </w:r>
      <w:r w:rsidR="00B17E58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тк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2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pacing w:val="-2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1"/>
          <w:sz w:val="22"/>
          <w:szCs w:val="22"/>
        </w:rPr>
        <w:t>ти</w:t>
      </w:r>
      <w:r w:rsidR="00B17E58">
        <w:rPr>
          <w:rFonts w:ascii="Arial" w:eastAsia="Arial" w:hAnsi="Arial" w:cs="Arial"/>
          <w:sz w:val="22"/>
          <w:szCs w:val="22"/>
        </w:rPr>
        <w:t>м</w:t>
      </w:r>
      <w:r w:rsidR="00B17E58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а,</w:t>
      </w:r>
      <w:r w:rsidR="00B17E5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од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pacing w:val="-2"/>
          <w:sz w:val="22"/>
          <w:szCs w:val="22"/>
        </w:rPr>
        <w:t>с</w:t>
      </w:r>
      <w:r w:rsidR="00B17E58">
        <w:rPr>
          <w:rFonts w:ascii="Arial" w:eastAsia="Arial" w:hAnsi="Arial" w:cs="Arial"/>
          <w:sz w:val="22"/>
          <w:szCs w:val="22"/>
        </w:rPr>
        <w:t>но</w:t>
      </w:r>
      <w:r w:rsidR="00B17E58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4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ава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а,</w:t>
      </w:r>
      <w:r w:rsidR="00B17E5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о 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вар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ња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а, о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сно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4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ав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8" w:line="140" w:lineRule="exact"/>
        <w:rPr>
          <w:sz w:val="14"/>
          <w:szCs w:val="14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/>
        <w:ind w:left="100" w:right="79" w:firstLine="566"/>
        <w:jc w:val="both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33" style="position:absolute;left:0;text-align:left;margin-left:70.6pt;margin-top:-7.15pt;width:454.25pt;height:0;z-index:-2293;mso-position-horizontal-relative:page" coordorigin="1412,-143" coordsize="9085,0">
            <v:shape id="_x0000_s1134" style="position:absolute;left:1412;top:-143;width:9085;height:0" coordorigin="1412,-143" coordsize="9085,0" path="m1412,-143r9085,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1"/>
          <w:sz w:val="22"/>
          <w:szCs w:val="22"/>
        </w:rPr>
        <w:t>ћ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се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ти повер</w:t>
      </w:r>
      <w:r w:rsidR="00B17E58">
        <w:rPr>
          <w:rFonts w:ascii="Arial" w:eastAsia="Arial" w:hAnsi="Arial" w:cs="Arial"/>
          <w:spacing w:val="-1"/>
          <w:sz w:val="22"/>
          <w:szCs w:val="22"/>
        </w:rPr>
        <w:t>љи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м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з</w:t>
      </w:r>
      <w:r w:rsidR="00B17E58">
        <w:rPr>
          <w:rFonts w:ascii="Arial" w:eastAsia="Arial" w:hAnsi="Arial" w:cs="Arial"/>
          <w:sz w:val="22"/>
          <w:szCs w:val="22"/>
        </w:rPr>
        <w:t>и о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2"/>
          <w:sz w:val="22"/>
          <w:szCs w:val="22"/>
        </w:rPr>
        <w:t>п</w:t>
      </w:r>
      <w:r w:rsidR="00B17E58">
        <w:rPr>
          <w:rFonts w:ascii="Arial" w:eastAsia="Arial" w:hAnsi="Arial" w:cs="Arial"/>
          <w:sz w:val="22"/>
          <w:szCs w:val="22"/>
        </w:rPr>
        <w:t>уњености обаве</w:t>
      </w:r>
      <w:r w:rsidR="00B17E58">
        <w:rPr>
          <w:rFonts w:ascii="Arial" w:eastAsia="Arial" w:hAnsi="Arial" w:cs="Arial"/>
          <w:spacing w:val="-3"/>
          <w:sz w:val="22"/>
          <w:szCs w:val="22"/>
        </w:rPr>
        <w:t>з</w:t>
      </w:r>
      <w:r w:rsidR="00B17E58">
        <w:rPr>
          <w:rFonts w:ascii="Arial" w:eastAsia="Arial" w:hAnsi="Arial" w:cs="Arial"/>
          <w:sz w:val="22"/>
          <w:szCs w:val="22"/>
        </w:rPr>
        <w:t>них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 xml:space="preserve">ова, </w:t>
      </w:r>
      <w:r w:rsidR="00B17E58">
        <w:rPr>
          <w:rFonts w:ascii="Arial" w:eastAsia="Arial" w:hAnsi="Arial" w:cs="Arial"/>
          <w:spacing w:val="5"/>
          <w:sz w:val="22"/>
          <w:szCs w:val="22"/>
        </w:rPr>
        <w:t>ц</w:t>
      </w:r>
      <w:r w:rsidR="00B17E58">
        <w:rPr>
          <w:rFonts w:ascii="Arial" w:eastAsia="Arial" w:hAnsi="Arial" w:cs="Arial"/>
          <w:sz w:val="22"/>
          <w:szCs w:val="22"/>
        </w:rPr>
        <w:t>ена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 xml:space="preserve">и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г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аци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су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од</w:t>
      </w:r>
      <w:r w:rsidR="00B17E5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знача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 за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им</w:t>
      </w:r>
      <w:r w:rsidR="00B17E58">
        <w:rPr>
          <w:rFonts w:ascii="Arial" w:eastAsia="Arial" w:hAnsi="Arial" w:cs="Arial"/>
          <w:sz w:val="22"/>
          <w:szCs w:val="22"/>
        </w:rPr>
        <w:t>ену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елем</w:t>
      </w:r>
      <w:r w:rsidR="00B17E58">
        <w:rPr>
          <w:rFonts w:ascii="Arial" w:eastAsia="Arial" w:hAnsi="Arial" w:cs="Arial"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ната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т</w:t>
      </w:r>
      <w:r w:rsidR="00B17E58">
        <w:rPr>
          <w:rFonts w:ascii="Arial" w:eastAsia="Arial" w:hAnsi="Arial" w:cs="Arial"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и 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1"/>
          <w:sz w:val="22"/>
          <w:szCs w:val="22"/>
        </w:rPr>
        <w:t>г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ње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2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е.</w:t>
      </w:r>
    </w:p>
    <w:p w:rsidR="00D10851" w:rsidRDefault="00D10851">
      <w:pPr>
        <w:spacing w:before="9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ДО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2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Е И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Ф</w:t>
      </w:r>
      <w:r>
        <w:rPr>
          <w:rFonts w:ascii="Arial" w:eastAsia="Arial" w:hAnsi="Arial" w:cs="Arial"/>
          <w:b/>
          <w:spacing w:val="-1"/>
          <w:sz w:val="22"/>
          <w:szCs w:val="22"/>
        </w:rPr>
        <w:t>ОР</w:t>
      </w:r>
      <w:r>
        <w:rPr>
          <w:rFonts w:ascii="Arial" w:eastAsia="Arial" w:hAnsi="Arial" w:cs="Arial"/>
          <w:b/>
          <w:spacing w:val="3"/>
          <w:sz w:val="22"/>
          <w:szCs w:val="22"/>
        </w:rPr>
        <w:t>М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ЈЕ 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2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2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00" w:right="78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одатне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ф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рм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њења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вези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ањем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z w:val="22"/>
          <w:szCs w:val="22"/>
        </w:rPr>
        <w:t>нош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њем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јк</w:t>
      </w:r>
      <w:r>
        <w:rPr>
          <w:rFonts w:ascii="Arial" w:eastAsia="Arial" w:hAnsi="Arial" w:cs="Arial"/>
          <w:sz w:val="22"/>
          <w:szCs w:val="22"/>
        </w:rPr>
        <w:t>асн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ет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 пре 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ро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ношење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де</w:t>
      </w:r>
      <w:r>
        <w:rPr>
          <w:rFonts w:ascii="Arial" w:eastAsia="Arial" w:hAnsi="Arial" w:cs="Arial"/>
          <w:sz w:val="22"/>
          <w:szCs w:val="22"/>
        </w:rPr>
        <w:t>, 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FF"/>
          <w:spacing w:val="-59"/>
          <w:sz w:val="22"/>
          <w:szCs w:val="22"/>
        </w:rPr>
        <w:t xml:space="preserve"> </w:t>
      </w:r>
      <w:hyperlink r:id="rId15" w:history="1">
        <w:r w:rsidR="0040121F" w:rsidRPr="00780FF8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oss</w:t>
        </w:r>
        <w:r w:rsidR="0040121F" w:rsidRPr="00780FF8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e</w:t>
        </w:r>
        <w:r w:rsidR="0040121F" w:rsidRPr="00780FF8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s</w:t>
        </w:r>
        <w:r w:rsidR="0040121F" w:rsidRPr="00780FF8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t</w:t>
        </w:r>
        <w:r w:rsidR="0040121F" w:rsidRPr="00780FF8">
          <w:rPr>
            <w:rStyle w:val="Hyperlink"/>
            <w:rFonts w:ascii="Arial" w:eastAsia="Arial" w:hAnsi="Arial" w:cs="Arial"/>
            <w:spacing w:val="1"/>
            <w:sz w:val="22"/>
            <w:szCs w:val="22"/>
            <w:u w:color="0000FF"/>
          </w:rPr>
          <w:t>r</w:t>
        </w:r>
        <w:r w:rsidR="0040121F" w:rsidRPr="00780FF8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e</w:t>
        </w:r>
        <w:r w:rsidR="0040121F" w:rsidRPr="00780FF8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ili</w:t>
        </w:r>
        <w:r w:rsidR="0040121F" w:rsidRPr="00780FF8">
          <w:rPr>
            <w:rStyle w:val="Hyperlink"/>
            <w:rFonts w:ascii="Arial" w:eastAsia="Arial" w:hAnsi="Arial" w:cs="Arial"/>
            <w:sz w:val="22"/>
            <w:szCs w:val="22"/>
            <w:u w:color="0000FF"/>
          </w:rPr>
          <w:t>c</w:t>
        </w:r>
        <w:r w:rsidR="0040121F" w:rsidRPr="00780FF8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@</w:t>
        </w:r>
        <w:r w:rsidR="0040121F" w:rsidRPr="00780FF8">
          <w:rPr>
            <w:rStyle w:val="Hyperlink"/>
            <w:rFonts w:ascii="Arial" w:eastAsia="Arial" w:hAnsi="Arial" w:cs="Arial"/>
            <w:sz w:val="22"/>
            <w:szCs w:val="22"/>
            <w:u w:color="0000FF"/>
            <w:lang w:val="sr-Latn-CS"/>
          </w:rPr>
          <w:t>mts</w:t>
        </w:r>
        <w:r w:rsidR="0040121F" w:rsidRPr="00780FF8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.</w:t>
        </w:r>
        <w:r w:rsidR="0040121F" w:rsidRPr="00780FF8">
          <w:rPr>
            <w:rStyle w:val="Hyperlink"/>
            <w:rFonts w:ascii="Arial" w:eastAsia="Arial" w:hAnsi="Arial" w:cs="Arial"/>
            <w:spacing w:val="1"/>
            <w:sz w:val="22"/>
            <w:szCs w:val="22"/>
            <w:u w:color="0000FF"/>
          </w:rPr>
          <w:t>r</w:t>
        </w:r>
        <w:r w:rsidR="0040121F" w:rsidRPr="00780FF8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s</w:t>
        </w:r>
        <w:r w:rsidR="0040121F" w:rsidRPr="00780FF8">
          <w:rPr>
            <w:rStyle w:val="Hyperlink"/>
            <w:rFonts w:ascii="Arial" w:eastAsia="Arial" w:hAnsi="Arial" w:cs="Arial"/>
            <w:sz w:val="22"/>
            <w:szCs w:val="22"/>
          </w:rPr>
          <w:t>.</w:t>
        </w:r>
      </w:hyperlink>
    </w:p>
    <w:p w:rsidR="00D10851" w:rsidRDefault="00B17E58">
      <w:pPr>
        <w:spacing w:line="240" w:lineRule="exact"/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</w:p>
    <w:p w:rsidR="00D10851" w:rsidRDefault="00B17E58">
      <w:pPr>
        <w:spacing w:before="4"/>
        <w:ind w:left="100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 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су 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рсну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 од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-1"/>
          <w:sz w:val="22"/>
          <w:szCs w:val="22"/>
        </w:rPr>
        <w:t>лик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ту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ф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рм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об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алу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авних 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ф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рм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еф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ено.</w:t>
      </w:r>
    </w:p>
    <w:p w:rsidR="00D10851" w:rsidRDefault="00B17E58">
      <w:pPr>
        <w:spacing w:before="1"/>
        <w:ind w:left="100" w:right="82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ент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 по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>авне 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 од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 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оца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елек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нске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поште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фа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</w:t>
      </w:r>
      <w:r>
        <w:rPr>
          <w:rFonts w:ascii="Arial" w:eastAsia="Arial" w:hAnsi="Arial" w:cs="Arial"/>
          <w:spacing w:val="-2"/>
          <w:sz w:val="22"/>
          <w:szCs w:val="22"/>
        </w:rPr>
        <w:t>ш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ње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сти нач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потврди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ента, што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ада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то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неоп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шено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ањ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УДЕ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ок ва</w:t>
      </w:r>
      <w:r>
        <w:rPr>
          <w:rFonts w:ascii="Arial" w:eastAsia="Arial" w:hAnsi="Arial" w:cs="Arial"/>
          <w:spacing w:val="-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ности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before="18" w:line="240" w:lineRule="exact"/>
        <w:rPr>
          <w:sz w:val="24"/>
          <w:szCs w:val="24"/>
        </w:rPr>
      </w:pPr>
    </w:p>
    <w:p w:rsidR="00D10851" w:rsidRDefault="00B17E58">
      <w:pPr>
        <w:spacing w:line="240" w:lineRule="exact"/>
        <w:ind w:left="667" w:right="4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ДО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3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4"/>
          <w:sz w:val="22"/>
          <w:szCs w:val="22"/>
        </w:rPr>
        <w:t>Ј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2"/>
          <w:sz w:val="22"/>
          <w:szCs w:val="22"/>
        </w:rPr>
        <w:t>Њ</w:t>
      </w:r>
      <w:r>
        <w:rPr>
          <w:rFonts w:ascii="Arial" w:eastAsia="Arial" w:hAnsi="Arial" w:cs="Arial"/>
          <w:b/>
          <w:spacing w:val="-5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Е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Д 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Ђ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7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7" w:line="240" w:lineRule="exact"/>
        <w:rPr>
          <w:sz w:val="24"/>
          <w:szCs w:val="24"/>
        </w:rPr>
      </w:pPr>
    </w:p>
    <w:p w:rsidR="00D10851" w:rsidRDefault="00B17E58">
      <w:pPr>
        <w:spacing w:line="240" w:lineRule="exact"/>
        <w:ind w:left="100" w:right="87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нач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шку у 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ањ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ан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збе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прав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ни,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шке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вери п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чат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2" w:line="240" w:lineRule="exact"/>
        <w:ind w:left="100" w:right="83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о се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2"/>
          <w:sz w:val="22"/>
          <w:szCs w:val="22"/>
        </w:rPr>
        <w:t>гл</w:t>
      </w:r>
      <w:r>
        <w:rPr>
          <w:rFonts w:ascii="Arial" w:eastAsia="Arial" w:hAnsi="Arial" w:cs="Arial"/>
          <w:sz w:val="22"/>
          <w:szCs w:val="22"/>
        </w:rPr>
        <w:t>аси са испр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ун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шак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 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ову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ват</w:t>
      </w:r>
      <w:r>
        <w:rPr>
          <w:rFonts w:ascii="Arial" w:eastAsia="Arial" w:hAnsi="Arial" w:cs="Arial"/>
          <w:spacing w:val="-1"/>
          <w:sz w:val="22"/>
          <w:szCs w:val="22"/>
        </w:rPr>
        <w:t>љи</w:t>
      </w:r>
      <w:r>
        <w:rPr>
          <w:rFonts w:ascii="Arial" w:eastAsia="Arial" w:hAnsi="Arial" w:cs="Arial"/>
          <w:spacing w:val="4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 К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УМ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У У</w:t>
      </w:r>
      <w:r>
        <w:rPr>
          <w:rFonts w:ascii="Arial" w:eastAsia="Arial" w:hAnsi="Arial" w:cs="Arial"/>
          <w:b/>
          <w:spacing w:val="-3"/>
          <w:sz w:val="22"/>
          <w:szCs w:val="22"/>
        </w:rPr>
        <w:t>Г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ОР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>ј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жа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ђ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00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 на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 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позва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че 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са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ценом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на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ж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збора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пово</w:t>
      </w:r>
      <w:r>
        <w:rPr>
          <w:rFonts w:ascii="Arial" w:eastAsia="Arial" w:hAnsi="Arial" w:cs="Arial"/>
          <w:spacing w:val="-3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и 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н:</w:t>
      </w:r>
    </w:p>
    <w:p w:rsidR="00D10851" w:rsidRDefault="00B17E58">
      <w:pPr>
        <w:spacing w:before="4" w:line="240" w:lineRule="exact"/>
        <w:ind w:left="820" w:right="8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нижом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ном 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ств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бањ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B17E58">
      <w:pPr>
        <w:spacing w:before="2" w:line="240" w:lineRule="exact"/>
        <w:ind w:left="820" w:right="8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бања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предсе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3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обављ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прос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 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оца;</w:t>
      </w:r>
    </w:p>
    <w:p w:rsidR="00D10851" w:rsidRDefault="00B17E58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сник 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ња;</w:t>
      </w:r>
    </w:p>
    <w:p w:rsidR="00D10851" w:rsidRDefault="00B17E58">
      <w:pPr>
        <w:spacing w:before="2" w:line="240" w:lineRule="exact"/>
        <w:ind w:left="820" w:right="8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ће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це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ће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  пап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ћи саназ</w:t>
      </w:r>
      <w:r>
        <w:rPr>
          <w:rFonts w:ascii="Arial" w:eastAsia="Arial" w:hAnsi="Arial" w:cs="Arial"/>
          <w:spacing w:val="-2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су 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 са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ном;</w:t>
      </w:r>
    </w:p>
    <w:p w:rsidR="00D10851" w:rsidRDefault="00B17E58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Жребање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ће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 xml:space="preserve">ено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што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ће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предс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ник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</w:p>
    <w:p w:rsidR="00D10851" w:rsidRDefault="00B17E58">
      <w:pPr>
        <w:spacing w:before="2" w:line="240" w:lineRule="exact"/>
        <w:ind w:left="820" w:right="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ачење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не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це,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звади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пап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ћ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сте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6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17. </w:t>
      </w:r>
      <w:r>
        <w:rPr>
          <w:rFonts w:ascii="Arial" w:eastAsia="Arial" w:hAnsi="Arial" w:cs="Arial"/>
          <w:b/>
          <w:spacing w:val="-1"/>
          <w:sz w:val="22"/>
          <w:szCs w:val="22"/>
        </w:rPr>
        <w:t>ОД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>ОД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3"/>
          <w:sz w:val="22"/>
          <w:szCs w:val="22"/>
        </w:rPr>
        <w:t>Г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ОР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ind w:left="100" w:right="78" w:firstLine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рни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нети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лу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оса</w:t>
      </w:r>
      <w:r>
        <w:rPr>
          <w:rFonts w:ascii="Arial" w:eastAsia="Arial" w:hAnsi="Arial" w:cs="Arial"/>
          <w:b/>
          <w:sz w:val="22"/>
          <w:szCs w:val="22"/>
        </w:rPr>
        <w:t>м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од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6" w:line="240" w:lineRule="exact"/>
        <w:ind w:left="100" w:right="80" w:firstLine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ну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у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ели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ац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ће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aв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ти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 у р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 xml:space="preserve">ри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оно</w:t>
      </w:r>
      <w:r>
        <w:rPr>
          <w:rFonts w:ascii="Arial" w:eastAsia="Arial" w:hAnsi="Arial" w:cs="Arial"/>
          <w:spacing w:val="-2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ења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е.</w:t>
      </w:r>
    </w:p>
    <w:p w:rsidR="00D10851" w:rsidRDefault="00500D22">
      <w:pPr>
        <w:spacing w:before="1" w:line="240" w:lineRule="exact"/>
        <w:ind w:left="100" w:right="84" w:firstLine="566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20" w:bottom="0" w:left="1340" w:header="98" w:footer="127" w:gutter="0"/>
          <w:cols w:space="720"/>
        </w:sectPr>
      </w:pPr>
      <w:r w:rsidRPr="00500D22">
        <w:pict>
          <v:group id="_x0000_s1131" style="position:absolute;left:0;text-align:left;margin-left:70.6pt;margin-top:47.55pt;width:454.25pt;height:0;z-index:-2292;mso-position-horizontal-relative:page" coordorigin="1412,951" coordsize="9085,0">
            <v:shape id="_x0000_s1132" style="position:absolute;left:1412;top:951;width:9085;height:0" coordorigin="1412,951" coordsize="9085,0" path="m1412,951r9085,e" filled="f" strokeweight=".20464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1"/>
          <w:sz w:val="22"/>
          <w:szCs w:val="22"/>
        </w:rPr>
        <w:t>Ак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ђ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ч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од</w:t>
      </w:r>
      <w:r w:rsidR="00B17E58">
        <w:rPr>
          <w:rFonts w:ascii="Arial" w:eastAsia="Arial" w:hAnsi="Arial" w:cs="Arial"/>
          <w:spacing w:val="1"/>
          <w:sz w:val="22"/>
          <w:szCs w:val="22"/>
        </w:rPr>
        <w:t>б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4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ем</w:t>
      </w:r>
      <w:r w:rsidR="00B17E5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од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е,</w:t>
      </w:r>
      <w:r w:rsidR="00B17E5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ра</w:t>
      </w:r>
      <w:r w:rsidR="00B17E5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се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од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ос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ав</w:t>
      </w:r>
      <w:r w:rsidR="00B17E58">
        <w:rPr>
          <w:rFonts w:ascii="Arial" w:eastAsia="Arial" w:hAnsi="Arial" w:cs="Arial"/>
          <w:spacing w:val="-1"/>
          <w:sz w:val="22"/>
          <w:szCs w:val="22"/>
        </w:rPr>
        <w:t>љ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2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ана</w:t>
      </w:r>
      <w:r w:rsidR="00B17E5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 xml:space="preserve">ада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ем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б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2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6" w:line="140" w:lineRule="exact"/>
        <w:rPr>
          <w:sz w:val="14"/>
          <w:szCs w:val="14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/>
        <w:ind w:left="707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29" style="position:absolute;left:0;text-align:left;margin-left:70.6pt;margin-top:25.2pt;width:454.25pt;height:0;z-index:-2291;mso-position-horizontal-relative:page;mso-position-vertical-relative:page" coordorigin="1412,504" coordsize="9085,0">
            <v:shape id="_x0000_s1130" style="position:absolute;left:1412;top:504;width:9085;height:0" coordorigin="1412,504" coordsize="9085,0" path="m1412,504r9085,e" filled="f" strokeweight=".58pt">
              <v:path arrowok="t"/>
            </v:shape>
            <w10:wrap anchorx="page" anchory="page"/>
          </v:group>
        </w:pict>
      </w:r>
      <w:r w:rsidR="00B17E58">
        <w:rPr>
          <w:rFonts w:ascii="Arial" w:eastAsia="Arial" w:hAnsi="Arial" w:cs="Arial"/>
          <w:b/>
          <w:sz w:val="22"/>
          <w:szCs w:val="22"/>
        </w:rPr>
        <w:t>3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z w:val="22"/>
          <w:szCs w:val="22"/>
        </w:rPr>
        <w:t xml:space="preserve">18. 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sz w:val="22"/>
          <w:szCs w:val="22"/>
        </w:rPr>
        <w:t>К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="00B17E58">
        <w:rPr>
          <w:rFonts w:ascii="Arial" w:eastAsia="Arial" w:hAnsi="Arial" w:cs="Arial"/>
          <w:b/>
          <w:sz w:val="22"/>
          <w:szCs w:val="22"/>
        </w:rPr>
        <w:t>А</w:t>
      </w:r>
      <w:r w:rsidR="00B17E58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="00B17E58"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B17E58">
        <w:rPr>
          <w:rFonts w:ascii="Arial" w:eastAsia="Arial" w:hAnsi="Arial" w:cs="Arial"/>
          <w:b/>
          <w:sz w:val="22"/>
          <w:szCs w:val="22"/>
        </w:rPr>
        <w:t>КЉУ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Ч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b/>
          <w:sz w:val="22"/>
          <w:szCs w:val="22"/>
        </w:rPr>
        <w:t>ЊЕ У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Г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ОР</w:t>
      </w:r>
      <w:r w:rsidR="00B17E58"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чем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ем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оде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pacing w:val="1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осам</w:t>
      </w:r>
    </w:p>
    <w:p w:rsidR="00D10851" w:rsidRDefault="00B17E58">
      <w:pPr>
        <w:spacing w:before="2"/>
        <w:ind w:left="140" w:right="19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ана, од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2" w:line="240" w:lineRule="exact"/>
        <w:ind w:left="140" w:right="105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оде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чи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 за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Ш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2"/>
          <w:sz w:val="22"/>
          <w:szCs w:val="22"/>
        </w:rPr>
        <w:t>ИТ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Ђ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40" w:right="100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су </w:t>
      </w:r>
      <w:r>
        <w:rPr>
          <w:rFonts w:ascii="Arial" w:eastAsia="Arial" w:hAnsi="Arial" w:cs="Arial"/>
          <w:spacing w:val="2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поступ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пов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права,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ту права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4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у проп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се,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т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>у цел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пка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абавк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осно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 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ба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153.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авним 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 ко</w:t>
      </w:r>
      <w:r>
        <w:rPr>
          <w:rFonts w:ascii="Arial" w:eastAsia="Arial" w:hAnsi="Arial" w:cs="Arial"/>
          <w:spacing w:val="-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>ђ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пак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0" w:line="200" w:lineRule="exact"/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1"/>
          <w:sz w:val="22"/>
          <w:szCs w:val="22"/>
        </w:rPr>
        <w:t>УС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pacing w:val="4"/>
          <w:sz w:val="22"/>
          <w:szCs w:val="22"/>
        </w:rPr>
        <w:t>К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Б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КЕ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104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ан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об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су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3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ови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 из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ом 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авним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2" w:line="240" w:lineRule="exact"/>
        <w:ind w:left="140" w:right="101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 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нису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е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ња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пка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</w:p>
    <w:p w:rsidR="00D10851" w:rsidRDefault="00B17E58">
      <w:pPr>
        <w:spacing w:before="2" w:line="240" w:lineRule="exact"/>
        <w:ind w:left="140" w:right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оне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ог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у 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почети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пак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онча,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но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ед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х 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ала пот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еба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предме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 због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неће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3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сте 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џетс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не,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шест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8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21. 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ПРЕ</w:t>
      </w:r>
      <w:r>
        <w:rPr>
          <w:rFonts w:ascii="Arial" w:eastAsia="Arial" w:hAnsi="Arial" w:cs="Arial"/>
          <w:b/>
          <w:spacing w:val="3"/>
          <w:sz w:val="22"/>
          <w:szCs w:val="22"/>
        </w:rPr>
        <w:t>М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УДЕ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102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шења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 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накнаду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ва.</w:t>
      </w:r>
    </w:p>
    <w:p w:rsidR="00D10851" w:rsidRDefault="00B17E58">
      <w:pPr>
        <w:spacing w:before="2" w:line="240" w:lineRule="exact"/>
        <w:ind w:left="140" w:right="100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пак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авне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и  су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на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ани 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аде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</w:p>
    <w:p w:rsidR="00D10851" w:rsidRDefault="00B17E58">
      <w:pPr>
        <w:spacing w:before="2" w:line="240" w:lineRule="exact"/>
        <w:ind w:left="140" w:right="1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оде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х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аду са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м специф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ошк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 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ања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ства обезбеђ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под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овом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ошк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22. ПО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1"/>
          <w:sz w:val="22"/>
          <w:szCs w:val="22"/>
        </w:rPr>
        <w:t>ОВ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b/>
          <w:spacing w:val="2"/>
          <w:sz w:val="22"/>
          <w:szCs w:val="22"/>
        </w:rPr>
        <w:t>В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ИХ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7" w:line="240" w:lineRule="exact"/>
        <w:rPr>
          <w:sz w:val="24"/>
          <w:szCs w:val="24"/>
        </w:rPr>
      </w:pPr>
    </w:p>
    <w:p w:rsidR="00D10851" w:rsidRDefault="00B17E58">
      <w:pPr>
        <w:ind w:left="140" w:right="101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ан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ању с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баве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про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ћи</w:t>
      </w:r>
      <w:r>
        <w:rPr>
          <w:rFonts w:ascii="Arial" w:eastAsia="Arial" w:hAnsi="Arial" w:cs="Arial"/>
          <w:sz w:val="22"/>
          <w:szCs w:val="22"/>
        </w:rPr>
        <w:t>х проп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њу 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а,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вотне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нема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обављ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тности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 снази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е.</w:t>
      </w:r>
    </w:p>
    <w:p w:rsidR="00D10851" w:rsidRDefault="00B17E58">
      <w:pPr>
        <w:spacing w:before="6" w:line="240" w:lineRule="exact"/>
        <w:ind w:left="140" w:right="99" w:firstLine="566"/>
        <w:jc w:val="both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сноси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рност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3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шћења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пат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нат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 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повреду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права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 с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ца.</w:t>
      </w:r>
    </w:p>
    <w:p w:rsidR="00D10851" w:rsidRDefault="00D10851">
      <w:pPr>
        <w:spacing w:before="5" w:line="160" w:lineRule="exact"/>
        <w:rPr>
          <w:sz w:val="17"/>
          <w:szCs w:val="17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186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27" style="position:absolute;left:0;text-align:left;margin-left:70.6pt;margin-top:-8.5pt;width:454.25pt;height:0;z-index:-2290;mso-position-horizontal-relative:page" coordorigin="1412,-170" coordsize="9085,0">
            <v:shape id="_x0000_s1128" style="position:absolute;left:1412;top:-170;width:9085;height:0" coordorigin="1412,-170" coordsize="9085,0" path="m1412,-170r9085,e" filled="f" strokeweight=".58pt">
              <v:path arrowok="t"/>
            </v:shape>
            <w10:wrap anchorx="page"/>
          </v:group>
        </w:pict>
      </w:r>
      <w:r w:rsidRPr="00500D22">
        <w:pict>
          <v:group id="_x0000_s1122" style="position:absolute;left:0;text-align:left;margin-left:66.1pt;margin-top:-.15pt;width:91.8pt;height:16.55pt;z-index:-2289;mso-position-horizontal-relative:page" coordorigin="1322,-3" coordsize="1836,331">
            <v:shape id="_x0000_s1126" style="position:absolute;left:1342;top:18;width:1795;height:0" coordorigin="1342,18" coordsize="1795,0" path="m1342,18r1795,e" filled="f" strokeweight="1.06pt">
              <v:path arrowok="t"/>
            </v:shape>
            <v:shape id="_x0000_s1125" style="position:absolute;left:1332;top:8;width:0;height:310" coordorigin="1332,8" coordsize="0,310" path="m1332,8r,310e" filled="f" strokeweight="1.06pt">
              <v:path arrowok="t"/>
            </v:shape>
            <v:shape id="_x0000_s1124" style="position:absolute;left:1342;top:308;width:1795;height:0" coordorigin="1342,308" coordsize="1795,0" path="m1342,308r1795,e" filled="f" strokeweight="1.06pt">
              <v:path arrowok="t"/>
            </v:shape>
            <v:shape id="_x0000_s1123" style="position:absolute;left:3147;top:8;width:0;height:310" coordorigin="3147,8" coordsize="0,310" path="m3147,8r,310e" filled="f" strokeweight="1.06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1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D10851" w:rsidRPr="0040121F" w:rsidRDefault="00B17E58" w:rsidP="009C4240">
      <w:pPr>
        <w:spacing w:before="32"/>
        <w:ind w:left="524" w:right="542"/>
        <w:jc w:val="center"/>
        <w:rPr>
          <w:rFonts w:ascii="Arial" w:eastAsia="Arial" w:hAnsi="Arial" w:cs="Arial"/>
          <w:sz w:val="22"/>
          <w:szCs w:val="22"/>
        </w:rPr>
      </w:pPr>
      <w:r w:rsidRPr="0040121F">
        <w:rPr>
          <w:rFonts w:ascii="Arial" w:eastAsia="Arial" w:hAnsi="Arial" w:cs="Arial"/>
          <w:b/>
          <w:sz w:val="22"/>
          <w:szCs w:val="22"/>
        </w:rPr>
        <w:t xml:space="preserve"> О</w:t>
      </w:r>
      <w:r w:rsidRPr="004012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z w:val="22"/>
          <w:szCs w:val="22"/>
        </w:rPr>
        <w:t>бр</w:t>
      </w:r>
      <w:r w:rsidRPr="0040121F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Pr="0040121F">
        <w:rPr>
          <w:rFonts w:ascii="Arial" w:eastAsia="Arial" w:hAnsi="Arial" w:cs="Arial"/>
          <w:b/>
          <w:sz w:val="22"/>
          <w:szCs w:val="22"/>
        </w:rPr>
        <w:t>зац</w:t>
      </w:r>
      <w:r w:rsidRPr="0040121F"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40121F">
        <w:rPr>
          <w:rFonts w:ascii="Arial" w:eastAsia="Arial" w:hAnsi="Arial" w:cs="Arial"/>
          <w:b/>
          <w:sz w:val="22"/>
          <w:szCs w:val="22"/>
        </w:rPr>
        <w:t>з</w:t>
      </w:r>
      <w:r w:rsidRPr="0040121F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40121F">
        <w:rPr>
          <w:rFonts w:ascii="Arial" w:eastAsia="Arial" w:hAnsi="Arial" w:cs="Arial"/>
          <w:b/>
          <w:sz w:val="22"/>
          <w:szCs w:val="22"/>
        </w:rPr>
        <w:t>аве</w:t>
      </w:r>
      <w:r w:rsidRPr="0040121F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z w:val="22"/>
          <w:szCs w:val="22"/>
        </w:rPr>
        <w:t>о</w:t>
      </w:r>
      <w:r w:rsidRPr="0040121F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z w:val="22"/>
          <w:szCs w:val="22"/>
        </w:rPr>
        <w:t>и</w:t>
      </w:r>
      <w:r w:rsidRPr="004012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z w:val="22"/>
          <w:szCs w:val="22"/>
        </w:rPr>
        <w:t xml:space="preserve">сп </w:t>
      </w:r>
      <w:r w:rsidRPr="0040121F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Pr="0040121F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40121F">
        <w:rPr>
          <w:rFonts w:ascii="Arial" w:eastAsia="Arial" w:hAnsi="Arial" w:cs="Arial"/>
          <w:b/>
          <w:sz w:val="22"/>
          <w:szCs w:val="22"/>
        </w:rPr>
        <w:t>авању</w:t>
      </w:r>
      <w:r w:rsidRPr="0040121F"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Pr="0040121F">
        <w:rPr>
          <w:rFonts w:ascii="Arial" w:eastAsia="Arial" w:hAnsi="Arial" w:cs="Arial"/>
          <w:b/>
          <w:sz w:val="22"/>
          <w:szCs w:val="22"/>
        </w:rPr>
        <w:t>с</w:t>
      </w:r>
      <w:r w:rsidRPr="0040121F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40121F">
        <w:rPr>
          <w:rFonts w:ascii="Arial" w:eastAsia="Arial" w:hAnsi="Arial" w:cs="Arial"/>
          <w:b/>
          <w:sz w:val="22"/>
          <w:szCs w:val="22"/>
        </w:rPr>
        <w:t xml:space="preserve">ова </w:t>
      </w:r>
      <w:r w:rsidRPr="004012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z w:val="22"/>
          <w:szCs w:val="22"/>
        </w:rPr>
        <w:t>и</w:t>
      </w:r>
      <w:r w:rsidRPr="004012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z w:val="22"/>
          <w:szCs w:val="22"/>
        </w:rPr>
        <w:t xml:space="preserve">з  </w:t>
      </w:r>
      <w:r w:rsidRPr="0040121F">
        <w:rPr>
          <w:rFonts w:ascii="Arial" w:eastAsia="Arial" w:hAnsi="Arial" w:cs="Arial"/>
          <w:b/>
          <w:spacing w:val="-1"/>
          <w:sz w:val="22"/>
          <w:szCs w:val="22"/>
        </w:rPr>
        <w:t>чл</w:t>
      </w:r>
      <w:r w:rsidRPr="0040121F">
        <w:rPr>
          <w:rFonts w:ascii="Arial" w:eastAsia="Arial" w:hAnsi="Arial" w:cs="Arial"/>
          <w:b/>
          <w:sz w:val="22"/>
          <w:szCs w:val="22"/>
        </w:rPr>
        <w:t>ан а  7</w:t>
      </w:r>
      <w:r w:rsidRPr="0040121F">
        <w:rPr>
          <w:rFonts w:ascii="Arial" w:eastAsia="Arial" w:hAnsi="Arial" w:cs="Arial"/>
          <w:b/>
          <w:spacing w:val="-2"/>
          <w:sz w:val="22"/>
          <w:szCs w:val="22"/>
        </w:rPr>
        <w:t>5</w:t>
      </w:r>
      <w:r w:rsidRPr="0040121F">
        <w:rPr>
          <w:rFonts w:ascii="Arial" w:eastAsia="Arial" w:hAnsi="Arial" w:cs="Arial"/>
          <w:b/>
          <w:sz w:val="22"/>
          <w:szCs w:val="22"/>
        </w:rPr>
        <w:t xml:space="preserve">. </w:t>
      </w:r>
      <w:r w:rsidRPr="004012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z w:val="22"/>
          <w:szCs w:val="22"/>
        </w:rPr>
        <w:t>ст</w:t>
      </w:r>
      <w:r w:rsidRPr="0040121F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Pr="0040121F">
        <w:rPr>
          <w:rFonts w:ascii="Arial" w:eastAsia="Arial" w:hAnsi="Arial" w:cs="Arial"/>
          <w:b/>
          <w:sz w:val="22"/>
          <w:szCs w:val="22"/>
        </w:rPr>
        <w:t>в  1.  З</w:t>
      </w:r>
      <w:r w:rsidRPr="0040121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sz w:val="22"/>
          <w:szCs w:val="22"/>
        </w:rPr>
        <w:t>ак</w:t>
      </w:r>
      <w:r w:rsidRPr="0040121F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Pr="0040121F">
        <w:rPr>
          <w:rFonts w:ascii="Arial" w:eastAsia="Arial" w:hAnsi="Arial" w:cs="Arial"/>
          <w:b/>
          <w:sz w:val="22"/>
          <w:szCs w:val="22"/>
        </w:rPr>
        <w:t>н</w:t>
      </w:r>
      <w:r w:rsidR="009C4240" w:rsidRPr="0040121F">
        <w:rPr>
          <w:rFonts w:ascii="Arial" w:eastAsia="Arial" w:hAnsi="Arial" w:cs="Arial"/>
          <w:b/>
          <w:spacing w:val="1"/>
          <w:sz w:val="22"/>
          <w:szCs w:val="22"/>
        </w:rPr>
        <w:t xml:space="preserve">а </w:t>
      </w:r>
      <w:r w:rsidRPr="0040121F">
        <w:rPr>
          <w:rFonts w:ascii="Arial" w:eastAsia="Arial" w:hAnsi="Arial" w:cs="Arial"/>
          <w:b/>
          <w:sz w:val="22"/>
          <w:szCs w:val="22"/>
        </w:rPr>
        <w:t xml:space="preserve">о  </w:t>
      </w:r>
      <w:r w:rsidRPr="0040121F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40121F">
        <w:rPr>
          <w:rFonts w:ascii="Arial" w:eastAsia="Arial" w:hAnsi="Arial" w:cs="Arial"/>
          <w:b/>
          <w:sz w:val="22"/>
          <w:szCs w:val="22"/>
        </w:rPr>
        <w:t>ав</w:t>
      </w:r>
      <w:r w:rsidRPr="0040121F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40121F">
        <w:rPr>
          <w:rFonts w:ascii="Arial" w:eastAsia="Arial" w:hAnsi="Arial" w:cs="Arial"/>
          <w:b/>
          <w:sz w:val="22"/>
          <w:szCs w:val="22"/>
        </w:rPr>
        <w:t>им</w:t>
      </w:r>
      <w:r w:rsidRPr="0040121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0121F">
        <w:rPr>
          <w:rFonts w:ascii="Arial" w:eastAsia="Arial" w:hAnsi="Arial" w:cs="Arial"/>
          <w:b/>
          <w:position w:val="-1"/>
          <w:sz w:val="22"/>
          <w:szCs w:val="22"/>
        </w:rPr>
        <w:t xml:space="preserve"> наб</w:t>
      </w:r>
      <w:r w:rsidRPr="0040121F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Pr="0040121F">
        <w:rPr>
          <w:rFonts w:ascii="Arial" w:eastAsia="Arial" w:hAnsi="Arial" w:cs="Arial"/>
          <w:b/>
          <w:position w:val="-1"/>
          <w:sz w:val="22"/>
          <w:szCs w:val="22"/>
        </w:rPr>
        <w:t>вкама</w:t>
      </w:r>
    </w:p>
    <w:p w:rsidR="00D10851" w:rsidRDefault="00D10851">
      <w:pPr>
        <w:spacing w:before="9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5"/>
        <w:gridCol w:w="6954"/>
      </w:tblGrid>
      <w:tr w:rsidR="00D10851">
        <w:trPr>
          <w:trHeight w:hRule="exact" w:val="76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седиште</w:t>
            </w:r>
          </w:p>
          <w:p w:rsidR="00D10851" w:rsidRDefault="00B17E58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770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before="4" w:line="240" w:lineRule="exact"/>
              <w:ind w:left="102" w:righ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са    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седишт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чни бр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7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ИБ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</w:tbl>
    <w:p w:rsidR="00D10851" w:rsidRDefault="00D10851">
      <w:pPr>
        <w:spacing w:before="8" w:line="100" w:lineRule="exact"/>
        <w:rPr>
          <w:sz w:val="11"/>
          <w:szCs w:val="11"/>
        </w:rPr>
      </w:pPr>
    </w:p>
    <w:p w:rsidR="00D10851" w:rsidRDefault="00D10851">
      <w:pPr>
        <w:spacing w:line="200" w:lineRule="exact"/>
      </w:pPr>
    </w:p>
    <w:p w:rsidR="00D10851" w:rsidRPr="009C4240" w:rsidRDefault="00D10851">
      <w:pPr>
        <w:spacing w:line="200" w:lineRule="exact"/>
      </w:pPr>
    </w:p>
    <w:p w:rsidR="00D10851" w:rsidRDefault="00B17E58">
      <w:pPr>
        <w:spacing w:before="32"/>
        <w:ind w:left="8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ству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шћеног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ца,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ем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4028" w:right="40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 Ј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В У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121" w:firstLine="7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чном 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ношћу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њавамо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ове из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ЈН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гл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ник </w:t>
      </w:r>
      <w:r>
        <w:rPr>
          <w:rFonts w:ascii="Arial" w:eastAsia="Arial" w:hAnsi="Arial" w:cs="Arial"/>
          <w:spacing w:val="-1"/>
          <w:sz w:val="22"/>
          <w:szCs w:val="22"/>
        </w:rPr>
        <w:t>РС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4/1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поз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збор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Ј</w:t>
      </w:r>
      <w:r>
        <w:rPr>
          <w:rFonts w:ascii="Arial" w:eastAsia="Arial" w:hAnsi="Arial" w:cs="Arial"/>
          <w:spacing w:val="-1"/>
          <w:sz w:val="22"/>
          <w:szCs w:val="22"/>
        </w:rPr>
        <w:t>АВН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НАБАВ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-1"/>
          <w:sz w:val="22"/>
          <w:szCs w:val="22"/>
        </w:rPr>
        <w:t>УСЛУ</w:t>
      </w:r>
      <w:r>
        <w:rPr>
          <w:rFonts w:ascii="Arial" w:eastAsia="Arial" w:hAnsi="Arial" w:cs="Arial"/>
          <w:sz w:val="22"/>
          <w:szCs w:val="22"/>
        </w:rPr>
        <w:t>ГА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РЕВ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УЧЕН</w:t>
      </w:r>
      <w:r>
        <w:rPr>
          <w:rFonts w:ascii="Arial" w:eastAsia="Arial" w:hAnsi="Arial" w:cs="Arial"/>
          <w:sz w:val="22"/>
          <w:szCs w:val="22"/>
        </w:rPr>
        <w:t>ИК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 w:rsidR="009C4240">
        <w:rPr>
          <w:rFonts w:ascii="Arial" w:eastAsia="Arial" w:hAnsi="Arial" w:cs="Arial"/>
          <w:spacing w:val="1"/>
          <w:sz w:val="22"/>
          <w:szCs w:val="22"/>
        </w:rPr>
        <w:t xml:space="preserve"> ОСНОВНЕ ШКОЛЕ „СЕСТРЕ ИЛИЋ“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ЈН бр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 w:rsidR="009C4240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 w:rsidR="009C4240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рсној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за пр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о: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tabs>
          <w:tab w:val="left" w:pos="920"/>
        </w:tabs>
        <w:ind w:left="860" w:right="12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вани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дл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ћи 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р;</w:t>
      </w:r>
    </w:p>
    <w:p w:rsidR="00D10851" w:rsidRDefault="00B17E58">
      <w:pPr>
        <w:tabs>
          <w:tab w:val="left" w:pos="920"/>
        </w:tabs>
        <w:spacing w:before="2" w:line="240" w:lineRule="exact"/>
        <w:ind w:left="860" w:right="12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зи</w:t>
      </w:r>
      <w:r>
        <w:rPr>
          <w:rFonts w:ascii="Arial" w:eastAsia="Arial" w:hAnsi="Arial" w:cs="Arial"/>
          <w:sz w:val="22"/>
          <w:szCs w:val="22"/>
        </w:rPr>
        <w:t>ва,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ње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онски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ос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ван за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неко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ела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ела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не</w:t>
      </w:r>
    </w:p>
    <w:p w:rsidR="00D10851" w:rsidRDefault="00B17E58">
      <w:pPr>
        <w:spacing w:before="2" w:line="240" w:lineRule="exact"/>
        <w:ind w:left="860" w:righ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чно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ања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чно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прева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аз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њено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ова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иј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од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ва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пре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</w:p>
    <w:p w:rsidR="00D10851" w:rsidRDefault="00B17E58">
      <w:pPr>
        <w:spacing w:line="240" w:lineRule="exact"/>
        <w:ind w:left="8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а;</w:t>
      </w:r>
    </w:p>
    <w:p w:rsidR="00D10851" w:rsidRDefault="00B17E58">
      <w:pPr>
        <w:tabs>
          <w:tab w:val="left" w:pos="920"/>
        </w:tabs>
        <w:spacing w:before="3" w:line="240" w:lineRule="exact"/>
        <w:ind w:left="860" w:right="12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смо и</w:t>
      </w:r>
      <w:r>
        <w:rPr>
          <w:rFonts w:ascii="Arial" w:eastAsia="Arial" w:hAnsi="Arial" w:cs="Arial"/>
          <w:spacing w:val="-1"/>
          <w:sz w:val="22"/>
          <w:szCs w:val="22"/>
        </w:rPr>
        <w:t>зми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еле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носе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 проп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аве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ној</w:t>
      </w:r>
    </w:p>
    <w:p w:rsidR="00D10851" w:rsidRDefault="00B17E58">
      <w:pPr>
        <w:spacing w:before="3" w:line="240" w:lineRule="exact"/>
        <w:ind w:left="860" w:right="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њености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 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а;</w:t>
      </w:r>
    </w:p>
    <w:p w:rsidR="00D10851" w:rsidRDefault="00D10851">
      <w:pPr>
        <w:spacing w:before="10" w:line="240" w:lineRule="exact"/>
        <w:rPr>
          <w:sz w:val="24"/>
          <w:szCs w:val="24"/>
        </w:rPr>
      </w:pPr>
    </w:p>
    <w:p w:rsidR="00D10851" w:rsidRDefault="00B17E58">
      <w:pPr>
        <w:ind w:left="140" w:right="118" w:firstLine="7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ава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и    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чешћа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пку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 xml:space="preserve">авне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вке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 вред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 w:rsidR="009C4240"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9C4240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школа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ћ“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ев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ца </w:t>
      </w:r>
      <w:r>
        <w:rPr>
          <w:rFonts w:ascii="Arial" w:eastAsia="Arial" w:hAnsi="Arial" w:cs="Arial"/>
          <w:spacing w:val="-2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ши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ево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у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 с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е се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>
        <w:rPr>
          <w:rFonts w:ascii="Arial" w:eastAsia="Arial" w:hAnsi="Arial" w:cs="Arial"/>
          <w:sz w:val="22"/>
          <w:szCs w:val="22"/>
        </w:rPr>
        <w:t>оже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8" w:line="240" w:lineRule="exact"/>
        <w:rPr>
          <w:sz w:val="24"/>
          <w:szCs w:val="24"/>
        </w:rPr>
      </w:pPr>
    </w:p>
    <w:p w:rsidR="00D10851" w:rsidRDefault="00B17E58">
      <w:pPr>
        <w:spacing w:line="240" w:lineRule="exact"/>
        <w:ind w:left="140" w:right="124" w:firstLine="7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пот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ебе,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потвр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ову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4" w:line="120" w:lineRule="exact"/>
        <w:rPr>
          <w:sz w:val="12"/>
          <w:szCs w:val="12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  <w:sectPr w:rsidR="00D10851">
          <w:pgSz w:w="11920" w:h="16840"/>
          <w:pgMar w:top="280" w:right="1280" w:bottom="0" w:left="1300" w:header="98" w:footer="127" w:gutter="0"/>
          <w:cols w:space="720"/>
        </w:sectPr>
      </w:pPr>
    </w:p>
    <w:p w:rsidR="00D10851" w:rsidRDefault="00B17E58">
      <w:pPr>
        <w:spacing w:before="32"/>
        <w:ind w:left="109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м</w:t>
      </w:r>
    </w:p>
    <w:p w:rsidR="00D10851" w:rsidRDefault="00B17E58">
      <w:pPr>
        <w:spacing w:before="32"/>
        <w:ind w:left="2563" w:right="1524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</w:p>
    <w:p w:rsidR="00D10851" w:rsidRDefault="00D10851">
      <w:pPr>
        <w:spacing w:before="6" w:line="120" w:lineRule="exact"/>
        <w:rPr>
          <w:sz w:val="12"/>
          <w:szCs w:val="12"/>
        </w:rPr>
      </w:pPr>
    </w:p>
    <w:p w:rsidR="00D10851" w:rsidRDefault="00500D22">
      <w:pPr>
        <w:tabs>
          <w:tab w:val="left" w:pos="4860"/>
        </w:tabs>
        <w:rPr>
          <w:rFonts w:ascii="Arial" w:eastAsia="Arial" w:hAnsi="Arial" w:cs="Arial"/>
          <w:sz w:val="22"/>
          <w:szCs w:val="22"/>
        </w:rPr>
      </w:pPr>
      <w:r w:rsidRPr="00500D22">
        <w:pict>
          <v:group id="_x0000_s1120" style="position:absolute;margin-left:77.8pt;margin-top:18.55pt;width:159.1pt;height:0;z-index:-2288;mso-position-horizontal-relative:page" coordorigin="1556,371" coordsize="3182,0">
            <v:shape id="_x0000_s1121" style="position:absolute;left:1556;top:371;width:3182;height:0" coordorigin="1556,371" coordsize="3182,0" path="m1556,371r3182,e" filled="f" strokeweight=".24536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4"/>
          <w:sz w:val="22"/>
          <w:szCs w:val="22"/>
        </w:rPr>
        <w:t>М</w:t>
      </w:r>
      <w:r w:rsidR="00B17E58">
        <w:rPr>
          <w:rFonts w:ascii="Arial" w:eastAsia="Arial" w:hAnsi="Arial" w:cs="Arial"/>
          <w:spacing w:val="1"/>
          <w:sz w:val="22"/>
          <w:szCs w:val="22"/>
        </w:rPr>
        <w:t>.</w:t>
      </w:r>
      <w:r w:rsidR="00B17E58">
        <w:rPr>
          <w:rFonts w:ascii="Arial" w:eastAsia="Arial" w:hAnsi="Arial" w:cs="Arial"/>
          <w:sz w:val="22"/>
          <w:szCs w:val="22"/>
        </w:rPr>
        <w:t xml:space="preserve">П.           </w:t>
      </w:r>
      <w:r w:rsidR="00B17E5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17E58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D10851">
      <w:pPr>
        <w:spacing w:before="6" w:line="120" w:lineRule="exact"/>
        <w:rPr>
          <w:sz w:val="12"/>
          <w:szCs w:val="12"/>
        </w:rPr>
      </w:pPr>
    </w:p>
    <w:p w:rsidR="00D10851" w:rsidRDefault="00B17E58">
      <w:pPr>
        <w:ind w:left="1663" w:right="620"/>
        <w:jc w:val="center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280" w:bottom="0" w:left="1300" w:header="720" w:footer="720" w:gutter="0"/>
          <w:cols w:num="2" w:space="720" w:equalWidth="0">
            <w:col w:w="2594" w:space="1701"/>
            <w:col w:w="5045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ца/</w:t>
      </w:r>
    </w:p>
    <w:p w:rsidR="00D10851" w:rsidRDefault="00D10851">
      <w:pPr>
        <w:spacing w:before="3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268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15" style="position:absolute;left:0;text-align:left;margin-left:66.35pt;margin-top:.7pt;width:91.55pt;height:15.1pt;z-index:-2287;mso-position-horizontal-relative:page" coordorigin="1327,14" coordsize="1831,302">
            <v:shape id="_x0000_s1119" style="position:absolute;left:1337;top:25;width:1810;height:0" coordorigin="1337,25" coordsize="1810,0" path="m1337,25r1810,e" filled="f" strokeweight=".58pt">
              <v:path arrowok="t"/>
            </v:shape>
            <v:shape id="_x0000_s1118" style="position:absolute;left:1332;top:20;width:0;height:290" coordorigin="1332,20" coordsize="0,290" path="m1332,20r,290e" filled="f" strokeweight=".58pt">
              <v:path arrowok="t"/>
            </v:shape>
            <v:shape id="_x0000_s1117" style="position:absolute;left:1337;top:306;width:1810;height:0" coordorigin="1337,306" coordsize="1810,0" path="m1337,306r1810,e" filled="f" strokeweight=".58pt">
              <v:path arrowok="t"/>
            </v:shape>
            <v:shape id="_x0000_s1116" style="position:absolute;left:3152;top:20;width:0;height:290" coordorigin="3152,20" coordsize="0,290" path="m3152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2</w:t>
      </w:r>
    </w:p>
    <w:p w:rsidR="00D10851" w:rsidRDefault="00D10851">
      <w:pPr>
        <w:spacing w:before="4" w:line="220" w:lineRule="exact"/>
        <w:rPr>
          <w:sz w:val="22"/>
          <w:szCs w:val="22"/>
        </w:rPr>
      </w:pPr>
    </w:p>
    <w:p w:rsidR="00D10851" w:rsidRPr="0040121F" w:rsidRDefault="00B17E58" w:rsidP="0040121F">
      <w:pPr>
        <w:spacing w:before="29"/>
        <w:ind w:left="230" w:right="229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40121F">
        <w:rPr>
          <w:rFonts w:ascii="Arial" w:eastAsia="Arial" w:hAnsi="Arial" w:cs="Arial"/>
          <w:b/>
          <w:sz w:val="24"/>
          <w:szCs w:val="24"/>
        </w:rPr>
        <w:t xml:space="preserve"> Образац</w:t>
      </w:r>
      <w:r w:rsidRPr="0040121F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40121F">
        <w:rPr>
          <w:rFonts w:ascii="Arial" w:eastAsia="Arial" w:hAnsi="Arial" w:cs="Arial"/>
          <w:b/>
          <w:sz w:val="24"/>
          <w:szCs w:val="24"/>
        </w:rPr>
        <w:t>з</w:t>
      </w:r>
      <w:r w:rsidRPr="0040121F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40121F">
        <w:rPr>
          <w:rFonts w:ascii="Arial" w:eastAsia="Arial" w:hAnsi="Arial" w:cs="Arial"/>
          <w:b/>
          <w:sz w:val="24"/>
          <w:szCs w:val="24"/>
        </w:rPr>
        <w:t>а</w:t>
      </w:r>
      <w:r w:rsidRPr="0040121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0121F">
        <w:rPr>
          <w:rFonts w:ascii="Arial" w:eastAsia="Arial" w:hAnsi="Arial" w:cs="Arial"/>
          <w:b/>
          <w:sz w:val="24"/>
          <w:szCs w:val="24"/>
        </w:rPr>
        <w:t xml:space="preserve">е </w:t>
      </w:r>
      <w:r w:rsidRPr="0040121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z w:val="24"/>
          <w:szCs w:val="24"/>
        </w:rPr>
        <w:t>о  и</w:t>
      </w:r>
      <w:r w:rsidRPr="0040121F">
        <w:rPr>
          <w:rFonts w:ascii="Arial" w:eastAsia="Arial" w:hAnsi="Arial" w:cs="Arial"/>
          <w:b/>
          <w:spacing w:val="-2"/>
          <w:sz w:val="24"/>
          <w:szCs w:val="24"/>
        </w:rPr>
        <w:t>с</w:t>
      </w:r>
      <w:r w:rsidRPr="0040121F">
        <w:rPr>
          <w:rFonts w:ascii="Arial" w:eastAsia="Arial" w:hAnsi="Arial" w:cs="Arial"/>
          <w:b/>
          <w:sz w:val="24"/>
          <w:szCs w:val="24"/>
        </w:rPr>
        <w:t>п</w:t>
      </w:r>
      <w:r w:rsidRPr="0040121F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0121F">
        <w:rPr>
          <w:rFonts w:ascii="Arial" w:eastAsia="Arial" w:hAnsi="Arial" w:cs="Arial"/>
          <w:b/>
          <w:sz w:val="24"/>
          <w:szCs w:val="24"/>
        </w:rPr>
        <w:t>ња</w:t>
      </w:r>
      <w:r w:rsidRPr="0040121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0121F">
        <w:rPr>
          <w:rFonts w:ascii="Arial" w:eastAsia="Arial" w:hAnsi="Arial" w:cs="Arial"/>
          <w:b/>
          <w:sz w:val="24"/>
          <w:szCs w:val="24"/>
        </w:rPr>
        <w:t>ању</w:t>
      </w:r>
      <w:r w:rsidRPr="0040121F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40121F">
        <w:rPr>
          <w:rFonts w:ascii="Arial" w:eastAsia="Arial" w:hAnsi="Arial" w:cs="Arial"/>
          <w:b/>
          <w:sz w:val="24"/>
          <w:szCs w:val="24"/>
        </w:rPr>
        <w:t>сло</w:t>
      </w:r>
      <w:r w:rsidRPr="0040121F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40121F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40121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z w:val="24"/>
          <w:szCs w:val="24"/>
        </w:rPr>
        <w:t xml:space="preserve">из </w:t>
      </w:r>
      <w:r w:rsidRPr="0040121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z w:val="24"/>
          <w:szCs w:val="24"/>
        </w:rPr>
        <w:t>чла</w:t>
      </w:r>
      <w:r w:rsidRPr="0040121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0121F">
        <w:rPr>
          <w:rFonts w:ascii="Arial" w:eastAsia="Arial" w:hAnsi="Arial" w:cs="Arial"/>
          <w:b/>
          <w:sz w:val="24"/>
          <w:szCs w:val="24"/>
        </w:rPr>
        <w:t>а</w:t>
      </w:r>
      <w:r w:rsidRPr="0040121F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z w:val="24"/>
          <w:szCs w:val="24"/>
        </w:rPr>
        <w:t>75.с</w:t>
      </w:r>
      <w:r w:rsidRPr="0040121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40121F">
        <w:rPr>
          <w:rFonts w:ascii="Arial" w:eastAsia="Arial" w:hAnsi="Arial" w:cs="Arial"/>
          <w:b/>
          <w:sz w:val="24"/>
          <w:szCs w:val="24"/>
        </w:rPr>
        <w:t>а</w:t>
      </w:r>
      <w:r w:rsidRPr="0040121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z w:val="24"/>
          <w:szCs w:val="24"/>
        </w:rPr>
        <w:t xml:space="preserve">в </w:t>
      </w:r>
      <w:r w:rsidRPr="0040121F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40121F">
        <w:rPr>
          <w:rFonts w:ascii="Arial" w:eastAsia="Arial" w:hAnsi="Arial" w:cs="Arial"/>
          <w:b/>
          <w:sz w:val="24"/>
          <w:szCs w:val="24"/>
        </w:rPr>
        <w:t xml:space="preserve">. </w:t>
      </w:r>
      <w:r w:rsidRPr="0040121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pacing w:val="-1"/>
          <w:sz w:val="24"/>
          <w:szCs w:val="24"/>
        </w:rPr>
        <w:t>З</w:t>
      </w:r>
      <w:r w:rsidRPr="0040121F">
        <w:rPr>
          <w:rFonts w:ascii="Arial" w:eastAsia="Arial" w:hAnsi="Arial" w:cs="Arial"/>
          <w:b/>
          <w:sz w:val="24"/>
          <w:szCs w:val="24"/>
        </w:rPr>
        <w:t>ако</w:t>
      </w:r>
      <w:r w:rsidRPr="0040121F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40121F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40121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0121F">
        <w:rPr>
          <w:rFonts w:ascii="Arial" w:eastAsia="Arial" w:hAnsi="Arial" w:cs="Arial"/>
          <w:b/>
          <w:sz w:val="24"/>
          <w:szCs w:val="24"/>
        </w:rPr>
        <w:t>о</w:t>
      </w:r>
      <w:r w:rsidR="0040121F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40121F">
        <w:rPr>
          <w:rFonts w:ascii="Arial" w:eastAsia="Arial" w:hAnsi="Arial" w:cs="Arial"/>
          <w:b/>
          <w:spacing w:val="66"/>
          <w:sz w:val="24"/>
          <w:szCs w:val="24"/>
          <w:lang w:val="sr-Cyrl-CS"/>
        </w:rPr>
        <w:t>јавним набавкама</w:t>
      </w:r>
    </w:p>
    <w:p w:rsidR="00D10851" w:rsidRDefault="00D10851">
      <w:pPr>
        <w:spacing w:line="200" w:lineRule="exact"/>
      </w:pPr>
    </w:p>
    <w:p w:rsidR="00D10851" w:rsidRDefault="00D10851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6580"/>
      </w:tblGrid>
      <w:tr w:rsidR="00D10851">
        <w:trPr>
          <w:trHeight w:hRule="exact" w:val="768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в     </w:t>
            </w:r>
            <w:r>
              <w:rPr>
                <w:rFonts w:ascii="Arial" w:eastAsia="Arial" w:hAnsi="Arial" w:cs="Arial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     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седиште</w:t>
            </w:r>
          </w:p>
          <w:p w:rsidR="00D10851" w:rsidRDefault="00B17E58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са 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седишт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чни бр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ИБ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9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</w:tbl>
    <w:p w:rsidR="00D10851" w:rsidRDefault="00D10851">
      <w:pPr>
        <w:spacing w:before="11" w:line="200" w:lineRule="exact"/>
      </w:pPr>
    </w:p>
    <w:p w:rsidR="00D10851" w:rsidRDefault="00B17E58">
      <w:pPr>
        <w:spacing w:before="32"/>
        <w:ind w:left="9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 сво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ству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ца,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ем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4108" w:right="41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З Ј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В У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220" w:right="181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о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ном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чном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 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ом   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рношћу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њавамо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ЈН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,,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РС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 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збор на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АВН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НАБАВ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-1"/>
          <w:sz w:val="22"/>
          <w:szCs w:val="22"/>
        </w:rPr>
        <w:t>УСЛУ</w:t>
      </w:r>
      <w:r>
        <w:rPr>
          <w:rFonts w:ascii="Arial" w:eastAsia="Arial" w:hAnsi="Arial" w:cs="Arial"/>
          <w:sz w:val="22"/>
          <w:szCs w:val="22"/>
        </w:rPr>
        <w:t>ГА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РЕВ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УЧЕН</w:t>
      </w:r>
      <w:r>
        <w:rPr>
          <w:rFonts w:ascii="Arial" w:eastAsia="Arial" w:hAnsi="Arial" w:cs="Arial"/>
          <w:sz w:val="22"/>
          <w:szCs w:val="22"/>
        </w:rPr>
        <w:t>ИК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 w:rsidR="009C4240">
        <w:rPr>
          <w:rFonts w:ascii="Arial" w:eastAsia="Arial" w:hAnsi="Arial" w:cs="Arial"/>
          <w:spacing w:val="1"/>
          <w:sz w:val="22"/>
          <w:szCs w:val="22"/>
        </w:rPr>
        <w:t xml:space="preserve"> ОСНОВНЕ ШКОЛЕ „СЕСТРЕ ИЛИЋ“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ЈН бр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 w:rsidR="009C4240"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 w:rsidR="009C4240"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онк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рсној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ентац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за пр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о: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tabs>
          <w:tab w:val="left" w:pos="940"/>
        </w:tabs>
        <w:ind w:left="940" w:right="17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пошт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везе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пошљ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вању 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вотне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а нем</w:t>
      </w:r>
      <w:r>
        <w:rPr>
          <w:rFonts w:ascii="Arial" w:eastAsia="Arial" w:hAnsi="Arial" w:cs="Arial"/>
          <w:spacing w:val="-1"/>
          <w:sz w:val="22"/>
          <w:szCs w:val="22"/>
        </w:rPr>
        <w:t>ам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ну оба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ања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ела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ности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снази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>а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е.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ind w:left="9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ава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учешћа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пку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але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вред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</w:p>
    <w:p w:rsidR="00D10851" w:rsidRPr="009C4240" w:rsidRDefault="00B17E58">
      <w:pPr>
        <w:spacing w:before="6" w:line="240" w:lineRule="exact"/>
        <w:ind w:left="220" w:right="1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 w:rsidR="009C4240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 w:rsidR="009C4240"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од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оца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 w:rsidR="009C4240">
        <w:rPr>
          <w:rFonts w:ascii="Arial" w:eastAsia="Arial" w:hAnsi="Arial" w:cs="Arial"/>
          <w:spacing w:val="-1"/>
          <w:sz w:val="22"/>
          <w:szCs w:val="22"/>
        </w:rPr>
        <w:t xml:space="preserve">сновна школа „Сестре Илић“, ул. Милована Глишића </w:t>
      </w:r>
      <w:r w:rsidRPr="009C4240">
        <w:rPr>
          <w:rFonts w:ascii="Arial" w:eastAsia="Arial" w:hAnsi="Arial" w:cs="Arial"/>
          <w:sz w:val="22"/>
          <w:szCs w:val="22"/>
        </w:rPr>
        <w:t>4</w:t>
      </w:r>
      <w:r w:rsidRPr="009C4240">
        <w:rPr>
          <w:rFonts w:ascii="Arial" w:eastAsia="Arial" w:hAnsi="Arial" w:cs="Arial"/>
          <w:spacing w:val="-1"/>
          <w:sz w:val="22"/>
          <w:szCs w:val="22"/>
        </w:rPr>
        <w:t>5</w:t>
      </w:r>
      <w:r w:rsidR="009C4240"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 w:rsidRPr="009C4240">
        <w:rPr>
          <w:rFonts w:ascii="Arial" w:eastAsia="Arial" w:hAnsi="Arial" w:cs="Arial"/>
          <w:sz w:val="22"/>
          <w:szCs w:val="22"/>
        </w:rPr>
        <w:t>1</w:t>
      </w:r>
      <w:r w:rsidRPr="009C4240">
        <w:rPr>
          <w:rFonts w:ascii="Arial" w:eastAsia="Arial" w:hAnsi="Arial" w:cs="Arial"/>
          <w:spacing w:val="-1"/>
          <w:sz w:val="22"/>
          <w:szCs w:val="22"/>
        </w:rPr>
        <w:t>4</w:t>
      </w:r>
      <w:r w:rsidRPr="009C4240">
        <w:rPr>
          <w:rFonts w:ascii="Arial" w:eastAsia="Arial" w:hAnsi="Arial" w:cs="Arial"/>
          <w:sz w:val="22"/>
          <w:szCs w:val="22"/>
        </w:rPr>
        <w:t>0</w:t>
      </w:r>
      <w:r w:rsidRPr="009C4240">
        <w:rPr>
          <w:rFonts w:ascii="Arial" w:eastAsia="Arial" w:hAnsi="Arial" w:cs="Arial"/>
          <w:spacing w:val="-1"/>
          <w:sz w:val="22"/>
          <w:szCs w:val="22"/>
        </w:rPr>
        <w:t>0</w:t>
      </w:r>
      <w:r w:rsidRPr="009C4240">
        <w:rPr>
          <w:rFonts w:ascii="Arial" w:eastAsia="Arial" w:hAnsi="Arial" w:cs="Arial"/>
          <w:sz w:val="22"/>
          <w:szCs w:val="22"/>
        </w:rPr>
        <w:t>0</w:t>
      </w:r>
      <w:r w:rsidRPr="009C424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C4240">
        <w:rPr>
          <w:rFonts w:ascii="Arial" w:eastAsia="Arial" w:hAnsi="Arial" w:cs="Arial"/>
          <w:spacing w:val="-1"/>
          <w:sz w:val="22"/>
          <w:szCs w:val="22"/>
        </w:rPr>
        <w:t>В</w:t>
      </w:r>
      <w:r w:rsidRPr="009C4240">
        <w:rPr>
          <w:rFonts w:ascii="Arial" w:eastAsia="Arial" w:hAnsi="Arial" w:cs="Arial"/>
          <w:sz w:val="22"/>
          <w:szCs w:val="22"/>
        </w:rPr>
        <w:t>а</w:t>
      </w:r>
      <w:r w:rsidRPr="009C4240">
        <w:rPr>
          <w:rFonts w:ascii="Arial" w:eastAsia="Arial" w:hAnsi="Arial" w:cs="Arial"/>
          <w:spacing w:val="-1"/>
          <w:sz w:val="22"/>
          <w:szCs w:val="22"/>
        </w:rPr>
        <w:t>љ</w:t>
      </w:r>
      <w:r w:rsidRPr="009C4240">
        <w:rPr>
          <w:rFonts w:ascii="Arial" w:eastAsia="Arial" w:hAnsi="Arial" w:cs="Arial"/>
          <w:sz w:val="22"/>
          <w:szCs w:val="22"/>
        </w:rPr>
        <w:t>ево, и у</w:t>
      </w:r>
      <w:r w:rsidRPr="009C424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C4240">
        <w:rPr>
          <w:rFonts w:ascii="Arial" w:eastAsia="Arial" w:hAnsi="Arial" w:cs="Arial"/>
          <w:spacing w:val="1"/>
          <w:sz w:val="22"/>
          <w:szCs w:val="22"/>
        </w:rPr>
        <w:t>д</w:t>
      </w:r>
      <w:r w:rsidRPr="009C4240">
        <w:rPr>
          <w:rFonts w:ascii="Arial" w:eastAsia="Arial" w:hAnsi="Arial" w:cs="Arial"/>
          <w:sz w:val="22"/>
          <w:szCs w:val="22"/>
        </w:rPr>
        <w:t>р</w:t>
      </w:r>
      <w:r w:rsidRPr="009C4240">
        <w:rPr>
          <w:rFonts w:ascii="Arial" w:eastAsia="Arial" w:hAnsi="Arial" w:cs="Arial"/>
          <w:spacing w:val="-3"/>
          <w:sz w:val="22"/>
          <w:szCs w:val="22"/>
        </w:rPr>
        <w:t>у</w:t>
      </w:r>
      <w:r w:rsidRPr="009C4240">
        <w:rPr>
          <w:rFonts w:ascii="Arial" w:eastAsia="Arial" w:hAnsi="Arial" w:cs="Arial"/>
          <w:spacing w:val="1"/>
          <w:sz w:val="22"/>
          <w:szCs w:val="22"/>
        </w:rPr>
        <w:t>г</w:t>
      </w:r>
      <w:r w:rsidRPr="009C4240">
        <w:rPr>
          <w:rFonts w:ascii="Arial" w:eastAsia="Arial" w:hAnsi="Arial" w:cs="Arial"/>
          <w:sz w:val="22"/>
          <w:szCs w:val="22"/>
        </w:rPr>
        <w:t>е</w:t>
      </w:r>
      <w:r w:rsidRPr="009C424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C4240">
        <w:rPr>
          <w:rFonts w:ascii="Arial" w:eastAsia="Arial" w:hAnsi="Arial" w:cs="Arial"/>
          <w:sz w:val="22"/>
          <w:szCs w:val="22"/>
        </w:rPr>
        <w:t>свр</w:t>
      </w:r>
      <w:r w:rsidRPr="009C4240">
        <w:rPr>
          <w:rFonts w:ascii="Arial" w:eastAsia="Arial" w:hAnsi="Arial" w:cs="Arial"/>
          <w:spacing w:val="-2"/>
          <w:sz w:val="22"/>
          <w:szCs w:val="22"/>
        </w:rPr>
        <w:t>х</w:t>
      </w:r>
      <w:r w:rsidRPr="009C4240">
        <w:rPr>
          <w:rFonts w:ascii="Arial" w:eastAsia="Arial" w:hAnsi="Arial" w:cs="Arial"/>
          <w:sz w:val="22"/>
          <w:szCs w:val="22"/>
        </w:rPr>
        <w:t>е се</w:t>
      </w:r>
      <w:r w:rsidRPr="009C424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C4240">
        <w:rPr>
          <w:rFonts w:ascii="Arial" w:eastAsia="Arial" w:hAnsi="Arial" w:cs="Arial"/>
          <w:sz w:val="22"/>
          <w:szCs w:val="22"/>
        </w:rPr>
        <w:t>не</w:t>
      </w:r>
      <w:r w:rsidRPr="009C424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C4240">
        <w:rPr>
          <w:rFonts w:ascii="Arial" w:eastAsia="Arial" w:hAnsi="Arial" w:cs="Arial"/>
          <w:spacing w:val="-1"/>
          <w:sz w:val="22"/>
          <w:szCs w:val="22"/>
        </w:rPr>
        <w:t>м</w:t>
      </w:r>
      <w:r w:rsidRPr="009C4240">
        <w:rPr>
          <w:rFonts w:ascii="Arial" w:eastAsia="Arial" w:hAnsi="Arial" w:cs="Arial"/>
          <w:spacing w:val="-3"/>
          <w:sz w:val="22"/>
          <w:szCs w:val="22"/>
        </w:rPr>
        <w:t>о</w:t>
      </w:r>
      <w:r w:rsidRPr="009C4240">
        <w:rPr>
          <w:rFonts w:ascii="Arial" w:eastAsia="Arial" w:hAnsi="Arial" w:cs="Arial"/>
          <w:spacing w:val="1"/>
          <w:sz w:val="22"/>
          <w:szCs w:val="22"/>
        </w:rPr>
        <w:t>ж</w:t>
      </w:r>
      <w:r w:rsidRPr="009C4240">
        <w:rPr>
          <w:rFonts w:ascii="Arial" w:eastAsia="Arial" w:hAnsi="Arial" w:cs="Arial"/>
          <w:sz w:val="22"/>
          <w:szCs w:val="22"/>
        </w:rPr>
        <w:t>е ко</w:t>
      </w:r>
      <w:r w:rsidRPr="009C4240">
        <w:rPr>
          <w:rFonts w:ascii="Arial" w:eastAsia="Arial" w:hAnsi="Arial" w:cs="Arial"/>
          <w:spacing w:val="-1"/>
          <w:sz w:val="22"/>
          <w:szCs w:val="22"/>
        </w:rPr>
        <w:t>ри</w:t>
      </w:r>
      <w:r w:rsidRPr="009C4240">
        <w:rPr>
          <w:rFonts w:ascii="Arial" w:eastAsia="Arial" w:hAnsi="Arial" w:cs="Arial"/>
          <w:sz w:val="22"/>
          <w:szCs w:val="22"/>
        </w:rPr>
        <w:t>ст</w:t>
      </w:r>
      <w:r w:rsidRPr="009C4240">
        <w:rPr>
          <w:rFonts w:ascii="Arial" w:eastAsia="Arial" w:hAnsi="Arial" w:cs="Arial"/>
          <w:spacing w:val="-1"/>
          <w:sz w:val="22"/>
          <w:szCs w:val="22"/>
        </w:rPr>
        <w:t>и</w:t>
      </w:r>
      <w:r w:rsidRPr="009C4240">
        <w:rPr>
          <w:rFonts w:ascii="Arial" w:eastAsia="Arial" w:hAnsi="Arial" w:cs="Arial"/>
          <w:sz w:val="22"/>
          <w:szCs w:val="22"/>
        </w:rPr>
        <w:t>т</w:t>
      </w:r>
      <w:r w:rsidRPr="009C4240">
        <w:rPr>
          <w:rFonts w:ascii="Arial" w:eastAsia="Arial" w:hAnsi="Arial" w:cs="Arial"/>
          <w:spacing w:val="-4"/>
          <w:sz w:val="22"/>
          <w:szCs w:val="22"/>
        </w:rPr>
        <w:t>и</w:t>
      </w:r>
      <w:r w:rsidRPr="009C4240">
        <w:rPr>
          <w:rFonts w:ascii="Arial" w:eastAsia="Arial" w:hAnsi="Arial" w:cs="Arial"/>
          <w:sz w:val="22"/>
          <w:szCs w:val="22"/>
        </w:rPr>
        <w:t>.</w:t>
      </w:r>
    </w:p>
    <w:p w:rsidR="00D10851" w:rsidRPr="009C4240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spacing w:line="240" w:lineRule="exact"/>
        <w:ind w:left="220" w:right="184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потвр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ову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0" w:line="220" w:lineRule="exact"/>
        <w:rPr>
          <w:sz w:val="22"/>
          <w:szCs w:val="22"/>
        </w:rPr>
        <w:sectPr w:rsidR="00D10851">
          <w:pgSz w:w="11920" w:h="16840"/>
          <w:pgMar w:top="280" w:right="1220" w:bottom="0" w:left="1220" w:header="98" w:footer="127" w:gutter="0"/>
          <w:cols w:space="720"/>
        </w:sectPr>
      </w:pPr>
    </w:p>
    <w:p w:rsidR="00D10851" w:rsidRDefault="00B17E58">
      <w:pPr>
        <w:spacing w:before="32"/>
        <w:ind w:left="118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м</w:t>
      </w:r>
    </w:p>
    <w:p w:rsidR="00D10851" w:rsidRDefault="00B17E58">
      <w:pPr>
        <w:spacing w:before="32"/>
        <w:ind w:left="2563" w:right="1584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</w:p>
    <w:p w:rsidR="00D10851" w:rsidRDefault="00D10851">
      <w:pPr>
        <w:spacing w:before="6" w:line="120" w:lineRule="exact"/>
        <w:rPr>
          <w:sz w:val="12"/>
          <w:szCs w:val="12"/>
        </w:rPr>
      </w:pPr>
    </w:p>
    <w:p w:rsidR="00D10851" w:rsidRDefault="00500D22">
      <w:pPr>
        <w:tabs>
          <w:tab w:val="left" w:pos="4860"/>
        </w:tabs>
        <w:rPr>
          <w:rFonts w:ascii="Arial" w:eastAsia="Arial" w:hAnsi="Arial" w:cs="Arial"/>
          <w:sz w:val="22"/>
          <w:szCs w:val="22"/>
        </w:rPr>
      </w:pPr>
      <w:r w:rsidRPr="00500D22">
        <w:pict>
          <v:group id="_x0000_s1113" style="position:absolute;margin-left:77.9pt;margin-top:18.55pt;width:159.1pt;height:0;z-index:-2286;mso-position-horizontal-relative:page" coordorigin="1558,371" coordsize="3182,0">
            <v:shape id="_x0000_s1114" style="position:absolute;left:1558;top:371;width:3182;height:0" coordorigin="1558,371" coordsize="3182,0" path="m1558,371r3183,e" filled="f" strokeweight=".24536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4"/>
          <w:sz w:val="22"/>
          <w:szCs w:val="22"/>
        </w:rPr>
        <w:t>М</w:t>
      </w:r>
      <w:r w:rsidR="00B17E58">
        <w:rPr>
          <w:rFonts w:ascii="Arial" w:eastAsia="Arial" w:hAnsi="Arial" w:cs="Arial"/>
          <w:spacing w:val="1"/>
          <w:sz w:val="22"/>
          <w:szCs w:val="22"/>
        </w:rPr>
        <w:t>.</w:t>
      </w:r>
      <w:r w:rsidR="00B17E58">
        <w:rPr>
          <w:rFonts w:ascii="Arial" w:eastAsia="Arial" w:hAnsi="Arial" w:cs="Arial"/>
          <w:sz w:val="22"/>
          <w:szCs w:val="22"/>
        </w:rPr>
        <w:t xml:space="preserve">П.           </w:t>
      </w:r>
      <w:r w:rsidR="00B17E5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17E58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D10851">
      <w:pPr>
        <w:spacing w:before="6" w:line="120" w:lineRule="exact"/>
        <w:rPr>
          <w:sz w:val="12"/>
          <w:szCs w:val="12"/>
        </w:rPr>
      </w:pPr>
    </w:p>
    <w:p w:rsidR="00D10851" w:rsidRDefault="00B17E58">
      <w:pPr>
        <w:ind w:left="1663" w:right="681"/>
        <w:jc w:val="center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220" w:bottom="0" w:left="1220" w:header="720" w:footer="720" w:gutter="0"/>
          <w:cols w:num="2" w:space="720" w:equalWidth="0">
            <w:col w:w="2677" w:space="1699"/>
            <w:col w:w="5104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ца/</w:t>
      </w:r>
    </w:p>
    <w:p w:rsidR="00D10851" w:rsidRDefault="00D10851">
      <w:pPr>
        <w:spacing w:before="3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296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08" style="position:absolute;left:0;text-align:left;margin-left:71.75pt;margin-top:.7pt;width:91.55pt;height:15.1pt;z-index:-2285;mso-position-horizontal-relative:page" coordorigin="1435,14" coordsize="1831,302">
            <v:shape id="_x0000_s1112" style="position:absolute;left:1445;top:25;width:1810;height:0" coordorigin="1445,25" coordsize="1810,0" path="m1445,25r1810,e" filled="f" strokeweight=".58pt">
              <v:path arrowok="t"/>
            </v:shape>
            <v:shape id="_x0000_s1111" style="position:absolute;left:1440;top:20;width:0;height:290" coordorigin="1440,20" coordsize="0,290" path="m1440,20r,290e" filled="f" strokeweight=".58pt">
              <v:path arrowok="t"/>
            </v:shape>
            <v:shape id="_x0000_s1110" style="position:absolute;left:1445;top:306;width:1810;height:0" coordorigin="1445,306" coordsize="1810,0" path="m1445,306r1810,e" filled="f" strokeweight=".58pt">
              <v:path arrowok="t"/>
            </v:shape>
            <v:shape id="_x0000_s1109" style="position:absolute;left:3260;top:20;width:0;height:290" coordorigin="3260,20" coordsize="0,290" path="m3260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>
        <w:trPr>
          <w:trHeight w:hRule="exact" w:val="770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3121" w:right="31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</w:p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едиште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ба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сник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соба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нта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еф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ефа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онска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ћи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чни бр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и бр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</w:tbl>
    <w:p w:rsidR="00D10851" w:rsidRDefault="00D10851">
      <w:pPr>
        <w:spacing w:before="2" w:line="180" w:lineRule="exact"/>
        <w:rPr>
          <w:sz w:val="18"/>
          <w:szCs w:val="18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B17E58">
      <w:pPr>
        <w:tabs>
          <w:tab w:val="left" w:pos="3060"/>
        </w:tabs>
        <w:spacing w:before="32"/>
        <w:ind w:left="4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448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656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ца/</w:t>
      </w:r>
    </w:p>
    <w:p w:rsidR="00D10851" w:rsidRDefault="00D10851">
      <w:pPr>
        <w:spacing w:before="3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296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03" style="position:absolute;left:0;text-align:left;margin-left:71.75pt;margin-top:.7pt;width:91.55pt;height:15.1pt;z-index:-2284;mso-position-horizontal-relative:page" coordorigin="1435,14" coordsize="1831,302">
            <v:shape id="_x0000_s1107" style="position:absolute;left:1445;top:25;width:1810;height:0" coordorigin="1445,25" coordsize="1810,0" path="m1445,25r1810,e" filled="f" strokeweight=".58pt">
              <v:path arrowok="t"/>
            </v:shape>
            <v:shape id="_x0000_s1106" style="position:absolute;left:1440;top:20;width:0;height:290" coordorigin="1440,20" coordsize="0,290" path="m1440,20r,290e" filled="f" strokeweight=".58pt">
              <v:path arrowok="t"/>
            </v:shape>
            <v:shape id="_x0000_s1105" style="position:absolute;left:1445;top:306;width:1810;height:0" coordorigin="1445,306" coordsize="1810,0" path="m1445,306r1810,e" filled="f" strokeweight=".58pt">
              <v:path arrowok="t"/>
            </v:shape>
            <v:shape id="_x0000_s1104" style="position:absolute;left:3260;top:20;width:0;height:290" coordorigin="3260,20" coordsize="0,290" path="m3260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4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8" w:line="240" w:lineRule="exact"/>
        <w:rPr>
          <w:sz w:val="24"/>
          <w:szCs w:val="24"/>
        </w:rPr>
      </w:pPr>
    </w:p>
    <w:p w:rsidR="00D10851" w:rsidRDefault="00B17E58">
      <w:pPr>
        <w:spacing w:before="37" w:line="240" w:lineRule="exact"/>
        <w:ind w:left="3261" w:right="982" w:hanging="22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2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Ђ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О 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pacing w:val="-1"/>
          <w:sz w:val="22"/>
          <w:szCs w:val="22"/>
        </w:rPr>
        <w:t>ЕН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 xml:space="preserve">М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С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6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И ПО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ИС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УДЕ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60" w:lineRule="exact"/>
        <w:rPr>
          <w:sz w:val="26"/>
          <w:szCs w:val="26"/>
        </w:rPr>
      </w:pPr>
    </w:p>
    <w:p w:rsidR="00D10851" w:rsidRDefault="00B17E58">
      <w:pPr>
        <w:ind w:left="22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НА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ПА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АЛН</w:t>
      </w:r>
      <w:r>
        <w:rPr>
          <w:rFonts w:ascii="Arial" w:eastAsia="Arial" w:hAnsi="Arial" w:cs="Arial"/>
          <w:sz w:val="22"/>
          <w:szCs w:val="22"/>
        </w:rPr>
        <w:t>О</w:t>
      </w:r>
    </w:p>
    <w:p w:rsidR="00D10851" w:rsidRDefault="00B17E58">
      <w:pPr>
        <w:spacing w:before="1"/>
        <w:ind w:left="22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НА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ПА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ИЗ</w:t>
      </w:r>
      <w:r>
        <w:rPr>
          <w:rFonts w:ascii="Arial" w:eastAsia="Arial" w:hAnsi="Arial" w:cs="Arial"/>
          <w:spacing w:val="-3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АЧ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</w:p>
    <w:p w:rsidR="00D10851" w:rsidRDefault="00B17E58">
      <w:pPr>
        <w:spacing w:before="1" w:line="240" w:lineRule="exact"/>
        <w:ind w:left="3647" w:right="2265" w:hanging="13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ВЛАШ</w:t>
      </w:r>
      <w:r>
        <w:rPr>
          <w:rFonts w:ascii="Arial" w:eastAsia="Arial" w:hAnsi="Arial" w:cs="Arial"/>
          <w:spacing w:val="1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ЕНО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ЧЛ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РУ</w:t>
      </w:r>
      <w:r>
        <w:rPr>
          <w:rFonts w:ascii="Arial" w:eastAsia="Arial" w:hAnsi="Arial" w:cs="Arial"/>
          <w:sz w:val="22"/>
          <w:szCs w:val="22"/>
        </w:rPr>
        <w:t>ПЕ ПО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АЧ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)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4" w:line="260" w:lineRule="exact"/>
        <w:rPr>
          <w:sz w:val="26"/>
          <w:szCs w:val="26"/>
        </w:rPr>
      </w:pPr>
    </w:p>
    <w:p w:rsidR="00D10851" w:rsidRDefault="00500D22">
      <w:pPr>
        <w:spacing w:line="240" w:lineRule="exact"/>
        <w:ind w:left="140" w:right="105" w:firstLine="72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101" style="position:absolute;left:0;text-align:left;margin-left:1in;margin-top:62.55pt;width:434.6pt;height:0;z-index:-2283;mso-position-horizontal-relative:page" coordorigin="1440,1251" coordsize="8692,0">
            <v:shape id="_x0000_s1102" style="position:absolute;left:1440;top:1251;width:8692;height:0" coordorigin="1440,1251" coordsize="8692,0" path="m1440,1251r8693,e" filled="f" strokeweight=".24536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1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д</w:t>
      </w:r>
      <w:r w:rsidR="00B17E5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ном</w:t>
      </w:r>
      <w:r w:rsidR="00B17E5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>ал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4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,</w:t>
      </w:r>
      <w:r w:rsidR="00B17E5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1"/>
          <w:sz w:val="22"/>
          <w:szCs w:val="22"/>
        </w:rPr>
        <w:t>ри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ал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ом</w:t>
      </w:r>
      <w:r w:rsidR="00B17E5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к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-2"/>
          <w:sz w:val="22"/>
          <w:szCs w:val="22"/>
        </w:rPr>
        <w:t>ч</w:t>
      </w:r>
      <w:r w:rsidR="00B17E58">
        <w:rPr>
          <w:rFonts w:ascii="Arial" w:eastAsia="Arial" w:hAnsi="Arial" w:cs="Arial"/>
          <w:sz w:val="22"/>
          <w:szCs w:val="22"/>
        </w:rPr>
        <w:t>ном</w:t>
      </w:r>
      <w:r w:rsidR="00B17E5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од</w:t>
      </w:r>
      <w:r w:rsidR="00B17E58">
        <w:rPr>
          <w:rFonts w:ascii="Arial" w:eastAsia="Arial" w:hAnsi="Arial" w:cs="Arial"/>
          <w:spacing w:val="1"/>
          <w:sz w:val="22"/>
          <w:szCs w:val="22"/>
        </w:rPr>
        <w:t>г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ворн</w:t>
      </w:r>
      <w:r w:rsidR="00B17E58">
        <w:rPr>
          <w:rFonts w:ascii="Arial" w:eastAsia="Arial" w:hAnsi="Arial" w:cs="Arial"/>
          <w:spacing w:val="-3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шћ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,</w:t>
      </w:r>
      <w:r w:rsidR="00B17E5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з</w:t>
      </w:r>
      <w:r w:rsidR="00B17E58">
        <w:rPr>
          <w:rFonts w:ascii="Arial" w:eastAsia="Arial" w:hAnsi="Arial" w:cs="Arial"/>
          <w:spacing w:val="-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ав</w:t>
      </w:r>
      <w:r w:rsidR="00B17E58">
        <w:rPr>
          <w:rFonts w:ascii="Arial" w:eastAsia="Arial" w:hAnsi="Arial" w:cs="Arial"/>
          <w:spacing w:val="-1"/>
          <w:sz w:val="22"/>
          <w:szCs w:val="22"/>
        </w:rPr>
        <w:t>љ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ем</w:t>
      </w:r>
      <w:r w:rsidR="00B17E5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а 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пон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за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1"/>
          <w:sz w:val="22"/>
          <w:szCs w:val="22"/>
        </w:rPr>
        <w:t>н</w:t>
      </w:r>
      <w:r w:rsidR="00B17E58">
        <w:rPr>
          <w:rFonts w:ascii="Arial" w:eastAsia="Arial" w:hAnsi="Arial" w:cs="Arial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-2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б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вку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-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П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е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="00B17E58">
        <w:rPr>
          <w:rFonts w:ascii="Arial" w:eastAsia="Arial" w:hAnsi="Arial" w:cs="Arial"/>
          <w:b/>
          <w:sz w:val="22"/>
          <w:szCs w:val="22"/>
        </w:rPr>
        <w:t>оз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="00B17E58">
        <w:rPr>
          <w:rFonts w:ascii="Arial" w:eastAsia="Arial" w:hAnsi="Arial" w:cs="Arial"/>
          <w:b/>
          <w:sz w:val="22"/>
          <w:szCs w:val="22"/>
        </w:rPr>
        <w:t>ен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="00B17E58">
        <w:rPr>
          <w:rFonts w:ascii="Arial" w:eastAsia="Arial" w:hAnsi="Arial" w:cs="Arial"/>
          <w:b/>
          <w:sz w:val="22"/>
          <w:szCs w:val="22"/>
        </w:rPr>
        <w:t>ка</w:t>
      </w:r>
      <w:r w:rsidR="009C4240">
        <w:rPr>
          <w:rFonts w:ascii="Arial" w:eastAsia="Arial" w:hAnsi="Arial" w:cs="Arial"/>
          <w:b/>
          <w:sz w:val="22"/>
          <w:szCs w:val="22"/>
        </w:rPr>
        <w:t xml:space="preserve"> Основне школе „Сестре Илић“</w:t>
      </w:r>
      <w:r w:rsidR="00B17E58">
        <w:rPr>
          <w:rFonts w:ascii="Arial" w:eastAsia="Arial" w:hAnsi="Arial" w:cs="Arial"/>
          <w:b/>
          <w:sz w:val="22"/>
          <w:szCs w:val="22"/>
        </w:rPr>
        <w:t>,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бр</w:t>
      </w:r>
      <w:r w:rsidR="009C4240">
        <w:rPr>
          <w:rFonts w:ascii="Arial" w:eastAsia="Arial" w:hAnsi="Arial" w:cs="Arial"/>
          <w:b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z w:val="22"/>
          <w:szCs w:val="22"/>
        </w:rPr>
        <w:t>0</w:t>
      </w:r>
      <w:r w:rsidR="009C4240">
        <w:rPr>
          <w:rFonts w:ascii="Arial" w:eastAsia="Arial" w:hAnsi="Arial" w:cs="Arial"/>
          <w:b/>
          <w:spacing w:val="-3"/>
          <w:sz w:val="22"/>
          <w:szCs w:val="22"/>
        </w:rPr>
        <w:t>1</w:t>
      </w:r>
      <w:r w:rsidR="00B17E58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="00B17E58">
        <w:rPr>
          <w:rFonts w:ascii="Arial" w:eastAsia="Arial" w:hAnsi="Arial" w:cs="Arial"/>
          <w:b/>
          <w:sz w:val="22"/>
          <w:szCs w:val="22"/>
        </w:rPr>
        <w:t>2</w:t>
      </w:r>
      <w:r w:rsidR="00B17E58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="00B17E58">
        <w:rPr>
          <w:rFonts w:ascii="Arial" w:eastAsia="Arial" w:hAnsi="Arial" w:cs="Arial"/>
          <w:b/>
          <w:sz w:val="22"/>
          <w:szCs w:val="22"/>
        </w:rPr>
        <w:t>1</w:t>
      </w:r>
      <w:r w:rsidR="009C4240">
        <w:rPr>
          <w:rFonts w:ascii="Arial" w:eastAsia="Arial" w:hAnsi="Arial" w:cs="Arial"/>
          <w:b/>
          <w:spacing w:val="-3"/>
          <w:sz w:val="22"/>
          <w:szCs w:val="22"/>
        </w:rPr>
        <w:t>7</w:t>
      </w:r>
      <w:r w:rsidR="00B17E58">
        <w:rPr>
          <w:rFonts w:ascii="Arial" w:eastAsia="Arial" w:hAnsi="Arial" w:cs="Arial"/>
          <w:sz w:val="22"/>
          <w:szCs w:val="22"/>
        </w:rPr>
        <w:t>,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сас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в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о и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потп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сао</w:t>
      </w:r>
    </w:p>
    <w:p w:rsidR="00D10851" w:rsidRDefault="00D10851">
      <w:pPr>
        <w:spacing w:before="3" w:line="120" w:lineRule="exact"/>
        <w:rPr>
          <w:sz w:val="12"/>
          <w:szCs w:val="12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им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3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зиме и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зв</w:t>
      </w:r>
      <w:r>
        <w:rPr>
          <w:rFonts w:ascii="Arial" w:eastAsia="Arial" w:hAnsi="Arial" w:cs="Arial"/>
          <w:i/>
          <w:spacing w:val="-2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ње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ли</w:t>
      </w:r>
      <w:r>
        <w:rPr>
          <w:rFonts w:ascii="Arial" w:eastAsia="Arial" w:hAnsi="Arial" w:cs="Arial"/>
          <w:i/>
          <w:spacing w:val="1"/>
          <w:sz w:val="22"/>
          <w:szCs w:val="22"/>
        </w:rPr>
        <w:t>ц</w:t>
      </w:r>
      <w:r>
        <w:rPr>
          <w:rFonts w:ascii="Arial" w:eastAsia="Arial" w:hAnsi="Arial" w:cs="Arial"/>
          <w:i/>
          <w:sz w:val="22"/>
          <w:szCs w:val="22"/>
        </w:rPr>
        <w:t xml:space="preserve">а 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вла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z w:val="22"/>
          <w:szCs w:val="22"/>
        </w:rPr>
        <w:t>ћ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ог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за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с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3"/>
          <w:sz w:val="22"/>
          <w:szCs w:val="22"/>
        </w:rPr>
        <w:t>в</w:t>
      </w:r>
      <w:r>
        <w:rPr>
          <w:rFonts w:ascii="Arial" w:eastAsia="Arial" w:hAnsi="Arial" w:cs="Arial"/>
          <w:i/>
          <w:sz w:val="22"/>
          <w:szCs w:val="22"/>
        </w:rPr>
        <w:t>ља</w:t>
      </w:r>
      <w:r>
        <w:rPr>
          <w:rFonts w:ascii="Arial" w:eastAsia="Arial" w:hAnsi="Arial" w:cs="Arial"/>
          <w:i/>
          <w:spacing w:val="-1"/>
          <w:sz w:val="22"/>
          <w:szCs w:val="22"/>
        </w:rPr>
        <w:t>њ</w:t>
      </w:r>
      <w:r>
        <w:rPr>
          <w:rFonts w:ascii="Arial" w:eastAsia="Arial" w:hAnsi="Arial" w:cs="Arial"/>
          <w:i/>
          <w:sz w:val="22"/>
          <w:szCs w:val="22"/>
        </w:rPr>
        <w:t>е и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pacing w:val="-2"/>
          <w:sz w:val="22"/>
          <w:szCs w:val="22"/>
        </w:rPr>
        <w:t>т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pacing w:val="3"/>
          <w:sz w:val="22"/>
          <w:szCs w:val="22"/>
        </w:rPr>
        <w:t>и</w:t>
      </w:r>
      <w:r>
        <w:rPr>
          <w:rFonts w:ascii="Arial" w:eastAsia="Arial" w:hAnsi="Arial" w:cs="Arial"/>
          <w:i/>
          <w:sz w:val="22"/>
          <w:szCs w:val="22"/>
        </w:rPr>
        <w:t>си</w:t>
      </w:r>
      <w:r>
        <w:rPr>
          <w:rFonts w:ascii="Arial" w:eastAsia="Arial" w:hAnsi="Arial" w:cs="Arial"/>
          <w:i/>
          <w:spacing w:val="-3"/>
          <w:sz w:val="22"/>
          <w:szCs w:val="22"/>
        </w:rPr>
        <w:t>в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1"/>
          <w:sz w:val="22"/>
          <w:szCs w:val="22"/>
        </w:rPr>
        <w:t>њ</w:t>
      </w:r>
      <w:r>
        <w:rPr>
          <w:rFonts w:ascii="Arial" w:eastAsia="Arial" w:hAnsi="Arial" w:cs="Arial"/>
          <w:i/>
          <w:sz w:val="22"/>
          <w:szCs w:val="22"/>
        </w:rPr>
        <w:t xml:space="preserve">е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уд</w:t>
      </w:r>
      <w:r>
        <w:rPr>
          <w:rFonts w:ascii="Arial" w:eastAsia="Arial" w:hAnsi="Arial" w:cs="Arial"/>
          <w:i/>
          <w:spacing w:val="-2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)</w:t>
      </w:r>
    </w:p>
    <w:p w:rsidR="00D10851" w:rsidRDefault="00D10851">
      <w:pPr>
        <w:spacing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tabs>
          <w:tab w:val="left" w:pos="9140"/>
        </w:tabs>
        <w:spacing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им</w:t>
      </w:r>
      <w:r>
        <w:rPr>
          <w:rFonts w:ascii="Arial" w:eastAsia="Arial" w:hAnsi="Arial" w:cs="Arial"/>
          <w:position w:val="-1"/>
          <w:sz w:val="22"/>
          <w:szCs w:val="22"/>
        </w:rPr>
        <w:t>е и за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н пон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ча 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D10851" w:rsidRDefault="00D10851">
      <w:pPr>
        <w:spacing w:before="1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B17E58">
      <w:pPr>
        <w:tabs>
          <w:tab w:val="left" w:pos="3240"/>
        </w:tabs>
        <w:spacing w:before="32"/>
        <w:ind w:left="407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458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before="6" w:line="240" w:lineRule="exact"/>
        <w:ind w:left="1284" w:right="221" w:firstLine="274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245" w:space="859"/>
            <w:col w:w="5216"/>
          </w:cols>
        </w:sectPr>
      </w:pP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 или ов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ашћ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ног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 /</w:t>
      </w:r>
    </w:p>
    <w:p w:rsidR="00D10851" w:rsidRDefault="00D10851">
      <w:pPr>
        <w:spacing w:before="3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361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96" style="position:absolute;left:0;text-align:left;margin-left:71.75pt;margin-top:.7pt;width:98.15pt;height:15.1pt;z-index:-2282;mso-position-horizontal-relative:page" coordorigin="1435,14" coordsize="1963,302">
            <v:shape id="_x0000_s1100" style="position:absolute;left:1445;top:25;width:1942;height:0" coordorigin="1445,25" coordsize="1942,0" path="m1445,25r1942,e" filled="f" strokeweight=".58pt">
              <v:path arrowok="t"/>
            </v:shape>
            <v:shape id="_x0000_s1099" style="position:absolute;left:1440;top:20;width:0;height:290" coordorigin="1440,20" coordsize="0,290" path="m1440,20r,290e" filled="f" strokeweight=".58pt">
              <v:path arrowok="t"/>
            </v:shape>
            <v:shape id="_x0000_s1098" style="position:absolute;left:1445;top:306;width:1942;height:0" coordorigin="1445,306" coordsize="1942,0" path="m1445,306r1942,e" filled="f" strokeweight=".58pt">
              <v:path arrowok="t"/>
            </v:shape>
            <v:shape id="_x0000_s1097" style="position:absolute;left:3392;top:20;width:0;height:290" coordorigin="3392,20" coordsize="0,290" path="m3392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5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6" w:line="200" w:lineRule="exact"/>
      </w:pPr>
    </w:p>
    <w:p w:rsidR="00D10851" w:rsidRDefault="00B17E58">
      <w:pPr>
        <w:spacing w:before="32"/>
        <w:ind w:left="3493" w:right="34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2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sz w:val="22"/>
          <w:szCs w:val="22"/>
        </w:rPr>
        <w:t>Ђ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B17E58">
      <w:pPr>
        <w:spacing w:line="240" w:lineRule="exact"/>
        <w:ind w:left="2516" w:right="25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4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ОД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ОЂ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ЕМ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9" w:line="260" w:lineRule="exact"/>
        <w:rPr>
          <w:sz w:val="26"/>
          <w:szCs w:val="26"/>
        </w:rPr>
      </w:pPr>
    </w:p>
    <w:p w:rsidR="00D10851" w:rsidRDefault="00B17E58">
      <w:pPr>
        <w:ind w:left="140" w:right="98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ом и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чном од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ворн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шћ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и за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оз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ка</w:t>
      </w:r>
      <w:r w:rsidR="009C4240">
        <w:rPr>
          <w:rFonts w:ascii="Arial" w:eastAsia="Arial" w:hAnsi="Arial" w:cs="Arial"/>
          <w:b/>
          <w:sz w:val="22"/>
          <w:szCs w:val="22"/>
        </w:rPr>
        <w:t xml:space="preserve"> Основне школе „Сестре Илић“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бр.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 w:rsidR="009C4240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01</w:t>
      </w:r>
      <w:r w:rsidR="009C4240"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 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аче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6" w:line="280" w:lineRule="exact"/>
        <w:rPr>
          <w:sz w:val="28"/>
          <w:szCs w:val="28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B17E58">
      <w:pPr>
        <w:tabs>
          <w:tab w:val="left" w:pos="3060"/>
        </w:tabs>
        <w:spacing w:before="32"/>
        <w:ind w:left="4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448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656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ца/</w:t>
      </w:r>
    </w:p>
    <w:p w:rsidR="00D10851" w:rsidRDefault="00D10851">
      <w:pPr>
        <w:spacing w:before="3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28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91" style="position:absolute;left:0;text-align:left;margin-left:71.75pt;margin-top:.7pt;width:96pt;height:15.1pt;z-index:-2281;mso-position-horizontal-relative:page" coordorigin="1435,14" coordsize="1920,302">
            <v:shape id="_x0000_s1095" style="position:absolute;left:1445;top:25;width:1898;height:0" coordorigin="1445,25" coordsize="1898,0" path="m1445,25r1899,e" filled="f" strokeweight=".58pt">
              <v:path arrowok="t"/>
            </v:shape>
            <v:shape id="_x0000_s1094" style="position:absolute;left:1440;top:20;width:0;height:290" coordorigin="1440,20" coordsize="0,290" path="m1440,20r,290e" filled="f" strokeweight=".58pt">
              <v:path arrowok="t"/>
            </v:shape>
            <v:shape id="_x0000_s1093" style="position:absolute;left:1445;top:306;width:1898;height:0" coordorigin="1445,306" coordsize="1898,0" path="m1445,306r1899,e" filled="f" strokeweight=".58pt">
              <v:path arrowok="t"/>
            </v:shape>
            <v:shape id="_x0000_s1092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5а</w:t>
      </w:r>
    </w:p>
    <w:p w:rsidR="00D10851" w:rsidRDefault="00D10851">
      <w:pPr>
        <w:spacing w:before="2" w:line="140" w:lineRule="exact"/>
        <w:rPr>
          <w:sz w:val="15"/>
          <w:szCs w:val="15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2274" w:right="24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2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4"/>
          <w:sz w:val="22"/>
          <w:szCs w:val="22"/>
        </w:rPr>
        <w:t>Г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pacing w:val="-5"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ОВ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>У П</w:t>
      </w:r>
      <w:r>
        <w:rPr>
          <w:rFonts w:ascii="Arial" w:eastAsia="Arial" w:hAnsi="Arial" w:cs="Arial"/>
          <w:b/>
          <w:spacing w:val="1"/>
          <w:sz w:val="22"/>
          <w:szCs w:val="22"/>
        </w:rPr>
        <w:t>ОД</w:t>
      </w:r>
      <w:r>
        <w:rPr>
          <w:rFonts w:ascii="Arial" w:eastAsia="Arial" w:hAnsi="Arial" w:cs="Arial"/>
          <w:b/>
          <w:spacing w:val="-3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ОЂ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5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B17E58">
      <w:pPr>
        <w:spacing w:before="1"/>
        <w:ind w:left="965" w:right="11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ИСА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ВОЂАЧ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ЈЕ ЈЕ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 xml:space="preserve">ИО У </w:t>
      </w:r>
      <w:r>
        <w:rPr>
          <w:rFonts w:ascii="Arial" w:eastAsia="Arial" w:hAnsi="Arial" w:cs="Arial"/>
          <w:spacing w:val="-3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НУ</w:t>
      </w:r>
      <w:r>
        <w:rPr>
          <w:rFonts w:ascii="Arial" w:eastAsia="Arial" w:hAnsi="Arial" w:cs="Arial"/>
          <w:spacing w:val="4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У)</w:t>
      </w:r>
    </w:p>
    <w:p w:rsidR="00D10851" w:rsidRDefault="00D10851">
      <w:pPr>
        <w:spacing w:before="7" w:line="140" w:lineRule="exact"/>
        <w:rPr>
          <w:sz w:val="15"/>
          <w:szCs w:val="15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ind w:left="140" w:right="238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али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оз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pacing w:val="2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ни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="009C4240">
        <w:rPr>
          <w:rFonts w:ascii="Arial" w:eastAsia="Arial" w:hAnsi="Arial" w:cs="Arial"/>
          <w:b/>
          <w:spacing w:val="-3"/>
          <w:sz w:val="22"/>
          <w:szCs w:val="22"/>
        </w:rPr>
        <w:t xml:space="preserve"> Основне школе „Сестре Илић“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 w:rsidR="009C4240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="009C4240"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ажова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 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едеће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4297"/>
        <w:gridCol w:w="1712"/>
      </w:tblGrid>
      <w:tr w:rsidR="00D10851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4" w:line="120" w:lineRule="exact"/>
              <w:rPr>
                <w:sz w:val="12"/>
                <w:szCs w:val="12"/>
              </w:rPr>
            </w:pPr>
          </w:p>
          <w:p w:rsidR="00D10851" w:rsidRDefault="00B17E58">
            <w:pPr>
              <w:ind w:left="5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4" w:line="120" w:lineRule="exact"/>
              <w:rPr>
                <w:sz w:val="12"/>
                <w:szCs w:val="12"/>
              </w:rPr>
            </w:pPr>
          </w:p>
          <w:p w:rsidR="00D10851" w:rsidRDefault="00B17E58">
            <w:pPr>
              <w:ind w:left="5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а 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звршава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402" w:right="4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чешће</w:t>
            </w:r>
          </w:p>
          <w:p w:rsidR="00D10851" w:rsidRDefault="00B17E58">
            <w:pPr>
              <w:spacing w:before="1"/>
              <w:ind w:left="154" w:right="1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ача</w:t>
            </w:r>
          </w:p>
        </w:tc>
      </w:tr>
      <w:tr w:rsidR="00D10851">
        <w:trPr>
          <w:trHeight w:hRule="exact" w:val="51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5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59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57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6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</w:tbl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8" w:line="260" w:lineRule="exact"/>
        <w:rPr>
          <w:sz w:val="26"/>
          <w:szCs w:val="26"/>
        </w:rPr>
        <w:sectPr w:rsidR="00D10851">
          <w:pgSz w:w="11920" w:h="16840"/>
          <w:pgMar w:top="280" w:right="1160" w:bottom="0" w:left="1300" w:header="98" w:footer="127" w:gutter="0"/>
          <w:cols w:space="720"/>
        </w:sectPr>
      </w:pPr>
    </w:p>
    <w:p w:rsidR="00D10851" w:rsidRDefault="00B17E58">
      <w:pPr>
        <w:tabs>
          <w:tab w:val="left" w:pos="3060"/>
        </w:tabs>
        <w:spacing w:before="32"/>
        <w:ind w:left="4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448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656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160" w:bottom="0" w:left="1300" w:header="720" w:footer="720" w:gutter="0"/>
          <w:cols w:num="2" w:space="720" w:equalWidth="0">
            <w:col w:w="3067" w:space="1132"/>
            <w:col w:w="5261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ца/</w:t>
      </w:r>
    </w:p>
    <w:p w:rsidR="00D10851" w:rsidRDefault="00D10851">
      <w:pPr>
        <w:spacing w:before="2" w:line="180" w:lineRule="exact"/>
        <w:rPr>
          <w:sz w:val="18"/>
          <w:szCs w:val="18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чешће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50%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е.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2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бр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зац</w:t>
      </w:r>
      <w:r>
        <w:rPr>
          <w:rFonts w:ascii="Arial" w:eastAsia="Arial" w:hAnsi="Arial" w:cs="Arial"/>
          <w:i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опир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отр</w:t>
      </w:r>
      <w:r>
        <w:rPr>
          <w:rFonts w:ascii="Arial" w:eastAsia="Arial" w:hAnsi="Arial" w:cs="Arial"/>
          <w:i/>
          <w:spacing w:val="-3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б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ом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бро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z w:val="22"/>
          <w:szCs w:val="22"/>
        </w:rPr>
        <w:t>ме</w:t>
      </w:r>
      <w:r>
        <w:rPr>
          <w:rFonts w:ascii="Arial" w:eastAsia="Arial" w:hAnsi="Arial" w:cs="Arial"/>
          <w:i/>
          <w:spacing w:val="-1"/>
          <w:sz w:val="22"/>
          <w:szCs w:val="22"/>
        </w:rPr>
        <w:t>р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за</w:t>
      </w:r>
      <w:r>
        <w:rPr>
          <w:rFonts w:ascii="Arial" w:eastAsia="Arial" w:hAnsi="Arial" w:cs="Arial"/>
          <w:i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од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z w:val="22"/>
          <w:szCs w:val="22"/>
        </w:rPr>
        <w:t>звођа</w:t>
      </w:r>
      <w:r>
        <w:rPr>
          <w:rFonts w:ascii="Arial" w:eastAsia="Arial" w:hAnsi="Arial" w:cs="Arial"/>
          <w:i/>
          <w:spacing w:val="-2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оли</w:t>
      </w:r>
      <w:r>
        <w:rPr>
          <w:rFonts w:ascii="Arial" w:eastAsia="Arial" w:hAnsi="Arial" w:cs="Arial"/>
          <w:i/>
          <w:spacing w:val="-2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уђ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 xml:space="preserve">ч 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ас</w:t>
      </w:r>
      <w:r>
        <w:rPr>
          <w:rFonts w:ascii="Arial" w:eastAsia="Arial" w:hAnsi="Arial" w:cs="Arial"/>
          <w:i/>
          <w:spacing w:val="-2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са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од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z w:val="22"/>
          <w:szCs w:val="22"/>
        </w:rPr>
        <w:t>звођа</w:t>
      </w:r>
      <w:r>
        <w:rPr>
          <w:rFonts w:ascii="Arial" w:eastAsia="Arial" w:hAnsi="Arial" w:cs="Arial"/>
          <w:i/>
          <w:spacing w:val="-2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>им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D10851" w:rsidRDefault="00D10851">
      <w:pPr>
        <w:spacing w:before="14" w:line="240" w:lineRule="exact"/>
        <w:rPr>
          <w:sz w:val="24"/>
          <w:szCs w:val="24"/>
        </w:rPr>
      </w:pPr>
    </w:p>
    <w:p w:rsidR="00D10851" w:rsidRDefault="00B17E58">
      <w:pPr>
        <w:spacing w:line="240" w:lineRule="exact"/>
        <w:ind w:left="140" w:right="240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160" w:bottom="0" w:left="1300" w:header="720" w:footer="720" w:gutter="0"/>
          <w:cols w:space="720"/>
        </w:sectPr>
      </w:pPr>
      <w:r>
        <w:rPr>
          <w:rFonts w:ascii="Arial" w:eastAsia="Arial" w:hAnsi="Arial" w:cs="Arial"/>
          <w:i/>
          <w:spacing w:val="1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бр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 xml:space="preserve">зац </w:t>
      </w:r>
      <w:r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2"/>
          <w:sz w:val="22"/>
          <w:szCs w:val="22"/>
        </w:rPr>
        <w:t>т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ису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 xml:space="preserve">е 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и 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ов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 xml:space="preserve">ва 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овла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z w:val="22"/>
          <w:szCs w:val="22"/>
        </w:rPr>
        <w:t>ћ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 xml:space="preserve">о </w:t>
      </w:r>
      <w:r>
        <w:rPr>
          <w:rFonts w:ascii="Arial" w:eastAsia="Arial" w:hAnsi="Arial" w:cs="Arial"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ли</w:t>
      </w:r>
      <w:r>
        <w:rPr>
          <w:rFonts w:ascii="Arial" w:eastAsia="Arial" w:hAnsi="Arial" w:cs="Arial"/>
          <w:i/>
          <w:spacing w:val="1"/>
          <w:sz w:val="22"/>
          <w:szCs w:val="22"/>
        </w:rPr>
        <w:t>ц</w:t>
      </w:r>
      <w:r>
        <w:rPr>
          <w:rFonts w:ascii="Arial" w:eastAsia="Arial" w:hAnsi="Arial" w:cs="Arial"/>
          <w:i/>
          <w:sz w:val="22"/>
          <w:szCs w:val="22"/>
        </w:rPr>
        <w:t xml:space="preserve">е 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онуђ</w:t>
      </w:r>
      <w:r>
        <w:rPr>
          <w:rFonts w:ascii="Arial" w:eastAsia="Arial" w:hAnsi="Arial" w:cs="Arial"/>
          <w:i/>
          <w:spacing w:val="-2"/>
          <w:sz w:val="22"/>
          <w:szCs w:val="22"/>
        </w:rPr>
        <w:t>а</w:t>
      </w:r>
      <w:r>
        <w:rPr>
          <w:rFonts w:ascii="Arial" w:eastAsia="Arial" w:hAnsi="Arial" w:cs="Arial"/>
          <w:i/>
          <w:spacing w:val="1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 xml:space="preserve">а 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или </w:t>
      </w:r>
      <w:r>
        <w:rPr>
          <w:rFonts w:ascii="Arial" w:eastAsia="Arial" w:hAnsi="Arial" w:cs="Arial"/>
          <w:i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овла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z w:val="22"/>
          <w:szCs w:val="22"/>
        </w:rPr>
        <w:t>ћ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 xml:space="preserve">о </w:t>
      </w:r>
      <w:r>
        <w:rPr>
          <w:rFonts w:ascii="Arial" w:eastAsia="Arial" w:hAnsi="Arial" w:cs="Arial"/>
          <w:i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л</w:t>
      </w:r>
      <w:r>
        <w:rPr>
          <w:rFonts w:ascii="Arial" w:eastAsia="Arial" w:hAnsi="Arial" w:cs="Arial"/>
          <w:i/>
          <w:spacing w:val="-2"/>
          <w:sz w:val="22"/>
          <w:szCs w:val="22"/>
        </w:rPr>
        <w:t>иц</w:t>
      </w:r>
      <w:r>
        <w:rPr>
          <w:rFonts w:ascii="Arial" w:eastAsia="Arial" w:hAnsi="Arial" w:cs="Arial"/>
          <w:i/>
          <w:sz w:val="22"/>
          <w:szCs w:val="22"/>
        </w:rPr>
        <w:t xml:space="preserve">е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одизво</w:t>
      </w:r>
      <w:r>
        <w:rPr>
          <w:rFonts w:ascii="Arial" w:eastAsia="Arial" w:hAnsi="Arial" w:cs="Arial"/>
          <w:i/>
          <w:spacing w:val="-1"/>
          <w:sz w:val="22"/>
          <w:szCs w:val="22"/>
        </w:rPr>
        <w:t>ђ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pacing w:val="1"/>
          <w:sz w:val="22"/>
          <w:szCs w:val="22"/>
        </w:rPr>
        <w:t>ч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D10851" w:rsidRDefault="00D10851">
      <w:pPr>
        <w:spacing w:before="3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272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86" style="position:absolute;left:0;text-align:left;margin-left:71.75pt;margin-top:.7pt;width:96pt;height:15.1pt;z-index:-2280;mso-position-horizontal-relative:page" coordorigin="1435,14" coordsize="1920,302">
            <v:shape id="_x0000_s1090" style="position:absolute;left:1445;top:25;width:1898;height:0" coordorigin="1445,25" coordsize="1898,0" path="m1445,25r1899,e" filled="f" strokeweight=".58pt">
              <v:path arrowok="t"/>
            </v:shape>
            <v:shape id="_x0000_s1089" style="position:absolute;left:1440;top:20;width:0;height:290" coordorigin="1440,20" coordsize="0,290" path="m1440,20r,290e" filled="f" strokeweight=".58pt">
              <v:path arrowok="t"/>
            </v:shape>
            <v:shape id="_x0000_s1088" style="position:absolute;left:1445;top:306;width:1898;height:0" coordorigin="1445,306" coordsize="1898,0" path="m1445,306r1899,e" filled="f" strokeweight=".58pt">
              <v:path arrowok="t"/>
            </v:shape>
            <v:shape id="_x0000_s1087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5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</w:t>
      </w:r>
    </w:p>
    <w:p w:rsidR="00D10851" w:rsidRDefault="00D10851">
      <w:pPr>
        <w:spacing w:before="3" w:line="180" w:lineRule="exact"/>
        <w:rPr>
          <w:sz w:val="18"/>
          <w:szCs w:val="18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>
        <w:trPr>
          <w:trHeight w:hRule="exact" w:val="768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Default="00D10851">
            <w:pPr>
              <w:spacing w:before="6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29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ИЗ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</w:p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едиште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ба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 пот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сник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соба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нта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2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еф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ефа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онска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ћи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чни бр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и бр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ача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</w:tbl>
    <w:p w:rsidR="00D10851" w:rsidRDefault="00D10851">
      <w:pPr>
        <w:spacing w:before="2" w:line="160" w:lineRule="exact"/>
        <w:rPr>
          <w:sz w:val="17"/>
          <w:szCs w:val="17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B17E58">
      <w:pPr>
        <w:tabs>
          <w:tab w:val="left" w:pos="3060"/>
        </w:tabs>
        <w:spacing w:before="32"/>
        <w:ind w:left="4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448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656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ца/</w:t>
      </w:r>
    </w:p>
    <w:p w:rsidR="00D10851" w:rsidRDefault="00D10851">
      <w:pPr>
        <w:spacing w:before="5" w:line="180" w:lineRule="exact"/>
        <w:rPr>
          <w:sz w:val="19"/>
          <w:szCs w:val="19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140" w:right="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ц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„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аци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чу</w:t>
      </w:r>
      <w:r>
        <w:rPr>
          <w:rFonts w:ascii="Arial" w:eastAsia="Arial" w:hAnsi="Arial" w:cs="Arial"/>
          <w:sz w:val="22"/>
          <w:szCs w:val="22"/>
        </w:rPr>
        <w:t xml:space="preserve">“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њава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ни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чи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се 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D10851" w:rsidRDefault="00B17E58">
      <w:pPr>
        <w:ind w:left="140" w:right="105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>
        <w:rPr>
          <w:rFonts w:ascii="Arial" w:eastAsia="Arial" w:hAnsi="Arial" w:cs="Arial"/>
          <w:i/>
          <w:sz w:val="22"/>
          <w:szCs w:val="22"/>
        </w:rPr>
        <w:t>Ук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ли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онуђ</w:t>
      </w:r>
      <w:r>
        <w:rPr>
          <w:rFonts w:ascii="Arial" w:eastAsia="Arial" w:hAnsi="Arial" w:cs="Arial"/>
          <w:i/>
          <w:spacing w:val="-2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ч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3"/>
          <w:sz w:val="22"/>
          <w:szCs w:val="22"/>
        </w:rPr>
        <w:t>с</w:t>
      </w:r>
      <w:r>
        <w:rPr>
          <w:rFonts w:ascii="Arial" w:eastAsia="Arial" w:hAnsi="Arial" w:cs="Arial"/>
          <w:i/>
          <w:spacing w:val="-2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са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ве</w:t>
      </w:r>
      <w:r>
        <w:rPr>
          <w:rFonts w:ascii="Arial" w:eastAsia="Arial" w:hAnsi="Arial" w:cs="Arial"/>
          <w:i/>
          <w:spacing w:val="-1"/>
          <w:sz w:val="22"/>
          <w:szCs w:val="22"/>
        </w:rPr>
        <w:t>ћ</w:t>
      </w:r>
      <w:r>
        <w:rPr>
          <w:rFonts w:ascii="Arial" w:eastAsia="Arial" w:hAnsi="Arial" w:cs="Arial"/>
          <w:i/>
          <w:sz w:val="22"/>
          <w:szCs w:val="22"/>
        </w:rPr>
        <w:t>им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бро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ем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одизво</w:t>
      </w:r>
      <w:r>
        <w:rPr>
          <w:rFonts w:ascii="Arial" w:eastAsia="Arial" w:hAnsi="Arial" w:cs="Arial"/>
          <w:i/>
          <w:spacing w:val="-1"/>
          <w:sz w:val="22"/>
          <w:szCs w:val="22"/>
        </w:rPr>
        <w:t>ђ</w:t>
      </w:r>
      <w:r>
        <w:rPr>
          <w:rFonts w:ascii="Arial" w:eastAsia="Arial" w:hAnsi="Arial" w:cs="Arial"/>
          <w:i/>
          <w:sz w:val="22"/>
          <w:szCs w:val="22"/>
        </w:rPr>
        <w:t>ача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ов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ј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образ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ц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фо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2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1"/>
          <w:sz w:val="22"/>
          <w:szCs w:val="22"/>
        </w:rPr>
        <w:t>р</w:t>
      </w:r>
      <w:r>
        <w:rPr>
          <w:rFonts w:ascii="Arial" w:eastAsia="Arial" w:hAnsi="Arial" w:cs="Arial"/>
          <w:i/>
          <w:sz w:val="22"/>
          <w:szCs w:val="22"/>
        </w:rPr>
        <w:t>ат</w:t>
      </w:r>
      <w:r>
        <w:rPr>
          <w:rFonts w:ascii="Arial" w:eastAsia="Arial" w:hAnsi="Arial" w:cs="Arial"/>
          <w:i/>
          <w:spacing w:val="-2"/>
          <w:sz w:val="22"/>
          <w:szCs w:val="22"/>
        </w:rPr>
        <w:t>и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оп</w:t>
      </w:r>
      <w:r>
        <w:rPr>
          <w:rFonts w:ascii="Arial" w:eastAsia="Arial" w:hAnsi="Arial" w:cs="Arial"/>
          <w:i/>
          <w:spacing w:val="-2"/>
          <w:sz w:val="22"/>
          <w:szCs w:val="22"/>
        </w:rPr>
        <w:t>у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2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 xml:space="preserve">и </w:t>
      </w:r>
      <w:r>
        <w:rPr>
          <w:rFonts w:ascii="Arial" w:eastAsia="Arial" w:hAnsi="Arial" w:cs="Arial"/>
          <w:i/>
          <w:spacing w:val="1"/>
          <w:sz w:val="22"/>
          <w:szCs w:val="22"/>
        </w:rPr>
        <w:t>з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сва</w:t>
      </w:r>
      <w:r>
        <w:rPr>
          <w:rFonts w:ascii="Arial" w:eastAsia="Arial" w:hAnsi="Arial" w:cs="Arial"/>
          <w:i/>
          <w:spacing w:val="-2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ог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z w:val="22"/>
          <w:szCs w:val="22"/>
        </w:rPr>
        <w:t>дизвођ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pacing w:val="1"/>
          <w:sz w:val="22"/>
          <w:szCs w:val="22"/>
        </w:rPr>
        <w:t>ч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и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до</w:t>
      </w:r>
      <w:r>
        <w:rPr>
          <w:rFonts w:ascii="Arial" w:eastAsia="Arial" w:hAnsi="Arial" w:cs="Arial"/>
          <w:i/>
          <w:spacing w:val="-2"/>
          <w:sz w:val="22"/>
          <w:szCs w:val="22"/>
        </w:rPr>
        <w:t>с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ав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pacing w:val="-2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 xml:space="preserve">и уз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уд</w:t>
      </w:r>
      <w:r>
        <w:rPr>
          <w:rFonts w:ascii="Arial" w:eastAsia="Arial" w:hAnsi="Arial" w:cs="Arial"/>
          <w:i/>
          <w:spacing w:val="-2"/>
          <w:sz w:val="22"/>
          <w:szCs w:val="22"/>
        </w:rPr>
        <w:t>у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D10851" w:rsidRDefault="00D10851">
      <w:pPr>
        <w:spacing w:before="3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34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81" style="position:absolute;left:0;text-align:left;margin-left:71.75pt;margin-top:.7pt;width:96pt;height:15.1pt;z-index:-2279;mso-position-horizontal-relative:page" coordorigin="1435,14" coordsize="1920,302">
            <v:shape id="_x0000_s1085" style="position:absolute;left:1445;top:25;width:1898;height:0" coordorigin="1445,25" coordsize="1898,0" path="m1445,25r1899,e" filled="f" strokeweight=".58pt">
              <v:path arrowok="t"/>
            </v:shape>
            <v:shape id="_x0000_s1084" style="position:absolute;left:1440;top:20;width:0;height:290" coordorigin="1440,20" coordsize="0,290" path="m1440,20r,290e" filled="f" strokeweight=".58pt">
              <v:path arrowok="t"/>
            </v:shape>
            <v:shape id="_x0000_s1083" style="position:absolute;left:1445;top:306;width:1898;height:0" coordorigin="1445,306" coordsize="1898,0" path="m1445,306r1899,e" filled="f" strokeweight=".58pt">
              <v:path arrowok="t"/>
            </v:shape>
            <v:shape id="_x0000_s1082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6</w:t>
      </w:r>
    </w:p>
    <w:p w:rsidR="00D10851" w:rsidRDefault="00D10851">
      <w:pPr>
        <w:spacing w:before="3" w:line="180" w:lineRule="exact"/>
        <w:rPr>
          <w:sz w:val="18"/>
          <w:szCs w:val="18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9"/>
        <w:gridCol w:w="4429"/>
      </w:tblGrid>
      <w:tr w:rsidR="00D10851">
        <w:trPr>
          <w:trHeight w:hRule="exact" w:val="746"/>
        </w:trPr>
        <w:tc>
          <w:tcPr>
            <w:tcW w:w="88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0851" w:rsidRDefault="00D10851">
            <w:pPr>
              <w:spacing w:before="9" w:line="100" w:lineRule="exact"/>
              <w:rPr>
                <w:sz w:val="10"/>
                <w:szCs w:val="10"/>
              </w:rPr>
            </w:pPr>
          </w:p>
          <w:p w:rsidR="00D10851" w:rsidRDefault="00B17E58">
            <w:pPr>
              <w:ind w:left="3121" w:right="31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</w:p>
          <w:p w:rsidR="00D10851" w:rsidRDefault="00B17E58">
            <w:pPr>
              <w:spacing w:before="1"/>
              <w:ind w:left="1930" w:right="19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КОЈИ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ЈЕ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УЧЕ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ИК У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ИЧК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едиште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ба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 пот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сник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а/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соба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нта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2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еф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ефа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онска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пошта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ћи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овна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банка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чни бр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и бр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пон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ча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</w:tbl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4" w:line="220" w:lineRule="exact"/>
        <w:rPr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B17E58">
      <w:pPr>
        <w:tabs>
          <w:tab w:val="left" w:pos="3060"/>
        </w:tabs>
        <w:spacing w:before="32"/>
        <w:ind w:left="4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448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656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3"/>
            <w:col w:w="5120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ца/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7" w:line="220" w:lineRule="exact"/>
        <w:rPr>
          <w:sz w:val="22"/>
          <w:szCs w:val="22"/>
        </w:rPr>
      </w:pPr>
    </w:p>
    <w:p w:rsidR="00D10851" w:rsidRDefault="00B17E58">
      <w:pPr>
        <w:spacing w:before="32"/>
        <w:ind w:left="140" w:right="104"/>
        <w:jc w:val="both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апо</w:t>
      </w:r>
      <w:r>
        <w:rPr>
          <w:rFonts w:ascii="Arial" w:eastAsia="Arial" w:hAnsi="Arial" w:cs="Arial"/>
          <w:b/>
          <w:spacing w:val="-1"/>
          <w:sz w:val="22"/>
          <w:szCs w:val="22"/>
        </w:rPr>
        <w:t>м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„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аци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чу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“ 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њава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они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>е пот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еб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обра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пр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ави 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чесн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ој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3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500D22">
      <w:pPr>
        <w:spacing w:before="32" w:line="240" w:lineRule="exact"/>
        <w:ind w:left="28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76" style="position:absolute;left:0;text-align:left;margin-left:71.75pt;margin-top:.7pt;width:96pt;height:15.1pt;z-index:-2278;mso-position-horizontal-relative:page" coordorigin="1435,14" coordsize="1920,302">
            <v:shape id="_x0000_s1080" style="position:absolute;left:1445;top:25;width:1898;height:0" coordorigin="1445,25" coordsize="1898,0" path="m1445,25r1899,e" filled="f" strokeweight=".58pt">
              <v:path arrowok="t"/>
            </v:shape>
            <v:shape id="_x0000_s1079" style="position:absolute;left:1440;top:20;width:0;height:290" coordorigin="1440,20" coordsize="0,290" path="m1440,20r,290e" filled="f" strokeweight=".58pt">
              <v:path arrowok="t"/>
            </v:shape>
            <v:shape id="_x0000_s1078" style="position:absolute;left:1445;top:306;width:1898;height:0" coordorigin="1445,306" coordsize="1898,0" path="m1445,306r1899,e" filled="f" strokeweight=".58pt">
              <v:path arrowok="t"/>
            </v:shape>
            <v:shape id="_x0000_s1077" style="position:absolute;left:3348;top:20;width:0;height:290" coordorigin="3348,20" coordsize="0,290" path="m3348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6а</w:t>
      </w:r>
    </w:p>
    <w:p w:rsidR="00D10851" w:rsidRDefault="00D10851">
      <w:pPr>
        <w:spacing w:line="200" w:lineRule="exact"/>
      </w:pPr>
    </w:p>
    <w:p w:rsidR="00D10851" w:rsidRDefault="00D10851">
      <w:pPr>
        <w:spacing w:before="17" w:line="280" w:lineRule="exact"/>
        <w:rPr>
          <w:sz w:val="28"/>
          <w:szCs w:val="28"/>
        </w:rPr>
      </w:pPr>
    </w:p>
    <w:p w:rsidR="00D10851" w:rsidRDefault="00B17E58">
      <w:pPr>
        <w:spacing w:before="32"/>
        <w:ind w:left="1025" w:right="19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2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Е КОЈИ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ОД</w:t>
      </w:r>
      <w:r>
        <w:rPr>
          <w:rFonts w:ascii="Arial" w:eastAsia="Arial" w:hAnsi="Arial" w:cs="Arial"/>
          <w:b/>
          <w:spacing w:val="-3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Ј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ИЧКУ </w:t>
      </w:r>
      <w:r>
        <w:rPr>
          <w:rFonts w:ascii="Arial" w:eastAsia="Arial" w:hAnsi="Arial" w:cs="Arial"/>
          <w:b/>
          <w:spacing w:val="-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УДУ</w:t>
      </w:r>
    </w:p>
    <w:p w:rsidR="00D10851" w:rsidRDefault="00D10851">
      <w:pPr>
        <w:spacing w:before="3" w:line="100" w:lineRule="exact"/>
        <w:rPr>
          <w:sz w:val="11"/>
          <w:szCs w:val="11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line="240" w:lineRule="exact"/>
        <w:ind w:left="140" w:right="978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ао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па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за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авну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ев</w:t>
      </w:r>
      <w:r>
        <w:rPr>
          <w:rFonts w:ascii="Arial" w:eastAsia="Arial" w:hAnsi="Arial" w:cs="Arial"/>
          <w:b/>
          <w:spacing w:val="-2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 xml:space="preserve">з 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ка</w:t>
      </w:r>
      <w:r w:rsidR="004A7692">
        <w:rPr>
          <w:rFonts w:ascii="Arial" w:eastAsia="Arial" w:hAnsi="Arial" w:cs="Arial"/>
          <w:b/>
          <w:sz w:val="22"/>
          <w:szCs w:val="22"/>
        </w:rPr>
        <w:t xml:space="preserve"> Основне школе „Сестре Илић“</w:t>
      </w:r>
      <w:r>
        <w:rPr>
          <w:rFonts w:ascii="Arial" w:eastAsia="Arial" w:hAnsi="Arial" w:cs="Arial"/>
          <w:b/>
          <w:sz w:val="22"/>
          <w:szCs w:val="22"/>
        </w:rPr>
        <w:t>, бр. 0</w:t>
      </w:r>
      <w:r w:rsidR="004A7692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="004A7692">
        <w:rPr>
          <w:rFonts w:ascii="Arial" w:eastAsia="Arial" w:hAnsi="Arial" w:cs="Arial"/>
          <w:b/>
          <w:spacing w:val="-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D10851" w:rsidRDefault="00500D22">
      <w:pPr>
        <w:tabs>
          <w:tab w:val="left" w:pos="9160"/>
        </w:tabs>
        <w:ind w:left="14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74" style="position:absolute;left:0;text-align:left;margin-left:429.1pt;margin-top:147.1pt;width:134.65pt;height:0;z-index:-2277;mso-position-horizontal-relative:page" coordorigin="8582,2942" coordsize="2693,0">
            <v:shape id="_x0000_s1075" style="position:absolute;left:8582;top:2942;width:2693;height:0" coordorigin="8582,2942" coordsize="2693,0" path="m8582,2942r2693,e" filled="f" strokeweight=".24536mm">
              <v:path arrowok="t"/>
            </v:shape>
            <w10:wrap anchorx="page"/>
          </v:group>
        </w:pict>
      </w:r>
      <w:r w:rsidRPr="00500D22">
        <w:pict>
          <v:group id="_x0000_s1072" style="position:absolute;left:0;text-align:left;margin-left:429.1pt;margin-top:210.8pt;width:134.65pt;height:0;z-index:-2276;mso-position-horizontal-relative:page" coordorigin="8582,4216" coordsize="2693,0">
            <v:shape id="_x0000_s1073" style="position:absolute;left:8582;top:4216;width:2693;height:0" coordorigin="8582,4216" coordsize="2693,0" path="m8582,4216r2693,e" filled="f" strokeweight=".24536mm">
              <v:path arrowok="t"/>
            </v:shape>
            <w10:wrap anchorx="page"/>
          </v:group>
        </w:pict>
      </w:r>
      <w:r w:rsidRPr="00500D22">
        <w:pict>
          <v:group id="_x0000_s1070" style="position:absolute;left:0;text-align:left;margin-left:429.1pt;margin-top:274.55pt;width:134.65pt;height:0;z-index:-2275;mso-position-horizontal-relative:page" coordorigin="8582,5491" coordsize="2693,0">
            <v:shape id="_x0000_s1071" style="position:absolute;left:8582;top:5491;width:2693;height:0" coordorigin="8582,5491" coordsize="2693,0" path="m8582,5491r2693,e" filled="f" strokeweight=".24536mm">
              <v:path arrowok="t"/>
            </v:shape>
            <w10:wrap anchorx="page"/>
          </v:group>
        </w:pict>
      </w:r>
      <w:r w:rsidRPr="00500D22">
        <w:pict>
          <v:group id="_x0000_s1068" style="position:absolute;left:0;text-align:left;margin-left:429.1pt;margin-top:338.25pt;width:134.65pt;height:0;z-index:-2274;mso-position-horizontal-relative:page" coordorigin="8582,6765" coordsize="2693,0">
            <v:shape id="_x0000_s1069" style="position:absolute;left:8582;top:6765;width:2693;height:0" coordorigin="8582,6765" coordsize="2693,0" path="m8582,6765r2693,e" filled="f" strokeweight=".24536mm">
              <v:path arrowok="t"/>
            </v:shape>
            <w10:wrap anchorx="page"/>
          </v:group>
        </w:pict>
      </w:r>
      <w:r w:rsidRPr="00500D22">
        <w:pict>
          <v:group id="_x0000_s1066" style="position:absolute;left:0;text-align:left;margin-left:429.1pt;margin-top:551.65pt;width:134.65pt;height:0;z-index:-2273;mso-position-horizontal-relative:page;mso-position-vertical-relative:page" coordorigin="8582,11033" coordsize="2693,0">
            <v:shape id="_x0000_s1067" style="position:absolute;left:8582;top:11033;width:2693;height:0" coordorigin="8582,11033" coordsize="2693,0" path="m8582,11033r2693,e" filled="f" strokeweight=".24536mm">
              <v:path arrowok="t"/>
            </v:shape>
            <w10:wrap anchorx="page" anchory="page"/>
          </v:group>
        </w:pict>
      </w:r>
      <w:r w:rsidR="00B17E58">
        <w:rPr>
          <w:rFonts w:ascii="Arial" w:eastAsia="Arial" w:hAnsi="Arial" w:cs="Arial"/>
          <w:spacing w:val="1"/>
          <w:sz w:val="22"/>
          <w:szCs w:val="22"/>
        </w:rPr>
        <w:t>О</w:t>
      </w:r>
      <w:r w:rsidR="00B17E58">
        <w:rPr>
          <w:rFonts w:ascii="Arial" w:eastAsia="Arial" w:hAnsi="Arial" w:cs="Arial"/>
          <w:spacing w:val="-2"/>
          <w:sz w:val="22"/>
          <w:szCs w:val="22"/>
        </w:rPr>
        <w:t>в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ашћ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pacing w:val="1"/>
          <w:sz w:val="22"/>
          <w:szCs w:val="22"/>
        </w:rPr>
        <w:t>ј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ч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pacing w:val="-3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на</w:t>
      </w:r>
      <w:r w:rsidR="00B17E5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1"/>
          <w:sz w:val="22"/>
          <w:szCs w:val="22"/>
        </w:rPr>
        <w:t>г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пе</w:t>
      </w:r>
      <w:r w:rsidR="00B17E5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-</w:t>
      </w:r>
      <w:r w:rsidR="00B17E5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нос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оца</w:t>
      </w:r>
      <w:r w:rsidR="00B17E5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pacing w:val="-2"/>
          <w:sz w:val="22"/>
          <w:szCs w:val="22"/>
        </w:rPr>
        <w:t>п</w:t>
      </w:r>
      <w:r w:rsidR="00B17E58">
        <w:rPr>
          <w:rFonts w:ascii="Arial" w:eastAsia="Arial" w:hAnsi="Arial" w:cs="Arial"/>
          <w:sz w:val="22"/>
          <w:szCs w:val="22"/>
        </w:rPr>
        <w:t>осла</w:t>
      </w:r>
      <w:r w:rsidR="00B17E5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17E58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е и за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алих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анова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пе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па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пред нар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оце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D10851" w:rsidRDefault="00D10851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7"/>
        <w:gridCol w:w="2696"/>
        <w:gridCol w:w="1801"/>
        <w:gridCol w:w="2909"/>
      </w:tblGrid>
      <w:tr w:rsidR="00D10851">
        <w:trPr>
          <w:trHeight w:hRule="exact" w:val="142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8" w:line="180" w:lineRule="exact"/>
              <w:rPr>
                <w:sz w:val="19"/>
                <w:szCs w:val="19"/>
              </w:rPr>
            </w:pPr>
          </w:p>
          <w:p w:rsidR="00D10851" w:rsidRDefault="00B17E58">
            <w:pPr>
              <w:ind w:left="321" w:right="321" w:firstLine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ИВ 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СЕД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АДРЕСА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ЧЛАН</w:t>
            </w:r>
            <w:r>
              <w:rPr>
                <w:rFonts w:ascii="Arial" w:eastAsia="Arial" w:hAnsi="Arial" w:cs="Arial"/>
                <w:sz w:val="22"/>
                <w:szCs w:val="22"/>
              </w:rPr>
              <w:t>А ГР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3" w:line="120" w:lineRule="exact"/>
              <w:rPr>
                <w:sz w:val="12"/>
                <w:szCs w:val="12"/>
              </w:rPr>
            </w:pPr>
          </w:p>
          <w:p w:rsidR="00D10851" w:rsidRDefault="00D10851">
            <w:pPr>
              <w:spacing w:line="200" w:lineRule="exact"/>
            </w:pPr>
          </w:p>
          <w:p w:rsidR="00D10851" w:rsidRDefault="00B17E58">
            <w:pPr>
              <w:ind w:left="374" w:right="376" w:firstLine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УСЛУ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ГЕ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КО</w:t>
            </w:r>
            <w:r>
              <w:rPr>
                <w:rFonts w:ascii="Arial" w:eastAsia="Arial" w:hAnsi="Arial" w:cs="Arial"/>
                <w:sz w:val="22"/>
                <w:szCs w:val="22"/>
              </w:rPr>
              <w:t>ЈЕ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Ћ</w:t>
            </w:r>
            <w:r>
              <w:rPr>
                <w:rFonts w:ascii="Arial" w:eastAsia="Arial" w:hAnsi="Arial" w:cs="Arial"/>
                <w:sz w:val="22"/>
                <w:szCs w:val="22"/>
              </w:rPr>
              <w:t>Е ИЗ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ВРШ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ЧЛАН </w:t>
            </w:r>
            <w:r>
              <w:rPr>
                <w:rFonts w:ascii="Arial" w:eastAsia="Arial" w:hAnsi="Arial" w:cs="Arial"/>
                <w:sz w:val="22"/>
                <w:szCs w:val="22"/>
              </w:rPr>
              <w:t>ГР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before="71"/>
              <w:ind w:left="390" w:right="3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УЧЕШ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Ћ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ЧЛАНА </w:t>
            </w:r>
            <w:r>
              <w:rPr>
                <w:rFonts w:ascii="Arial" w:eastAsia="Arial" w:hAnsi="Arial" w:cs="Arial"/>
                <w:sz w:val="22"/>
                <w:szCs w:val="22"/>
              </w:rPr>
              <w:t>ГР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 У ПО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НУД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</w:p>
          <w:p w:rsidR="00D10851" w:rsidRDefault="00B17E58">
            <w:pPr>
              <w:spacing w:before="1"/>
              <w:ind w:left="66" w:right="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проц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о)</w:t>
            </w:r>
          </w:p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3" w:line="120" w:lineRule="exact"/>
              <w:rPr>
                <w:sz w:val="12"/>
                <w:szCs w:val="12"/>
              </w:rPr>
            </w:pPr>
          </w:p>
          <w:p w:rsidR="00D10851" w:rsidRDefault="00D10851">
            <w:pPr>
              <w:spacing w:line="200" w:lineRule="exact"/>
            </w:pPr>
          </w:p>
          <w:p w:rsidR="00D10851" w:rsidRDefault="00B17E58">
            <w:pPr>
              <w:ind w:left="160" w:right="1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РНО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Г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ИЦА 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ЕЧ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ЧЛАН</w:t>
            </w:r>
            <w:r>
              <w:rPr>
                <w:rFonts w:ascii="Arial" w:eastAsia="Arial" w:hAnsi="Arial" w:cs="Arial"/>
                <w:sz w:val="22"/>
                <w:szCs w:val="22"/>
              </w:rPr>
              <w:t>А ГР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</w:t>
            </w:r>
          </w:p>
        </w:tc>
      </w:tr>
      <w:tr w:rsidR="00D10851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6" w:line="240" w:lineRule="exact"/>
              <w:rPr>
                <w:sz w:val="24"/>
                <w:szCs w:val="24"/>
              </w:rPr>
            </w:pPr>
          </w:p>
          <w:p w:rsidR="00D10851" w:rsidRPr="006E1E0F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6E1E0F">
              <w:rPr>
                <w:rFonts w:ascii="Arial" w:eastAsia="Arial" w:hAnsi="Arial" w:cs="Arial"/>
                <w:spacing w:val="1"/>
                <w:sz w:val="22"/>
                <w:szCs w:val="22"/>
              </w:rPr>
              <w:t>Ов</w:t>
            </w:r>
            <w:r w:rsidRPr="006E1E0F"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 w:rsidRPr="006E1E0F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E1E0F"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 w:rsidRPr="006E1E0F">
              <w:rPr>
                <w:rFonts w:ascii="Arial" w:eastAsia="Arial" w:hAnsi="Arial" w:cs="Arial"/>
                <w:sz w:val="22"/>
                <w:szCs w:val="22"/>
              </w:rPr>
              <w:t>ћ</w:t>
            </w:r>
            <w:r w:rsidRPr="006E1E0F">
              <w:rPr>
                <w:rFonts w:ascii="Arial" w:eastAsia="Arial" w:hAnsi="Arial" w:cs="Arial"/>
                <w:spacing w:val="-1"/>
                <w:sz w:val="22"/>
                <w:szCs w:val="22"/>
              </w:rPr>
              <w:t>ен</w:t>
            </w:r>
            <w:r w:rsidRPr="006E1E0F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="006E1E0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6E1E0F">
              <w:rPr>
                <w:rFonts w:ascii="Arial" w:eastAsia="Arial" w:hAnsi="Arial" w:cs="Arial"/>
                <w:spacing w:val="-1"/>
                <w:sz w:val="22"/>
                <w:szCs w:val="22"/>
              </w:rPr>
              <w:t>чл</w:t>
            </w:r>
            <w:r w:rsidRPr="006E1E0F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6E1E0F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6E1E0F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35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ног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  <w:p w:rsidR="00D10851" w:rsidRDefault="00D10851">
            <w:pPr>
              <w:spacing w:before="5" w:line="100" w:lineRule="exact"/>
              <w:rPr>
                <w:sz w:val="10"/>
                <w:szCs w:val="10"/>
              </w:rPr>
            </w:pPr>
          </w:p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line="200" w:lineRule="exact"/>
            </w:pPr>
          </w:p>
          <w:p w:rsidR="00D10851" w:rsidRDefault="00B17E58">
            <w:pPr>
              <w:ind w:left="1215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п.</w:t>
            </w:r>
          </w:p>
        </w:tc>
      </w:tr>
      <w:tr w:rsidR="00D10851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35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ног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  <w:p w:rsidR="00D10851" w:rsidRDefault="00D10851">
            <w:pPr>
              <w:spacing w:before="5" w:line="100" w:lineRule="exact"/>
              <w:rPr>
                <w:sz w:val="10"/>
                <w:szCs w:val="10"/>
              </w:rPr>
            </w:pPr>
          </w:p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line="200" w:lineRule="exact"/>
            </w:pPr>
          </w:p>
          <w:p w:rsidR="00D10851" w:rsidRDefault="00B17E58">
            <w:pPr>
              <w:ind w:left="1215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п.</w:t>
            </w:r>
          </w:p>
        </w:tc>
      </w:tr>
      <w:tr w:rsidR="00D10851">
        <w:trPr>
          <w:trHeight w:hRule="exact" w:val="1275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35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ног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  <w:p w:rsidR="00D10851" w:rsidRDefault="00D10851">
            <w:pPr>
              <w:spacing w:before="5" w:line="100" w:lineRule="exact"/>
              <w:rPr>
                <w:sz w:val="10"/>
                <w:szCs w:val="10"/>
              </w:rPr>
            </w:pPr>
          </w:p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line="200" w:lineRule="exact"/>
            </w:pPr>
          </w:p>
          <w:p w:rsidR="00D10851" w:rsidRDefault="00B17E58">
            <w:pPr>
              <w:ind w:left="1215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п.</w:t>
            </w:r>
          </w:p>
        </w:tc>
      </w:tr>
      <w:tr w:rsidR="00D10851">
        <w:trPr>
          <w:trHeight w:hRule="exact" w:val="1274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35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ног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  <w:p w:rsidR="00D10851" w:rsidRDefault="00D10851">
            <w:pPr>
              <w:spacing w:before="8" w:line="100" w:lineRule="exact"/>
              <w:rPr>
                <w:sz w:val="10"/>
                <w:szCs w:val="10"/>
              </w:rPr>
            </w:pPr>
          </w:p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line="200" w:lineRule="exact"/>
            </w:pPr>
          </w:p>
          <w:p w:rsidR="00D10851" w:rsidRDefault="00B17E58">
            <w:pPr>
              <w:ind w:left="1215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п.</w:t>
            </w:r>
          </w:p>
        </w:tc>
      </w:tr>
      <w:tr w:rsidR="00D10851">
        <w:trPr>
          <w:trHeight w:hRule="exact" w:val="1277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1" w:line="240" w:lineRule="exact"/>
              <w:rPr>
                <w:sz w:val="24"/>
                <w:szCs w:val="24"/>
              </w:rPr>
            </w:pPr>
          </w:p>
          <w:p w:rsidR="00D10851" w:rsidRDefault="00B17E58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пе: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35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дг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ног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  <w:p w:rsidR="00D10851" w:rsidRDefault="00D10851">
            <w:pPr>
              <w:spacing w:before="6" w:line="100" w:lineRule="exact"/>
              <w:rPr>
                <w:sz w:val="10"/>
                <w:szCs w:val="10"/>
              </w:rPr>
            </w:pPr>
          </w:p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line="200" w:lineRule="exact"/>
            </w:pPr>
          </w:p>
          <w:p w:rsidR="00D10851" w:rsidRDefault="00B17E58">
            <w:pPr>
              <w:ind w:left="1215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п.</w:t>
            </w:r>
          </w:p>
        </w:tc>
      </w:tr>
    </w:tbl>
    <w:p w:rsidR="00D10851" w:rsidRDefault="00D10851">
      <w:pPr>
        <w:spacing w:before="10" w:line="160" w:lineRule="exact"/>
        <w:rPr>
          <w:sz w:val="16"/>
          <w:szCs w:val="16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tabs>
          <w:tab w:val="left" w:pos="3580"/>
        </w:tabs>
        <w:spacing w:before="32"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D10851" w:rsidRDefault="00D10851">
      <w:pPr>
        <w:spacing w:line="200" w:lineRule="exact"/>
      </w:pPr>
    </w:p>
    <w:p w:rsidR="00D10851" w:rsidRDefault="00D10851">
      <w:pPr>
        <w:spacing w:before="18" w:line="260" w:lineRule="exact"/>
        <w:rPr>
          <w:sz w:val="26"/>
          <w:szCs w:val="26"/>
        </w:rPr>
      </w:pPr>
    </w:p>
    <w:p w:rsidR="00D10851" w:rsidRDefault="00B17E58">
      <w:pPr>
        <w:spacing w:before="37" w:line="240" w:lineRule="exact"/>
        <w:ind w:left="140" w:right="985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420" w:bottom="0" w:left="1300" w:header="98" w:footer="12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ц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печат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 xml:space="preserve">оворна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ли</w:t>
      </w:r>
      <w:r>
        <w:rPr>
          <w:rFonts w:ascii="Arial" w:eastAsia="Arial" w:hAnsi="Arial" w:cs="Arial"/>
          <w:b/>
          <w:spacing w:val="1"/>
          <w:sz w:val="22"/>
          <w:szCs w:val="22"/>
        </w:rPr>
        <w:t>ц</w:t>
      </w:r>
      <w:r>
        <w:rPr>
          <w:rFonts w:ascii="Arial" w:eastAsia="Arial" w:hAnsi="Arial" w:cs="Arial"/>
          <w:b/>
          <w:sz w:val="22"/>
          <w:szCs w:val="22"/>
        </w:rPr>
        <w:t xml:space="preserve">а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ког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чл</w:t>
      </w:r>
      <w:r>
        <w:rPr>
          <w:rFonts w:ascii="Arial" w:eastAsia="Arial" w:hAnsi="Arial" w:cs="Arial"/>
          <w:b/>
          <w:sz w:val="22"/>
          <w:szCs w:val="22"/>
        </w:rPr>
        <w:t xml:space="preserve">ана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г</w:t>
      </w:r>
      <w:r>
        <w:rPr>
          <w:rFonts w:ascii="Arial" w:eastAsia="Arial" w:hAnsi="Arial" w:cs="Arial"/>
          <w:b/>
          <w:spacing w:val="2"/>
          <w:sz w:val="22"/>
          <w:szCs w:val="22"/>
        </w:rPr>
        <w:t>р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он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ђ</w:t>
      </w:r>
      <w:r>
        <w:rPr>
          <w:rFonts w:ascii="Arial" w:eastAsia="Arial" w:hAnsi="Arial" w:cs="Arial"/>
          <w:b/>
          <w:spacing w:val="-1"/>
          <w:sz w:val="22"/>
          <w:szCs w:val="22"/>
        </w:rPr>
        <w:t>ач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9" w:line="260" w:lineRule="exact"/>
        <w:rPr>
          <w:sz w:val="26"/>
          <w:szCs w:val="26"/>
        </w:rPr>
      </w:pPr>
    </w:p>
    <w:p w:rsidR="00D10851" w:rsidRDefault="00500D22">
      <w:pPr>
        <w:spacing w:before="32" w:line="240" w:lineRule="exact"/>
        <w:ind w:left="34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61" style="position:absolute;left:0;text-align:left;margin-left:71.75pt;margin-top:.7pt;width:96pt;height:15pt;z-index:-2272;mso-position-horizontal-relative:page" coordorigin="1435,14" coordsize="1920,300">
            <v:shape id="_x0000_s1065" style="position:absolute;left:1445;top:25;width:1898;height:0" coordorigin="1445,25" coordsize="1898,0" path="m1445,25r1899,e" filled="f" strokeweight=".58pt">
              <v:path arrowok="t"/>
            </v:shape>
            <v:shape id="_x0000_s1064" style="position:absolute;left:1440;top:20;width:0;height:288" coordorigin="1440,20" coordsize="0,288" path="m1440,20r,288e" filled="f" strokeweight=".58pt">
              <v:path arrowok="t"/>
            </v:shape>
            <v:shape id="_x0000_s1063" style="position:absolute;left:1445;top:303;width:1898;height:0" coordorigin="1445,303" coordsize="1898,0" path="m1445,303r1899,e" filled="f" strokeweight=".58pt">
              <v:path arrowok="t"/>
            </v:shape>
            <v:shape id="_x0000_s1062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7</w:t>
      </w:r>
    </w:p>
    <w:p w:rsidR="00D10851" w:rsidRDefault="00D10851">
      <w:pPr>
        <w:spacing w:line="120" w:lineRule="exact"/>
        <w:rPr>
          <w:sz w:val="12"/>
          <w:szCs w:val="12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2756" w:right="27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2"/>
          <w:sz w:val="22"/>
          <w:szCs w:val="22"/>
        </w:rPr>
        <w:t>Ј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НЕ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СНО</w:t>
      </w:r>
      <w:r>
        <w:rPr>
          <w:rFonts w:ascii="Arial" w:eastAsia="Arial" w:hAnsi="Arial" w:cs="Arial"/>
          <w:b/>
          <w:sz w:val="22"/>
          <w:szCs w:val="22"/>
        </w:rPr>
        <w:t xml:space="preserve">Ј </w:t>
      </w:r>
      <w:r>
        <w:rPr>
          <w:rFonts w:ascii="Arial" w:eastAsia="Arial" w:hAnsi="Arial" w:cs="Arial"/>
          <w:b/>
          <w:spacing w:val="-2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И</w:t>
      </w:r>
    </w:p>
    <w:p w:rsidR="00D10851" w:rsidRDefault="00D10851">
      <w:pPr>
        <w:spacing w:before="1" w:line="120" w:lineRule="exact"/>
        <w:rPr>
          <w:sz w:val="12"/>
          <w:szCs w:val="12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 w:rsidP="00F96DB3">
      <w:pPr>
        <w:spacing w:line="200" w:lineRule="exact"/>
        <w:jc w:val="both"/>
      </w:pPr>
    </w:p>
    <w:p w:rsidR="00D10851" w:rsidRDefault="00B17E58" w:rsidP="00F96DB3">
      <w:pPr>
        <w:ind w:left="8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чном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шћу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НУД</w:t>
      </w:r>
      <w:r>
        <w:rPr>
          <w:rFonts w:ascii="Arial" w:eastAsia="Arial" w:hAnsi="Arial" w:cs="Arial"/>
          <w:sz w:val="22"/>
          <w:szCs w:val="22"/>
        </w:rPr>
        <w:t>У</w:t>
      </w:r>
    </w:p>
    <w:p w:rsidR="00D10851" w:rsidRDefault="00B17E58" w:rsidP="00F96DB3">
      <w:pPr>
        <w:spacing w:line="240" w:lineRule="exact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за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чешће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пку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не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бав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але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ности 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 xml:space="preserve">оз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ка</w:t>
      </w:r>
      <w:r w:rsidR="004A7692">
        <w:rPr>
          <w:rFonts w:ascii="Arial" w:eastAsia="Arial" w:hAnsi="Arial" w:cs="Arial"/>
          <w:b/>
          <w:sz w:val="22"/>
          <w:szCs w:val="22"/>
        </w:rPr>
        <w:t xml:space="preserve"> Основне школе „Сестре Илић“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бр.0</w:t>
      </w:r>
      <w:r w:rsidR="004A7692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="004A7692"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о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незав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без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са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м 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 з</w:t>
      </w:r>
      <w:r>
        <w:rPr>
          <w:rFonts w:ascii="Arial" w:eastAsia="Arial" w:hAnsi="Arial" w:cs="Arial"/>
          <w:spacing w:val="-1"/>
          <w:sz w:val="22"/>
          <w:szCs w:val="22"/>
        </w:rPr>
        <w:t>аи</w:t>
      </w:r>
      <w:r>
        <w:rPr>
          <w:rFonts w:ascii="Arial" w:eastAsia="Arial" w:hAnsi="Arial" w:cs="Arial"/>
          <w:sz w:val="22"/>
          <w:szCs w:val="22"/>
        </w:rPr>
        <w:t>нтер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сован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2" w:line="280" w:lineRule="exact"/>
        <w:rPr>
          <w:sz w:val="28"/>
          <w:szCs w:val="28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B17E58">
      <w:pPr>
        <w:tabs>
          <w:tab w:val="left" w:pos="3060"/>
        </w:tabs>
        <w:spacing w:before="32"/>
        <w:ind w:left="4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448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656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ца/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9" w:line="240" w:lineRule="exact"/>
        <w:rPr>
          <w:sz w:val="24"/>
          <w:szCs w:val="24"/>
        </w:rPr>
      </w:pPr>
    </w:p>
    <w:p w:rsidR="00D10851" w:rsidRDefault="00B17E58">
      <w:pPr>
        <w:spacing w:before="32"/>
        <w:ind w:left="7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ПО</w:t>
      </w: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40" w:right="100" w:firstLine="6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аву 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ну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 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ачем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аву 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носи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аву потп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и 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752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ц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еб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9" w:line="260" w:lineRule="exact"/>
        <w:rPr>
          <w:sz w:val="26"/>
          <w:szCs w:val="26"/>
        </w:rPr>
      </w:pPr>
    </w:p>
    <w:p w:rsidR="00D10851" w:rsidRDefault="00500D22">
      <w:pPr>
        <w:spacing w:before="32" w:line="240" w:lineRule="exact"/>
        <w:ind w:left="34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56" style="position:absolute;left:0;text-align:left;margin-left:71.75pt;margin-top:.7pt;width:96pt;height:15pt;z-index:-2271;mso-position-horizontal-relative:page" coordorigin="1435,14" coordsize="1920,300">
            <v:shape id="_x0000_s1060" style="position:absolute;left:1445;top:25;width:1898;height:0" coordorigin="1445,25" coordsize="1898,0" path="m1445,25r1899,e" filled="f" strokeweight=".58pt">
              <v:path arrowok="t"/>
            </v:shape>
            <v:shape id="_x0000_s1059" style="position:absolute;left:1440;top:20;width:0;height:288" coordorigin="1440,20" coordsize="0,288" path="m1440,20r,288e" filled="f" strokeweight=".58pt">
              <v:path arrowok="t"/>
            </v:shape>
            <v:shape id="_x0000_s1058" style="position:absolute;left:1445;top:303;width:1898;height:0" coordorigin="1445,303" coordsize="1898,0" path="m1445,303r1899,e" filled="f" strokeweight=".58pt">
              <v:path arrowok="t"/>
            </v:shape>
            <v:shape id="_x0000_s1057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8</w:t>
      </w:r>
    </w:p>
    <w:p w:rsidR="00D10851" w:rsidRDefault="00D10851">
      <w:pPr>
        <w:spacing w:before="2" w:line="140" w:lineRule="exact"/>
        <w:rPr>
          <w:sz w:val="15"/>
          <w:szCs w:val="15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 w:line="240" w:lineRule="exact"/>
        <w:ind w:left="28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Ш</w:t>
      </w:r>
      <w:r>
        <w:rPr>
          <w:rFonts w:ascii="Arial" w:eastAsia="Arial" w:hAnsi="Arial" w:cs="Arial"/>
          <w:b/>
          <w:position w:val="-1"/>
          <w:sz w:val="22"/>
          <w:szCs w:val="22"/>
        </w:rPr>
        <w:t>КО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В</w:t>
      </w:r>
      <w:r>
        <w:rPr>
          <w:rFonts w:ascii="Arial" w:eastAsia="Arial" w:hAnsi="Arial" w:cs="Arial"/>
          <w:b/>
          <w:position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b/>
          <w:position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ПРЕ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М</w:t>
      </w:r>
      <w:r>
        <w:rPr>
          <w:rFonts w:ascii="Arial" w:eastAsia="Arial" w:hAnsi="Arial" w:cs="Arial"/>
          <w:b/>
          <w:position w:val="-1"/>
          <w:sz w:val="22"/>
          <w:szCs w:val="22"/>
        </w:rPr>
        <w:t>Е ПО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b/>
          <w:position w:val="-1"/>
          <w:sz w:val="22"/>
          <w:szCs w:val="22"/>
        </w:rPr>
        <w:t>Е</w:t>
      </w:r>
    </w:p>
    <w:p w:rsidR="00D10851" w:rsidRDefault="00D10851">
      <w:pPr>
        <w:spacing w:before="5" w:line="100" w:lineRule="exact"/>
        <w:rPr>
          <w:sz w:val="11"/>
          <w:szCs w:val="11"/>
        </w:rPr>
      </w:pPr>
    </w:p>
    <w:p w:rsidR="00D10851" w:rsidRDefault="00D10851">
      <w:pPr>
        <w:spacing w:line="200" w:lineRule="exact"/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5471"/>
        <w:gridCol w:w="2216"/>
      </w:tblGrid>
      <w:tr w:rsidR="00D10851">
        <w:trPr>
          <w:trHeight w:hRule="exact" w:val="69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2" w:line="200" w:lineRule="exact"/>
            </w:pPr>
          </w:p>
          <w:p w:rsidR="00D10851" w:rsidRDefault="00B17E58">
            <w:pPr>
              <w:ind w:left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б.</w:t>
            </w:r>
          </w:p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12" w:line="200" w:lineRule="exact"/>
            </w:pPr>
          </w:p>
          <w:p w:rsidR="00D10851" w:rsidRDefault="00B17E58">
            <w:pPr>
              <w:ind w:left="1989" w:right="19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а трошка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before="87"/>
              <w:ind w:left="750" w:right="7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нос</w:t>
            </w:r>
          </w:p>
          <w:p w:rsidR="00D10851" w:rsidRDefault="00B17E58">
            <w:pPr>
              <w:spacing w:line="240" w:lineRule="exact"/>
              <w:ind w:left="400" w:right="3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а)</w:t>
            </w:r>
          </w:p>
        </w:tc>
      </w:tr>
      <w:tr w:rsidR="00D10851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53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3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55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5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</w:tbl>
    <w:p w:rsidR="00D10851" w:rsidRDefault="00D10851">
      <w:pPr>
        <w:spacing w:before="9" w:line="200" w:lineRule="exact"/>
      </w:pPr>
    </w:p>
    <w:p w:rsidR="00D10851" w:rsidRDefault="00B17E58">
      <w:pPr>
        <w:spacing w:before="32" w:line="240" w:lineRule="exact"/>
        <w:ind w:right="4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b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ПНО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D10851" w:rsidRDefault="00D10851">
      <w:pPr>
        <w:spacing w:before="4" w:line="120" w:lineRule="exact"/>
        <w:rPr>
          <w:sz w:val="13"/>
          <w:szCs w:val="13"/>
        </w:rPr>
      </w:pPr>
    </w:p>
    <w:p w:rsidR="00D10851" w:rsidRPr="004A7692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7" w:line="240" w:lineRule="exact"/>
        <w:ind w:left="140" w:right="102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ве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шења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си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оже 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накнаду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ва.</w:t>
      </w:r>
    </w:p>
    <w:p w:rsidR="00D10851" w:rsidRDefault="00B17E58">
      <w:pPr>
        <w:spacing w:line="240" w:lineRule="exact"/>
        <w:ind w:left="8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пак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не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об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у</w:t>
      </w:r>
      <w:r>
        <w:rPr>
          <w:rFonts w:ascii="Arial" w:eastAsia="Arial" w:hAnsi="Arial" w:cs="Arial"/>
          <w:sz w:val="22"/>
          <w:szCs w:val="22"/>
          <w:u w:val="single" w:color="000000"/>
        </w:rPr>
        <w:t>ст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а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вљен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з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су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на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ани</w:t>
      </w:r>
    </w:p>
    <w:p w:rsidR="00D10851" w:rsidRDefault="00B17E58">
      <w:pPr>
        <w:spacing w:before="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оца,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чу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надо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к</w:t>
      </w:r>
      <w:r>
        <w:rPr>
          <w:rFonts w:ascii="Arial" w:eastAsia="Arial" w:hAnsi="Arial" w:cs="Arial"/>
          <w:sz w:val="22"/>
          <w:szCs w:val="22"/>
          <w:u w:val="single" w:color="000000"/>
        </w:rPr>
        <w:t>н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а</w:t>
      </w:r>
      <w:r>
        <w:rPr>
          <w:rFonts w:ascii="Arial" w:eastAsia="Arial" w:hAnsi="Arial" w:cs="Arial"/>
          <w:sz w:val="22"/>
          <w:szCs w:val="22"/>
          <w:u w:val="single" w:color="000000"/>
        </w:rPr>
        <w:t>д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и 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т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р</w:t>
      </w:r>
      <w:r>
        <w:rPr>
          <w:rFonts w:ascii="Arial" w:eastAsia="Arial" w:hAnsi="Arial" w:cs="Arial"/>
          <w:sz w:val="22"/>
          <w:szCs w:val="22"/>
          <w:u w:val="single" w:color="000000"/>
        </w:rPr>
        <w:t>ошк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о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ве 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з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р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аде 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у</w:t>
      </w:r>
      <w:r>
        <w:rPr>
          <w:rFonts w:ascii="Arial" w:eastAsia="Arial" w:hAnsi="Arial" w:cs="Arial"/>
          <w:sz w:val="22"/>
          <w:szCs w:val="22"/>
          <w:u w:val="single" w:color="000000"/>
        </w:rPr>
        <w:t>з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о</w:t>
      </w:r>
      <w:r>
        <w:rPr>
          <w:rFonts w:ascii="Arial" w:eastAsia="Arial" w:hAnsi="Arial" w:cs="Arial"/>
          <w:sz w:val="22"/>
          <w:szCs w:val="22"/>
          <w:u w:val="single" w:color="000000"/>
        </w:rPr>
        <w:t>р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к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а  </w:t>
      </w:r>
      <w:r>
        <w:rPr>
          <w:rFonts w:ascii="Arial" w:eastAsia="Arial" w:hAnsi="Arial" w:cs="Arial"/>
          <w:spacing w:val="-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>л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</w:p>
    <w:p w:rsidR="00D10851" w:rsidRDefault="00B17E58">
      <w:pPr>
        <w:spacing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м</w:t>
      </w:r>
      <w:r>
        <w:rPr>
          <w:rFonts w:ascii="Arial" w:eastAsia="Arial" w:hAnsi="Arial" w:cs="Arial"/>
          <w:sz w:val="22"/>
          <w:szCs w:val="22"/>
          <w:u w:val="single" w:color="000000"/>
        </w:rPr>
        <w:t>одел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су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 xml:space="preserve">ени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аду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са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хнич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 xml:space="preserve">м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специф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оца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</w:p>
    <w:p w:rsidR="00D10851" w:rsidRDefault="00B17E58">
      <w:pPr>
        <w:spacing w:before="6" w:line="240" w:lineRule="exact"/>
        <w:ind w:left="140" w:right="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т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р</w:t>
      </w:r>
      <w:r>
        <w:rPr>
          <w:rFonts w:ascii="Arial" w:eastAsia="Arial" w:hAnsi="Arial" w:cs="Arial"/>
          <w:sz w:val="22"/>
          <w:szCs w:val="22"/>
          <w:u w:val="single" w:color="000000"/>
        </w:rPr>
        <w:t>ошк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о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ве  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пр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и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б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а</w:t>
      </w:r>
      <w:r>
        <w:rPr>
          <w:rFonts w:ascii="Arial" w:eastAsia="Arial" w:hAnsi="Arial" w:cs="Arial"/>
          <w:sz w:val="22"/>
          <w:szCs w:val="22"/>
          <w:u w:val="single" w:color="000000"/>
        </w:rPr>
        <w:t>вљ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а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њ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а  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ср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е</w:t>
      </w:r>
      <w:r>
        <w:rPr>
          <w:rFonts w:ascii="Arial" w:eastAsia="Arial" w:hAnsi="Arial" w:cs="Arial"/>
          <w:sz w:val="22"/>
          <w:szCs w:val="22"/>
          <w:u w:val="single" w:color="000000"/>
        </w:rPr>
        <w:t>д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ства  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о</w:t>
      </w:r>
      <w:r>
        <w:rPr>
          <w:rFonts w:ascii="Arial" w:eastAsia="Arial" w:hAnsi="Arial" w:cs="Arial"/>
          <w:sz w:val="22"/>
          <w:szCs w:val="22"/>
          <w:u w:val="single" w:color="000000"/>
        </w:rPr>
        <w:t>б е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з</w:t>
      </w:r>
      <w:r>
        <w:rPr>
          <w:rFonts w:ascii="Arial" w:eastAsia="Arial" w:hAnsi="Arial" w:cs="Arial"/>
          <w:sz w:val="22"/>
          <w:szCs w:val="22"/>
          <w:u w:val="single" w:color="000000"/>
        </w:rPr>
        <w:t>б е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ђ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е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ња </w:t>
      </w:r>
      <w:r>
        <w:rPr>
          <w:rFonts w:ascii="Arial" w:eastAsia="Arial" w:hAnsi="Arial" w:cs="Arial"/>
          <w:spacing w:val="-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овом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>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 накнаду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ошк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ој 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4" w:line="120" w:lineRule="exact"/>
        <w:rPr>
          <w:sz w:val="13"/>
          <w:szCs w:val="13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500D22">
      <w:pPr>
        <w:tabs>
          <w:tab w:val="left" w:pos="3060"/>
        </w:tabs>
        <w:spacing w:before="32"/>
        <w:ind w:left="474" w:right="-53"/>
        <w:rPr>
          <w:rFonts w:ascii="Arial" w:eastAsia="Arial" w:hAnsi="Arial" w:cs="Arial"/>
          <w:sz w:val="22"/>
          <w:szCs w:val="22"/>
        </w:rPr>
      </w:pPr>
      <w:r w:rsidRPr="00500D22">
        <w:lastRenderedPageBreak/>
        <w:pict>
          <v:group id="_x0000_s1054" style="position:absolute;left:0;text-align:left;margin-left:1in;margin-top:-201.3pt;width:134.65pt;height:0;z-index:-2270;mso-position-horizontal-relative:page" coordorigin="1440,-4026" coordsize="2693,0">
            <v:shape id="_x0000_s1055" style="position:absolute;left:1440;top:-4026;width:2693;height:0" coordorigin="1440,-4026" coordsize="2693,0" path="m1440,-4026r2693,e" filled="f" strokeweight=".24536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: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B17E58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4480"/>
        </w:tabs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4"/>
          <w:sz w:val="22"/>
          <w:szCs w:val="22"/>
        </w:rPr>
        <w:lastRenderedPageBreak/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before="2"/>
        <w:ind w:left="1625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3067" w:space="1132"/>
            <w:col w:w="5121"/>
          </w:cols>
        </w:sectPr>
      </w:pP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9" w:line="260" w:lineRule="exact"/>
        <w:rPr>
          <w:sz w:val="26"/>
          <w:szCs w:val="26"/>
        </w:rPr>
      </w:pPr>
    </w:p>
    <w:p w:rsidR="00D10851" w:rsidRDefault="00500D22">
      <w:pPr>
        <w:spacing w:before="32" w:line="240" w:lineRule="exact"/>
        <w:ind w:left="34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49" style="position:absolute;left:0;text-align:left;margin-left:71.75pt;margin-top:.7pt;width:96pt;height:15pt;z-index:-2269;mso-position-horizontal-relative:page" coordorigin="1435,14" coordsize="1920,300">
            <v:shape id="_x0000_s1053" style="position:absolute;left:1445;top:25;width:1898;height:0" coordorigin="1445,25" coordsize="1898,0" path="m1445,25r1899,e" filled="f" strokeweight=".58pt">
              <v:path arrowok="t"/>
            </v:shape>
            <v:shape id="_x0000_s1052" style="position:absolute;left:1440;top:20;width:0;height:288" coordorigin="1440,20" coordsize="0,288" path="m1440,20r,288e" filled="f" strokeweight=".58pt">
              <v:path arrowok="t"/>
            </v:shape>
            <v:shape id="_x0000_s1051" style="position:absolute;left:1445;top:303;width:1898;height:0" coordorigin="1445,303" coordsize="1898,0" path="m1445,303r1899,e" filled="f" strokeweight=".58pt">
              <v:path arrowok="t"/>
            </v:shape>
            <v:shape id="_x0000_s1050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9</w:t>
      </w:r>
    </w:p>
    <w:p w:rsidR="00D10851" w:rsidRDefault="00D10851">
      <w:pPr>
        <w:spacing w:line="200" w:lineRule="exact"/>
      </w:pPr>
    </w:p>
    <w:p w:rsidR="00D10851" w:rsidRDefault="00D10851">
      <w:pPr>
        <w:spacing w:before="17" w:line="280" w:lineRule="exact"/>
        <w:rPr>
          <w:sz w:val="28"/>
          <w:szCs w:val="28"/>
        </w:rPr>
      </w:pPr>
    </w:p>
    <w:p w:rsidR="00D10851" w:rsidRDefault="00B17E58">
      <w:pPr>
        <w:spacing w:before="32" w:line="240" w:lineRule="exact"/>
        <w:ind w:left="3630" w:right="454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b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К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b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Р</w:t>
      </w:r>
      <w:r>
        <w:rPr>
          <w:rFonts w:ascii="Arial" w:eastAsia="Arial" w:hAnsi="Arial" w:cs="Arial"/>
          <w:b/>
          <w:position w:val="-1"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Н</w:t>
      </w:r>
      <w:r>
        <w:rPr>
          <w:rFonts w:ascii="Arial" w:eastAsia="Arial" w:hAnsi="Arial" w:cs="Arial"/>
          <w:b/>
          <w:position w:val="-1"/>
          <w:sz w:val="22"/>
          <w:szCs w:val="22"/>
        </w:rPr>
        <w:t>А</w:t>
      </w:r>
    </w:p>
    <w:p w:rsidR="00D10851" w:rsidRDefault="00D10851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279"/>
        <w:gridCol w:w="1472"/>
        <w:gridCol w:w="1058"/>
        <w:gridCol w:w="990"/>
        <w:gridCol w:w="261"/>
        <w:gridCol w:w="1018"/>
        <w:gridCol w:w="1323"/>
      </w:tblGrid>
      <w:tr w:rsidR="00D10851">
        <w:trPr>
          <w:trHeight w:hRule="exact" w:val="13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9" w:line="120" w:lineRule="exact"/>
              <w:rPr>
                <w:sz w:val="13"/>
                <w:szCs w:val="13"/>
              </w:rPr>
            </w:pPr>
          </w:p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line="200" w:lineRule="exact"/>
            </w:pPr>
          </w:p>
          <w:p w:rsidR="00D10851" w:rsidRDefault="00B17E58">
            <w:pPr>
              <w:ind w:left="1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рб.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before="9" w:line="200" w:lineRule="exact"/>
            </w:pPr>
          </w:p>
          <w:p w:rsidR="00D10851" w:rsidRDefault="00B17E58">
            <w:pPr>
              <w:ind w:left="1071" w:right="10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а/</w:t>
            </w:r>
          </w:p>
          <w:p w:rsidR="00D10851" w:rsidRDefault="00B17E58">
            <w:pPr>
              <w:spacing w:line="240" w:lineRule="exact"/>
              <w:ind w:left="980" w:right="9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зд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line="160" w:lineRule="exact"/>
              <w:rPr>
                <w:sz w:val="16"/>
                <w:szCs w:val="16"/>
              </w:rPr>
            </w:pPr>
          </w:p>
          <w:p w:rsidR="00D10851" w:rsidRDefault="00B17E58">
            <w:pPr>
              <w:ind w:left="220" w:right="2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Цена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 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before="17" w:line="200" w:lineRule="exact"/>
            </w:pPr>
          </w:p>
          <w:p w:rsidR="00D10851" w:rsidRDefault="00B17E58">
            <w:pPr>
              <w:spacing w:line="240" w:lineRule="exact"/>
              <w:ind w:left="119" w:right="81" w:firstLine="1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чен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before="17" w:line="200" w:lineRule="exact"/>
            </w:pPr>
          </w:p>
          <w:p w:rsidR="00D10851" w:rsidRDefault="00B17E58">
            <w:pPr>
              <w:spacing w:line="240" w:lineRule="exact"/>
              <w:ind w:left="213" w:right="131" w:hanging="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Цена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бр.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чени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line="200" w:lineRule="exact"/>
            </w:pPr>
          </w:p>
          <w:p w:rsidR="00D10851" w:rsidRDefault="00D10851">
            <w:pPr>
              <w:spacing w:before="17" w:line="200" w:lineRule="exact"/>
            </w:pPr>
          </w:p>
          <w:p w:rsidR="00D10851" w:rsidRDefault="00B17E58">
            <w:pPr>
              <w:spacing w:line="240" w:lineRule="exact"/>
              <w:ind w:left="256" w:right="215" w:firstLine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ј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ана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>
            <w:pPr>
              <w:spacing w:before="5" w:line="280" w:lineRule="exact"/>
              <w:rPr>
                <w:sz w:val="28"/>
                <w:szCs w:val="28"/>
              </w:rPr>
            </w:pPr>
          </w:p>
          <w:p w:rsidR="00D10851" w:rsidRDefault="00B17E58">
            <w:pPr>
              <w:ind w:left="175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 цена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 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</w:tr>
      <w:tr w:rsidR="00D10851">
        <w:trPr>
          <w:trHeight w:hRule="exact" w:val="516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52" w:right="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63" w:right="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Ш'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ћ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z w:val="22"/>
                <w:szCs w:val="22"/>
              </w:rPr>
              <w:t>ари</w:t>
            </w:r>
          </w:p>
          <w:p w:rsidR="00D10851" w:rsidRDefault="00B17E58">
            <w:pPr>
              <w:spacing w:line="240" w:lineRule="exact"/>
              <w:ind w:left="1294" w:right="12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115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3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160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7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52" w:right="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Ш'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ћ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z w:val="22"/>
                <w:szCs w:val="22"/>
              </w:rPr>
              <w:t>'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ања</w:t>
            </w:r>
          </w:p>
          <w:p w:rsidR="00D10851" w:rsidRDefault="00B17E58">
            <w:pPr>
              <w:spacing w:line="240" w:lineRule="exact"/>
              <w:ind w:left="1294" w:right="12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426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3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160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1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317"/>
        </w:trPr>
        <w:tc>
          <w:tcPr>
            <w:tcW w:w="9972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15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z w:val="22"/>
                <w:szCs w:val="22"/>
              </w:rPr>
              <w:t>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све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3025" w:right="30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нос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  <w:tr w:rsidR="00D10851">
        <w:trPr>
          <w:trHeight w:hRule="exact" w:val="516"/>
        </w:trPr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B17E58">
            <w:pPr>
              <w:spacing w:line="240" w:lineRule="exact"/>
              <w:ind w:left="22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ДВ-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ОМ</w:t>
            </w:r>
          </w:p>
        </w:tc>
        <w:tc>
          <w:tcPr>
            <w:tcW w:w="26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851" w:rsidRDefault="00D10851"/>
        </w:tc>
      </w:tr>
    </w:tbl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4" w:line="280" w:lineRule="exact"/>
        <w:rPr>
          <w:sz w:val="28"/>
          <w:szCs w:val="28"/>
        </w:rPr>
        <w:sectPr w:rsidR="00D10851">
          <w:pgSz w:w="11920" w:h="16840"/>
          <w:pgMar w:top="280" w:right="380" w:bottom="0" w:left="1300" w:header="98" w:footer="127" w:gutter="0"/>
          <w:cols w:space="720"/>
        </w:sectPr>
      </w:pPr>
    </w:p>
    <w:p w:rsidR="00D10851" w:rsidRDefault="00500D22">
      <w:pPr>
        <w:spacing w:before="32"/>
        <w:ind w:left="894" w:right="-53"/>
        <w:rPr>
          <w:rFonts w:ascii="Arial" w:eastAsia="Arial" w:hAnsi="Arial" w:cs="Arial"/>
          <w:sz w:val="22"/>
          <w:szCs w:val="22"/>
        </w:rPr>
      </w:pPr>
      <w:r w:rsidRPr="00500D22">
        <w:lastRenderedPageBreak/>
        <w:pict>
          <v:group id="_x0000_s1047" style="position:absolute;left:0;text-align:left;margin-left:84.4pt;margin-top:26.5pt;width:128.5pt;height:0;z-index:-2268;mso-position-horizontal-relative:page" coordorigin="1688,530" coordsize="2570,0">
            <v:shape id="_x0000_s1048" style="position:absolute;left:1688;top:530;width:2570;height:0" coordorigin="1688,530" coordsize="2570,0" path="m1688,530r2570,e" filled="f" strokeweight=".24536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4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 xml:space="preserve">о и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:</w:t>
      </w:r>
    </w:p>
    <w:p w:rsidR="00D10851" w:rsidRDefault="00B17E58">
      <w:pPr>
        <w:spacing w:before="32"/>
        <w:ind w:left="2655" w:right="2337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</w:p>
    <w:p w:rsidR="00D10851" w:rsidRDefault="00B17E58">
      <w:pPr>
        <w:tabs>
          <w:tab w:val="left" w:pos="4580"/>
        </w:tabs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  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692" w:right="1375"/>
        <w:jc w:val="center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380" w:bottom="0" w:left="1300" w:header="720" w:footer="720" w:gutter="0"/>
          <w:cols w:num="2" w:space="720" w:equalWidth="0">
            <w:col w:w="2451" w:space="1840"/>
            <w:col w:w="5949"/>
          </w:cols>
        </w:sectPr>
      </w:pP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9" w:line="260" w:lineRule="exact"/>
        <w:rPr>
          <w:sz w:val="26"/>
          <w:szCs w:val="26"/>
        </w:rPr>
      </w:pPr>
    </w:p>
    <w:p w:rsidR="00D10851" w:rsidRDefault="00500D22">
      <w:pPr>
        <w:spacing w:before="32" w:line="240" w:lineRule="exact"/>
        <w:ind w:left="28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42" style="position:absolute;left:0;text-align:left;margin-left:71.75pt;margin-top:.7pt;width:96pt;height:15pt;z-index:-2267;mso-position-horizontal-relative:page" coordorigin="1435,14" coordsize="1920,300">
            <v:shape id="_x0000_s1046" style="position:absolute;left:1445;top:25;width:1898;height:0" coordorigin="1445,25" coordsize="1898,0" path="m1445,25r1899,e" filled="f" strokeweight=".58pt">
              <v:path arrowok="t"/>
            </v:shape>
            <v:shape id="_x0000_s1045" style="position:absolute;left:1440;top:20;width:0;height:288" coordorigin="1440,20" coordsize="0,288" path="m1440,20r,288e" filled="f" strokeweight=".58pt">
              <v:path arrowok="t"/>
            </v:shape>
            <v:shape id="_x0000_s1044" style="position:absolute;left:1445;top:303;width:1898;height:0" coordorigin="1445,303" coordsize="1898,0" path="m1445,303r1899,e" filled="f" strokeweight=".58pt">
              <v:path arrowok="t"/>
            </v:shape>
            <v:shape id="_x0000_s1043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10</w:t>
      </w:r>
    </w:p>
    <w:p w:rsidR="00D10851" w:rsidRDefault="00D10851">
      <w:pPr>
        <w:spacing w:before="2" w:line="140" w:lineRule="exact"/>
        <w:rPr>
          <w:sz w:val="15"/>
          <w:szCs w:val="15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3577" w:right="35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1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 П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УДЕ</w:t>
      </w:r>
    </w:p>
    <w:p w:rsidR="00D10851" w:rsidRDefault="00D10851">
      <w:pPr>
        <w:spacing w:line="100" w:lineRule="exact"/>
        <w:rPr>
          <w:sz w:val="11"/>
          <w:szCs w:val="11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line="240" w:lineRule="exact"/>
        <w:ind w:left="140" w:right="10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основу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авну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оз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z w:val="22"/>
          <w:szCs w:val="22"/>
        </w:rPr>
        <w:t>ен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="004A7692">
        <w:rPr>
          <w:rFonts w:ascii="Arial" w:eastAsia="Arial" w:hAnsi="Arial" w:cs="Arial"/>
          <w:b/>
          <w:spacing w:val="-3"/>
          <w:sz w:val="22"/>
          <w:szCs w:val="22"/>
        </w:rPr>
        <w:t xml:space="preserve"> Основне школе „Сестре Илић“</w:t>
      </w:r>
      <w:r>
        <w:rPr>
          <w:rFonts w:ascii="Arial" w:eastAsia="Arial" w:hAnsi="Arial" w:cs="Arial"/>
          <w:b/>
          <w:sz w:val="22"/>
          <w:szCs w:val="22"/>
        </w:rPr>
        <w:t>, бр.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 w:rsidR="004A7692"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 w:rsidR="004A7692">
        <w:rPr>
          <w:rFonts w:ascii="Arial" w:eastAsia="Arial" w:hAnsi="Arial" w:cs="Arial"/>
          <w:b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6" w:line="140" w:lineRule="exact"/>
        <w:rPr>
          <w:sz w:val="15"/>
          <w:szCs w:val="15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Pr="004A7692" w:rsidRDefault="00B17E58">
      <w:pPr>
        <w:ind w:left="29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Н У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Д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У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бр.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</w:t>
      </w:r>
      <w:r>
        <w:rPr>
          <w:rFonts w:ascii="Arial" w:eastAsia="Arial" w:hAnsi="Arial" w:cs="Arial"/>
          <w:b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b/>
          <w:sz w:val="22"/>
          <w:szCs w:val="22"/>
        </w:rPr>
        <w:t>201</w:t>
      </w:r>
      <w:r w:rsidR="004A7692">
        <w:rPr>
          <w:rFonts w:ascii="Arial" w:eastAsia="Arial" w:hAnsi="Arial" w:cs="Arial"/>
          <w:b/>
          <w:sz w:val="22"/>
          <w:szCs w:val="22"/>
        </w:rPr>
        <w:t>7</w:t>
      </w:r>
    </w:p>
    <w:p w:rsidR="00D10851" w:rsidRDefault="00D10851">
      <w:pPr>
        <w:spacing w:before="6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ind w:left="4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B17E58">
      <w:pPr>
        <w:spacing w:before="4"/>
        <w:ind w:left="8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но</w:t>
      </w:r>
    </w:p>
    <w:p w:rsidR="00D10851" w:rsidRDefault="00B17E58">
      <w:pPr>
        <w:spacing w:before="3" w:line="240" w:lineRule="exact"/>
        <w:ind w:left="860" w:right="62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б) 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ачем в)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</w:p>
    <w:p w:rsidR="00D10851" w:rsidRDefault="00D10851">
      <w:pPr>
        <w:spacing w:before="2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ind w:left="4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е: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Pr="00F96DB3" w:rsidRDefault="00B17E58" w:rsidP="00F96DB3">
      <w:pPr>
        <w:spacing w:line="555" w:lineRule="auto"/>
        <w:ind w:left="707" w:right="567"/>
        <w:rPr>
          <w:rFonts w:ascii="Arial" w:eastAsia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</w:rPr>
        <w:t xml:space="preserve">а ) 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ед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без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П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                                                         </w:t>
      </w:r>
      <w:r>
        <w:rPr>
          <w:rFonts w:ascii="Arial" w:eastAsia="Arial" w:hAnsi="Arial" w:cs="Arial"/>
          <w:b/>
          <w:spacing w:val="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нара, 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 xml:space="preserve">а: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2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 xml:space="preserve">н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 xml:space="preserve">к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ћ</w:t>
      </w:r>
      <w:r>
        <w:rPr>
          <w:rFonts w:ascii="Arial" w:eastAsia="Arial" w:hAnsi="Arial" w:cs="Arial"/>
          <w:b/>
          <w:spacing w:val="-1"/>
          <w:sz w:val="22"/>
          <w:szCs w:val="22"/>
        </w:rPr>
        <w:t>ањ</w:t>
      </w:r>
      <w:r>
        <w:rPr>
          <w:rFonts w:ascii="Arial" w:eastAsia="Arial" w:hAnsi="Arial" w:cs="Arial"/>
          <w:b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 xml:space="preserve">ање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ће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врши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 xml:space="preserve">но,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ок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од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</w:p>
    <w:p w:rsidR="00D10851" w:rsidRDefault="00B17E58">
      <w:pPr>
        <w:spacing w:before="4"/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(д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спо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D10851">
      <w:pPr>
        <w:spacing w:before="3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ind w:left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3"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д</w:t>
      </w:r>
      <w:r>
        <w:rPr>
          <w:rFonts w:ascii="Arial" w:eastAsia="Arial" w:hAnsi="Arial" w:cs="Arial"/>
          <w:b/>
          <w:sz w:val="22"/>
          <w:szCs w:val="22"/>
        </w:rPr>
        <w:t>е: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сет)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вар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4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99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При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са</w:t>
      </w:r>
      <w:r>
        <w:rPr>
          <w:rFonts w:ascii="Arial" w:eastAsia="Arial" w:hAnsi="Arial" w:cs="Arial"/>
          <w:i/>
          <w:spacing w:val="-3"/>
          <w:sz w:val="22"/>
          <w:szCs w:val="22"/>
        </w:rPr>
        <w:t>с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-3"/>
          <w:sz w:val="22"/>
          <w:szCs w:val="22"/>
        </w:rPr>
        <w:t>в</w:t>
      </w:r>
      <w:r>
        <w:rPr>
          <w:rFonts w:ascii="Arial" w:eastAsia="Arial" w:hAnsi="Arial" w:cs="Arial"/>
          <w:i/>
          <w:sz w:val="22"/>
          <w:szCs w:val="22"/>
        </w:rPr>
        <w:t>ља</w:t>
      </w:r>
      <w:r>
        <w:rPr>
          <w:rFonts w:ascii="Arial" w:eastAsia="Arial" w:hAnsi="Arial" w:cs="Arial"/>
          <w:i/>
          <w:spacing w:val="-1"/>
          <w:sz w:val="22"/>
          <w:szCs w:val="22"/>
        </w:rPr>
        <w:t>њ</w:t>
      </w:r>
      <w:r>
        <w:rPr>
          <w:rFonts w:ascii="Arial" w:eastAsia="Arial" w:hAnsi="Arial" w:cs="Arial"/>
          <w:i/>
          <w:sz w:val="22"/>
          <w:szCs w:val="22"/>
        </w:rPr>
        <w:t>у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сво</w:t>
      </w:r>
      <w:r>
        <w:rPr>
          <w:rFonts w:ascii="Arial" w:eastAsia="Arial" w:hAnsi="Arial" w:cs="Arial"/>
          <w:i/>
          <w:spacing w:val="-4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2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 xml:space="preserve">уде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ов</w:t>
      </w:r>
      <w:r>
        <w:rPr>
          <w:rFonts w:ascii="Arial" w:eastAsia="Arial" w:hAnsi="Arial" w:cs="Arial"/>
          <w:i/>
          <w:spacing w:val="-3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ли смо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обав</w:t>
      </w:r>
      <w:r>
        <w:rPr>
          <w:rFonts w:ascii="Arial" w:eastAsia="Arial" w:hAnsi="Arial" w:cs="Arial"/>
          <w:i/>
          <w:spacing w:val="-3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зе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к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ј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z w:val="22"/>
          <w:szCs w:val="22"/>
        </w:rPr>
        <w:t>зилазе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z w:val="22"/>
          <w:szCs w:val="22"/>
        </w:rPr>
        <w:t>з ва</w:t>
      </w:r>
      <w:r>
        <w:rPr>
          <w:rFonts w:ascii="Arial" w:eastAsia="Arial" w:hAnsi="Arial" w:cs="Arial"/>
          <w:i/>
          <w:spacing w:val="-1"/>
          <w:sz w:val="22"/>
          <w:szCs w:val="22"/>
        </w:rPr>
        <w:t>ж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-1"/>
          <w:sz w:val="22"/>
          <w:szCs w:val="22"/>
        </w:rPr>
        <w:t>ћ</w:t>
      </w:r>
      <w:r>
        <w:rPr>
          <w:rFonts w:ascii="Arial" w:eastAsia="Arial" w:hAnsi="Arial" w:cs="Arial"/>
          <w:i/>
          <w:sz w:val="22"/>
          <w:szCs w:val="22"/>
        </w:rPr>
        <w:t>их</w:t>
      </w:r>
      <w:r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иса</w:t>
      </w:r>
      <w:r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о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з</w:t>
      </w:r>
      <w:r>
        <w:rPr>
          <w:rFonts w:ascii="Arial" w:eastAsia="Arial" w:hAnsi="Arial" w:cs="Arial"/>
          <w:i/>
          <w:spacing w:val="-2"/>
          <w:sz w:val="22"/>
          <w:szCs w:val="22"/>
        </w:rPr>
        <w:t>а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ити</w:t>
      </w:r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д</w:t>
      </w:r>
      <w:r>
        <w:rPr>
          <w:rFonts w:ascii="Arial" w:eastAsia="Arial" w:hAnsi="Arial" w:cs="Arial"/>
          <w:i/>
          <w:spacing w:val="-2"/>
          <w:sz w:val="22"/>
          <w:szCs w:val="22"/>
        </w:rPr>
        <w:t>у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за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z w:val="22"/>
          <w:szCs w:val="22"/>
        </w:rPr>
        <w:t>љав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>њу  и  услов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pacing w:val="5"/>
          <w:sz w:val="22"/>
          <w:szCs w:val="22"/>
        </w:rPr>
        <w:t>м</w:t>
      </w:r>
      <w:r>
        <w:rPr>
          <w:rFonts w:ascii="Arial" w:eastAsia="Arial" w:hAnsi="Arial" w:cs="Arial"/>
          <w:i/>
          <w:sz w:val="22"/>
          <w:szCs w:val="22"/>
        </w:rPr>
        <w:t>а</w:t>
      </w:r>
      <w:r>
        <w:rPr>
          <w:rFonts w:ascii="Arial" w:eastAsia="Arial" w:hAnsi="Arial" w:cs="Arial"/>
          <w:i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z w:val="22"/>
          <w:szCs w:val="22"/>
        </w:rPr>
        <w:t xml:space="preserve">да,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за</w:t>
      </w:r>
      <w:r>
        <w:rPr>
          <w:rFonts w:ascii="Arial" w:eastAsia="Arial" w:hAnsi="Arial" w:cs="Arial"/>
          <w:i/>
          <w:spacing w:val="-3"/>
          <w:sz w:val="22"/>
          <w:szCs w:val="22"/>
        </w:rPr>
        <w:t>ш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 xml:space="preserve">ити </w:t>
      </w:r>
      <w:r>
        <w:rPr>
          <w:rFonts w:ascii="Arial" w:eastAsia="Arial" w:hAnsi="Arial" w:cs="Arial"/>
          <w:i/>
          <w:spacing w:val="-1"/>
          <w:sz w:val="22"/>
          <w:szCs w:val="22"/>
        </w:rPr>
        <w:t>ж</w:t>
      </w:r>
      <w:r>
        <w:rPr>
          <w:rFonts w:ascii="Arial" w:eastAsia="Arial" w:hAnsi="Arial" w:cs="Arial"/>
          <w:i/>
          <w:sz w:val="22"/>
          <w:szCs w:val="22"/>
        </w:rPr>
        <w:t>ив</w:t>
      </w:r>
      <w:r>
        <w:rPr>
          <w:rFonts w:ascii="Arial" w:eastAsia="Arial" w:hAnsi="Arial" w:cs="Arial"/>
          <w:i/>
          <w:spacing w:val="-1"/>
          <w:sz w:val="22"/>
          <w:szCs w:val="22"/>
        </w:rPr>
        <w:t>о</w:t>
      </w:r>
      <w:r>
        <w:rPr>
          <w:rFonts w:ascii="Arial" w:eastAsia="Arial" w:hAnsi="Arial" w:cs="Arial"/>
          <w:i/>
          <w:spacing w:val="1"/>
          <w:sz w:val="22"/>
          <w:szCs w:val="22"/>
        </w:rPr>
        <w:t>тн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ср</w:t>
      </w:r>
      <w:r>
        <w:rPr>
          <w:rFonts w:ascii="Arial" w:eastAsia="Arial" w:hAnsi="Arial" w:cs="Arial"/>
          <w:i/>
          <w:spacing w:val="-1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д</w:t>
      </w:r>
      <w:r>
        <w:rPr>
          <w:rFonts w:ascii="Arial" w:eastAsia="Arial" w:hAnsi="Arial" w:cs="Arial"/>
          <w:i/>
          <w:spacing w:val="-2"/>
          <w:sz w:val="22"/>
          <w:szCs w:val="22"/>
        </w:rPr>
        <w:t>и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е и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п</w:t>
      </w:r>
      <w:r>
        <w:rPr>
          <w:rFonts w:ascii="Arial" w:eastAsia="Arial" w:hAnsi="Arial" w:cs="Arial"/>
          <w:i/>
          <w:sz w:val="22"/>
          <w:szCs w:val="22"/>
        </w:rPr>
        <w:t>р</w:t>
      </w:r>
      <w:r>
        <w:rPr>
          <w:rFonts w:ascii="Arial" w:eastAsia="Arial" w:hAnsi="Arial" w:cs="Arial"/>
          <w:i/>
          <w:spacing w:val="-3"/>
          <w:sz w:val="22"/>
          <w:szCs w:val="22"/>
        </w:rPr>
        <w:t>о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z w:val="22"/>
          <w:szCs w:val="22"/>
        </w:rPr>
        <w:t>ивпож</w:t>
      </w:r>
      <w:r>
        <w:rPr>
          <w:rFonts w:ascii="Arial" w:eastAsia="Arial" w:hAnsi="Arial" w:cs="Arial"/>
          <w:i/>
          <w:spacing w:val="-1"/>
          <w:sz w:val="22"/>
          <w:szCs w:val="22"/>
        </w:rPr>
        <w:t>а</w:t>
      </w:r>
      <w:r>
        <w:rPr>
          <w:rFonts w:ascii="Arial" w:eastAsia="Arial" w:hAnsi="Arial" w:cs="Arial"/>
          <w:i/>
          <w:spacing w:val="-3"/>
          <w:sz w:val="22"/>
          <w:szCs w:val="22"/>
        </w:rPr>
        <w:t>р</w:t>
      </w:r>
      <w:r>
        <w:rPr>
          <w:rFonts w:ascii="Arial" w:eastAsia="Arial" w:hAnsi="Arial" w:cs="Arial"/>
          <w:i/>
          <w:spacing w:val="1"/>
          <w:sz w:val="22"/>
          <w:szCs w:val="22"/>
        </w:rPr>
        <w:t>н</w:t>
      </w:r>
      <w:r>
        <w:rPr>
          <w:rFonts w:ascii="Arial" w:eastAsia="Arial" w:hAnsi="Arial" w:cs="Arial"/>
          <w:i/>
          <w:sz w:val="22"/>
          <w:szCs w:val="22"/>
        </w:rPr>
        <w:t>е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за</w:t>
      </w:r>
      <w:r>
        <w:rPr>
          <w:rFonts w:ascii="Arial" w:eastAsia="Arial" w:hAnsi="Arial" w:cs="Arial"/>
          <w:i/>
          <w:spacing w:val="-1"/>
          <w:sz w:val="22"/>
          <w:szCs w:val="22"/>
        </w:rPr>
        <w:t>ш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pacing w:val="-3"/>
          <w:sz w:val="22"/>
          <w:szCs w:val="22"/>
        </w:rPr>
        <w:t>и</w:t>
      </w:r>
      <w:r>
        <w:rPr>
          <w:rFonts w:ascii="Arial" w:eastAsia="Arial" w:hAnsi="Arial" w:cs="Arial"/>
          <w:i/>
          <w:spacing w:val="1"/>
          <w:sz w:val="22"/>
          <w:szCs w:val="22"/>
        </w:rPr>
        <w:t>т</w:t>
      </w:r>
      <w:r>
        <w:rPr>
          <w:rFonts w:ascii="Arial" w:eastAsia="Arial" w:hAnsi="Arial" w:cs="Arial"/>
          <w:i/>
          <w:spacing w:val="-3"/>
          <w:sz w:val="22"/>
          <w:szCs w:val="22"/>
        </w:rPr>
        <w:t>е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2" w:line="280" w:lineRule="exact"/>
        <w:rPr>
          <w:sz w:val="28"/>
          <w:szCs w:val="28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</w:p>
    <w:p w:rsidR="00D10851" w:rsidRDefault="00500D22">
      <w:pPr>
        <w:spacing w:before="32"/>
        <w:ind w:left="894" w:right="-53"/>
        <w:rPr>
          <w:rFonts w:ascii="Arial" w:eastAsia="Arial" w:hAnsi="Arial" w:cs="Arial"/>
          <w:sz w:val="22"/>
          <w:szCs w:val="22"/>
        </w:rPr>
      </w:pPr>
      <w:r w:rsidRPr="00500D22">
        <w:lastRenderedPageBreak/>
        <w:pict>
          <v:group id="_x0000_s1040" style="position:absolute;left:0;text-align:left;margin-left:84.4pt;margin-top:26.5pt;width:128.5pt;height:0;z-index:-2266;mso-position-horizontal-relative:page" coordorigin="1688,530" coordsize="2570,0">
            <v:shape id="_x0000_s1041" style="position:absolute;left:1688;top:530;width:2570;height:0" coordorigin="1688,530" coordsize="2570,0" path="m1688,530r2570,e" filled="f" strokeweight=".24536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spacing w:val="-4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ес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 xml:space="preserve">о и </w:t>
      </w:r>
      <w:r w:rsidR="00B17E58">
        <w:rPr>
          <w:rFonts w:ascii="Arial" w:eastAsia="Arial" w:hAnsi="Arial" w:cs="Arial"/>
          <w:spacing w:val="1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т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:</w:t>
      </w:r>
    </w:p>
    <w:p w:rsidR="00D10851" w:rsidRDefault="00B17E58">
      <w:pPr>
        <w:spacing w:before="32"/>
        <w:ind w:left="2655" w:right="1417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П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</w:p>
    <w:p w:rsidR="00D10851" w:rsidRDefault="00B17E58">
      <w:pPr>
        <w:tabs>
          <w:tab w:val="left" w:pos="4580"/>
        </w:tabs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П.                   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line="240" w:lineRule="exact"/>
        <w:ind w:left="1692" w:right="455"/>
        <w:jc w:val="center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2451" w:space="1840"/>
            <w:col w:w="5029"/>
          </w:cols>
        </w:sectPr>
      </w:pP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шћен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9" w:line="260" w:lineRule="exact"/>
        <w:rPr>
          <w:sz w:val="26"/>
          <w:szCs w:val="26"/>
        </w:rPr>
      </w:pPr>
    </w:p>
    <w:p w:rsidR="00D10851" w:rsidRDefault="00500D22">
      <w:pPr>
        <w:spacing w:before="32" w:line="240" w:lineRule="exact"/>
        <w:ind w:left="280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35" style="position:absolute;left:0;text-align:left;margin-left:71.75pt;margin-top:.7pt;width:96pt;height:15pt;z-index:-2265;mso-position-horizontal-relative:page" coordorigin="1435,14" coordsize="1920,300">
            <v:shape id="_x0000_s1039" style="position:absolute;left:1445;top:25;width:1898;height:0" coordorigin="1445,25" coordsize="1898,0" path="m1445,25r1899,e" filled="f" strokeweight=".58pt">
              <v:path arrowok="t"/>
            </v:shape>
            <v:shape id="_x0000_s1038" style="position:absolute;left:1440;top:20;width:0;height:288" coordorigin="1440,20" coordsize="0,288" path="m1440,20r,288e" filled="f" strokeweight=".58pt">
              <v:path arrowok="t"/>
            </v:shape>
            <v:shape id="_x0000_s1037" style="position:absolute;left:1445;top:303;width:1898;height:0" coordorigin="1445,303" coordsize="1898,0" path="m1445,303r1899,e" filled="f" strokeweight=".58pt">
              <v:path arrowok="t"/>
            </v:shape>
            <v:shape id="_x0000_s1036" style="position:absolute;left:3348;top:20;width:0;height:288" coordorigin="3348,20" coordsize="0,288" path="m3348,20r,288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11</w:t>
      </w:r>
    </w:p>
    <w:p w:rsidR="00D10851" w:rsidRDefault="00D10851">
      <w:pPr>
        <w:spacing w:before="8" w:line="240" w:lineRule="exact"/>
        <w:rPr>
          <w:sz w:val="24"/>
          <w:szCs w:val="24"/>
        </w:rPr>
      </w:pPr>
    </w:p>
    <w:p w:rsidR="00D10851" w:rsidRDefault="00B17E58">
      <w:pPr>
        <w:spacing w:before="37" w:line="240" w:lineRule="exact"/>
        <w:ind w:left="140" w:right="102" w:firstLine="4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одел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ни,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вери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еча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ше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но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 пон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ђ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ча.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3644" w:right="36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М</w:t>
      </w:r>
      <w:r>
        <w:rPr>
          <w:rFonts w:ascii="Arial" w:eastAsia="Arial" w:hAnsi="Arial" w:cs="Arial"/>
          <w:b/>
          <w:spacing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3"/>
          <w:sz w:val="22"/>
          <w:szCs w:val="22"/>
        </w:rPr>
        <w:t>Г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ОР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5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1273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сн</w:t>
      </w:r>
      <w:r>
        <w:rPr>
          <w:rFonts w:ascii="Arial" w:eastAsia="Arial" w:hAnsi="Arial" w:cs="Arial"/>
          <w:b/>
          <w:spacing w:val="-3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z w:val="22"/>
          <w:szCs w:val="22"/>
        </w:rPr>
        <w:t>ко</w:t>
      </w:r>
      <w:r>
        <w:rPr>
          <w:rFonts w:ascii="Arial" w:eastAsia="Arial" w:hAnsi="Arial" w:cs="Arial"/>
          <w:b/>
          <w:spacing w:val="-2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''С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>ст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ћ'',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љ</w:t>
      </w:r>
      <w:r>
        <w:rPr>
          <w:rFonts w:ascii="Arial" w:eastAsia="Arial" w:hAnsi="Arial" w:cs="Arial"/>
          <w:b/>
          <w:spacing w:val="-3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о,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М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ов</w:t>
      </w:r>
      <w:r>
        <w:rPr>
          <w:rFonts w:ascii="Arial" w:eastAsia="Arial" w:hAnsi="Arial" w:cs="Arial"/>
          <w:b/>
          <w:spacing w:val="-2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z w:val="22"/>
          <w:szCs w:val="22"/>
        </w:rPr>
        <w:t>ћа б</w:t>
      </w:r>
      <w:r>
        <w:rPr>
          <w:rFonts w:ascii="Arial" w:eastAsia="Arial" w:hAnsi="Arial" w:cs="Arial"/>
          <w:b/>
          <w:spacing w:val="-3"/>
          <w:sz w:val="22"/>
          <w:szCs w:val="22"/>
        </w:rPr>
        <w:t>р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z w:val="22"/>
          <w:szCs w:val="22"/>
        </w:rPr>
        <w:t>тор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Гор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ем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чи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ц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пор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ент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они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; т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ћи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 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157660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ор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</w:p>
    <w:p w:rsidR="00D10851" w:rsidRDefault="00D10851">
      <w:pPr>
        <w:spacing w:before="1" w:line="220" w:lineRule="exact"/>
        <w:rPr>
          <w:sz w:val="22"/>
          <w:szCs w:val="22"/>
        </w:rPr>
      </w:pPr>
    </w:p>
    <w:p w:rsidR="00D10851" w:rsidRDefault="00B17E58">
      <w:pPr>
        <w:tabs>
          <w:tab w:val="left" w:pos="9080"/>
        </w:tabs>
        <w:spacing w:before="32" w:line="240" w:lineRule="exact"/>
        <w:ind w:left="1273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pacing w:val="2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5200"/>
        </w:tabs>
        <w:spacing w:before="42" w:line="240" w:lineRule="exact"/>
        <w:ind w:left="127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position w:val="-1"/>
          <w:sz w:val="22"/>
          <w:szCs w:val="22"/>
        </w:rPr>
        <w:lastRenderedPageBreak/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ца </w:t>
      </w:r>
      <w:r>
        <w:rPr>
          <w:rFonts w:ascii="Arial" w:eastAsia="Arial" w:hAnsi="Arial" w:cs="Arial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D10851" w:rsidRDefault="00B17E58">
      <w:pPr>
        <w:tabs>
          <w:tab w:val="left" w:pos="1060"/>
        </w:tabs>
        <w:spacing w:before="42"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lastRenderedPageBreak/>
        <w:t>б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р. </w:t>
      </w:r>
      <w:r>
        <w:rPr>
          <w:rFonts w:ascii="Arial" w:eastAsia="Arial" w:hAnsi="Arial" w:cs="Arial"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D10851" w:rsidRDefault="00B17E58">
      <w:pPr>
        <w:spacing w:before="42" w:line="240" w:lineRule="exact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3" w:space="720" w:equalWidth="0">
            <w:col w:w="5206" w:space="138"/>
            <w:col w:w="1062" w:space="138"/>
            <w:col w:w="277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, </w:t>
      </w:r>
      <w:r>
        <w:rPr>
          <w:rFonts w:ascii="Arial" w:eastAsia="Arial" w:hAnsi="Arial" w:cs="Arial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ога </w:t>
      </w:r>
      <w:r>
        <w:rPr>
          <w:rFonts w:ascii="Arial" w:eastAsia="Arial" w:hAnsi="Arial" w:cs="Arial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па </w:t>
      </w:r>
      <w:r>
        <w:rPr>
          <w:rFonts w:ascii="Arial" w:eastAsia="Arial" w:hAnsi="Arial" w:cs="Arial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ек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</w:p>
    <w:p w:rsidR="00D10851" w:rsidRDefault="00B17E58">
      <w:pPr>
        <w:spacing w:before="39" w:line="240" w:lineRule="exact"/>
        <w:ind w:left="1273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lastRenderedPageBreak/>
        <w:t xml:space="preserve">                                                      </w:t>
      </w:r>
      <w:r>
        <w:rPr>
          <w:rFonts w:ascii="Arial" w:eastAsia="Arial" w:hAnsi="Arial" w:cs="Arial"/>
          <w:spacing w:val="15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у  </w:t>
      </w:r>
      <w:r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ем  </w:t>
      </w:r>
      <w:r>
        <w:rPr>
          <w:rFonts w:ascii="Arial" w:eastAsia="Arial" w:hAnsi="Arial" w:cs="Arial"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ек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п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position w:val="-1"/>
          <w:sz w:val="22"/>
          <w:szCs w:val="22"/>
        </w:rPr>
        <w:t>ж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ал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ац  </w:t>
      </w:r>
      <w:r>
        <w:rPr>
          <w:rFonts w:ascii="Arial" w:eastAsia="Arial" w:hAnsi="Arial" w:cs="Arial"/>
          <w:b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г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),</w:t>
      </w:r>
    </w:p>
    <w:p w:rsidR="00D10851" w:rsidRDefault="00B17E58">
      <w:pPr>
        <w:tabs>
          <w:tab w:val="left" w:pos="7180"/>
        </w:tabs>
        <w:spacing w:before="44" w:line="240" w:lineRule="exact"/>
        <w:ind w:left="127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lastRenderedPageBreak/>
        <w:t>пор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и  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ент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ф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ик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они  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ј  </w:t>
      </w:r>
      <w:r>
        <w:rPr>
          <w:rFonts w:ascii="Arial" w:eastAsia="Arial" w:hAnsi="Arial" w:cs="Arial"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D10851" w:rsidRDefault="00B17E58">
      <w:pPr>
        <w:spacing w:before="44" w:line="240" w:lineRule="exact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7199" w:space="213"/>
            <w:col w:w="1908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2"/>
          <w:szCs w:val="22"/>
        </w:rPr>
        <w:lastRenderedPageBreak/>
        <w:t xml:space="preserve">;  </w:t>
      </w:r>
      <w:r>
        <w:rPr>
          <w:rFonts w:ascii="Arial" w:eastAsia="Arial" w:hAnsi="Arial" w:cs="Arial"/>
          <w:spacing w:val="2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чни  </w:t>
      </w:r>
      <w:r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</w:p>
    <w:p w:rsidR="00D10851" w:rsidRDefault="00B17E58">
      <w:pPr>
        <w:tabs>
          <w:tab w:val="left" w:pos="6820"/>
        </w:tabs>
        <w:spacing w:before="44"/>
        <w:ind w:left="1273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lastRenderedPageBreak/>
        <w:t xml:space="preserve">                         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ћи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before="37" w:line="240" w:lineRule="exact"/>
        <w:ind w:left="12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банк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D10851" w:rsidRDefault="00B17E58">
      <w:pPr>
        <w:tabs>
          <w:tab w:val="left" w:pos="2180"/>
        </w:tabs>
        <w:spacing w:before="44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num="2" w:space="720" w:equalWidth="0">
            <w:col w:w="6828" w:space="138"/>
            <w:col w:w="2354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к</w:t>
      </w:r>
      <w:r>
        <w:rPr>
          <w:rFonts w:ascii="Arial" w:eastAsia="Arial" w:hAnsi="Arial" w:cs="Arial"/>
          <w:sz w:val="22"/>
          <w:szCs w:val="22"/>
        </w:rPr>
        <w:t xml:space="preserve">од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D10851">
      <w:pPr>
        <w:spacing w:before="2" w:line="260" w:lineRule="exact"/>
        <w:rPr>
          <w:sz w:val="26"/>
          <w:szCs w:val="26"/>
        </w:rPr>
      </w:pPr>
    </w:p>
    <w:p w:rsidR="00D10851" w:rsidRDefault="00B17E58">
      <w:pPr>
        <w:spacing w:before="32"/>
        <w:ind w:left="140" w:right="62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онст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:</w:t>
      </w:r>
    </w:p>
    <w:p w:rsidR="00D10851" w:rsidRDefault="00B17E58">
      <w:pPr>
        <w:tabs>
          <w:tab w:val="left" w:pos="920"/>
        </w:tabs>
        <w:spacing w:before="6" w:line="240" w:lineRule="exact"/>
        <w:ind w:left="920" w:right="9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ац,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на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основу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в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чка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на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авним 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ни </w:t>
      </w:r>
      <w:r>
        <w:rPr>
          <w:rFonts w:ascii="Arial" w:eastAsia="Arial" w:hAnsi="Arial" w:cs="Arial"/>
          <w:spacing w:val="1"/>
          <w:sz w:val="22"/>
          <w:szCs w:val="22"/>
        </w:rPr>
        <w:t>гл</w:t>
      </w:r>
      <w:r>
        <w:rPr>
          <w:rFonts w:ascii="Arial" w:eastAsia="Arial" w:hAnsi="Arial" w:cs="Arial"/>
          <w:sz w:val="22"/>
          <w:szCs w:val="22"/>
        </w:rPr>
        <w:t>асн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 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спровео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пак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але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 на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 w:rsidR="00702DC7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="00702DC7"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:rsidR="00D10851" w:rsidRDefault="00D10851">
      <w:pPr>
        <w:spacing w:before="8" w:line="240" w:lineRule="exact"/>
        <w:rPr>
          <w:sz w:val="24"/>
          <w:szCs w:val="24"/>
        </w:rPr>
      </w:pPr>
    </w:p>
    <w:p w:rsidR="00D10851" w:rsidRDefault="00B17E58">
      <w:pPr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1.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6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>е 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за 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пециф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авни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-11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2.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 се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5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ћи</w:t>
      </w:r>
      <w:r>
        <w:rPr>
          <w:rFonts w:ascii="Arial" w:eastAsia="Arial" w:hAnsi="Arial" w:cs="Arial"/>
          <w:sz w:val="22"/>
          <w:szCs w:val="22"/>
        </w:rPr>
        <w:t>м пра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ре Или</w:t>
      </w:r>
      <w:r>
        <w:rPr>
          <w:rFonts w:ascii="Arial" w:eastAsia="Arial" w:hAnsi="Arial" w:cs="Arial"/>
          <w:spacing w:val="-1"/>
          <w:sz w:val="22"/>
          <w:szCs w:val="22"/>
        </w:rPr>
        <w:t>ћ'</w:t>
      </w:r>
      <w:r>
        <w:rPr>
          <w:rFonts w:ascii="Arial" w:eastAsia="Arial" w:hAnsi="Arial" w:cs="Arial"/>
          <w:sz w:val="22"/>
          <w:szCs w:val="22"/>
        </w:rPr>
        <w:t>'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Ш 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ре Или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' –Јо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4" w:line="240" w:lineRule="exact"/>
        <w:ind w:left="140" w:right="1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цу за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нар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садр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и р</w:t>
      </w:r>
      <w:r>
        <w:rPr>
          <w:rFonts w:ascii="Arial" w:eastAsia="Arial" w:hAnsi="Arial" w:cs="Arial"/>
          <w:spacing w:val="-7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ој се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3.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1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алац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се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7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за с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авне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овр</w:t>
      </w:r>
      <w:r>
        <w:rPr>
          <w:rFonts w:ascii="Arial" w:eastAsia="Arial" w:hAnsi="Arial" w:cs="Arial"/>
          <w:spacing w:val="-1"/>
          <w:sz w:val="22"/>
          <w:szCs w:val="22"/>
        </w:rPr>
        <w:t>ем</w:t>
      </w:r>
      <w:r>
        <w:rPr>
          <w:rFonts w:ascii="Arial" w:eastAsia="Arial" w:hAnsi="Arial" w:cs="Arial"/>
          <w:sz w:val="22"/>
          <w:szCs w:val="22"/>
        </w:rPr>
        <w:t>ено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0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по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врш</w:t>
      </w:r>
      <w:r>
        <w:rPr>
          <w:rFonts w:ascii="Arial" w:eastAsia="Arial" w:hAnsi="Arial" w:cs="Arial"/>
          <w:spacing w:val="-7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-24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 р</w:t>
      </w:r>
      <w:r>
        <w:rPr>
          <w:rFonts w:ascii="Arial" w:eastAsia="Arial" w:hAnsi="Arial" w:cs="Arial"/>
          <w:spacing w:val="-6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ре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из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г </w:t>
      </w:r>
      <w:r>
        <w:rPr>
          <w:rFonts w:ascii="Arial" w:eastAsia="Arial" w:hAnsi="Arial" w:cs="Arial"/>
          <w:spacing w:val="-11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B17E58">
      <w:pPr>
        <w:spacing w:before="2" w:line="240" w:lineRule="exact"/>
        <w:ind w:left="140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алац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7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чне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не,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-2"/>
          <w:sz w:val="22"/>
          <w:szCs w:val="22"/>
        </w:rPr>
        <w:t>ен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sz w:val="22"/>
          <w:szCs w:val="22"/>
        </w:rPr>
        <w:t>аз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-</w:t>
      </w:r>
    </w:p>
    <w:p w:rsidR="00D10851" w:rsidRDefault="00B17E58">
      <w:pPr>
        <w:spacing w:line="240" w:lineRule="exact"/>
        <w:ind w:left="140" w:right="28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асп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 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нов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702DC7"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4.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алац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оцу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ф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у  за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чне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6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цу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ћи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ец,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3. 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ог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B17E58">
      <w:pPr>
        <w:spacing w:before="2" w:line="240" w:lineRule="exact"/>
        <w:ind w:left="140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3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ф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ре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Пр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алац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е 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 о</w:t>
      </w:r>
      <w:r>
        <w:rPr>
          <w:rFonts w:ascii="Arial" w:eastAsia="Arial" w:hAnsi="Arial" w:cs="Arial"/>
          <w:spacing w:val="-7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>
        <w:rPr>
          <w:rFonts w:ascii="Arial" w:eastAsia="Arial" w:hAnsi="Arial" w:cs="Arial"/>
          <w:sz w:val="22"/>
          <w:szCs w:val="22"/>
        </w:rPr>
        <w:t xml:space="preserve">а 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ави 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 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0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4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њем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</w:p>
    <w:p w:rsidR="00D10851" w:rsidRDefault="00B17E58">
      <w:pPr>
        <w:spacing w:line="240" w:lineRule="exact"/>
        <w:ind w:left="140" w:right="7038"/>
        <w:jc w:val="both"/>
        <w:rPr>
          <w:rFonts w:ascii="Arial" w:eastAsia="Arial" w:hAnsi="Arial" w:cs="Arial"/>
          <w:sz w:val="22"/>
          <w:szCs w:val="22"/>
        </w:rPr>
        <w:sectPr w:rsidR="00D10851">
          <w:type w:val="continuous"/>
          <w:pgSz w:w="11920" w:h="16840"/>
          <w:pgMar w:top="280" w:right="1300" w:bottom="0" w:left="130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хо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 м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8" w:line="180" w:lineRule="exact"/>
        <w:rPr>
          <w:sz w:val="19"/>
          <w:szCs w:val="19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5.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1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 фа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 ст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знос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 фа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  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ан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аду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са 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та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ем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-2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њу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пр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хо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 мес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 xml:space="preserve">ц, и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 испос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фа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6.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tabs>
          <w:tab w:val="left" w:pos="9160"/>
        </w:tabs>
        <w:ind w:left="140" w:right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1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 w:rsidR="00702DC7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702DC7">
        <w:rPr>
          <w:rFonts w:ascii="Arial" w:eastAsia="Arial" w:hAnsi="Arial" w:cs="Arial"/>
          <w:spacing w:val="-3"/>
          <w:sz w:val="22"/>
          <w:szCs w:val="22"/>
        </w:rPr>
        <w:t>8.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ну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зноси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D10851" w:rsidRDefault="00B17E58">
      <w:pPr>
        <w:spacing w:before="1"/>
        <w:ind w:left="140" w:right="26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нара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б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а, т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нара са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В</w:t>
      </w:r>
      <w:r w:rsidR="00C048A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140" w:right="22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ену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е су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6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 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ови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у 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оз</w:t>
      </w:r>
      <w:r>
        <w:rPr>
          <w:rFonts w:ascii="Arial" w:eastAsia="Arial" w:hAnsi="Arial" w:cs="Arial"/>
          <w:spacing w:val="-24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before="6" w:line="240" w:lineRule="exact"/>
        <w:ind w:left="140" w:right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1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ена  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 xml:space="preserve">ена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6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рна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ће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 w:rsidR="00F96DB3">
        <w:rPr>
          <w:rFonts w:ascii="Arial" w:eastAsia="Arial" w:hAnsi="Arial" w:cs="Arial"/>
          <w:sz w:val="22"/>
          <w:szCs w:val="22"/>
        </w:rPr>
        <w:t>а</w:t>
      </w:r>
      <w:r w:rsidR="00F96DB3">
        <w:rPr>
          <w:rFonts w:ascii="Arial" w:eastAsia="Arial" w:hAnsi="Arial" w:cs="Arial"/>
          <w:sz w:val="22"/>
          <w:szCs w:val="22"/>
          <w:lang w:val="sr-Cyrl-CS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96DB3">
        <w:rPr>
          <w:rFonts w:ascii="Arial" w:eastAsia="Arial" w:hAnsi="Arial" w:cs="Arial"/>
          <w:sz w:val="22"/>
          <w:szCs w:val="22"/>
          <w:lang w:val="sr-Cyrl-CS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ац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нема о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z w:val="22"/>
          <w:szCs w:val="22"/>
        </w:rPr>
        <w:t xml:space="preserve">сти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лу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 у 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ни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ене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ене.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7.</w:t>
      </w:r>
    </w:p>
    <w:p w:rsidR="00D10851" w:rsidRDefault="00D10851">
      <w:pPr>
        <w:spacing w:before="17" w:line="240" w:lineRule="exact"/>
        <w:rPr>
          <w:sz w:val="24"/>
          <w:szCs w:val="24"/>
        </w:rPr>
      </w:pPr>
    </w:p>
    <w:p w:rsidR="00D10851" w:rsidRDefault="00B17E58">
      <w:pPr>
        <w:ind w:left="140" w:right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Цена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х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ев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 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зноса про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6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ном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ом </w:t>
      </w:r>
      <w:r>
        <w:rPr>
          <w:rFonts w:ascii="Arial" w:eastAsia="Arial" w:hAnsi="Arial" w:cs="Arial"/>
          <w:spacing w:val="3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-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еном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ада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бри по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4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сано 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2"/>
          <w:sz w:val="22"/>
          <w:szCs w:val="22"/>
        </w:rPr>
        <w:t>кс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8.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0"/>
          <w:sz w:val="22"/>
          <w:szCs w:val="22"/>
        </w:rPr>
        <w:t>Р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пре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ој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>1</w:t>
      </w:r>
      <w:r w:rsidR="00C048A0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 w:rsidR="00C048A0">
        <w:rPr>
          <w:rFonts w:ascii="Arial" w:eastAsia="Arial" w:hAnsi="Arial" w:cs="Arial"/>
          <w:spacing w:val="-3"/>
          <w:sz w:val="22"/>
          <w:szCs w:val="22"/>
        </w:rPr>
        <w:t xml:space="preserve">8 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 специф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z w:val="22"/>
          <w:szCs w:val="22"/>
        </w:rPr>
        <w:t>ен вре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ену п</w:t>
      </w:r>
      <w:r>
        <w:rPr>
          <w:rFonts w:ascii="Arial" w:eastAsia="Arial" w:hAnsi="Arial" w:cs="Arial"/>
          <w:spacing w:val="-7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7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ри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ти 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2"/>
          <w:sz w:val="22"/>
          <w:szCs w:val="22"/>
        </w:rPr>
        <w:t>кс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4220" w:right="421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9.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алац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7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2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и 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оном 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 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7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9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27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5"/>
          <w:sz w:val="22"/>
          <w:szCs w:val="22"/>
        </w:rPr>
        <w:t>х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рсне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та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 ш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 се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е 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4158" w:right="41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1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3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врши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3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5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 проп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оно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, 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ј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ор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пре ро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кљ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чен.</w:t>
      </w:r>
    </w:p>
    <w:p w:rsidR="00D10851" w:rsidRDefault="00B17E58">
      <w:pPr>
        <w:spacing w:line="240" w:lineRule="exact"/>
        <w:ind w:left="140" w:right="1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1"/>
          <w:sz w:val="22"/>
          <w:szCs w:val="22"/>
        </w:rPr>
        <w:t>њ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3"/>
          <w:sz w:val="22"/>
          <w:szCs w:val="22"/>
        </w:rPr>
        <w:t>е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к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ра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pacing w:val="3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ог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</w:p>
    <w:p w:rsidR="00D10851" w:rsidRDefault="00B17E58">
      <w:pPr>
        <w:spacing w:before="1"/>
        <w:ind w:left="140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пре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бог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ше 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 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дл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ана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огр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нич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ај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цу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твр</w:t>
      </w:r>
      <w:r>
        <w:rPr>
          <w:rFonts w:ascii="Arial" w:eastAsia="Arial" w:hAnsi="Arial" w:cs="Arial"/>
          <w:spacing w:val="-1"/>
          <w:sz w:val="22"/>
          <w:szCs w:val="22"/>
        </w:rPr>
        <w:t>ђ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 пена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 но</w:t>
      </w:r>
      <w:r>
        <w:rPr>
          <w:rFonts w:ascii="Arial" w:eastAsia="Arial" w:hAnsi="Arial" w:cs="Arial"/>
          <w:spacing w:val="-1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чаном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зносу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0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ф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140" w:right="30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ор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ћи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а:</w:t>
      </w:r>
    </w:p>
    <w:p w:rsidR="00D10851" w:rsidRDefault="00B17E58">
      <w:pPr>
        <w:tabs>
          <w:tab w:val="left" w:pos="860"/>
        </w:tabs>
        <w:spacing w:before="2" w:line="240" w:lineRule="exact"/>
        <w:ind w:left="860" w:right="100" w:hanging="360"/>
        <w:rPr>
          <w:rFonts w:ascii="Arial" w:eastAsia="Arial" w:hAnsi="Arial" w:cs="Arial"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асни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5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ног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сец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б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3"/>
          <w:sz w:val="22"/>
          <w:szCs w:val="22"/>
        </w:rPr>
        <w:t>та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е,</w:t>
      </w:r>
    </w:p>
    <w:p w:rsidR="00D10851" w:rsidRDefault="00B17E58">
      <w:pPr>
        <w:spacing w:line="240" w:lineRule="exact"/>
        <w:ind w:left="500"/>
        <w:rPr>
          <w:rFonts w:ascii="Arial" w:eastAsia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-    </w:t>
      </w:r>
      <w:r>
        <w:rPr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уж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ше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ржана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</w:p>
    <w:p w:rsidR="00D10851" w:rsidRDefault="00B17E58">
      <w:pPr>
        <w:spacing w:line="240" w:lineRule="exact"/>
        <w:ind w:left="8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св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8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D10851" w:rsidRDefault="00B17E58">
      <w:pPr>
        <w:spacing w:before="1"/>
        <w:ind w:left="4165" w:right="41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ан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1.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е спор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ану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зи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звршењем 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не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ша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ти с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аз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при че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5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чење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спо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них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врши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 у с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аду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са 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рсном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B17E58">
      <w:pPr>
        <w:spacing w:line="240" w:lineRule="exact"/>
        <w:ind w:left="140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1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ор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7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ј</w:t>
      </w:r>
      <w:r>
        <w:rPr>
          <w:rFonts w:ascii="Arial" w:eastAsia="Arial" w:hAnsi="Arial" w:cs="Arial"/>
          <w:sz w:val="22"/>
          <w:szCs w:val="22"/>
        </w:rPr>
        <w:t>е 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5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ни с</w:t>
      </w:r>
      <w:r>
        <w:rPr>
          <w:rFonts w:ascii="Arial" w:eastAsia="Arial" w:hAnsi="Arial" w:cs="Arial"/>
          <w:spacing w:val="-9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</w:p>
    <w:p w:rsidR="00D10851" w:rsidRDefault="00B17E58">
      <w:pPr>
        <w:spacing w:before="1" w:line="240" w:lineRule="exact"/>
        <w:ind w:left="140" w:right="8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4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D10851" w:rsidRDefault="00B17E58">
      <w:pPr>
        <w:spacing w:before="1"/>
        <w:ind w:left="4158" w:right="41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Ч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ан 12.</w:t>
      </w:r>
    </w:p>
    <w:p w:rsidR="00D10851" w:rsidRDefault="00D10851">
      <w:pPr>
        <w:spacing w:before="1" w:line="260" w:lineRule="exact"/>
        <w:rPr>
          <w:sz w:val="26"/>
          <w:szCs w:val="26"/>
        </w:rPr>
      </w:pPr>
    </w:p>
    <w:p w:rsidR="00D10851" w:rsidRDefault="00B17E58">
      <w:pPr>
        <w:spacing w:line="240" w:lineRule="exact"/>
        <w:ind w:left="140" w:righ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ор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8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њен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шес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тн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ер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ом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зном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х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тр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) 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4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не.</w:t>
      </w:r>
    </w:p>
    <w:p w:rsidR="00D10851" w:rsidRDefault="00B17E58">
      <w:pPr>
        <w:spacing w:before="2" w:line="240" w:lineRule="exact"/>
        <w:ind w:left="140" w:righ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1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ане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вљ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ор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8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ал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аз</w:t>
      </w:r>
      <w:r>
        <w:rPr>
          <w:rFonts w:ascii="Arial" w:eastAsia="Arial" w:hAnsi="Arial" w:cs="Arial"/>
          <w:spacing w:val="-5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4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не </w:t>
      </w:r>
      <w:r>
        <w:rPr>
          <w:rFonts w:ascii="Arial" w:eastAsia="Arial" w:hAnsi="Arial" w:cs="Arial"/>
          <w:spacing w:val="-5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6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дб</w:t>
      </w:r>
      <w:r>
        <w:rPr>
          <w:rFonts w:ascii="Arial" w:eastAsia="Arial" w:hAnsi="Arial" w:cs="Arial"/>
          <w:sz w:val="22"/>
          <w:szCs w:val="22"/>
        </w:rPr>
        <w:t>е у с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8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њи</w:t>
      </w:r>
      <w:r>
        <w:rPr>
          <w:rFonts w:ascii="Arial" w:eastAsia="Arial" w:hAnsi="Arial" w:cs="Arial"/>
          <w:spacing w:val="-5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е.</w:t>
      </w:r>
    </w:p>
    <w:p w:rsidR="00D10851" w:rsidRDefault="00D10851">
      <w:pPr>
        <w:spacing w:line="200" w:lineRule="exact"/>
      </w:pPr>
    </w:p>
    <w:p w:rsidR="00D10851" w:rsidRDefault="00D10851">
      <w:pPr>
        <w:spacing w:before="19" w:line="280" w:lineRule="exact"/>
        <w:rPr>
          <w:sz w:val="28"/>
          <w:szCs w:val="28"/>
        </w:rPr>
      </w:pPr>
    </w:p>
    <w:p w:rsidR="00D10851" w:rsidRDefault="00B17E58">
      <w:pPr>
        <w:ind w:left="755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-1"/>
          <w:sz w:val="22"/>
          <w:szCs w:val="22"/>
        </w:rPr>
        <w:t>ал</w:t>
      </w:r>
      <w:r>
        <w:rPr>
          <w:rFonts w:ascii="Arial" w:eastAsia="Arial" w:hAnsi="Arial" w:cs="Arial"/>
          <w:b/>
          <w:sz w:val="22"/>
          <w:szCs w:val="22"/>
        </w:rPr>
        <w:t>ац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1"/>
          <w:sz w:val="22"/>
          <w:szCs w:val="22"/>
        </w:rPr>
        <w:t>г</w:t>
      </w:r>
      <w:r>
        <w:rPr>
          <w:rFonts w:ascii="Arial" w:eastAsia="Arial" w:hAnsi="Arial" w:cs="Arial"/>
          <w:b/>
          <w:sz w:val="22"/>
          <w:szCs w:val="22"/>
        </w:rPr>
        <w:t xml:space="preserve">е                                                                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3"/>
          <w:sz w:val="22"/>
          <w:szCs w:val="22"/>
        </w:rPr>
        <w:t>у</w:t>
      </w:r>
      <w:r>
        <w:rPr>
          <w:rFonts w:ascii="Arial" w:eastAsia="Arial" w:hAnsi="Arial" w:cs="Arial"/>
          <w:b/>
          <w:spacing w:val="-1"/>
          <w:sz w:val="22"/>
          <w:szCs w:val="22"/>
        </w:rPr>
        <w:t>ч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ац</w:t>
      </w:r>
    </w:p>
    <w:p w:rsidR="00D10851" w:rsidRDefault="00D10851">
      <w:pPr>
        <w:spacing w:before="5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2305" w:right="229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Е Х Н 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Ч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А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С П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Ф И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Ј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А</w:t>
      </w:r>
    </w:p>
    <w:p w:rsidR="00D10851" w:rsidRDefault="00B17E58">
      <w:pPr>
        <w:spacing w:before="1"/>
        <w:ind w:left="2605" w:right="26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школа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„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 xml:space="preserve">“ </w:t>
      </w:r>
      <w:r>
        <w:rPr>
          <w:rFonts w:ascii="Arial" w:eastAsia="Arial" w:hAnsi="Arial" w:cs="Arial"/>
          <w:spacing w:val="-1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ево</w:t>
      </w:r>
    </w:p>
    <w:p w:rsidR="00D10851" w:rsidRDefault="00D10851">
      <w:pPr>
        <w:spacing w:before="5" w:line="100" w:lineRule="exact"/>
        <w:rPr>
          <w:sz w:val="10"/>
          <w:szCs w:val="10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line="240" w:lineRule="exact"/>
        <w:ind w:left="3997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А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У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ТОБУС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</w:p>
    <w:p w:rsidR="00D10851" w:rsidRDefault="00D10851">
      <w:pPr>
        <w:spacing w:before="3" w:line="220" w:lineRule="exact"/>
        <w:rPr>
          <w:sz w:val="22"/>
          <w:szCs w:val="22"/>
        </w:rPr>
      </w:pPr>
    </w:p>
    <w:p w:rsidR="00D10851" w:rsidRDefault="00B17E58">
      <w:pPr>
        <w:spacing w:before="32"/>
        <w:ind w:left="8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ац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 1:</w:t>
      </w:r>
    </w:p>
    <w:p w:rsidR="00D10851" w:rsidRDefault="00D10851">
      <w:pPr>
        <w:spacing w:before="16" w:line="240" w:lineRule="exact"/>
        <w:rPr>
          <w:sz w:val="24"/>
          <w:szCs w:val="24"/>
        </w:rPr>
      </w:pPr>
    </w:p>
    <w:p w:rsidR="00D10851" w:rsidRDefault="00B17E58">
      <w:pPr>
        <w:ind w:left="140" w:right="2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школа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''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ћ'</w:t>
      </w:r>
      <w:r>
        <w:rPr>
          <w:rFonts w:ascii="Arial" w:eastAsia="Arial" w:hAnsi="Arial" w:cs="Arial"/>
          <w:spacing w:val="-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мо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ћи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спред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 у  7,50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часова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и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час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ој 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0" w:line="240" w:lineRule="exact"/>
        <w:rPr>
          <w:sz w:val="24"/>
          <w:szCs w:val="24"/>
        </w:rPr>
      </w:pPr>
    </w:p>
    <w:p w:rsidR="00D10851" w:rsidRDefault="00B17E58">
      <w:pPr>
        <w:ind w:left="140" w:right="8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повра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''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Или</w:t>
      </w:r>
      <w:r>
        <w:rPr>
          <w:rFonts w:ascii="Arial" w:eastAsia="Arial" w:hAnsi="Arial" w:cs="Arial"/>
          <w:spacing w:val="-3"/>
          <w:sz w:val="22"/>
          <w:szCs w:val="22"/>
        </w:rPr>
        <w:t>ћ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2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и,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пар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н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спред школе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 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25 часова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</w:t>
      </w:r>
    </w:p>
    <w:p w:rsidR="00D10851" w:rsidRDefault="00D10851">
      <w:pPr>
        <w:spacing w:before="10" w:line="240" w:lineRule="exact"/>
        <w:rPr>
          <w:sz w:val="24"/>
          <w:szCs w:val="24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 к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км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мени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B17E58">
      <w:pPr>
        <w:ind w:left="8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е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>ац</w:t>
      </w:r>
      <w:r>
        <w:rPr>
          <w:rFonts w:ascii="Arial" w:eastAsia="Arial" w:hAnsi="Arial" w:cs="Arial"/>
          <w:b/>
          <w:spacing w:val="1"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ј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2:</w:t>
      </w:r>
    </w:p>
    <w:p w:rsidR="00D10851" w:rsidRDefault="00B17E58">
      <w:pPr>
        <w:spacing w:before="4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: Јов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овна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школа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'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ћ'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, а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 ст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спред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 у</w:t>
      </w:r>
    </w:p>
    <w:p w:rsidR="00D10851" w:rsidRDefault="00B17E58">
      <w:pPr>
        <w:spacing w:line="240" w:lineRule="exact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7,50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сова у п</w:t>
      </w:r>
      <w:r>
        <w:rPr>
          <w:rFonts w:ascii="Arial" w:eastAsia="Arial" w:hAnsi="Arial" w:cs="Arial"/>
          <w:spacing w:val="-2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вој 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 и 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час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Default="00B17E58">
      <w:pPr>
        <w:ind w:left="140" w:righ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повра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шк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''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Или</w:t>
      </w:r>
      <w:r>
        <w:rPr>
          <w:rFonts w:ascii="Arial" w:eastAsia="Arial" w:hAnsi="Arial" w:cs="Arial"/>
          <w:spacing w:val="-3"/>
          <w:sz w:val="22"/>
          <w:szCs w:val="22"/>
        </w:rPr>
        <w:t>ћ</w:t>
      </w:r>
      <w:r>
        <w:rPr>
          <w:rFonts w:ascii="Arial" w:eastAsia="Arial" w:hAnsi="Arial" w:cs="Arial"/>
          <w:spacing w:val="1"/>
          <w:sz w:val="22"/>
          <w:szCs w:val="22"/>
        </w:rPr>
        <w:t>'</w:t>
      </w:r>
      <w:r>
        <w:rPr>
          <w:rFonts w:ascii="Arial" w:eastAsia="Arial" w:hAnsi="Arial" w:cs="Arial"/>
          <w:spacing w:val="2"/>
          <w:sz w:val="22"/>
          <w:szCs w:val="22"/>
        </w:rPr>
        <w:t>'</w:t>
      </w:r>
      <w:r>
        <w:rPr>
          <w:rFonts w:ascii="Arial" w:eastAsia="Arial" w:hAnsi="Arial" w:cs="Arial"/>
          <w:sz w:val="22"/>
          <w:szCs w:val="22"/>
        </w:rPr>
        <w:t>- Јо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</w:t>
      </w:r>
      <w:r>
        <w:rPr>
          <w:rFonts w:ascii="Arial" w:eastAsia="Arial" w:hAnsi="Arial" w:cs="Arial"/>
          <w:spacing w:val="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 а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б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пар</w:t>
      </w:r>
      <w:r>
        <w:rPr>
          <w:rFonts w:ascii="Arial" w:eastAsia="Arial" w:hAnsi="Arial" w:cs="Arial"/>
          <w:spacing w:val="-1"/>
          <w:sz w:val="22"/>
          <w:szCs w:val="22"/>
        </w:rPr>
        <w:t>ки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спр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д школе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часо</w:t>
      </w:r>
      <w:r>
        <w:rPr>
          <w:rFonts w:ascii="Arial" w:eastAsia="Arial" w:hAnsi="Arial" w:cs="Arial"/>
          <w:spacing w:val="-3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а у прв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 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ч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</w:p>
    <w:p w:rsidR="00D10851" w:rsidRDefault="00D10851">
      <w:pPr>
        <w:spacing w:before="7" w:line="240" w:lineRule="exact"/>
        <w:rPr>
          <w:sz w:val="24"/>
          <w:szCs w:val="24"/>
        </w:rPr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а к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оба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км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п</w:t>
      </w:r>
      <w:r>
        <w:rPr>
          <w:rFonts w:ascii="Arial" w:eastAsia="Arial" w:hAnsi="Arial" w:cs="Arial"/>
          <w:b/>
          <w:sz w:val="22"/>
          <w:szCs w:val="22"/>
        </w:rPr>
        <w:t>о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мени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" w:line="100" w:lineRule="exact"/>
        <w:rPr>
          <w:sz w:val="11"/>
          <w:szCs w:val="11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Ук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пан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ј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чен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ац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ће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ти у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са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ово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D10851" w:rsidRDefault="00D10851">
      <w:pPr>
        <w:spacing w:before="11" w:line="240" w:lineRule="exact"/>
        <w:rPr>
          <w:sz w:val="24"/>
          <w:szCs w:val="24"/>
        </w:rPr>
      </w:pPr>
    </w:p>
    <w:p w:rsidR="00D10851" w:rsidRDefault="00500D22">
      <w:pPr>
        <w:ind w:left="140" w:right="230"/>
        <w:rPr>
          <w:rFonts w:ascii="Arial" w:eastAsia="Arial" w:hAnsi="Arial" w:cs="Arial"/>
          <w:sz w:val="22"/>
          <w:szCs w:val="22"/>
        </w:rPr>
        <w:sectPr w:rsidR="00D10851">
          <w:pgSz w:w="11920" w:h="16840"/>
          <w:pgMar w:top="280" w:right="1300" w:bottom="0" w:left="1300" w:header="98" w:footer="127" w:gutter="0"/>
          <w:cols w:space="720"/>
        </w:sectPr>
      </w:pPr>
      <w:r w:rsidRPr="00500D22">
        <w:pict>
          <v:group id="_x0000_s1033" style="position:absolute;left:0;text-align:left;margin-left:70.6pt;margin-top:815.3pt;width:454.25pt;height:0;z-index:-2264;mso-position-horizontal-relative:page;mso-position-vertical-relative:page" coordorigin="1412,16306" coordsize="9085,0">
            <v:shape id="_x0000_s1034" style="position:absolute;left:1412;top:16306;width:9085;height:0" coordorigin="1412,16306" coordsize="9085,0" path="m1412,16306r9085,e" filled="f" strokeweight=".20464mm">
              <v:path arrowok="t"/>
            </v:shape>
            <w10:wrap anchorx="page" anchory="page"/>
          </v:group>
        </w:pict>
      </w:r>
      <w:r w:rsidR="00B17E58">
        <w:rPr>
          <w:rFonts w:ascii="Arial" w:eastAsia="Arial" w:hAnsi="Arial" w:cs="Arial"/>
          <w:spacing w:val="-1"/>
          <w:sz w:val="22"/>
          <w:szCs w:val="22"/>
        </w:rPr>
        <w:t>С</w:t>
      </w:r>
      <w:r w:rsidR="00B17E58">
        <w:rPr>
          <w:rFonts w:ascii="Arial" w:eastAsia="Arial" w:hAnsi="Arial" w:cs="Arial"/>
          <w:sz w:val="22"/>
          <w:szCs w:val="22"/>
        </w:rPr>
        <w:t>по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љ</w:t>
      </w:r>
      <w:r w:rsidR="00B17E58">
        <w:rPr>
          <w:rFonts w:ascii="Arial" w:eastAsia="Arial" w:hAnsi="Arial" w:cs="Arial"/>
          <w:sz w:val="22"/>
          <w:szCs w:val="22"/>
        </w:rPr>
        <w:t>ашњост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т</w:t>
      </w:r>
      <w:r w:rsidR="00B17E58">
        <w:rPr>
          <w:rFonts w:ascii="Arial" w:eastAsia="Arial" w:hAnsi="Arial" w:cs="Arial"/>
          <w:spacing w:val="-1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б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са мо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б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ти</w:t>
      </w:r>
      <w:r w:rsidR="00B17E5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ч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ст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, а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="00B17E58">
        <w:rPr>
          <w:rFonts w:ascii="Arial" w:eastAsia="Arial" w:hAnsi="Arial" w:cs="Arial"/>
          <w:sz w:val="22"/>
          <w:szCs w:val="22"/>
        </w:rPr>
        <w:t>н</w:t>
      </w:r>
      <w:r w:rsidR="00B17E58">
        <w:rPr>
          <w:rFonts w:ascii="Arial" w:eastAsia="Arial" w:hAnsi="Arial" w:cs="Arial"/>
          <w:spacing w:val="1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траш</w:t>
      </w:r>
      <w:r w:rsidR="00B17E58">
        <w:rPr>
          <w:rFonts w:ascii="Arial" w:eastAsia="Arial" w:hAnsi="Arial" w:cs="Arial"/>
          <w:spacing w:val="1"/>
          <w:sz w:val="22"/>
          <w:szCs w:val="22"/>
        </w:rPr>
        <w:t>њ</w:t>
      </w:r>
      <w:r w:rsidR="00B17E58">
        <w:rPr>
          <w:rFonts w:ascii="Arial" w:eastAsia="Arial" w:hAnsi="Arial" w:cs="Arial"/>
          <w:sz w:val="22"/>
          <w:szCs w:val="22"/>
        </w:rPr>
        <w:t>ост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ч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ста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и</w:t>
      </w:r>
      <w:r w:rsidR="00B17E58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е</w:t>
      </w:r>
      <w:r w:rsidR="00B17E58">
        <w:rPr>
          <w:rFonts w:ascii="Arial" w:eastAsia="Arial" w:hAnsi="Arial" w:cs="Arial"/>
          <w:spacing w:val="-2"/>
          <w:sz w:val="22"/>
          <w:szCs w:val="22"/>
        </w:rPr>
        <w:t>д</w:t>
      </w:r>
      <w:r w:rsidR="00B17E58">
        <w:rPr>
          <w:rFonts w:ascii="Arial" w:eastAsia="Arial" w:hAnsi="Arial" w:cs="Arial"/>
          <w:sz w:val="22"/>
          <w:szCs w:val="22"/>
        </w:rPr>
        <w:t xml:space="preserve">на. </w:t>
      </w:r>
      <w:r w:rsidR="00B17E58">
        <w:rPr>
          <w:rFonts w:ascii="Arial" w:eastAsia="Arial" w:hAnsi="Arial" w:cs="Arial"/>
          <w:spacing w:val="2"/>
          <w:sz w:val="22"/>
          <w:szCs w:val="22"/>
        </w:rPr>
        <w:t>Т</w:t>
      </w:r>
      <w:r w:rsidR="00B17E58">
        <w:rPr>
          <w:rFonts w:ascii="Arial" w:eastAsia="Arial" w:hAnsi="Arial" w:cs="Arial"/>
          <w:sz w:val="22"/>
          <w:szCs w:val="22"/>
        </w:rPr>
        <w:t>е</w:t>
      </w:r>
      <w:r w:rsidR="00B17E58">
        <w:rPr>
          <w:rFonts w:ascii="Arial" w:eastAsia="Arial" w:hAnsi="Arial" w:cs="Arial"/>
          <w:spacing w:val="-4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пер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а</w:t>
      </w:r>
      <w:r w:rsidR="00B17E58">
        <w:rPr>
          <w:rFonts w:ascii="Arial" w:eastAsia="Arial" w:hAnsi="Arial" w:cs="Arial"/>
          <w:sz w:val="22"/>
          <w:szCs w:val="22"/>
        </w:rPr>
        <w:t>т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ра у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3"/>
          <w:sz w:val="22"/>
          <w:szCs w:val="22"/>
        </w:rPr>
        <w:t>у</w:t>
      </w:r>
      <w:r w:rsidR="00B17E58">
        <w:rPr>
          <w:rFonts w:ascii="Arial" w:eastAsia="Arial" w:hAnsi="Arial" w:cs="Arial"/>
          <w:sz w:val="22"/>
          <w:szCs w:val="22"/>
        </w:rPr>
        <w:t>т</w:t>
      </w:r>
      <w:r w:rsidR="00B17E58">
        <w:rPr>
          <w:rFonts w:ascii="Arial" w:eastAsia="Arial" w:hAnsi="Arial" w:cs="Arial"/>
          <w:spacing w:val="-1"/>
          <w:sz w:val="22"/>
          <w:szCs w:val="22"/>
        </w:rPr>
        <w:t>о</w:t>
      </w:r>
      <w:r w:rsidR="00B17E58">
        <w:rPr>
          <w:rFonts w:ascii="Arial" w:eastAsia="Arial" w:hAnsi="Arial" w:cs="Arial"/>
          <w:sz w:val="22"/>
          <w:szCs w:val="22"/>
        </w:rPr>
        <w:t>б</w:t>
      </w:r>
      <w:r w:rsidR="00B17E58">
        <w:rPr>
          <w:rFonts w:ascii="Arial" w:eastAsia="Arial" w:hAnsi="Arial" w:cs="Arial"/>
          <w:spacing w:val="-2"/>
          <w:sz w:val="22"/>
          <w:szCs w:val="22"/>
        </w:rPr>
        <w:t>у</w:t>
      </w:r>
      <w:r w:rsidR="00B17E58">
        <w:rPr>
          <w:rFonts w:ascii="Arial" w:eastAsia="Arial" w:hAnsi="Arial" w:cs="Arial"/>
          <w:spacing w:val="2"/>
          <w:sz w:val="22"/>
          <w:szCs w:val="22"/>
        </w:rPr>
        <w:t>с</w:t>
      </w:r>
      <w:r w:rsidR="00B17E58">
        <w:rPr>
          <w:rFonts w:ascii="Arial" w:eastAsia="Arial" w:hAnsi="Arial" w:cs="Arial"/>
          <w:sz w:val="22"/>
          <w:szCs w:val="22"/>
        </w:rPr>
        <w:t>у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 w:rsidR="00B17E58">
        <w:rPr>
          <w:rFonts w:ascii="Arial" w:eastAsia="Arial" w:hAnsi="Arial" w:cs="Arial"/>
          <w:sz w:val="22"/>
          <w:szCs w:val="22"/>
        </w:rPr>
        <w:t>о</w:t>
      </w:r>
      <w:r w:rsidR="00B17E58">
        <w:rPr>
          <w:rFonts w:ascii="Arial" w:eastAsia="Arial" w:hAnsi="Arial" w:cs="Arial"/>
          <w:spacing w:val="-1"/>
          <w:sz w:val="22"/>
          <w:szCs w:val="22"/>
        </w:rPr>
        <w:t>р</w:t>
      </w:r>
      <w:r w:rsidR="00B17E58">
        <w:rPr>
          <w:rFonts w:ascii="Arial" w:eastAsia="Arial" w:hAnsi="Arial" w:cs="Arial"/>
          <w:sz w:val="22"/>
          <w:szCs w:val="22"/>
        </w:rPr>
        <w:t xml:space="preserve">а </w:t>
      </w:r>
      <w:r w:rsidR="00B17E58">
        <w:rPr>
          <w:rFonts w:ascii="Arial" w:eastAsia="Arial" w:hAnsi="Arial" w:cs="Arial"/>
          <w:spacing w:val="1"/>
          <w:sz w:val="22"/>
          <w:szCs w:val="22"/>
        </w:rPr>
        <w:t>б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 xml:space="preserve">ти </w:t>
      </w:r>
      <w:r w:rsidR="00B17E58">
        <w:rPr>
          <w:rFonts w:ascii="Arial" w:eastAsia="Arial" w:hAnsi="Arial" w:cs="Arial"/>
          <w:spacing w:val="-2"/>
          <w:sz w:val="22"/>
          <w:szCs w:val="22"/>
        </w:rPr>
        <w:t>п</w:t>
      </w:r>
      <w:r w:rsidR="00B17E58">
        <w:rPr>
          <w:rFonts w:ascii="Arial" w:eastAsia="Arial" w:hAnsi="Arial" w:cs="Arial"/>
          <w:sz w:val="22"/>
          <w:szCs w:val="22"/>
        </w:rPr>
        <w:t>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z w:val="22"/>
          <w:szCs w:val="22"/>
        </w:rPr>
        <w:t>агођена</w:t>
      </w:r>
      <w:r w:rsidR="00B17E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вре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pacing w:val="-3"/>
          <w:sz w:val="22"/>
          <w:szCs w:val="22"/>
        </w:rPr>
        <w:t>е</w:t>
      </w:r>
      <w:r w:rsidR="00B17E58">
        <w:rPr>
          <w:rFonts w:ascii="Arial" w:eastAsia="Arial" w:hAnsi="Arial" w:cs="Arial"/>
          <w:sz w:val="22"/>
          <w:szCs w:val="22"/>
        </w:rPr>
        <w:t>нск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z w:val="22"/>
          <w:szCs w:val="22"/>
        </w:rPr>
        <w:t>м</w:t>
      </w:r>
      <w:r w:rsidR="00B17E5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sz w:val="22"/>
          <w:szCs w:val="22"/>
        </w:rPr>
        <w:t>пр</w:t>
      </w:r>
      <w:r w:rsidR="00B17E58">
        <w:rPr>
          <w:rFonts w:ascii="Arial" w:eastAsia="Arial" w:hAnsi="Arial" w:cs="Arial"/>
          <w:spacing w:val="-1"/>
          <w:sz w:val="22"/>
          <w:szCs w:val="22"/>
        </w:rPr>
        <w:t>и</w:t>
      </w:r>
      <w:r w:rsidR="00B17E58">
        <w:rPr>
          <w:rFonts w:ascii="Arial" w:eastAsia="Arial" w:hAnsi="Arial" w:cs="Arial"/>
          <w:spacing w:val="1"/>
          <w:sz w:val="22"/>
          <w:szCs w:val="22"/>
        </w:rPr>
        <w:t>л</w:t>
      </w:r>
      <w:r w:rsidR="00B17E58">
        <w:rPr>
          <w:rFonts w:ascii="Arial" w:eastAsia="Arial" w:hAnsi="Arial" w:cs="Arial"/>
          <w:spacing w:val="-1"/>
          <w:sz w:val="22"/>
          <w:szCs w:val="22"/>
        </w:rPr>
        <w:t>ик</w:t>
      </w:r>
      <w:r w:rsidR="00B17E58">
        <w:rPr>
          <w:rFonts w:ascii="Arial" w:eastAsia="Arial" w:hAnsi="Arial" w:cs="Arial"/>
          <w:sz w:val="22"/>
          <w:szCs w:val="22"/>
        </w:rPr>
        <w:t>а</w:t>
      </w:r>
      <w:r w:rsidR="00B17E58">
        <w:rPr>
          <w:rFonts w:ascii="Arial" w:eastAsia="Arial" w:hAnsi="Arial" w:cs="Arial"/>
          <w:spacing w:val="-1"/>
          <w:sz w:val="22"/>
          <w:szCs w:val="22"/>
        </w:rPr>
        <w:t>м</w:t>
      </w:r>
      <w:r w:rsidR="00B17E58">
        <w:rPr>
          <w:rFonts w:ascii="Arial" w:eastAsia="Arial" w:hAnsi="Arial" w:cs="Arial"/>
          <w:sz w:val="22"/>
          <w:szCs w:val="22"/>
        </w:rPr>
        <w:t>а.</w:t>
      </w: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before="19" w:line="220" w:lineRule="exact"/>
        <w:rPr>
          <w:sz w:val="22"/>
          <w:szCs w:val="22"/>
        </w:rPr>
      </w:pPr>
    </w:p>
    <w:p w:rsidR="00D10851" w:rsidRDefault="00500D22">
      <w:pPr>
        <w:spacing w:before="32" w:line="240" w:lineRule="exact"/>
        <w:ind w:left="308"/>
        <w:rPr>
          <w:rFonts w:ascii="Arial" w:eastAsia="Arial" w:hAnsi="Arial" w:cs="Arial"/>
          <w:sz w:val="22"/>
          <w:szCs w:val="22"/>
        </w:rPr>
      </w:pPr>
      <w:r w:rsidRPr="00500D22">
        <w:pict>
          <v:group id="_x0000_s1028" style="position:absolute;left:0;text-align:left;margin-left:71.75pt;margin-top:.7pt;width:112.35pt;height:15.1pt;z-index:-2263;mso-position-horizontal-relative:page" coordorigin="1435,14" coordsize="2247,302">
            <v:shape id="_x0000_s1032" style="position:absolute;left:1445;top:25;width:2225;height:0" coordorigin="1445,25" coordsize="2225,0" path="m1445,25r2225,e" filled="f" strokeweight=".58pt">
              <v:path arrowok="t"/>
            </v:shape>
            <v:shape id="_x0000_s1031" style="position:absolute;left:1440;top:20;width:0;height:290" coordorigin="1440,20" coordsize="0,290" path="m1440,20r,290e" filled="f" strokeweight=".58pt">
              <v:path arrowok="t"/>
            </v:shape>
            <v:shape id="_x0000_s1030" style="position:absolute;left:1445;top:306;width:2225;height:0" coordorigin="1445,306" coordsize="2225,0" path="m1445,306r2225,e" filled="f" strokeweight=".58pt">
              <v:path arrowok="t"/>
            </v:shape>
            <v:shape id="_x0000_s1029" style="position:absolute;left:3675;top:20;width:0;height:290" coordorigin="3675,20" coordsize="0,290" path="m3675,20r,290e" filled="f" strokeweight=".58pt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бр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а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зац б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р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.</w:t>
      </w:r>
      <w:r w:rsidR="00B17E58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П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О</w:t>
      </w:r>
      <w:r w:rsidR="00B17E5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B17E58">
        <w:rPr>
          <w:rFonts w:ascii="Arial" w:eastAsia="Arial" w:hAnsi="Arial" w:cs="Arial"/>
          <w:b/>
          <w:position w:val="-1"/>
          <w:sz w:val="22"/>
          <w:szCs w:val="22"/>
        </w:rPr>
        <w:t>1</w:t>
      </w:r>
    </w:p>
    <w:p w:rsidR="00D10851" w:rsidRDefault="00D10851">
      <w:pPr>
        <w:spacing w:before="1" w:line="120" w:lineRule="exact"/>
        <w:rPr>
          <w:sz w:val="12"/>
          <w:szCs w:val="12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12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М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6"/>
          <w:sz w:val="22"/>
          <w:szCs w:val="22"/>
        </w:rPr>
        <w:t>Л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Ц:</w:t>
      </w:r>
    </w:p>
    <w:p w:rsidR="00D10851" w:rsidRDefault="00B17E58">
      <w:pPr>
        <w:spacing w:before="1"/>
        <w:ind w:left="12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Ш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''</w:t>
      </w:r>
      <w:r>
        <w:rPr>
          <w:rFonts w:ascii="Arial" w:eastAsia="Arial" w:hAnsi="Arial" w:cs="Arial"/>
          <w:spacing w:val="-1"/>
          <w:sz w:val="22"/>
          <w:szCs w:val="22"/>
        </w:rPr>
        <w:t>СЕ</w:t>
      </w:r>
      <w:r>
        <w:rPr>
          <w:rFonts w:ascii="Arial" w:eastAsia="Arial" w:hAnsi="Arial" w:cs="Arial"/>
          <w:spacing w:val="-3"/>
          <w:sz w:val="22"/>
          <w:szCs w:val="22"/>
        </w:rPr>
        <w:t>С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 И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2"/>
          <w:sz w:val="22"/>
          <w:szCs w:val="22"/>
        </w:rPr>
        <w:t>Ћ</w:t>
      </w:r>
      <w:r>
        <w:rPr>
          <w:rFonts w:ascii="Arial" w:eastAsia="Arial" w:hAnsi="Arial" w:cs="Arial"/>
          <w:spacing w:val="-1"/>
          <w:sz w:val="22"/>
          <w:szCs w:val="22"/>
        </w:rPr>
        <w:t>''</w:t>
      </w:r>
    </w:p>
    <w:p w:rsidR="00D10851" w:rsidRDefault="00B17E58">
      <w:pPr>
        <w:spacing w:before="1" w:line="240" w:lineRule="exact"/>
        <w:ind w:left="12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ево</w:t>
      </w:r>
    </w:p>
    <w:p w:rsidR="00D10851" w:rsidRDefault="00D10851">
      <w:pPr>
        <w:spacing w:before="9" w:line="160" w:lineRule="exact"/>
        <w:rPr>
          <w:sz w:val="17"/>
          <w:szCs w:val="17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500D22">
      <w:pPr>
        <w:spacing w:before="29" w:line="260" w:lineRule="exact"/>
        <w:ind w:left="3998" w:right="3998"/>
        <w:jc w:val="center"/>
        <w:rPr>
          <w:rFonts w:ascii="Arial" w:eastAsia="Arial" w:hAnsi="Arial" w:cs="Arial"/>
          <w:sz w:val="24"/>
          <w:szCs w:val="24"/>
        </w:rPr>
      </w:pPr>
      <w:r w:rsidRPr="00500D22">
        <w:pict>
          <v:group id="_x0000_s1026" style="position:absolute;left:0;text-align:left;margin-left:245.95pt;margin-top:184pt;width:220.3pt;height:0;z-index:-2262;mso-position-horizontal-relative:page" coordorigin="4919,3681" coordsize="4406,0">
            <v:shape id="_x0000_s1027" style="position:absolute;left:4919;top:3681;width:4406;height:0" coordorigin="4919,3681" coordsize="4406,0" path="m4919,3681r4406,e" filled="f" strokeweight=".24536mm">
              <v:path arrowok="t"/>
            </v:shape>
            <w10:wrap anchorx="page"/>
          </v:group>
        </w:pict>
      </w:r>
      <w:r w:rsidR="00B17E58"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 w:rsidR="00B17E58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 w:rsidR="00B17E58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 w:rsidR="00B17E58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B17E58">
        <w:rPr>
          <w:rFonts w:ascii="Arial" w:eastAsia="Arial" w:hAnsi="Arial" w:cs="Arial"/>
          <w:b/>
          <w:position w:val="-1"/>
          <w:sz w:val="24"/>
          <w:szCs w:val="24"/>
        </w:rPr>
        <w:t>Ч</w:t>
      </w:r>
    </w:p>
    <w:p w:rsidR="00D10851" w:rsidRDefault="00D10851">
      <w:pPr>
        <w:spacing w:before="4" w:line="120" w:lineRule="exact"/>
        <w:rPr>
          <w:sz w:val="12"/>
          <w:szCs w:val="12"/>
        </w:rPr>
      </w:pPr>
    </w:p>
    <w:p w:rsidR="00D10851" w:rsidRDefault="00D10851">
      <w:pPr>
        <w:spacing w:line="200" w:lineRule="exact"/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2"/>
        <w:gridCol w:w="4704"/>
      </w:tblGrid>
      <w:tr w:rsidR="00D10851">
        <w:trPr>
          <w:trHeight w:hRule="exact" w:val="4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B17E58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B17E58">
            <w:pPr>
              <w:tabs>
                <w:tab w:val="left" w:pos="4660"/>
              </w:tabs>
              <w:spacing w:before="72"/>
              <w:ind w:lef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D10851">
        <w:trPr>
          <w:trHeight w:hRule="exact" w:val="537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6" w:line="120" w:lineRule="exact"/>
              <w:rPr>
                <w:sz w:val="12"/>
                <w:szCs w:val="12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адреса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6" w:line="120" w:lineRule="exact"/>
              <w:rPr>
                <w:sz w:val="12"/>
                <w:szCs w:val="12"/>
              </w:rPr>
            </w:pPr>
          </w:p>
          <w:p w:rsidR="00D10851" w:rsidRDefault="00B17E58">
            <w:pPr>
              <w:tabs>
                <w:tab w:val="left" w:pos="4660"/>
              </w:tabs>
              <w:ind w:lef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D10851">
        <w:trPr>
          <w:trHeight w:hRule="exact" w:val="54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5" w:line="120" w:lineRule="exact"/>
              <w:rPr>
                <w:sz w:val="13"/>
                <w:szCs w:val="13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фона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5" w:line="120" w:lineRule="exact"/>
              <w:rPr>
                <w:sz w:val="13"/>
                <w:szCs w:val="13"/>
              </w:rPr>
            </w:pPr>
          </w:p>
          <w:p w:rsidR="00D10851" w:rsidRDefault="00B17E58">
            <w:pPr>
              <w:tabs>
                <w:tab w:val="left" w:pos="4660"/>
              </w:tabs>
              <w:ind w:lef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D10851">
        <w:trPr>
          <w:trHeight w:hRule="exact" w:val="54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5" w:line="120" w:lineRule="exact"/>
              <w:rPr>
                <w:sz w:val="13"/>
                <w:szCs w:val="13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5" w:line="120" w:lineRule="exact"/>
              <w:rPr>
                <w:sz w:val="13"/>
                <w:szCs w:val="13"/>
              </w:rPr>
            </w:pPr>
          </w:p>
          <w:p w:rsidR="00D10851" w:rsidRDefault="00B17E58">
            <w:pPr>
              <w:tabs>
                <w:tab w:val="left" w:pos="4660"/>
              </w:tabs>
              <w:ind w:lef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D10851">
        <w:trPr>
          <w:trHeight w:hRule="exact" w:val="49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5" w:line="120" w:lineRule="exact"/>
              <w:rPr>
                <w:sz w:val="13"/>
                <w:szCs w:val="13"/>
              </w:rPr>
            </w:pPr>
          </w:p>
          <w:p w:rsidR="00D10851" w:rsidRDefault="00B17E5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адр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>
            <w:pPr>
              <w:spacing w:before="5" w:line="120" w:lineRule="exact"/>
              <w:rPr>
                <w:sz w:val="13"/>
                <w:szCs w:val="13"/>
              </w:rPr>
            </w:pPr>
          </w:p>
          <w:p w:rsidR="00D10851" w:rsidRDefault="00B17E58">
            <w:pPr>
              <w:tabs>
                <w:tab w:val="left" w:pos="4660"/>
              </w:tabs>
              <w:ind w:left="2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D10851">
        <w:trPr>
          <w:trHeight w:hRule="exact" w:val="68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B17E58">
            <w:pPr>
              <w:spacing w:before="92" w:line="240" w:lineRule="exact"/>
              <w:ind w:left="40" w:right="2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и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ћ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еног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 за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к</w:t>
            </w:r>
            <w:r>
              <w:rPr>
                <w:rFonts w:ascii="Arial" w:eastAsia="Arial" w:hAnsi="Arial" w:cs="Arial"/>
                <w:sz w:val="22"/>
                <w:szCs w:val="22"/>
              </w:rPr>
              <w:t>онта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D10851" w:rsidRDefault="00D10851"/>
        </w:tc>
      </w:tr>
    </w:tbl>
    <w:p w:rsidR="00D10851" w:rsidRDefault="00D10851">
      <w:pPr>
        <w:spacing w:before="2" w:line="180" w:lineRule="exact"/>
        <w:rPr>
          <w:sz w:val="18"/>
          <w:szCs w:val="18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4156" w:right="415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1"/>
          <w:sz w:val="22"/>
          <w:szCs w:val="22"/>
        </w:rPr>
        <w:t>НУД</w:t>
      </w:r>
      <w:r>
        <w:rPr>
          <w:rFonts w:ascii="Arial" w:eastAsia="Arial" w:hAnsi="Arial" w:cs="Arial"/>
          <w:sz w:val="22"/>
          <w:szCs w:val="22"/>
        </w:rPr>
        <w:t>А</w:t>
      </w:r>
    </w:p>
    <w:p w:rsidR="00D10851" w:rsidRDefault="00B17E58">
      <w:pPr>
        <w:spacing w:line="240" w:lineRule="exact"/>
        <w:ind w:left="3104" w:right="31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Ј</w:t>
      </w:r>
      <w:r>
        <w:rPr>
          <w:rFonts w:ascii="Arial" w:eastAsia="Arial" w:hAnsi="Arial" w:cs="Arial"/>
          <w:spacing w:val="-1"/>
          <w:sz w:val="22"/>
          <w:szCs w:val="22"/>
        </w:rPr>
        <w:t>АВН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-1"/>
          <w:sz w:val="22"/>
          <w:szCs w:val="22"/>
        </w:rPr>
        <w:t>НАБАВ</w:t>
      </w:r>
      <w:r>
        <w:rPr>
          <w:rFonts w:ascii="Arial" w:eastAsia="Arial" w:hAnsi="Arial" w:cs="Arial"/>
          <w:spacing w:val="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СЛУ</w:t>
      </w:r>
      <w:r>
        <w:rPr>
          <w:rFonts w:ascii="Arial" w:eastAsia="Arial" w:hAnsi="Arial" w:cs="Arial"/>
          <w:sz w:val="22"/>
          <w:szCs w:val="22"/>
        </w:rPr>
        <w:t>ГА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F96DB3" w:rsidRPr="00F96DB3" w:rsidRDefault="00B17E58">
      <w:pPr>
        <w:ind w:left="3321" w:right="3320"/>
        <w:jc w:val="center"/>
        <w:rPr>
          <w:rFonts w:ascii="Arial" w:eastAsia="Arial" w:hAnsi="Arial" w:cs="Arial"/>
          <w:sz w:val="28"/>
          <w:szCs w:val="28"/>
          <w:lang w:val="sr-Cyrl-CS"/>
        </w:rPr>
      </w:pPr>
      <w:r w:rsidRPr="00F96DB3">
        <w:rPr>
          <w:rFonts w:ascii="Arial" w:eastAsia="Arial" w:hAnsi="Arial" w:cs="Arial"/>
          <w:sz w:val="28"/>
          <w:szCs w:val="28"/>
        </w:rPr>
        <w:t>ПРЕ</w:t>
      </w:r>
      <w:r w:rsidRPr="00F96DB3">
        <w:rPr>
          <w:rFonts w:ascii="Arial" w:eastAsia="Arial" w:hAnsi="Arial" w:cs="Arial"/>
          <w:spacing w:val="-2"/>
          <w:sz w:val="28"/>
          <w:szCs w:val="28"/>
        </w:rPr>
        <w:t>В</w:t>
      </w:r>
      <w:r w:rsidRPr="00F96DB3">
        <w:rPr>
          <w:rFonts w:ascii="Arial" w:eastAsia="Arial" w:hAnsi="Arial" w:cs="Arial"/>
          <w:sz w:val="28"/>
          <w:szCs w:val="28"/>
        </w:rPr>
        <w:t xml:space="preserve">ОЗ </w:t>
      </w:r>
      <w:r w:rsidRPr="00F96DB3">
        <w:rPr>
          <w:rFonts w:ascii="Arial" w:eastAsia="Arial" w:hAnsi="Arial" w:cs="Arial"/>
          <w:spacing w:val="1"/>
          <w:sz w:val="28"/>
          <w:szCs w:val="28"/>
        </w:rPr>
        <w:t>У</w:t>
      </w:r>
      <w:r w:rsidRPr="00F96DB3">
        <w:rPr>
          <w:rFonts w:ascii="Arial" w:eastAsia="Arial" w:hAnsi="Arial" w:cs="Arial"/>
          <w:spacing w:val="-3"/>
          <w:sz w:val="28"/>
          <w:szCs w:val="28"/>
        </w:rPr>
        <w:t>Ч</w:t>
      </w:r>
      <w:r w:rsidRPr="00F96DB3">
        <w:rPr>
          <w:rFonts w:ascii="Arial" w:eastAsia="Arial" w:hAnsi="Arial" w:cs="Arial"/>
          <w:sz w:val="28"/>
          <w:szCs w:val="28"/>
        </w:rPr>
        <w:t>Е</w:t>
      </w:r>
      <w:r w:rsidRPr="00F96DB3">
        <w:rPr>
          <w:rFonts w:ascii="Arial" w:eastAsia="Arial" w:hAnsi="Arial" w:cs="Arial"/>
          <w:spacing w:val="-1"/>
          <w:sz w:val="28"/>
          <w:szCs w:val="28"/>
        </w:rPr>
        <w:t>Н</w:t>
      </w:r>
      <w:r w:rsidRPr="00F96DB3">
        <w:rPr>
          <w:rFonts w:ascii="Arial" w:eastAsia="Arial" w:hAnsi="Arial" w:cs="Arial"/>
          <w:sz w:val="28"/>
          <w:szCs w:val="28"/>
        </w:rPr>
        <w:t>И</w:t>
      </w:r>
      <w:r w:rsidRPr="00F96DB3">
        <w:rPr>
          <w:rFonts w:ascii="Arial" w:eastAsia="Arial" w:hAnsi="Arial" w:cs="Arial"/>
          <w:spacing w:val="-1"/>
          <w:sz w:val="28"/>
          <w:szCs w:val="28"/>
        </w:rPr>
        <w:t>К</w:t>
      </w:r>
      <w:r w:rsidRPr="00F96DB3">
        <w:rPr>
          <w:rFonts w:ascii="Arial" w:eastAsia="Arial" w:hAnsi="Arial" w:cs="Arial"/>
          <w:sz w:val="28"/>
          <w:szCs w:val="28"/>
        </w:rPr>
        <w:t>А</w:t>
      </w:r>
      <w:r w:rsidR="00F96DB3" w:rsidRPr="00F96DB3">
        <w:rPr>
          <w:rFonts w:ascii="Arial" w:eastAsia="Arial" w:hAnsi="Arial" w:cs="Arial"/>
          <w:sz w:val="28"/>
          <w:szCs w:val="28"/>
        </w:rPr>
        <w:t xml:space="preserve"> ОСНОВНЕ ШКОЛЕ</w:t>
      </w:r>
    </w:p>
    <w:p w:rsidR="00F96DB3" w:rsidRDefault="00F96DB3">
      <w:pPr>
        <w:ind w:left="3321" w:right="3320"/>
        <w:jc w:val="center"/>
        <w:rPr>
          <w:rFonts w:ascii="Arial" w:eastAsia="Arial" w:hAnsi="Arial" w:cs="Arial"/>
          <w:sz w:val="28"/>
          <w:szCs w:val="28"/>
          <w:lang w:val="sr-Cyrl-CS"/>
        </w:rPr>
      </w:pPr>
      <w:r w:rsidRPr="00F96DB3">
        <w:rPr>
          <w:rFonts w:ascii="Arial" w:eastAsia="Arial" w:hAnsi="Arial" w:cs="Arial"/>
          <w:sz w:val="28"/>
          <w:szCs w:val="28"/>
        </w:rPr>
        <w:t>„СЕСТРЕ ИЛИЋ</w:t>
      </w:r>
      <w:r w:rsidRPr="00F96DB3">
        <w:rPr>
          <w:rFonts w:ascii="Arial" w:eastAsia="Arial" w:hAnsi="Arial" w:cs="Arial"/>
          <w:sz w:val="28"/>
          <w:szCs w:val="28"/>
          <w:lang w:val="sr-Cyrl-CS"/>
        </w:rPr>
        <w:t xml:space="preserve">“ </w:t>
      </w:r>
    </w:p>
    <w:p w:rsidR="00F96DB3" w:rsidRDefault="00F96DB3">
      <w:pPr>
        <w:ind w:left="3321" w:right="3320"/>
        <w:jc w:val="center"/>
        <w:rPr>
          <w:rFonts w:ascii="Arial" w:eastAsia="Arial" w:hAnsi="Arial" w:cs="Arial"/>
          <w:sz w:val="28"/>
          <w:szCs w:val="28"/>
          <w:lang w:val="sr-Cyrl-CS"/>
        </w:rPr>
      </w:pPr>
    </w:p>
    <w:p w:rsidR="00D10851" w:rsidRPr="00C048A0" w:rsidRDefault="00F96DB3">
      <w:pPr>
        <w:ind w:left="3321" w:right="3320"/>
        <w:jc w:val="center"/>
        <w:rPr>
          <w:rFonts w:ascii="Arial" w:eastAsia="Arial" w:hAnsi="Arial" w:cs="Arial"/>
          <w:sz w:val="28"/>
          <w:szCs w:val="28"/>
        </w:rPr>
      </w:pPr>
      <w:r w:rsidRPr="00F96DB3">
        <w:rPr>
          <w:rFonts w:ascii="Arial" w:eastAsia="Arial" w:hAnsi="Arial" w:cs="Arial"/>
          <w:sz w:val="28"/>
          <w:szCs w:val="28"/>
        </w:rPr>
        <w:t>ЗА</w:t>
      </w:r>
      <w:r w:rsidRPr="00F96DB3">
        <w:rPr>
          <w:rFonts w:ascii="Arial" w:eastAsia="Arial" w:hAnsi="Arial" w:cs="Arial"/>
          <w:sz w:val="28"/>
          <w:szCs w:val="28"/>
          <w:lang w:val="sr-Cyrl-CS"/>
        </w:rPr>
        <w:t xml:space="preserve"> ШКОЛСКУ</w:t>
      </w:r>
      <w:r w:rsidR="00C048A0">
        <w:rPr>
          <w:rFonts w:ascii="Arial" w:eastAsia="Arial" w:hAnsi="Arial" w:cs="Arial"/>
          <w:b/>
          <w:sz w:val="28"/>
          <w:szCs w:val="28"/>
        </w:rPr>
        <w:t xml:space="preserve"> 2017/2018.ГОДИНУ</w:t>
      </w:r>
    </w:p>
    <w:p w:rsidR="00D10851" w:rsidRDefault="00D10851">
      <w:pPr>
        <w:spacing w:before="13" w:line="240" w:lineRule="exact"/>
        <w:rPr>
          <w:sz w:val="24"/>
          <w:szCs w:val="24"/>
        </w:rPr>
      </w:pPr>
    </w:p>
    <w:p w:rsidR="00D10851" w:rsidRPr="00C048A0" w:rsidRDefault="00B17E58">
      <w:pPr>
        <w:ind w:left="3350" w:right="33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Б</w:t>
      </w:r>
      <w:r>
        <w:rPr>
          <w:rFonts w:ascii="Arial" w:eastAsia="Arial" w:hAnsi="Arial" w:cs="Arial"/>
          <w:b/>
          <w:spacing w:val="-1"/>
          <w:sz w:val="22"/>
          <w:szCs w:val="22"/>
        </w:rPr>
        <w:t>РО</w:t>
      </w:r>
      <w:r>
        <w:rPr>
          <w:rFonts w:ascii="Arial" w:eastAsia="Arial" w:hAnsi="Arial" w:cs="Arial"/>
          <w:b/>
          <w:sz w:val="22"/>
          <w:szCs w:val="22"/>
        </w:rPr>
        <w:t xml:space="preserve">Ј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 w:rsidR="00C048A0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C048A0">
        <w:rPr>
          <w:rFonts w:ascii="Arial" w:eastAsia="Arial" w:hAnsi="Arial" w:cs="Arial"/>
          <w:b/>
          <w:sz w:val="24"/>
          <w:szCs w:val="24"/>
        </w:rPr>
        <w:t>7</w:t>
      </w:r>
    </w:p>
    <w:p w:rsidR="00D10851" w:rsidRDefault="00D10851">
      <w:pPr>
        <w:spacing w:before="12" w:line="240" w:lineRule="exact"/>
        <w:rPr>
          <w:sz w:val="24"/>
          <w:szCs w:val="24"/>
        </w:rPr>
      </w:pPr>
    </w:p>
    <w:p w:rsidR="00D10851" w:rsidRDefault="00B17E58">
      <w:pPr>
        <w:spacing w:line="240" w:lineRule="exact"/>
        <w:ind w:left="3620" w:right="36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b/>
          <w:position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А</w:t>
      </w:r>
      <w:r>
        <w:rPr>
          <w:rFonts w:ascii="Arial" w:eastAsia="Arial" w:hAnsi="Arial" w:cs="Arial"/>
          <w:b/>
          <w:position w:val="-1"/>
          <w:sz w:val="22"/>
          <w:szCs w:val="22"/>
        </w:rPr>
        <w:t>ТИ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!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</w:p>
    <w:p w:rsidR="00D10851" w:rsidRDefault="00D10851">
      <w:pPr>
        <w:spacing w:before="7" w:line="180" w:lineRule="exact"/>
        <w:rPr>
          <w:sz w:val="18"/>
          <w:szCs w:val="18"/>
        </w:rPr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D10851">
      <w:pPr>
        <w:spacing w:line="200" w:lineRule="exact"/>
      </w:pPr>
    </w:p>
    <w:p w:rsidR="00D10851" w:rsidRDefault="00B17E58">
      <w:pPr>
        <w:spacing w:before="32"/>
        <w:ind w:left="140" w:right="6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м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 сат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z w:val="22"/>
          <w:szCs w:val="22"/>
        </w:rPr>
        <w:t xml:space="preserve">а: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њава 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ца)</w:t>
      </w:r>
    </w:p>
    <w:p w:rsidR="001D28B2" w:rsidRDefault="001D28B2">
      <w:pPr>
        <w:spacing w:before="32"/>
        <w:ind w:left="140" w:right="6602"/>
        <w:rPr>
          <w:rFonts w:ascii="Arial" w:eastAsia="Arial" w:hAnsi="Arial" w:cs="Arial"/>
          <w:sz w:val="22"/>
          <w:szCs w:val="22"/>
        </w:rPr>
      </w:pPr>
    </w:p>
    <w:p w:rsidR="001D28B2" w:rsidRPr="001D28B2" w:rsidRDefault="001D28B2">
      <w:pPr>
        <w:spacing w:before="32"/>
        <w:ind w:left="140" w:right="6602"/>
        <w:rPr>
          <w:rFonts w:ascii="Arial" w:eastAsia="Arial" w:hAnsi="Arial" w:cs="Arial"/>
          <w:sz w:val="22"/>
          <w:szCs w:val="22"/>
        </w:rPr>
      </w:pPr>
    </w:p>
    <w:sectPr w:rsidR="001D28B2" w:rsidRPr="001D28B2" w:rsidSect="00D10851">
      <w:pgSz w:w="11920" w:h="16840"/>
      <w:pgMar w:top="280" w:right="1300" w:bottom="0" w:left="1300" w:header="98" w:footer="1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09" w:rsidRDefault="003F4C09" w:rsidP="00D10851">
      <w:r>
        <w:separator/>
      </w:r>
    </w:p>
  </w:endnote>
  <w:endnote w:type="continuationSeparator" w:id="0">
    <w:p w:rsidR="003F4C09" w:rsidRDefault="003F4C09" w:rsidP="00D1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0297"/>
      <w:docPartObj>
        <w:docPartGallery w:val="Page Numbers (Bottom of Page)"/>
        <w:docPartUnique/>
      </w:docPartObj>
    </w:sdtPr>
    <w:sdtContent>
      <w:p w:rsidR="00D318C9" w:rsidRDefault="00D318C9">
        <w:pPr>
          <w:pStyle w:val="Footer"/>
          <w:jc w:val="right"/>
        </w:pPr>
        <w:r>
          <w:rPr>
            <w:lang w:val="sr-Cyrl-CS"/>
          </w:rPr>
          <w:t xml:space="preserve">Стр </w:t>
        </w:r>
        <w:fldSimple w:instr=" PAGE   \* MERGEFORMAT ">
          <w:r w:rsidR="00BC2380">
            <w:rPr>
              <w:noProof/>
            </w:rPr>
            <w:t>1</w:t>
          </w:r>
        </w:fldSimple>
        <w:r>
          <w:rPr>
            <w:lang w:val="sr-Cyrl-CS"/>
          </w:rPr>
          <w:t>од 29</w:t>
        </w:r>
      </w:p>
    </w:sdtContent>
  </w:sdt>
  <w:p w:rsidR="0040121F" w:rsidRPr="00F751C7" w:rsidRDefault="0040121F" w:rsidP="00F751C7">
    <w:pPr>
      <w:spacing w:line="200" w:lineRule="exact"/>
      <w:ind w:firstLine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09" w:rsidRDefault="003F4C09" w:rsidP="00D10851">
      <w:r>
        <w:separator/>
      </w:r>
    </w:p>
  </w:footnote>
  <w:footnote w:type="continuationSeparator" w:id="0">
    <w:p w:rsidR="003F4C09" w:rsidRDefault="003F4C09" w:rsidP="00D10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1F" w:rsidRPr="00F751C7" w:rsidRDefault="0040121F">
    <w:pPr>
      <w:pStyle w:val="Header"/>
    </w:pPr>
    <w:r>
      <w:t>Основна школа “Сестре Илић“</w:t>
    </w:r>
    <w:r>
      <w:tab/>
    </w:r>
    <w:r>
      <w:tab/>
      <w:t>ЈН 1/2017</w:t>
    </w:r>
  </w:p>
  <w:p w:rsidR="0040121F" w:rsidRDefault="0040121F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593"/>
    <w:multiLevelType w:val="multilevel"/>
    <w:tmpl w:val="C936BB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10851"/>
    <w:rsid w:val="001257D0"/>
    <w:rsid w:val="001D28B2"/>
    <w:rsid w:val="002008D2"/>
    <w:rsid w:val="00232089"/>
    <w:rsid w:val="002422EE"/>
    <w:rsid w:val="002C36F1"/>
    <w:rsid w:val="002F6E44"/>
    <w:rsid w:val="003606C0"/>
    <w:rsid w:val="003F4C09"/>
    <w:rsid w:val="0040121F"/>
    <w:rsid w:val="004A7692"/>
    <w:rsid w:val="00500D22"/>
    <w:rsid w:val="006276D5"/>
    <w:rsid w:val="006E1E0F"/>
    <w:rsid w:val="006F6692"/>
    <w:rsid w:val="00702DC7"/>
    <w:rsid w:val="00750145"/>
    <w:rsid w:val="007A4DC5"/>
    <w:rsid w:val="008E36D1"/>
    <w:rsid w:val="00952DA4"/>
    <w:rsid w:val="009C4240"/>
    <w:rsid w:val="00B17E58"/>
    <w:rsid w:val="00BC2380"/>
    <w:rsid w:val="00C048A0"/>
    <w:rsid w:val="00C604C3"/>
    <w:rsid w:val="00C66B62"/>
    <w:rsid w:val="00D10851"/>
    <w:rsid w:val="00D318C9"/>
    <w:rsid w:val="00D340E1"/>
    <w:rsid w:val="00D96501"/>
    <w:rsid w:val="00E20FB1"/>
    <w:rsid w:val="00F751C7"/>
    <w:rsid w:val="00F9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7"/>
  </w:style>
  <w:style w:type="paragraph" w:styleId="Footer">
    <w:name w:val="footer"/>
    <w:basedOn w:val="Normal"/>
    <w:link w:val="FooterChar"/>
    <w:uiPriority w:val="99"/>
    <w:unhideWhenUsed/>
    <w:rsid w:val="00F75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7"/>
  </w:style>
  <w:style w:type="paragraph" w:styleId="BalloonText">
    <w:name w:val="Balloon Text"/>
    <w:basedOn w:val="Normal"/>
    <w:link w:val="BalloonTextChar"/>
    <w:uiPriority w:val="99"/>
    <w:semiHidden/>
    <w:unhideWhenUsed/>
    <w:rsid w:val="00F7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g.vi.sud.rs/lt/articles/o-visem-sudu/obavestenje-ke-za-pravna-lica-i-fizicka-li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sestreilicvaljevo.edu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sestreilic@mts.rs.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g.vi.sud.rs/lt/articles/o-visem-sudu/obavestenje-ke-za-pravna-lica-i-fizicka-l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8309E-AD5C-4C32-AB12-5EFD7A3D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6385</Words>
  <Characters>36397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2017-07-02T18:53:00Z</dcterms:created>
  <dcterms:modified xsi:type="dcterms:W3CDTF">2017-07-02T18:53:00Z</dcterms:modified>
</cp:coreProperties>
</file>