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9" w:rsidRDefault="004D3899">
      <w:pPr>
        <w:spacing w:before="73" w:line="260" w:lineRule="exact"/>
        <w:ind w:right="10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Бро</w:t>
      </w:r>
      <w:r>
        <w:rPr>
          <w:rFonts w:ascii="Arial" w:eastAsia="Arial" w:hAnsi="Arial" w:cs="Arial"/>
          <w:position w:val="-1"/>
          <w:sz w:val="24"/>
          <w:szCs w:val="24"/>
        </w:rPr>
        <w:t>ј</w:t>
      </w:r>
      <w:r w:rsidR="001D0425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312EC8">
        <w:rPr>
          <w:rFonts w:ascii="Arial" w:eastAsia="Arial" w:hAnsi="Arial" w:cs="Arial"/>
          <w:spacing w:val="-2"/>
          <w:position w:val="-1"/>
          <w:sz w:val="24"/>
          <w:szCs w:val="24"/>
        </w:rPr>
        <w:t>472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1D0425">
        <w:rPr>
          <w:rFonts w:ascii="Arial" w:eastAsia="Arial" w:hAnsi="Arial" w:cs="Arial"/>
          <w:position w:val="-1"/>
          <w:sz w:val="24"/>
          <w:szCs w:val="24"/>
        </w:rPr>
        <w:t>7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2" w:line="220" w:lineRule="exact"/>
        <w:rPr>
          <w:sz w:val="22"/>
          <w:szCs w:val="22"/>
        </w:rPr>
      </w:pPr>
    </w:p>
    <w:p w:rsidR="00C67A49" w:rsidRDefault="0018177B">
      <w:pPr>
        <w:ind w:left="30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C67A49" w:rsidRDefault="00C67A49">
      <w:pPr>
        <w:spacing w:before="19" w:line="200" w:lineRule="exact"/>
      </w:pPr>
    </w:p>
    <w:p w:rsidR="00C67A49" w:rsidRDefault="004D3899">
      <w:pPr>
        <w:spacing w:before="37" w:line="240" w:lineRule="exact"/>
        <w:ind w:left="2366" w:right="29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СН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3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КО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“ </w:t>
      </w:r>
      <w:r>
        <w:rPr>
          <w:rFonts w:ascii="Arial" w:eastAsia="Arial" w:hAnsi="Arial" w:cs="Arial"/>
          <w:spacing w:val="-1"/>
          <w:sz w:val="22"/>
          <w:szCs w:val="22"/>
        </w:rPr>
        <w:t>ВА</w:t>
      </w:r>
      <w:r>
        <w:rPr>
          <w:rFonts w:ascii="Arial" w:eastAsia="Arial" w:hAnsi="Arial" w:cs="Arial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spacing w:line="320" w:lineRule="exact"/>
        <w:ind w:left="85" w:right="6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</w:t>
      </w:r>
      <w:r>
        <w:rPr>
          <w:rFonts w:ascii="Arial" w:eastAsia="Arial" w:hAnsi="Arial" w:cs="Arial"/>
          <w:spacing w:val="-2"/>
          <w:sz w:val="28"/>
          <w:szCs w:val="28"/>
        </w:rPr>
        <w:t>Н</w:t>
      </w:r>
      <w:r>
        <w:rPr>
          <w:rFonts w:ascii="Arial" w:eastAsia="Arial" w:hAnsi="Arial" w:cs="Arial"/>
          <w:sz w:val="28"/>
          <w:szCs w:val="28"/>
        </w:rPr>
        <w:t>К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z w:val="28"/>
          <w:szCs w:val="28"/>
        </w:rPr>
        <w:t>Р</w:t>
      </w:r>
      <w:r>
        <w:rPr>
          <w:rFonts w:ascii="Arial" w:eastAsia="Arial" w:hAnsi="Arial" w:cs="Arial"/>
          <w:spacing w:val="-1"/>
          <w:sz w:val="28"/>
          <w:szCs w:val="28"/>
        </w:rPr>
        <w:t>СН</w:t>
      </w:r>
      <w:r>
        <w:rPr>
          <w:rFonts w:ascii="Arial" w:eastAsia="Arial" w:hAnsi="Arial" w:cs="Arial"/>
          <w:sz w:val="28"/>
          <w:szCs w:val="28"/>
        </w:rPr>
        <w:t xml:space="preserve">А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ДО</w:t>
      </w:r>
      <w:r>
        <w:rPr>
          <w:rFonts w:ascii="Arial" w:eastAsia="Arial" w:hAnsi="Arial" w:cs="Arial"/>
          <w:spacing w:val="-3"/>
          <w:sz w:val="28"/>
          <w:szCs w:val="28"/>
        </w:rPr>
        <w:t>К</w:t>
      </w:r>
      <w:r>
        <w:rPr>
          <w:rFonts w:ascii="Arial" w:eastAsia="Arial" w:hAnsi="Arial" w:cs="Arial"/>
          <w:sz w:val="28"/>
          <w:szCs w:val="28"/>
        </w:rPr>
        <w:t>У</w:t>
      </w:r>
      <w:r>
        <w:rPr>
          <w:rFonts w:ascii="Arial" w:eastAsia="Arial" w:hAnsi="Arial" w:cs="Arial"/>
          <w:spacing w:val="-2"/>
          <w:sz w:val="28"/>
          <w:szCs w:val="28"/>
        </w:rPr>
        <w:t>М</w:t>
      </w:r>
      <w:r>
        <w:rPr>
          <w:rFonts w:ascii="Arial" w:eastAsia="Arial" w:hAnsi="Arial" w:cs="Arial"/>
          <w:sz w:val="28"/>
          <w:szCs w:val="28"/>
        </w:rPr>
        <w:t>Е</w:t>
      </w:r>
      <w:r>
        <w:rPr>
          <w:rFonts w:ascii="Arial" w:eastAsia="Arial" w:hAnsi="Arial" w:cs="Arial"/>
          <w:spacing w:val="-1"/>
          <w:sz w:val="28"/>
          <w:szCs w:val="28"/>
        </w:rPr>
        <w:t>НТ</w:t>
      </w:r>
      <w:r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pacing w:val="1"/>
          <w:sz w:val="28"/>
          <w:szCs w:val="28"/>
        </w:rPr>
        <w:t>Ц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>Ј</w:t>
      </w:r>
      <w:r>
        <w:rPr>
          <w:rFonts w:ascii="Arial" w:eastAsia="Arial" w:hAnsi="Arial" w:cs="Arial"/>
          <w:sz w:val="28"/>
          <w:szCs w:val="28"/>
        </w:rPr>
        <w:t>А ЗА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Ј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"/>
          <w:sz w:val="28"/>
          <w:szCs w:val="28"/>
        </w:rPr>
        <w:t>Н</w:t>
      </w:r>
      <w:r>
        <w:rPr>
          <w:rFonts w:ascii="Arial" w:eastAsia="Arial" w:hAnsi="Arial" w:cs="Arial"/>
          <w:sz w:val="28"/>
          <w:szCs w:val="28"/>
        </w:rPr>
        <w:t>У Н</w:t>
      </w:r>
      <w:r>
        <w:rPr>
          <w:rFonts w:ascii="Arial" w:eastAsia="Arial" w:hAnsi="Arial" w:cs="Arial"/>
          <w:spacing w:val="-3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БАВКУ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ДОБАРА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Љ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4"/>
          <w:sz w:val="28"/>
          <w:szCs w:val="28"/>
        </w:rPr>
        <w:t>О</w:t>
      </w:r>
      <w:r>
        <w:rPr>
          <w:rFonts w:ascii="Arial" w:eastAsia="Arial" w:hAnsi="Arial" w:cs="Arial"/>
          <w:b/>
          <w:spacing w:val="-7"/>
          <w:sz w:val="28"/>
          <w:szCs w:val="28"/>
        </w:rPr>
        <w:t>Ж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Њ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ОГ </w:t>
      </w:r>
      <w:r>
        <w:rPr>
          <w:rFonts w:ascii="Arial" w:eastAsia="Arial" w:hAnsi="Arial" w:cs="Arial"/>
          <w:b/>
          <w:spacing w:val="-3"/>
          <w:sz w:val="28"/>
          <w:szCs w:val="28"/>
        </w:rPr>
        <w:t>Г</w:t>
      </w:r>
      <w:r>
        <w:rPr>
          <w:rFonts w:ascii="Arial" w:eastAsia="Arial" w:hAnsi="Arial" w:cs="Arial"/>
          <w:b/>
          <w:sz w:val="28"/>
          <w:szCs w:val="28"/>
        </w:rPr>
        <w:t>ОРИ</w:t>
      </w:r>
      <w:r>
        <w:rPr>
          <w:rFonts w:ascii="Arial" w:eastAsia="Arial" w:hAnsi="Arial" w:cs="Arial"/>
          <w:b/>
          <w:spacing w:val="2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ПЕ</w:t>
      </w:r>
      <w:r>
        <w:rPr>
          <w:rFonts w:ascii="Arial" w:eastAsia="Arial" w:hAnsi="Arial" w:cs="Arial"/>
          <w:b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2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 w:rsidR="00765AF5">
        <w:rPr>
          <w:rFonts w:ascii="Arial" w:eastAsia="Arial" w:hAnsi="Arial" w:cs="Arial"/>
          <w:b/>
          <w:sz w:val="28"/>
          <w:szCs w:val="28"/>
        </w:rPr>
        <w:t xml:space="preserve">МАЗУТ </w:t>
      </w:r>
      <w:r>
        <w:rPr>
          <w:rFonts w:ascii="Arial" w:eastAsia="Arial" w:hAnsi="Arial" w:cs="Arial"/>
          <w:b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Г-С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40" w:lineRule="exact"/>
        <w:rPr>
          <w:sz w:val="24"/>
          <w:szCs w:val="24"/>
        </w:rPr>
      </w:pPr>
    </w:p>
    <w:p w:rsidR="00C67A49" w:rsidRDefault="004D3899">
      <w:pPr>
        <w:ind w:left="3242" w:right="37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b/>
          <w:sz w:val="28"/>
          <w:szCs w:val="28"/>
        </w:rPr>
        <w:t>ЈН б</w:t>
      </w:r>
      <w:r>
        <w:rPr>
          <w:rFonts w:ascii="Arial" w:eastAsia="Arial" w:hAnsi="Arial" w:cs="Arial"/>
          <w:b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1D0425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pacing w:val="-2"/>
          <w:sz w:val="28"/>
          <w:szCs w:val="28"/>
        </w:rPr>
        <w:t>1</w:t>
      </w:r>
      <w:r w:rsidR="001D0425"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>)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9" w:line="280" w:lineRule="exact"/>
        <w:rPr>
          <w:sz w:val="28"/>
          <w:szCs w:val="28"/>
        </w:rPr>
      </w:pPr>
    </w:p>
    <w:p w:rsidR="00C67A49" w:rsidRDefault="004D3899">
      <w:pPr>
        <w:ind w:left="2472" w:right="3014"/>
        <w:jc w:val="center"/>
        <w:rPr>
          <w:rFonts w:ascii="Arial" w:eastAsia="Arial" w:hAnsi="Arial" w:cs="Arial"/>
          <w:sz w:val="24"/>
          <w:szCs w:val="24"/>
        </w:rPr>
        <w:sectPr w:rsidR="00C67A49">
          <w:headerReference w:type="default" r:id="rId9"/>
          <w:footerReference w:type="default" r:id="rId10"/>
          <w:pgSz w:w="11920" w:h="16840"/>
          <w:pgMar w:top="1500" w:right="1160" w:bottom="280" w:left="166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 w:rsidR="001D0425">
        <w:rPr>
          <w:rFonts w:ascii="Arial" w:eastAsia="Arial" w:hAnsi="Arial" w:cs="Arial"/>
          <w:spacing w:val="1"/>
          <w:sz w:val="24"/>
          <w:szCs w:val="24"/>
        </w:rPr>
        <w:t xml:space="preserve"> јун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1D0425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</w:p>
    <w:p w:rsidR="00C67A49" w:rsidRDefault="00C67A49">
      <w:pPr>
        <w:spacing w:line="200" w:lineRule="exact"/>
      </w:pPr>
    </w:p>
    <w:p w:rsidR="00C67A49" w:rsidRDefault="00C67A49">
      <w:pPr>
        <w:spacing w:before="20" w:line="220" w:lineRule="exact"/>
        <w:rPr>
          <w:sz w:val="22"/>
          <w:szCs w:val="22"/>
        </w:rPr>
      </w:pPr>
    </w:p>
    <w:p w:rsidR="00C67A49" w:rsidRDefault="004D3899">
      <w:pPr>
        <w:spacing w:before="34"/>
        <w:ind w:left="140"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5"/>
        </w:rPr>
        <w:t>в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>ч</w:t>
      </w:r>
      <w:r w:rsidR="001D0425">
        <w:rPr>
          <w:rFonts w:ascii="Arial" w:eastAsia="Arial" w:hAnsi="Arial" w:cs="Arial"/>
          <w:spacing w:val="-1"/>
        </w:rPr>
        <w:t>л.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9</w:t>
      </w:r>
      <w:r w:rsidR="001D0425">
        <w:rPr>
          <w:rFonts w:ascii="Arial" w:eastAsia="Arial" w:hAnsi="Arial" w:cs="Arial"/>
        </w:rPr>
        <w:t xml:space="preserve"> и чл.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"/>
        </w:rPr>
        <w:t xml:space="preserve"> 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8"/>
        </w:rPr>
        <w:t>(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/15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8/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5),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и ч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ил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нт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у 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и нач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1"/>
        </w:rPr>
        <w:t>уњ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С”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7"/>
        </w:rPr>
        <w:t xml:space="preserve"> </w:t>
      </w:r>
      <w:r w:rsidR="001D0425">
        <w:rPr>
          <w:rFonts w:ascii="Arial" w:eastAsia="Arial" w:hAnsi="Arial" w:cs="Arial"/>
        </w:rPr>
        <w:t>86/15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у 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вне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  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11"/>
        </w:rPr>
        <w:t xml:space="preserve"> </w:t>
      </w:r>
      <w:r w:rsidR="00312EC8">
        <w:rPr>
          <w:rFonts w:ascii="Arial" w:eastAsia="Arial" w:hAnsi="Arial" w:cs="Arial"/>
        </w:rPr>
        <w:t xml:space="preserve">430/17 </w:t>
      </w:r>
      <w:r w:rsidR="00312EC8">
        <w:rPr>
          <w:rFonts w:ascii="Arial" w:eastAsia="Arial" w:hAnsi="Arial" w:cs="Arial"/>
          <w:lang w:val="sr-Cyrl-CS"/>
        </w:rPr>
        <w:t>од 20.06.2017.године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11"/>
        </w:rPr>
        <w:t xml:space="preserve"> </w:t>
      </w:r>
      <w:r w:rsidR="00312EC8">
        <w:rPr>
          <w:rFonts w:ascii="Arial" w:eastAsia="Arial" w:hAnsi="Arial" w:cs="Arial"/>
          <w:lang w:val="sr-Cyrl-CS"/>
        </w:rPr>
        <w:t>430/2/17 од 20.06.2017.године,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:</w:t>
      </w:r>
    </w:p>
    <w:p w:rsidR="00C67A49" w:rsidRDefault="00C67A49">
      <w:pPr>
        <w:spacing w:line="200" w:lineRule="exact"/>
      </w:pPr>
    </w:p>
    <w:p w:rsidR="00C67A49" w:rsidRDefault="00C67A49">
      <w:pPr>
        <w:spacing w:before="1" w:line="260" w:lineRule="exact"/>
        <w:rPr>
          <w:sz w:val="26"/>
          <w:szCs w:val="26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...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тво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езн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за</w:t>
      </w:r>
    </w:p>
    <w:p w:rsidR="00C67A49" w:rsidRDefault="004D3899">
      <w:pPr>
        <w:spacing w:before="1"/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тво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....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 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..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12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 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..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13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4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6"/>
        </w:rPr>
        <w:t>ц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еном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и</w:t>
      </w:r>
    </w:p>
    <w:p w:rsidR="00C67A49" w:rsidRDefault="004D3899">
      <w:pPr>
        <w:spacing w:line="220" w:lineRule="exact"/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ч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16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 ан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8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....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2"/>
        </w:rPr>
        <w:t>ач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8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4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ова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20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ној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21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ови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нице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3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4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5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815"/>
        <w:rPr>
          <w:rFonts w:ascii="Arial" w:eastAsia="Arial" w:hAnsi="Arial" w:cs="Arial"/>
        </w:rPr>
        <w:sectPr w:rsidR="00C67A49">
          <w:footerReference w:type="default" r:id="rId11"/>
          <w:pgSz w:w="11920" w:h="16840"/>
          <w:pgMar w:top="1560" w:right="940" w:bottom="280" w:left="940" w:header="0" w:footer="967" w:gutter="0"/>
          <w:pgNumType w:start="2"/>
          <w:cols w:space="720"/>
        </w:sectPr>
      </w:pP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ел</w:t>
      </w:r>
      <w:r>
        <w:rPr>
          <w:rFonts w:ascii="Arial" w:eastAsia="Arial" w:hAnsi="Arial" w:cs="Arial"/>
          <w:spacing w:val="-3"/>
        </w:rPr>
        <w:t xml:space="preserve"> </w:t>
      </w:r>
      <w:r w:rsidR="001D0425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6</w:t>
      </w:r>
    </w:p>
    <w:p w:rsidR="00C67A49" w:rsidRPr="00312EC8" w:rsidRDefault="004D3899">
      <w:pPr>
        <w:spacing w:before="72" w:line="260" w:lineRule="exact"/>
        <w:ind w:left="2824"/>
        <w:rPr>
          <w:rFonts w:ascii="Arial" w:eastAsia="Arial" w:hAnsi="Arial" w:cs="Arial"/>
          <w:b/>
          <w:sz w:val="24"/>
          <w:szCs w:val="24"/>
          <w:u w:val="single"/>
        </w:rPr>
      </w:pPr>
      <w:r w:rsidRPr="00312EC8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lastRenderedPageBreak/>
        <w:t>1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.</w:t>
      </w:r>
      <w:r w:rsidRPr="00312EC8">
        <w:rPr>
          <w:rFonts w:ascii="Arial" w:eastAsia="Arial" w:hAnsi="Arial" w:cs="Arial"/>
          <w:b/>
          <w:spacing w:val="1"/>
          <w:position w:val="-1"/>
          <w:sz w:val="24"/>
          <w:szCs w:val="24"/>
          <w:u w:val="single"/>
        </w:rPr>
        <w:t xml:space="preserve"> 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ПО</w:t>
      </w:r>
      <w:r w:rsidRPr="00312EC8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/>
        </w:rPr>
        <w:t>З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ИВ  З</w:t>
      </w:r>
      <w:r w:rsidRPr="00312EC8">
        <w:rPr>
          <w:rFonts w:ascii="Arial" w:eastAsia="Arial" w:hAnsi="Arial" w:cs="Arial"/>
          <w:b/>
          <w:spacing w:val="3"/>
          <w:position w:val="-1"/>
          <w:sz w:val="24"/>
          <w:szCs w:val="24"/>
          <w:u w:val="single"/>
        </w:rPr>
        <w:t xml:space="preserve"> 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А</w:t>
      </w:r>
      <w:r w:rsidRPr="00312EC8">
        <w:rPr>
          <w:rFonts w:ascii="Arial" w:eastAsia="Arial" w:hAnsi="Arial" w:cs="Arial"/>
          <w:b/>
          <w:spacing w:val="59"/>
          <w:position w:val="-1"/>
          <w:sz w:val="24"/>
          <w:szCs w:val="24"/>
          <w:u w:val="single"/>
        </w:rPr>
        <w:t xml:space="preserve"> </w:t>
      </w:r>
      <w:r w:rsidR="00312EC8"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П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ОДНО</w:t>
      </w:r>
      <w:r w:rsidRPr="00312EC8">
        <w:rPr>
          <w:rFonts w:ascii="Arial" w:eastAsia="Arial" w:hAnsi="Arial" w:cs="Arial"/>
          <w:b/>
          <w:spacing w:val="-6"/>
          <w:position w:val="-1"/>
          <w:sz w:val="24"/>
          <w:szCs w:val="24"/>
          <w:u w:val="single"/>
        </w:rPr>
        <w:t>Ш</w:t>
      </w:r>
      <w:r w:rsid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ЕЊЕ  П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ОНУД</w:t>
      </w:r>
      <w:r w:rsidRPr="00312EC8">
        <w:rPr>
          <w:rFonts w:ascii="Arial" w:eastAsia="Arial" w:hAnsi="Arial" w:cs="Arial"/>
          <w:b/>
          <w:spacing w:val="6"/>
          <w:position w:val="-1"/>
          <w:sz w:val="24"/>
          <w:szCs w:val="24"/>
          <w:u w:val="single"/>
        </w:rPr>
        <w:t xml:space="preserve"> </w:t>
      </w:r>
      <w:r w:rsidRPr="00312EC8">
        <w:rPr>
          <w:rFonts w:ascii="Arial" w:eastAsia="Arial" w:hAnsi="Arial" w:cs="Arial"/>
          <w:b/>
          <w:position w:val="-1"/>
          <w:sz w:val="24"/>
          <w:szCs w:val="24"/>
          <w:u w:val="single"/>
        </w:rPr>
        <w:t>А</w:t>
      </w:r>
    </w:p>
    <w:p w:rsidR="00C67A49" w:rsidRDefault="00C67A49">
      <w:pPr>
        <w:spacing w:line="200" w:lineRule="exact"/>
      </w:pPr>
    </w:p>
    <w:p w:rsidR="00C67A49" w:rsidRDefault="00C67A49">
      <w:pPr>
        <w:spacing w:before="12" w:line="220" w:lineRule="exact"/>
        <w:rPr>
          <w:sz w:val="22"/>
          <w:szCs w:val="22"/>
        </w:rPr>
      </w:pPr>
    </w:p>
    <w:p w:rsidR="00C67A49" w:rsidRDefault="004D3899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1.1.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ПО</w:t>
      </w:r>
      <w:r>
        <w:rPr>
          <w:rFonts w:ascii="Arial" w:eastAsia="Arial" w:hAnsi="Arial" w:cs="Arial"/>
          <w:b/>
          <w:spacing w:val="4"/>
          <w:position w:val="-1"/>
        </w:rPr>
        <w:t>Д</w:t>
      </w:r>
      <w:r>
        <w:rPr>
          <w:rFonts w:ascii="Arial" w:eastAsia="Arial" w:hAnsi="Arial" w:cs="Arial"/>
          <w:b/>
          <w:spacing w:val="-5"/>
          <w:position w:val="-1"/>
        </w:rPr>
        <w:t>А</w:t>
      </w:r>
      <w:r>
        <w:rPr>
          <w:rFonts w:ascii="Arial" w:eastAsia="Arial" w:hAnsi="Arial" w:cs="Arial"/>
          <w:b/>
          <w:spacing w:val="1"/>
          <w:position w:val="-1"/>
        </w:rPr>
        <w:t>Ц</w:t>
      </w:r>
      <w:r>
        <w:rPr>
          <w:rFonts w:ascii="Arial" w:eastAsia="Arial" w:hAnsi="Arial" w:cs="Arial"/>
          <w:b/>
          <w:position w:val="-1"/>
        </w:rPr>
        <w:t>И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О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</w:rPr>
        <w:t>Н</w:t>
      </w:r>
      <w:r>
        <w:rPr>
          <w:rFonts w:ascii="Arial" w:eastAsia="Arial" w:hAnsi="Arial" w:cs="Arial"/>
          <w:b/>
          <w:spacing w:val="-5"/>
          <w:position w:val="-1"/>
        </w:rPr>
        <w:t>А</w:t>
      </w:r>
      <w:r>
        <w:rPr>
          <w:rFonts w:ascii="Arial" w:eastAsia="Arial" w:hAnsi="Arial" w:cs="Arial"/>
          <w:b/>
          <w:spacing w:val="-1"/>
          <w:position w:val="-1"/>
        </w:rPr>
        <w:t>Р</w:t>
      </w:r>
      <w:r>
        <w:rPr>
          <w:rFonts w:ascii="Arial" w:eastAsia="Arial" w:hAnsi="Arial" w:cs="Arial"/>
          <w:b/>
          <w:spacing w:val="3"/>
          <w:position w:val="-1"/>
        </w:rPr>
        <w:t>У</w:t>
      </w:r>
      <w:r>
        <w:rPr>
          <w:rFonts w:ascii="Arial" w:eastAsia="Arial" w:hAnsi="Arial" w:cs="Arial"/>
          <w:b/>
          <w:spacing w:val="-1"/>
          <w:position w:val="-1"/>
        </w:rPr>
        <w:t>Ч</w:t>
      </w:r>
      <w:r>
        <w:rPr>
          <w:rFonts w:ascii="Arial" w:eastAsia="Arial" w:hAnsi="Arial" w:cs="Arial"/>
          <w:b/>
          <w:spacing w:val="3"/>
          <w:position w:val="-1"/>
        </w:rPr>
        <w:t>И</w:t>
      </w:r>
      <w:r>
        <w:rPr>
          <w:rFonts w:ascii="Arial" w:eastAsia="Arial" w:hAnsi="Arial" w:cs="Arial"/>
          <w:b/>
          <w:spacing w:val="1"/>
          <w:position w:val="-1"/>
        </w:rPr>
        <w:t>ОЦ</w:t>
      </w:r>
      <w:r>
        <w:rPr>
          <w:rFonts w:ascii="Arial" w:eastAsia="Arial" w:hAnsi="Arial" w:cs="Arial"/>
          <w:b/>
          <w:position w:val="-1"/>
        </w:rPr>
        <w:t>У</w:t>
      </w:r>
    </w:p>
    <w:p w:rsidR="00C67A49" w:rsidRDefault="00C67A49">
      <w:pPr>
        <w:spacing w:line="200" w:lineRule="exact"/>
      </w:pPr>
    </w:p>
    <w:p w:rsidR="00C67A49" w:rsidRDefault="00C67A49">
      <w:pPr>
        <w:spacing w:before="12" w:line="220" w:lineRule="exact"/>
        <w:rPr>
          <w:sz w:val="22"/>
          <w:szCs w:val="22"/>
        </w:rPr>
        <w:sectPr w:rsidR="00C67A49">
          <w:pgSz w:w="11920" w:h="16840"/>
          <w:pgMar w:top="1040" w:right="940" w:bottom="280" w:left="940" w:header="0" w:footer="967" w:gutter="0"/>
          <w:cols w:space="720"/>
        </w:sectPr>
      </w:pPr>
    </w:p>
    <w:p w:rsidR="00C67A49" w:rsidRDefault="004D3899">
      <w:pPr>
        <w:spacing w:before="34"/>
        <w:ind w:left="707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Наз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а: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707" w:right="8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а: </w:t>
      </w:r>
      <w:r>
        <w:rPr>
          <w:rFonts w:ascii="Arial" w:eastAsia="Arial" w:hAnsi="Arial" w:cs="Arial"/>
          <w:spacing w:val="1"/>
        </w:rPr>
        <w:t>ПИ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</w:rPr>
        <w:t>:</w:t>
      </w:r>
    </w:p>
    <w:p w:rsidR="00C67A49" w:rsidRDefault="004D3899">
      <w:pPr>
        <w:spacing w:before="1" w:line="220" w:lineRule="exact"/>
        <w:ind w:left="707" w:righ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чни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: Ш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ра</w:t>
      </w:r>
    </w:p>
    <w:p w:rsidR="00C67A49" w:rsidRDefault="004D3899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:</w:t>
      </w:r>
    </w:p>
    <w:p w:rsidR="00C67A49" w:rsidRDefault="004D3899">
      <w:pPr>
        <w:ind w:left="707" w:right="-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 xml:space="preserve">на: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:</w:t>
      </w:r>
    </w:p>
    <w:p w:rsidR="00C67A49" w:rsidRDefault="004D3899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Ос</w:t>
      </w:r>
      <w:r>
        <w:rPr>
          <w:rFonts w:ascii="Arial" w:eastAsia="Arial" w:hAnsi="Arial" w:cs="Arial"/>
        </w:rPr>
        <w:t>новна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ћ“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вана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ши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во</w:t>
      </w:r>
    </w:p>
    <w:p w:rsidR="00C67A49" w:rsidRDefault="004D38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05</w:t>
      </w:r>
    </w:p>
    <w:p w:rsidR="00C67A49" w:rsidRDefault="004D3899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5</w:t>
      </w:r>
    </w:p>
    <w:p w:rsidR="00C67A49" w:rsidRDefault="004D38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8520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840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83</w:t>
      </w:r>
    </w:p>
    <w:p w:rsidR="00C67A49" w:rsidRDefault="004D3899">
      <w:pPr>
        <w:spacing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368" w:space="857"/>
            <w:col w:w="6815"/>
          </w:cols>
        </w:sectPr>
      </w:pPr>
      <w:r>
        <w:rPr>
          <w:rFonts w:ascii="Arial" w:eastAsia="Arial" w:hAnsi="Arial" w:cs="Arial"/>
          <w:position w:val="-1"/>
        </w:rPr>
        <w:t>6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7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spacing w:val="2"/>
          <w:position w:val="-1"/>
        </w:rPr>
        <w:t>8</w:t>
      </w:r>
      <w:r>
        <w:rPr>
          <w:rFonts w:ascii="Arial" w:eastAsia="Arial" w:hAnsi="Arial" w:cs="Arial"/>
          <w:position w:val="-1"/>
        </w:rPr>
        <w:t>9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4</w:t>
      </w:r>
    </w:p>
    <w:p w:rsidR="00C67A49" w:rsidRDefault="00C67A49">
      <w:pPr>
        <w:spacing w:line="200" w:lineRule="exact"/>
      </w:pPr>
    </w:p>
    <w:p w:rsidR="00C67A49" w:rsidRDefault="00C67A49">
      <w:pPr>
        <w:spacing w:before="3" w:line="220" w:lineRule="exact"/>
        <w:rPr>
          <w:sz w:val="22"/>
          <w:szCs w:val="22"/>
        </w:rPr>
      </w:pPr>
    </w:p>
    <w:p w:rsidR="00C67A49" w:rsidRDefault="004D3899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5"/>
        </w:rPr>
        <w:t>Т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1"/>
        </w:rPr>
        <w:t>УП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А</w:t>
      </w:r>
    </w:p>
    <w:p w:rsidR="00C67A49" w:rsidRPr="00312EC8" w:rsidRDefault="004D3899">
      <w:pPr>
        <w:ind w:left="140" w:right="102" w:firstLine="720"/>
        <w:jc w:val="both"/>
        <w:rPr>
          <w:rFonts w:ascii="Arial" w:eastAsia="Arial" w:hAnsi="Arial" w:cs="Arial"/>
          <w:lang w:val="sr-Cyrl-CS"/>
        </w:rPr>
      </w:pP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1"/>
        </w:rPr>
        <w:t>ед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 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1"/>
        </w:rPr>
        <w:t>а(„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С”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  <w:spacing w:val="6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2"/>
        </w:rPr>
        <w:t>.</w:t>
      </w:r>
      <w:r w:rsidR="00312EC8">
        <w:rPr>
          <w:rFonts w:ascii="Arial" w:eastAsia="Arial" w:hAnsi="Arial" w:cs="Arial"/>
          <w:lang w:val="sr-Cyrl-CS"/>
        </w:rPr>
        <w:t>430/17 од 20.06.2017.године.</w:t>
      </w:r>
    </w:p>
    <w:p w:rsidR="00C67A49" w:rsidRDefault="00C67A49">
      <w:pPr>
        <w:spacing w:before="4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1.3.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П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Т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  <w:spacing w:val="-7"/>
        </w:rPr>
        <w:t>А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</w:rPr>
        <w:t>НЕ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3"/>
        </w:rPr>
        <w:t>Б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Е</w:t>
      </w:r>
    </w:p>
    <w:p w:rsidR="00C67A49" w:rsidRDefault="004D3899">
      <w:pPr>
        <w:tabs>
          <w:tab w:val="left" w:pos="860"/>
        </w:tabs>
        <w:ind w:left="860" w:right="110" w:hanging="360"/>
        <w:rPr>
          <w:rFonts w:ascii="Arial" w:eastAsia="Arial" w:hAnsi="Arial" w:cs="Arial"/>
        </w:rPr>
      </w:pPr>
      <w:r>
        <w:t>-</w:t>
      </w:r>
      <w:r>
        <w:tab/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вне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ав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 xml:space="preserve">а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г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ва</w:t>
      </w:r>
      <w:r w:rsidR="004B4F67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л</w:t>
      </w:r>
      <w:r w:rsidR="004B4F67">
        <w:rPr>
          <w:rFonts w:ascii="Arial" w:eastAsia="Arial" w:hAnsi="Arial" w:cs="Arial"/>
        </w:rPr>
        <w:t>но</w:t>
      </w:r>
      <w:r w:rsidR="00765AF5">
        <w:rPr>
          <w:rFonts w:ascii="Arial" w:eastAsia="Arial" w:hAnsi="Arial" w:cs="Arial"/>
        </w:rPr>
        <w:t>-мазут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2"/>
        </w:rPr>
        <w:t>Г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С</w:t>
      </w:r>
      <w:r w:rsidR="00312EC8">
        <w:rPr>
          <w:rFonts w:ascii="Arial" w:eastAsia="Arial" w:hAnsi="Arial" w:cs="Arial"/>
          <w:spacing w:val="2"/>
          <w:lang w:val="sr-Cyrl-CS"/>
        </w:rPr>
        <w:t xml:space="preserve">,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-4"/>
        </w:rPr>
        <w:t xml:space="preserve"> </w:t>
      </w:r>
      <w:r w:rsidR="001D042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01</w:t>
      </w:r>
      <w:r w:rsidR="001D0425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ра</w:t>
      </w:r>
    </w:p>
    <w:p w:rsidR="00C67A49" w:rsidRDefault="004D3899">
      <w:pPr>
        <w:spacing w:line="220" w:lineRule="exact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и озн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 оп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наба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3"/>
        </w:rPr>
        <w:t>е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00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Уља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 xml:space="preserve"> 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</w:p>
    <w:p w:rsidR="00312EC8" w:rsidRDefault="00312EC8">
      <w:pPr>
        <w:spacing w:line="220" w:lineRule="exact"/>
        <w:ind w:left="140"/>
        <w:rPr>
          <w:rFonts w:ascii="Arial" w:eastAsia="Arial" w:hAnsi="Arial" w:cs="Arial"/>
          <w:b/>
          <w:lang w:val="sr-Cyrl-CS"/>
        </w:rPr>
      </w:pPr>
    </w:p>
    <w:p w:rsidR="00C67A49" w:rsidRPr="00765AF5" w:rsidRDefault="004D3899">
      <w:pPr>
        <w:spacing w:line="220" w:lineRule="exact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1.</w:t>
      </w:r>
      <w:r w:rsidRPr="00765AF5">
        <w:rPr>
          <w:rFonts w:ascii="Arial" w:eastAsia="Arial" w:hAnsi="Arial" w:cs="Arial"/>
          <w:b/>
          <w:spacing w:val="-1"/>
          <w:lang w:val="sr-Cyrl-CS"/>
        </w:rPr>
        <w:t>4</w:t>
      </w:r>
      <w:r w:rsidRPr="00765AF5">
        <w:rPr>
          <w:rFonts w:ascii="Arial" w:eastAsia="Arial" w:hAnsi="Arial" w:cs="Arial"/>
          <w:b/>
          <w:lang w:val="sr-Cyrl-CS"/>
        </w:rPr>
        <w:t>.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Ц</w:t>
      </w:r>
      <w:r w:rsidRPr="00765AF5">
        <w:rPr>
          <w:rFonts w:ascii="Arial" w:eastAsia="Arial" w:hAnsi="Arial" w:cs="Arial"/>
          <w:b/>
          <w:spacing w:val="1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Љ</w:t>
      </w:r>
      <w:r w:rsidRPr="00765AF5">
        <w:rPr>
          <w:rFonts w:ascii="Arial" w:eastAsia="Arial" w:hAnsi="Arial" w:cs="Arial"/>
          <w:b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1"/>
          <w:lang w:val="sr-Cyrl-CS"/>
        </w:rPr>
        <w:t>УП</w:t>
      </w:r>
      <w:r w:rsidRPr="00765AF5">
        <w:rPr>
          <w:rFonts w:ascii="Arial" w:eastAsia="Arial" w:hAnsi="Arial" w:cs="Arial"/>
          <w:b/>
          <w:spacing w:val="3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А</w:t>
      </w:r>
    </w:p>
    <w:p w:rsidR="00C67A49" w:rsidRPr="00765AF5" w:rsidRDefault="004D3899">
      <w:pPr>
        <w:ind w:left="140" w:right="110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авне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е 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кљ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вној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авци,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  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 важе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1.</w:t>
      </w:r>
      <w:r w:rsidRPr="00765AF5">
        <w:rPr>
          <w:rFonts w:ascii="Arial" w:eastAsia="Arial" w:hAnsi="Arial" w:cs="Arial"/>
          <w:b/>
          <w:spacing w:val="-1"/>
          <w:lang w:val="sr-Cyrl-CS"/>
        </w:rPr>
        <w:t>5</w:t>
      </w:r>
      <w:r w:rsidRPr="00765AF5">
        <w:rPr>
          <w:rFonts w:ascii="Arial" w:eastAsia="Arial" w:hAnsi="Arial" w:cs="Arial"/>
          <w:b/>
          <w:lang w:val="sr-Cyrl-CS"/>
        </w:rPr>
        <w:t>.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4"/>
          <w:lang w:val="sr-Cyrl-CS"/>
        </w:rPr>
        <w:t>Н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ЧИ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3"/>
          <w:lang w:val="sr-Cyrl-CS"/>
        </w:rPr>
        <w:t>П</w:t>
      </w:r>
      <w:r w:rsidRPr="00765AF5">
        <w:rPr>
          <w:rFonts w:ascii="Arial" w:eastAsia="Arial" w:hAnsi="Arial" w:cs="Arial"/>
          <w:b/>
          <w:spacing w:val="-1"/>
          <w:lang w:val="sr-Cyrl-CS"/>
        </w:rPr>
        <w:t>РЕ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lang w:val="sr-Cyrl-CS"/>
        </w:rPr>
        <w:t>З</w:t>
      </w:r>
      <w:r w:rsidRPr="00765AF5">
        <w:rPr>
          <w:rFonts w:ascii="Arial" w:eastAsia="Arial" w:hAnsi="Arial" w:cs="Arial"/>
          <w:b/>
          <w:spacing w:val="1"/>
          <w:lang w:val="sr-Cyrl-CS"/>
        </w:rPr>
        <w:t>И</w:t>
      </w:r>
      <w:r w:rsidRPr="00765AF5">
        <w:rPr>
          <w:rFonts w:ascii="Arial" w:eastAsia="Arial" w:hAnsi="Arial" w:cs="Arial"/>
          <w:b/>
          <w:spacing w:val="7"/>
          <w:lang w:val="sr-Cyrl-CS"/>
        </w:rPr>
        <w:t>М</w:t>
      </w:r>
      <w:r w:rsidRPr="00765AF5">
        <w:rPr>
          <w:rFonts w:ascii="Arial" w:eastAsia="Arial" w:hAnsi="Arial" w:cs="Arial"/>
          <w:b/>
          <w:spacing w:val="-2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2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КУ</w:t>
      </w: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Д</w:t>
      </w:r>
      <w:r w:rsidRPr="00765AF5">
        <w:rPr>
          <w:rFonts w:ascii="Arial" w:eastAsia="Arial" w:hAnsi="Arial" w:cs="Arial"/>
          <w:b/>
          <w:spacing w:val="1"/>
          <w:lang w:val="sr-Cyrl-CS"/>
        </w:rPr>
        <w:t>ОКУ</w:t>
      </w:r>
      <w:r w:rsidRPr="00765AF5">
        <w:rPr>
          <w:rFonts w:ascii="Arial" w:eastAsia="Arial" w:hAnsi="Arial" w:cs="Arial"/>
          <w:b/>
          <w:spacing w:val="2"/>
          <w:lang w:val="sr-Cyrl-CS"/>
        </w:rPr>
        <w:t>М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5"/>
          <w:lang w:val="sr-Cyrl-CS"/>
        </w:rPr>
        <w:t>Т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ЦИ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Е</w:t>
      </w:r>
    </w:p>
    <w:p w:rsidR="001D0425" w:rsidRPr="00765AF5" w:rsidRDefault="004D3899" w:rsidP="001D0425">
      <w:pPr>
        <w:spacing w:line="220" w:lineRule="exact"/>
        <w:ind w:left="8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position w:val="-1"/>
          <w:lang w:val="sr-Cyrl-CS"/>
        </w:rPr>
        <w:t>- Са</w:t>
      </w:r>
      <w:r w:rsidRPr="00765AF5">
        <w:rPr>
          <w:rFonts w:ascii="Arial" w:eastAsia="Arial" w:hAnsi="Arial" w:cs="Arial"/>
          <w:spacing w:val="-3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Пор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т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л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-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Уп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р</w:t>
      </w:r>
      <w:r w:rsidRPr="00765AF5">
        <w:rPr>
          <w:rFonts w:ascii="Arial" w:eastAsia="Arial" w:hAnsi="Arial" w:cs="Arial"/>
          <w:position w:val="-1"/>
          <w:lang w:val="sr-Cyrl-CS"/>
        </w:rPr>
        <w:t>аве</w:t>
      </w:r>
      <w:r w:rsidRPr="00765AF5">
        <w:rPr>
          <w:rFonts w:ascii="Arial" w:eastAsia="Arial" w:hAnsi="Arial" w:cs="Arial"/>
          <w:spacing w:val="-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за</w:t>
      </w:r>
      <w:r w:rsidRPr="00765AF5">
        <w:rPr>
          <w:rFonts w:ascii="Arial" w:eastAsia="Arial" w:hAnsi="Arial" w:cs="Arial"/>
          <w:spacing w:val="-2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вне</w:t>
      </w:r>
      <w:r w:rsidRPr="00765AF5">
        <w:rPr>
          <w:rFonts w:ascii="Arial" w:eastAsia="Arial" w:hAnsi="Arial" w:cs="Arial"/>
          <w:spacing w:val="-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на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в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к</w:t>
      </w:r>
      <w:r w:rsidRPr="00765AF5">
        <w:rPr>
          <w:rFonts w:ascii="Arial" w:eastAsia="Arial" w:hAnsi="Arial" w:cs="Arial"/>
          <w:position w:val="-1"/>
          <w:lang w:val="sr-Cyrl-CS"/>
        </w:rPr>
        <w:t>е:</w:t>
      </w:r>
      <w:r w:rsidRPr="00765AF5">
        <w:rPr>
          <w:rFonts w:ascii="Arial" w:eastAsia="Arial" w:hAnsi="Arial" w:cs="Arial"/>
          <w:spacing w:val="-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i/>
          <w:color w:val="0000FF"/>
          <w:spacing w:val="-52"/>
          <w:position w:val="-1"/>
          <w:lang w:val="sr-Cyrl-CS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www</w:t>
        </w:r>
        <w:r w:rsidRPr="00765AF5"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2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l</w:t>
        </w:r>
        <w:r w:rsidRPr="00765AF5">
          <w:rPr>
            <w:rFonts w:ascii="Arial" w:eastAsia="Arial" w:hAnsi="Arial" w:cs="Arial"/>
            <w:i/>
            <w:color w:val="0000FF"/>
            <w:position w:val="-1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i/>
            <w:color w:val="0000FF"/>
            <w:spacing w:val="2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j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n</w:t>
        </w:r>
        <w:r w:rsidRPr="00765AF5">
          <w:rPr>
            <w:rFonts w:ascii="Arial" w:eastAsia="Arial" w:hAnsi="Arial" w:cs="Arial"/>
            <w:i/>
            <w:color w:val="0000FF"/>
            <w:position w:val="-1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v</w:t>
        </w:r>
        <w:r w:rsidRPr="00765AF5">
          <w:rPr>
            <w:rFonts w:ascii="Arial" w:eastAsia="Arial" w:hAnsi="Arial" w:cs="Arial"/>
            <w:i/>
            <w:color w:val="0000FF"/>
            <w:position w:val="-1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rs</w:t>
        </w:r>
      </w:hyperlink>
    </w:p>
    <w:p w:rsidR="00C67A49" w:rsidRPr="00765AF5" w:rsidRDefault="001D0425" w:rsidP="001D0425">
      <w:pPr>
        <w:spacing w:line="220" w:lineRule="exact"/>
        <w:ind w:left="8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-</w:t>
      </w:r>
      <w:r w:rsidR="004D3899" w:rsidRPr="00765AF5">
        <w:rPr>
          <w:position w:val="9"/>
          <w:sz w:val="16"/>
          <w:szCs w:val="16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position w:val="-2"/>
          <w:lang w:val="sr-Cyrl-CS"/>
        </w:rPr>
        <w:t>Са</w:t>
      </w:r>
      <w:r w:rsidR="004D3899" w:rsidRPr="00765AF5">
        <w:rPr>
          <w:rFonts w:ascii="Arial" w:eastAsia="Arial" w:hAnsi="Arial" w:cs="Arial"/>
          <w:spacing w:val="-3"/>
          <w:position w:val="-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position w:val="-2"/>
          <w:lang w:val="sr-Cyrl-CS"/>
        </w:rPr>
        <w:t>и</w:t>
      </w:r>
      <w:r w:rsidR="004D3899" w:rsidRPr="00765AF5">
        <w:rPr>
          <w:rFonts w:ascii="Arial" w:eastAsia="Arial" w:hAnsi="Arial" w:cs="Arial"/>
          <w:position w:val="-2"/>
          <w:lang w:val="sr-Cyrl-CS"/>
        </w:rPr>
        <w:t>нтернет</w:t>
      </w:r>
      <w:r w:rsidR="004D3899" w:rsidRPr="00765AF5">
        <w:rPr>
          <w:rFonts w:ascii="Arial" w:eastAsia="Arial" w:hAnsi="Arial" w:cs="Arial"/>
          <w:spacing w:val="-8"/>
          <w:position w:val="-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position w:val="-2"/>
          <w:lang w:val="sr-Cyrl-CS"/>
        </w:rPr>
        <w:t>с</w:t>
      </w:r>
      <w:r w:rsidR="004D3899" w:rsidRPr="00765AF5">
        <w:rPr>
          <w:rFonts w:ascii="Arial" w:eastAsia="Arial" w:hAnsi="Arial" w:cs="Arial"/>
          <w:spacing w:val="2"/>
          <w:position w:val="-2"/>
          <w:lang w:val="sr-Cyrl-CS"/>
        </w:rPr>
        <w:t>т</w:t>
      </w:r>
      <w:r w:rsidR="004D3899" w:rsidRPr="00765AF5">
        <w:rPr>
          <w:rFonts w:ascii="Arial" w:eastAsia="Arial" w:hAnsi="Arial" w:cs="Arial"/>
          <w:position w:val="-2"/>
          <w:lang w:val="sr-Cyrl-CS"/>
        </w:rPr>
        <w:t>р</w:t>
      </w:r>
      <w:r w:rsidR="004D3899" w:rsidRPr="00765AF5">
        <w:rPr>
          <w:rFonts w:ascii="Arial" w:eastAsia="Arial" w:hAnsi="Arial" w:cs="Arial"/>
          <w:spacing w:val="1"/>
          <w:position w:val="-2"/>
          <w:lang w:val="sr-Cyrl-CS"/>
        </w:rPr>
        <w:t>а</w:t>
      </w:r>
      <w:r w:rsidR="004D3899" w:rsidRPr="00765AF5">
        <w:rPr>
          <w:rFonts w:ascii="Arial" w:eastAsia="Arial" w:hAnsi="Arial" w:cs="Arial"/>
          <w:position w:val="-2"/>
          <w:lang w:val="sr-Cyrl-CS"/>
        </w:rPr>
        <w:t>нице</w:t>
      </w:r>
      <w:r w:rsidR="004D3899" w:rsidRPr="00765AF5">
        <w:rPr>
          <w:rFonts w:ascii="Arial" w:eastAsia="Arial" w:hAnsi="Arial" w:cs="Arial"/>
          <w:spacing w:val="-9"/>
          <w:position w:val="-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position w:val="-2"/>
          <w:lang w:val="sr-Cyrl-CS"/>
        </w:rPr>
        <w:t>н</w:t>
      </w:r>
      <w:r w:rsidR="004D3899" w:rsidRPr="00765AF5">
        <w:rPr>
          <w:rFonts w:ascii="Arial" w:eastAsia="Arial" w:hAnsi="Arial" w:cs="Arial"/>
          <w:spacing w:val="2"/>
          <w:position w:val="-2"/>
          <w:lang w:val="sr-Cyrl-CS"/>
        </w:rPr>
        <w:t>ар</w:t>
      </w:r>
      <w:r w:rsidR="004D3899" w:rsidRPr="00765AF5">
        <w:rPr>
          <w:rFonts w:ascii="Arial" w:eastAsia="Arial" w:hAnsi="Arial" w:cs="Arial"/>
          <w:spacing w:val="-4"/>
          <w:position w:val="-2"/>
          <w:lang w:val="sr-Cyrl-CS"/>
        </w:rPr>
        <w:t>у</w:t>
      </w:r>
      <w:r w:rsidR="004D3899" w:rsidRPr="00765AF5">
        <w:rPr>
          <w:rFonts w:ascii="Arial" w:eastAsia="Arial" w:hAnsi="Arial" w:cs="Arial"/>
          <w:spacing w:val="2"/>
          <w:position w:val="-2"/>
          <w:lang w:val="sr-Cyrl-CS"/>
        </w:rPr>
        <w:t>ч</w:t>
      </w:r>
      <w:r w:rsidR="004D3899" w:rsidRPr="00765AF5">
        <w:rPr>
          <w:rFonts w:ascii="Arial" w:eastAsia="Arial" w:hAnsi="Arial" w:cs="Arial"/>
          <w:spacing w:val="1"/>
          <w:position w:val="-2"/>
          <w:lang w:val="sr-Cyrl-CS"/>
        </w:rPr>
        <w:t>и</w:t>
      </w:r>
      <w:r w:rsidR="004D3899" w:rsidRPr="00765AF5">
        <w:rPr>
          <w:rFonts w:ascii="Arial" w:eastAsia="Arial" w:hAnsi="Arial" w:cs="Arial"/>
          <w:position w:val="-2"/>
          <w:lang w:val="sr-Cyrl-CS"/>
        </w:rPr>
        <w:t>о</w:t>
      </w:r>
      <w:r w:rsidR="004D3899" w:rsidRPr="00765AF5">
        <w:rPr>
          <w:rFonts w:ascii="Arial" w:eastAsia="Arial" w:hAnsi="Arial" w:cs="Arial"/>
          <w:spacing w:val="1"/>
          <w:position w:val="-2"/>
          <w:lang w:val="sr-Cyrl-CS"/>
        </w:rPr>
        <w:t>ц</w:t>
      </w:r>
      <w:r w:rsidR="004D3899" w:rsidRPr="00765AF5">
        <w:rPr>
          <w:rFonts w:ascii="Arial" w:eastAsia="Arial" w:hAnsi="Arial" w:cs="Arial"/>
          <w:spacing w:val="2"/>
          <w:position w:val="-2"/>
          <w:lang w:val="sr-Cyrl-CS"/>
        </w:rPr>
        <w:t>а</w:t>
      </w:r>
      <w:r w:rsidR="004D3899" w:rsidRPr="00765AF5">
        <w:rPr>
          <w:rFonts w:ascii="Arial" w:eastAsia="Arial" w:hAnsi="Arial" w:cs="Arial"/>
          <w:position w:val="-2"/>
          <w:lang w:val="sr-Cyrl-CS"/>
        </w:rPr>
        <w:t>:</w:t>
      </w:r>
      <w:r w:rsidR="004D3899">
        <w:rPr>
          <w:rFonts w:ascii="Arial" w:eastAsia="Arial" w:hAnsi="Arial" w:cs="Arial"/>
          <w:position w:val="-2"/>
          <w:u w:val="single" w:color="000000"/>
        </w:rPr>
        <w:t>o</w:t>
      </w:r>
      <w:r w:rsidR="004D3899">
        <w:rPr>
          <w:rFonts w:ascii="Arial" w:eastAsia="Arial" w:hAnsi="Arial" w:cs="Arial"/>
          <w:spacing w:val="1"/>
          <w:position w:val="-2"/>
          <w:u w:val="single" w:color="000000"/>
        </w:rPr>
        <w:t>ss</w:t>
      </w:r>
      <w:r w:rsidR="004D3899">
        <w:rPr>
          <w:rFonts w:ascii="Arial" w:eastAsia="Arial" w:hAnsi="Arial" w:cs="Arial"/>
          <w:position w:val="-2"/>
          <w:u w:val="single" w:color="000000"/>
        </w:rPr>
        <w:t>e</w:t>
      </w:r>
      <w:r w:rsidR="004D3899">
        <w:rPr>
          <w:rFonts w:ascii="Arial" w:eastAsia="Arial" w:hAnsi="Arial" w:cs="Arial"/>
          <w:spacing w:val="1"/>
          <w:position w:val="-2"/>
          <w:u w:val="single" w:color="000000"/>
        </w:rPr>
        <w:t>s</w:t>
      </w:r>
      <w:r w:rsidR="004D3899">
        <w:rPr>
          <w:rFonts w:ascii="Arial" w:eastAsia="Arial" w:hAnsi="Arial" w:cs="Arial"/>
          <w:position w:val="-2"/>
          <w:u w:val="single" w:color="000000"/>
        </w:rPr>
        <w:t>tre</w:t>
      </w:r>
      <w:r w:rsidR="004D3899">
        <w:rPr>
          <w:rFonts w:ascii="Arial" w:eastAsia="Arial" w:hAnsi="Arial" w:cs="Arial"/>
          <w:spacing w:val="1"/>
          <w:position w:val="-2"/>
          <w:u w:val="single" w:color="000000"/>
        </w:rPr>
        <w:t>i</w:t>
      </w:r>
      <w:r w:rsidR="004D3899">
        <w:rPr>
          <w:rFonts w:ascii="Arial" w:eastAsia="Arial" w:hAnsi="Arial" w:cs="Arial"/>
          <w:spacing w:val="-1"/>
          <w:position w:val="-2"/>
          <w:u w:val="single" w:color="000000"/>
        </w:rPr>
        <w:t>l</w:t>
      </w:r>
      <w:r w:rsidR="004D3899">
        <w:rPr>
          <w:rFonts w:ascii="Arial" w:eastAsia="Arial" w:hAnsi="Arial" w:cs="Arial"/>
          <w:spacing w:val="1"/>
          <w:position w:val="-2"/>
          <w:u w:val="single" w:color="000000"/>
        </w:rPr>
        <w:t>ic</w:t>
      </w:r>
      <w:r w:rsidR="004D3899">
        <w:rPr>
          <w:rFonts w:ascii="Arial" w:eastAsia="Arial" w:hAnsi="Arial" w:cs="Arial"/>
          <w:spacing w:val="-1"/>
          <w:position w:val="-2"/>
          <w:u w:val="single" w:color="000000"/>
        </w:rPr>
        <w:t>v</w:t>
      </w:r>
      <w:r w:rsidR="004D3899">
        <w:rPr>
          <w:rFonts w:ascii="Arial" w:eastAsia="Arial" w:hAnsi="Arial" w:cs="Arial"/>
          <w:position w:val="-2"/>
          <w:u w:val="single" w:color="000000"/>
        </w:rPr>
        <w:t>a</w:t>
      </w:r>
      <w:r w:rsidR="004D3899">
        <w:rPr>
          <w:rFonts w:ascii="Arial" w:eastAsia="Arial" w:hAnsi="Arial" w:cs="Arial"/>
          <w:spacing w:val="-1"/>
          <w:position w:val="-2"/>
          <w:u w:val="single" w:color="000000"/>
        </w:rPr>
        <w:t>l</w:t>
      </w:r>
      <w:r w:rsidR="004D3899">
        <w:rPr>
          <w:rFonts w:ascii="Arial" w:eastAsia="Arial" w:hAnsi="Arial" w:cs="Arial"/>
          <w:spacing w:val="1"/>
          <w:position w:val="-2"/>
          <w:u w:val="single" w:color="000000"/>
        </w:rPr>
        <w:t>j</w:t>
      </w:r>
      <w:r w:rsidR="004D3899">
        <w:rPr>
          <w:rFonts w:ascii="Arial" w:eastAsia="Arial" w:hAnsi="Arial" w:cs="Arial"/>
          <w:spacing w:val="2"/>
          <w:position w:val="-2"/>
          <w:u w:val="single" w:color="000000"/>
        </w:rPr>
        <w:t>e</w:t>
      </w:r>
      <w:r w:rsidR="004D3899">
        <w:rPr>
          <w:rFonts w:ascii="Arial" w:eastAsia="Arial" w:hAnsi="Arial" w:cs="Arial"/>
          <w:spacing w:val="-1"/>
          <w:position w:val="-2"/>
          <w:u w:val="single" w:color="000000"/>
        </w:rPr>
        <w:t>v</w:t>
      </w:r>
      <w:r w:rsidR="004D3899">
        <w:rPr>
          <w:rFonts w:ascii="Arial" w:eastAsia="Arial" w:hAnsi="Arial" w:cs="Arial"/>
          <w:position w:val="-2"/>
          <w:u w:val="single" w:color="000000"/>
        </w:rPr>
        <w:t>o</w:t>
      </w:r>
      <w:r w:rsidR="004D3899" w:rsidRPr="00765AF5">
        <w:rPr>
          <w:rFonts w:ascii="Arial" w:eastAsia="Arial" w:hAnsi="Arial" w:cs="Arial"/>
          <w:spacing w:val="2"/>
          <w:position w:val="-2"/>
          <w:u w:val="single" w:color="000000"/>
          <w:lang w:val="sr-Cyrl-CS"/>
        </w:rPr>
        <w:t>.</w:t>
      </w:r>
      <w:r w:rsidR="004D3899">
        <w:rPr>
          <w:rFonts w:ascii="Arial" w:eastAsia="Arial" w:hAnsi="Arial" w:cs="Arial"/>
          <w:position w:val="-2"/>
          <w:u w:val="single" w:color="000000"/>
        </w:rPr>
        <w:t>e</w:t>
      </w:r>
      <w:r w:rsidR="004D3899">
        <w:rPr>
          <w:rFonts w:ascii="Arial" w:eastAsia="Arial" w:hAnsi="Arial" w:cs="Arial"/>
          <w:spacing w:val="-1"/>
          <w:position w:val="-2"/>
          <w:u w:val="single" w:color="000000"/>
        </w:rPr>
        <w:t>d</w:t>
      </w:r>
      <w:r w:rsidR="004D3899">
        <w:rPr>
          <w:rFonts w:ascii="Arial" w:eastAsia="Arial" w:hAnsi="Arial" w:cs="Arial"/>
          <w:position w:val="-2"/>
          <w:u w:val="single" w:color="000000"/>
        </w:rPr>
        <w:t>u</w:t>
      </w:r>
      <w:r w:rsidR="004D3899" w:rsidRPr="00765AF5">
        <w:rPr>
          <w:rFonts w:ascii="Arial" w:eastAsia="Arial" w:hAnsi="Arial" w:cs="Arial"/>
          <w:position w:val="-2"/>
          <w:u w:val="single" w:color="000000"/>
          <w:lang w:val="sr-Cyrl-CS"/>
        </w:rPr>
        <w:t>.</w:t>
      </w:r>
      <w:r w:rsidR="004D3899">
        <w:rPr>
          <w:rFonts w:ascii="Arial" w:eastAsia="Arial" w:hAnsi="Arial" w:cs="Arial"/>
          <w:position w:val="-2"/>
          <w:u w:val="single" w:color="000000"/>
        </w:rPr>
        <w:t>rs</w:t>
      </w:r>
    </w:p>
    <w:p w:rsidR="00C67A49" w:rsidRPr="00765AF5" w:rsidRDefault="00C67A49">
      <w:pPr>
        <w:spacing w:before="14" w:line="200" w:lineRule="exact"/>
        <w:rPr>
          <w:lang w:val="sr-Cyrl-CS"/>
        </w:rPr>
      </w:pPr>
    </w:p>
    <w:p w:rsidR="00C67A49" w:rsidRPr="00765AF5" w:rsidRDefault="004D3899">
      <w:pPr>
        <w:spacing w:before="34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1.6.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5"/>
          <w:lang w:val="sr-Cyrl-CS"/>
        </w:rPr>
        <w:t>Н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ЧИ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spacing w:val="2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ШЕ</w:t>
      </w:r>
      <w:r w:rsidRPr="00765AF5">
        <w:rPr>
          <w:rFonts w:ascii="Arial" w:eastAsia="Arial" w:hAnsi="Arial" w:cs="Arial"/>
          <w:b/>
          <w:spacing w:val="2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2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К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5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ДН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ШЕ</w:t>
      </w:r>
      <w:r w:rsidRPr="00765AF5">
        <w:rPr>
          <w:rFonts w:ascii="Arial" w:eastAsia="Arial" w:hAnsi="Arial" w:cs="Arial"/>
          <w:b/>
          <w:spacing w:val="2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1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2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</w:t>
      </w:r>
    </w:p>
    <w:p w:rsidR="00C67A49" w:rsidRPr="00765AF5" w:rsidRDefault="004D3899">
      <w:pPr>
        <w:spacing w:before="3"/>
        <w:ind w:left="140" w:right="105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у 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ном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тац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м 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пе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6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ом на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ео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е.</w:t>
      </w:r>
    </w:p>
    <w:p w:rsidR="00C67A49" w:rsidRPr="00765AF5" w:rsidRDefault="004D3899">
      <w:pPr>
        <w:ind w:left="860" w:right="1364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4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чно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тем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пош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ној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1" w:line="220" w:lineRule="exact"/>
        <w:ind w:left="140" w:right="104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оћни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р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ац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(ПО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2"/>
          <w:lang w:val="sr-Cyrl-CS"/>
        </w:rPr>
        <w:t>,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30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ента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е)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вом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наз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л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ног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т.</w:t>
      </w:r>
    </w:p>
    <w:p w:rsidR="00C67A49" w:rsidRPr="00765AF5" w:rsidRDefault="004D3899">
      <w:pPr>
        <w:spacing w:line="220" w:lineRule="exact"/>
        <w:ind w:left="860" w:right="4882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1"/>
        <w:ind w:left="140" w:right="108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нео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ој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ч,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то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тво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line="220" w:lineRule="exact"/>
        <w:ind w:left="860" w:right="3233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ок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ош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="00710133" w:rsidRPr="00765AF5">
        <w:rPr>
          <w:rFonts w:ascii="Arial" w:eastAsia="Arial" w:hAnsi="Arial" w:cs="Arial"/>
          <w:b/>
          <w:lang w:val="sr-Cyrl-CS"/>
        </w:rPr>
        <w:t>10</w:t>
      </w:r>
      <w:r w:rsidRPr="00765AF5">
        <w:rPr>
          <w:rFonts w:ascii="Arial" w:eastAsia="Arial" w:hAnsi="Arial" w:cs="Arial"/>
          <w:b/>
          <w:spacing w:val="2"/>
          <w:lang w:val="sr-Cyrl-CS"/>
        </w:rPr>
        <w:t>.</w:t>
      </w:r>
      <w:r w:rsidRPr="00765AF5">
        <w:rPr>
          <w:rFonts w:ascii="Arial" w:eastAsia="Arial" w:hAnsi="Arial" w:cs="Arial"/>
          <w:b/>
          <w:lang w:val="sr-Cyrl-CS"/>
        </w:rPr>
        <w:t>0</w:t>
      </w:r>
      <w:r w:rsidR="00710133" w:rsidRPr="00765AF5">
        <w:rPr>
          <w:rFonts w:ascii="Arial" w:eastAsia="Arial" w:hAnsi="Arial" w:cs="Arial"/>
          <w:b/>
          <w:spacing w:val="-1"/>
          <w:lang w:val="sr-Cyrl-CS"/>
        </w:rPr>
        <w:t>7</w:t>
      </w:r>
      <w:r w:rsidRPr="00765AF5">
        <w:rPr>
          <w:rFonts w:ascii="Arial" w:eastAsia="Arial" w:hAnsi="Arial" w:cs="Arial"/>
          <w:b/>
          <w:spacing w:val="3"/>
          <w:lang w:val="sr-Cyrl-CS"/>
        </w:rPr>
        <w:t>.</w:t>
      </w:r>
      <w:r w:rsidRPr="00765AF5">
        <w:rPr>
          <w:rFonts w:ascii="Arial" w:eastAsia="Arial" w:hAnsi="Arial" w:cs="Arial"/>
          <w:b/>
          <w:lang w:val="sr-Cyrl-CS"/>
        </w:rPr>
        <w:t>2</w:t>
      </w:r>
      <w:r w:rsidRPr="00765AF5">
        <w:rPr>
          <w:rFonts w:ascii="Arial" w:eastAsia="Arial" w:hAnsi="Arial" w:cs="Arial"/>
          <w:b/>
          <w:spacing w:val="-1"/>
          <w:lang w:val="sr-Cyrl-CS"/>
        </w:rPr>
        <w:t>0</w:t>
      </w:r>
      <w:r w:rsidRPr="00765AF5">
        <w:rPr>
          <w:rFonts w:ascii="Arial" w:eastAsia="Arial" w:hAnsi="Arial" w:cs="Arial"/>
          <w:b/>
          <w:spacing w:val="2"/>
          <w:lang w:val="sr-Cyrl-CS"/>
        </w:rPr>
        <w:t>1</w:t>
      </w:r>
      <w:r w:rsidR="00312EC8">
        <w:rPr>
          <w:rFonts w:ascii="Arial" w:eastAsia="Arial" w:hAnsi="Arial" w:cs="Arial"/>
          <w:b/>
          <w:lang w:val="sr-Cyrl-CS"/>
        </w:rPr>
        <w:t>7</w:t>
      </w:r>
      <w:r w:rsidRPr="00765AF5">
        <w:rPr>
          <w:rFonts w:ascii="Arial" w:eastAsia="Arial" w:hAnsi="Arial" w:cs="Arial"/>
          <w:b/>
          <w:lang w:val="sr-Cyrl-CS"/>
        </w:rPr>
        <w:t>.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="00710133" w:rsidRPr="00765AF5">
        <w:rPr>
          <w:rFonts w:ascii="Arial" w:eastAsia="Arial" w:hAnsi="Arial" w:cs="Arial"/>
          <w:b/>
          <w:lang w:val="sr-Cyrl-CS"/>
        </w:rPr>
        <w:t>10.00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4D3899">
      <w:pPr>
        <w:spacing w:before="1" w:line="220" w:lineRule="exact"/>
        <w:ind w:left="140" w:right="104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тра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44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b/>
          <w:lang w:val="sr-Cyrl-CS"/>
        </w:rPr>
        <w:t>10</w:t>
      </w:r>
      <w:r w:rsidRPr="00765AF5">
        <w:rPr>
          <w:rFonts w:ascii="Arial" w:eastAsia="Arial" w:hAnsi="Arial" w:cs="Arial"/>
          <w:b/>
          <w:lang w:val="sr-Cyrl-CS"/>
        </w:rPr>
        <w:t>.</w:t>
      </w:r>
      <w:r w:rsidRPr="00765AF5">
        <w:rPr>
          <w:rFonts w:ascii="Arial" w:eastAsia="Arial" w:hAnsi="Arial" w:cs="Arial"/>
          <w:b/>
          <w:spacing w:val="2"/>
          <w:lang w:val="sr-Cyrl-CS"/>
        </w:rPr>
        <w:t>0</w:t>
      </w:r>
      <w:r w:rsidR="00710133" w:rsidRPr="00765AF5">
        <w:rPr>
          <w:rFonts w:ascii="Arial" w:eastAsia="Arial" w:hAnsi="Arial" w:cs="Arial"/>
          <w:b/>
          <w:lang w:val="sr-Cyrl-CS"/>
        </w:rPr>
        <w:t>7</w:t>
      </w:r>
      <w:r w:rsidRPr="00765AF5">
        <w:rPr>
          <w:rFonts w:ascii="Arial" w:eastAsia="Arial" w:hAnsi="Arial" w:cs="Arial"/>
          <w:b/>
          <w:lang w:val="sr-Cyrl-CS"/>
        </w:rPr>
        <w:t>.2</w:t>
      </w:r>
      <w:r w:rsidRPr="00765AF5">
        <w:rPr>
          <w:rFonts w:ascii="Arial" w:eastAsia="Arial" w:hAnsi="Arial" w:cs="Arial"/>
          <w:b/>
          <w:spacing w:val="1"/>
          <w:lang w:val="sr-Cyrl-CS"/>
        </w:rPr>
        <w:t>0</w:t>
      </w:r>
      <w:r w:rsidRPr="00765AF5">
        <w:rPr>
          <w:rFonts w:ascii="Arial" w:eastAsia="Arial" w:hAnsi="Arial" w:cs="Arial"/>
          <w:b/>
          <w:lang w:val="sr-Cyrl-CS"/>
        </w:rPr>
        <w:t>1</w:t>
      </w:r>
      <w:r w:rsidR="00710133" w:rsidRPr="00765AF5">
        <w:rPr>
          <w:rFonts w:ascii="Arial" w:eastAsia="Arial" w:hAnsi="Arial" w:cs="Arial"/>
          <w:b/>
          <w:lang w:val="sr-Cyrl-CS"/>
        </w:rPr>
        <w:t>7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b/>
          <w:spacing w:val="2"/>
          <w:lang w:val="sr-Cyrl-CS"/>
        </w:rPr>
        <w:t>10</w:t>
      </w:r>
      <w:r w:rsidR="00765AF5">
        <w:rPr>
          <w:rFonts w:ascii="Arial" w:eastAsia="Arial" w:hAnsi="Arial" w:cs="Arial"/>
          <w:b/>
          <w:spacing w:val="2"/>
          <w:lang w:val="sr-Cyrl-CS"/>
        </w:rPr>
        <w:t>:00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-1"/>
          <w:lang w:val="sr-Cyrl-CS"/>
        </w:rPr>
        <w:t>,</w:t>
      </w:r>
      <w:r w:rsidR="00710133"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Ос</w:t>
      </w:r>
      <w:r w:rsidRPr="00765AF5">
        <w:rPr>
          <w:rFonts w:ascii="Arial" w:eastAsia="Arial" w:hAnsi="Arial" w:cs="Arial"/>
          <w:lang w:val="sr-Cyrl-CS"/>
        </w:rPr>
        <w:t>новне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„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ћ“,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Ми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ћа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4</w:t>
      </w:r>
      <w:r w:rsidRPr="00765AF5">
        <w:rPr>
          <w:rFonts w:ascii="Arial" w:eastAsia="Arial" w:hAnsi="Arial" w:cs="Arial"/>
          <w:spacing w:val="-1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1"/>
          <w:lang w:val="sr-Cyrl-CS"/>
        </w:rPr>
        <w:t>4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-1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о.</w:t>
      </w:r>
    </w:p>
    <w:p w:rsidR="00C67A49" w:rsidRPr="00765AF5" w:rsidRDefault="004D3899">
      <w:pPr>
        <w:tabs>
          <w:tab w:val="left" w:pos="860"/>
        </w:tabs>
        <w:ind w:left="860" w:right="107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lang w:val="sr-Cyrl-CS"/>
        </w:rPr>
        <w:t>-</w:t>
      </w:r>
      <w:r w:rsidRPr="00765AF5">
        <w:rPr>
          <w:lang w:val="sr-Cyrl-CS"/>
        </w:rPr>
        <w:tab/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пре</w:t>
      </w:r>
      <w:r w:rsidRPr="00765AF5">
        <w:rPr>
          <w:rFonts w:ascii="Arial" w:eastAsia="Arial" w:hAnsi="Arial" w:cs="Arial"/>
          <w:spacing w:val="3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зо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еш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м,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назн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: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„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е“,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„И</w:t>
      </w:r>
      <w:r w:rsidRPr="00765AF5">
        <w:rPr>
          <w:rFonts w:ascii="Arial" w:eastAsia="Arial" w:hAnsi="Arial" w:cs="Arial"/>
          <w:lang w:val="sr-Cyrl-CS"/>
        </w:rPr>
        <w:t>зм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по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е“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„О</w:t>
      </w:r>
      <w:r w:rsidRPr="00765AF5">
        <w:rPr>
          <w:rFonts w:ascii="Arial" w:eastAsia="Arial" w:hAnsi="Arial" w:cs="Arial"/>
          <w:lang w:val="sr-Cyrl-CS"/>
        </w:rPr>
        <w:t>поз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е“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а-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1"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ав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lang w:val="sr-Cyrl-CS"/>
        </w:rPr>
        <w:t>љ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3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1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="00765AF5">
        <w:rPr>
          <w:rFonts w:ascii="Arial" w:eastAsia="Arial" w:hAnsi="Arial" w:cs="Arial"/>
          <w:lang w:val="sr-Cyrl-CS"/>
        </w:rPr>
        <w:t xml:space="preserve"> </w:t>
      </w:r>
    </w:p>
    <w:p w:rsidR="00C67A49" w:rsidRPr="00765AF5" w:rsidRDefault="004D3899">
      <w:pPr>
        <w:ind w:left="860" w:right="109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пе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но</w:t>
      </w:r>
      <w:r w:rsidR="00765AF5">
        <w:rPr>
          <w:rFonts w:ascii="Arial" w:eastAsia="Arial" w:hAnsi="Arial" w:cs="Arial"/>
          <w:lang w:val="sr-Cyrl-CS"/>
        </w:rPr>
        <w:t>-Мазут</w:t>
      </w:r>
      <w:r w:rsidR="004B4F67"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НС</w:t>
      </w:r>
      <w:r w:rsidRPr="00765AF5">
        <w:rPr>
          <w:rFonts w:ascii="Arial" w:eastAsia="Arial" w:hAnsi="Arial" w:cs="Arial"/>
          <w:spacing w:val="2"/>
          <w:lang w:val="sr-Cyrl-CS"/>
        </w:rPr>
        <w:t>Г</w:t>
      </w:r>
      <w:r w:rsidRPr="00765AF5">
        <w:rPr>
          <w:rFonts w:ascii="Arial" w:eastAsia="Arial" w:hAnsi="Arial" w:cs="Arial"/>
          <w:spacing w:val="3"/>
          <w:lang w:val="sr-Cyrl-CS"/>
        </w:rPr>
        <w:t>-</w:t>
      </w:r>
      <w:r w:rsidRPr="00765AF5">
        <w:rPr>
          <w:rFonts w:ascii="Arial" w:eastAsia="Arial" w:hAnsi="Arial" w:cs="Arial"/>
          <w:lang w:val="sr-Cyrl-CS"/>
        </w:rPr>
        <w:t>С;</w:t>
      </w:r>
      <w:r w:rsidRPr="00765AF5">
        <w:rPr>
          <w:rFonts w:ascii="Arial" w:eastAsia="Arial" w:hAnsi="Arial" w:cs="Arial"/>
          <w:b/>
          <w:lang w:val="sr-Cyrl-CS"/>
        </w:rPr>
        <w:t>,</w:t>
      </w:r>
      <w:r w:rsidRPr="00765AF5">
        <w:rPr>
          <w:rFonts w:ascii="Arial" w:eastAsia="Arial" w:hAnsi="Arial" w:cs="Arial"/>
          <w:b/>
          <w:spacing w:val="2"/>
          <w:lang w:val="sr-Cyrl-CS"/>
        </w:rPr>
        <w:t xml:space="preserve"> </w:t>
      </w:r>
      <w:r w:rsidR="00312EC8">
        <w:rPr>
          <w:rFonts w:ascii="Arial" w:eastAsia="Arial" w:hAnsi="Arial" w:cs="Arial"/>
          <w:b/>
          <w:spacing w:val="2"/>
          <w:lang w:val="sr-Cyrl-CS"/>
        </w:rPr>
        <w:t xml:space="preserve">ЈН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р.</w:t>
      </w:r>
      <w:r w:rsidR="004B4F67" w:rsidRPr="00765AF5">
        <w:rPr>
          <w:rFonts w:ascii="Arial" w:eastAsia="Arial" w:hAnsi="Arial" w:cs="Arial"/>
          <w:b/>
          <w:lang w:val="sr-Cyrl-CS"/>
        </w:rPr>
        <w:t>2</w:t>
      </w:r>
      <w:r w:rsidRPr="00765AF5">
        <w:rPr>
          <w:rFonts w:ascii="Arial" w:eastAsia="Arial" w:hAnsi="Arial" w:cs="Arial"/>
          <w:b/>
          <w:lang w:val="sr-Cyrl-CS"/>
        </w:rPr>
        <w:t>/</w:t>
      </w:r>
      <w:r w:rsidRPr="00765AF5">
        <w:rPr>
          <w:rFonts w:ascii="Arial" w:eastAsia="Arial" w:hAnsi="Arial" w:cs="Arial"/>
          <w:b/>
          <w:spacing w:val="1"/>
          <w:lang w:val="sr-Cyrl-CS"/>
        </w:rPr>
        <w:t>2</w:t>
      </w:r>
      <w:r w:rsidRPr="00765AF5">
        <w:rPr>
          <w:rFonts w:ascii="Arial" w:eastAsia="Arial" w:hAnsi="Arial" w:cs="Arial"/>
          <w:b/>
          <w:lang w:val="sr-Cyrl-CS"/>
        </w:rPr>
        <w:t>0</w:t>
      </w:r>
      <w:r w:rsidRPr="00765AF5">
        <w:rPr>
          <w:rFonts w:ascii="Arial" w:eastAsia="Arial" w:hAnsi="Arial" w:cs="Arial"/>
          <w:b/>
          <w:spacing w:val="2"/>
          <w:lang w:val="sr-Cyrl-CS"/>
        </w:rPr>
        <w:t>1</w:t>
      </w:r>
      <w:r w:rsidR="004B4F67" w:rsidRPr="00765AF5">
        <w:rPr>
          <w:rFonts w:ascii="Arial" w:eastAsia="Arial" w:hAnsi="Arial" w:cs="Arial"/>
          <w:b/>
          <w:lang w:val="sr-Cyrl-CS"/>
        </w:rPr>
        <w:t>7</w:t>
      </w:r>
      <w:r w:rsidRPr="00765AF5">
        <w:rPr>
          <w:rFonts w:ascii="Arial" w:eastAsia="Arial" w:hAnsi="Arial" w:cs="Arial"/>
          <w:lang w:val="sr-Cyrl-CS"/>
        </w:rPr>
        <w:t xml:space="preserve">.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назн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чи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 на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а.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ове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312EC8" w:rsidRDefault="00C67A49">
      <w:pPr>
        <w:spacing w:before="7" w:line="280" w:lineRule="exact"/>
        <w:rPr>
          <w:sz w:val="28"/>
          <w:szCs w:val="28"/>
          <w:lang w:val="sr-Cyrl-CS"/>
        </w:rPr>
      </w:pP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1.7.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4"/>
          <w:lang w:val="sr-Cyrl-CS"/>
        </w:rPr>
        <w:t>М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,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-1"/>
          <w:lang w:val="sr-Cyrl-CS"/>
        </w:rPr>
        <w:t>РЕ</w:t>
      </w:r>
      <w:r w:rsidRPr="00765AF5">
        <w:rPr>
          <w:rFonts w:ascii="Arial" w:eastAsia="Arial" w:hAnsi="Arial" w:cs="Arial"/>
          <w:b/>
          <w:spacing w:val="4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2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ЧИ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>Р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6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3"/>
          <w:lang w:val="sr-Cyrl-CS"/>
        </w:rPr>
        <w:t>У</w:t>
      </w:r>
      <w:r w:rsidRPr="00765AF5">
        <w:rPr>
          <w:rFonts w:ascii="Arial" w:eastAsia="Arial" w:hAnsi="Arial" w:cs="Arial"/>
          <w:b/>
          <w:spacing w:val="4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</w:p>
    <w:p w:rsidR="00C67A49" w:rsidRPr="00765AF5" w:rsidRDefault="004D3899">
      <w:pPr>
        <w:ind w:left="860" w:right="109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авно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ано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b/>
          <w:lang w:val="sr-Cyrl-CS"/>
        </w:rPr>
        <w:t>10</w:t>
      </w:r>
      <w:r w:rsidRPr="00765AF5">
        <w:rPr>
          <w:rFonts w:ascii="Arial" w:eastAsia="Arial" w:hAnsi="Arial" w:cs="Arial"/>
          <w:b/>
          <w:spacing w:val="2"/>
          <w:lang w:val="sr-Cyrl-CS"/>
        </w:rPr>
        <w:t>.</w:t>
      </w:r>
      <w:r w:rsidRPr="00765AF5">
        <w:rPr>
          <w:rFonts w:ascii="Arial" w:eastAsia="Arial" w:hAnsi="Arial" w:cs="Arial"/>
          <w:b/>
          <w:lang w:val="sr-Cyrl-CS"/>
        </w:rPr>
        <w:t>0</w:t>
      </w:r>
      <w:r w:rsidR="00710133" w:rsidRPr="00765AF5">
        <w:rPr>
          <w:rFonts w:ascii="Arial" w:eastAsia="Arial" w:hAnsi="Arial" w:cs="Arial"/>
          <w:b/>
          <w:lang w:val="sr-Cyrl-CS"/>
        </w:rPr>
        <w:t>7</w:t>
      </w:r>
      <w:r w:rsidRPr="00765AF5">
        <w:rPr>
          <w:rFonts w:ascii="Arial" w:eastAsia="Arial" w:hAnsi="Arial" w:cs="Arial"/>
          <w:b/>
          <w:spacing w:val="2"/>
          <w:lang w:val="sr-Cyrl-CS"/>
        </w:rPr>
        <w:t>.</w:t>
      </w:r>
      <w:r w:rsidRPr="00765AF5">
        <w:rPr>
          <w:rFonts w:ascii="Arial" w:eastAsia="Arial" w:hAnsi="Arial" w:cs="Arial"/>
          <w:b/>
          <w:lang w:val="sr-Cyrl-CS"/>
        </w:rPr>
        <w:t>2</w:t>
      </w:r>
      <w:r w:rsidRPr="00765AF5">
        <w:rPr>
          <w:rFonts w:ascii="Arial" w:eastAsia="Arial" w:hAnsi="Arial" w:cs="Arial"/>
          <w:b/>
          <w:spacing w:val="-1"/>
          <w:lang w:val="sr-Cyrl-CS"/>
        </w:rPr>
        <w:t>0</w:t>
      </w:r>
      <w:r w:rsidRPr="00765AF5">
        <w:rPr>
          <w:rFonts w:ascii="Arial" w:eastAsia="Arial" w:hAnsi="Arial" w:cs="Arial"/>
          <w:b/>
          <w:spacing w:val="2"/>
          <w:lang w:val="sr-Cyrl-CS"/>
        </w:rPr>
        <w:t>1</w:t>
      </w:r>
      <w:r w:rsidR="00710133" w:rsidRPr="00765AF5">
        <w:rPr>
          <w:rFonts w:ascii="Arial" w:eastAsia="Arial" w:hAnsi="Arial" w:cs="Arial"/>
          <w:b/>
          <w:spacing w:val="3"/>
          <w:lang w:val="sr-Cyrl-CS"/>
        </w:rPr>
        <w:t>7</w:t>
      </w:r>
      <w:r w:rsidRPr="00765AF5">
        <w:rPr>
          <w:rFonts w:ascii="Arial" w:eastAsia="Arial" w:hAnsi="Arial" w:cs="Arial"/>
          <w:b/>
          <w:spacing w:val="2"/>
          <w:lang w:val="sr-Cyrl-CS"/>
        </w:rPr>
        <w:t>.</w:t>
      </w:r>
      <w:r w:rsidRPr="00765AF5">
        <w:rPr>
          <w:rFonts w:ascii="Arial" w:eastAsia="Arial" w:hAnsi="Arial" w:cs="Arial"/>
          <w:lang w:val="sr-Cyrl-CS"/>
        </w:rPr>
        <w:t>у</w:t>
      </w:r>
      <w:r w:rsidR="00312EC8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1</w:t>
      </w:r>
      <w:r w:rsidR="00312EC8">
        <w:rPr>
          <w:rFonts w:ascii="Arial" w:eastAsia="Arial" w:hAnsi="Arial" w:cs="Arial"/>
          <w:b/>
          <w:spacing w:val="-1"/>
          <w:lang w:val="sr-Cyrl-CS"/>
        </w:rPr>
        <w:t>3,0</w:t>
      </w:r>
      <w:r w:rsidRPr="00765AF5">
        <w:rPr>
          <w:rFonts w:ascii="Arial" w:eastAsia="Arial" w:hAnsi="Arial" w:cs="Arial"/>
          <w:b/>
          <w:lang w:val="sr-Cyrl-CS"/>
        </w:rPr>
        <w:t>0</w:t>
      </w:r>
      <w:r w:rsidRPr="00765AF5">
        <w:rPr>
          <w:rFonts w:ascii="Arial" w:eastAsia="Arial" w:hAnsi="Arial" w:cs="Arial"/>
          <w:b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ре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:</w:t>
      </w:r>
      <w:r w:rsidRPr="00765AF5">
        <w:rPr>
          <w:rFonts w:ascii="Arial" w:eastAsia="Arial" w:hAnsi="Arial" w:cs="Arial"/>
          <w:spacing w:val="1"/>
          <w:lang w:val="sr-Cyrl-CS"/>
        </w:rPr>
        <w:t>Ос</w:t>
      </w:r>
      <w:r w:rsidRPr="00765AF5">
        <w:rPr>
          <w:rFonts w:ascii="Arial" w:eastAsia="Arial" w:hAnsi="Arial" w:cs="Arial"/>
          <w:lang w:val="sr-Cyrl-CS"/>
        </w:rPr>
        <w:t>новна</w:t>
      </w:r>
      <w:r w:rsidRPr="00765AF5">
        <w:rPr>
          <w:rFonts w:ascii="Arial" w:eastAsia="Arial" w:hAnsi="Arial" w:cs="Arial"/>
          <w:spacing w:val="2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</w:p>
    <w:p w:rsidR="00C67A49" w:rsidRPr="00765AF5" w:rsidRDefault="004D3899">
      <w:pPr>
        <w:spacing w:before="3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„</w:t>
      </w:r>
      <w:r w:rsidRPr="00765AF5">
        <w:rPr>
          <w:rFonts w:ascii="Arial" w:eastAsia="Arial" w:hAnsi="Arial" w:cs="Arial"/>
          <w:lang w:val="sr-Cyrl-CS"/>
        </w:rPr>
        <w:t>Се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lang w:val="sr-Cyrl-CS"/>
        </w:rPr>
        <w:t>ћ“,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4</w:t>
      </w:r>
      <w:r w:rsidRPr="00765AF5">
        <w:rPr>
          <w:rFonts w:ascii="Arial" w:eastAsia="Arial" w:hAnsi="Arial" w:cs="Arial"/>
          <w:spacing w:val="2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1</w:t>
      </w:r>
      <w:r w:rsidRPr="00765AF5">
        <w:rPr>
          <w:rFonts w:ascii="Arial" w:eastAsia="Arial" w:hAnsi="Arial" w:cs="Arial"/>
          <w:spacing w:val="2"/>
          <w:lang w:val="sr-Cyrl-CS"/>
        </w:rPr>
        <w:t>4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1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во,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lang w:val="sr-Cyrl-CS"/>
        </w:rPr>
        <w:t>канцеларији секретара школе.</w:t>
      </w:r>
    </w:p>
    <w:p w:rsidR="00C67A49" w:rsidRPr="00765AF5" w:rsidRDefault="004D3899">
      <w:pPr>
        <w:ind w:left="860" w:right="1789"/>
        <w:jc w:val="both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765AF5">
        <w:rPr>
          <w:rFonts w:ascii="Arial" w:eastAsia="Arial" w:hAnsi="Arial" w:cs="Arial"/>
          <w:spacing w:val="-1"/>
          <w:lang w:val="sr-Cyrl-CS"/>
        </w:rPr>
        <w:t>Б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 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ећ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4D3899">
      <w:pPr>
        <w:spacing w:before="74"/>
        <w:ind w:left="140" w:right="116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lastRenderedPageBreak/>
        <w:t>О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пот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ч</w:t>
      </w:r>
      <w:r w:rsidRPr="00765AF5">
        <w:rPr>
          <w:rFonts w:ascii="Arial" w:eastAsia="Arial" w:hAnsi="Arial" w:cs="Arial"/>
          <w:spacing w:val="-2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ми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тни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авн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7" w:line="220" w:lineRule="exact"/>
        <w:ind w:left="140" w:right="113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тво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 зап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се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ља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ри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отв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ра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8" w:line="240" w:lineRule="exact"/>
        <w:rPr>
          <w:sz w:val="24"/>
          <w:szCs w:val="24"/>
          <w:lang w:val="sr-Cyrl-CS"/>
        </w:rPr>
      </w:pPr>
    </w:p>
    <w:p w:rsidR="00C67A49" w:rsidRPr="00765AF5" w:rsidRDefault="004D3899">
      <w:pPr>
        <w:ind w:left="140" w:right="734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1.8.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1"/>
          <w:lang w:val="sr-Cyrl-CS"/>
        </w:rPr>
        <w:t>Л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ВИ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Д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К</w:t>
      </w:r>
      <w:r w:rsidRPr="00765AF5">
        <w:rPr>
          <w:rFonts w:ascii="Arial" w:eastAsia="Arial" w:hAnsi="Arial" w:cs="Arial"/>
          <w:b/>
          <w:spacing w:val="2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Ј</w:t>
      </w:r>
      <w:r w:rsidRPr="00765AF5">
        <w:rPr>
          <w:rFonts w:ascii="Arial" w:eastAsia="Arial" w:hAnsi="Arial" w:cs="Arial"/>
          <w:b/>
          <w:spacing w:val="3"/>
          <w:lang w:val="sr-Cyrl-CS"/>
        </w:rPr>
        <w:t>И</w:t>
      </w:r>
      <w:r w:rsidRPr="00765AF5">
        <w:rPr>
          <w:rFonts w:ascii="Arial" w:eastAsia="Arial" w:hAnsi="Arial" w:cs="Arial"/>
          <w:b/>
          <w:spacing w:val="7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Р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ДС</w:t>
      </w:r>
      <w:r w:rsidRPr="00765AF5">
        <w:rPr>
          <w:rFonts w:ascii="Arial" w:eastAsia="Arial" w:hAnsi="Arial" w:cs="Arial"/>
          <w:b/>
          <w:spacing w:val="5"/>
          <w:lang w:val="sr-Cyrl-CS"/>
        </w:rPr>
        <w:t>Т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ИЦ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4"/>
          <w:lang w:val="sr-Cyrl-CS"/>
        </w:rPr>
        <w:t>Ђ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>Ч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4"/>
          <w:lang w:val="sr-Cyrl-CS"/>
        </w:rPr>
        <w:t>М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ГУ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lang w:val="sr-Cyrl-CS"/>
        </w:rPr>
        <w:t>Ч</w:t>
      </w:r>
      <w:r w:rsidRPr="00765AF5">
        <w:rPr>
          <w:rFonts w:ascii="Arial" w:eastAsia="Arial" w:hAnsi="Arial" w:cs="Arial"/>
          <w:b/>
          <w:spacing w:val="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7"/>
          <w:lang w:val="sr-Cyrl-CS"/>
        </w:rPr>
        <w:t>А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 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1"/>
          <w:lang w:val="sr-Cyrl-CS"/>
        </w:rPr>
        <w:t>УПК</w:t>
      </w:r>
      <w:r w:rsidRPr="00765AF5">
        <w:rPr>
          <w:rFonts w:ascii="Arial" w:eastAsia="Arial" w:hAnsi="Arial" w:cs="Arial"/>
          <w:b/>
          <w:lang w:val="sr-Cyrl-CS"/>
        </w:rPr>
        <w:t xml:space="preserve">У 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>Р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4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</w:p>
    <w:p w:rsidR="00C67A49" w:rsidRPr="00765AF5" w:rsidRDefault="004D3899">
      <w:pPr>
        <w:spacing w:before="3"/>
        <w:ind w:left="140" w:right="111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ног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и 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 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уд</w:t>
      </w:r>
      <w:r w:rsidRPr="00765AF5">
        <w:rPr>
          <w:rFonts w:ascii="Arial" w:eastAsia="Arial" w:hAnsi="Arial" w:cs="Arial"/>
          <w:spacing w:val="3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сиј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 xml:space="preserve">ано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е, 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м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тва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6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9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 xml:space="preserve">1.9. </w:t>
      </w: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К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5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Д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ШЕ</w:t>
      </w:r>
      <w:r w:rsidRPr="00765AF5">
        <w:rPr>
          <w:rFonts w:ascii="Arial" w:eastAsia="Arial" w:hAnsi="Arial" w:cs="Arial"/>
          <w:b/>
          <w:spacing w:val="2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Д</w:t>
      </w:r>
      <w:r w:rsidRPr="00765AF5">
        <w:rPr>
          <w:rFonts w:ascii="Arial" w:eastAsia="Arial" w:hAnsi="Arial" w:cs="Arial"/>
          <w:b/>
          <w:spacing w:val="-1"/>
          <w:lang w:val="sr-Cyrl-CS"/>
        </w:rPr>
        <w:t>Л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3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Е</w:t>
      </w:r>
    </w:p>
    <w:p w:rsidR="00C67A49" w:rsidRPr="00765AF5" w:rsidRDefault="004D3899">
      <w:pPr>
        <w:ind w:left="8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ок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ош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ос</w:t>
      </w:r>
      <w:r w:rsidRPr="00765AF5">
        <w:rPr>
          <w:rFonts w:ascii="Arial" w:eastAsia="Arial" w:hAnsi="Arial" w:cs="Arial"/>
          <w:b/>
          <w:spacing w:val="1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м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9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1.</w:t>
      </w:r>
      <w:r w:rsidRPr="00765AF5">
        <w:rPr>
          <w:rFonts w:ascii="Arial" w:eastAsia="Arial" w:hAnsi="Arial" w:cs="Arial"/>
          <w:b/>
          <w:spacing w:val="-1"/>
          <w:lang w:val="sr-Cyrl-CS"/>
        </w:rPr>
        <w:t>1</w:t>
      </w:r>
      <w:r w:rsidRPr="00765AF5">
        <w:rPr>
          <w:rFonts w:ascii="Arial" w:eastAsia="Arial" w:hAnsi="Arial" w:cs="Arial"/>
          <w:b/>
          <w:lang w:val="sr-Cyrl-CS"/>
        </w:rPr>
        <w:t>0.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Л</w:t>
      </w:r>
      <w:r w:rsidRPr="00765AF5">
        <w:rPr>
          <w:rFonts w:ascii="Arial" w:eastAsia="Arial" w:hAnsi="Arial" w:cs="Arial"/>
          <w:b/>
          <w:spacing w:val="1"/>
          <w:lang w:val="sr-Cyrl-CS"/>
        </w:rPr>
        <w:t>ИЦ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5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5"/>
          <w:lang w:val="sr-Cyrl-CS"/>
        </w:rPr>
        <w:t>Т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Т</w:t>
      </w:r>
    </w:p>
    <w:p w:rsidR="00C67A49" w:rsidRPr="00312EC8" w:rsidRDefault="004D3899">
      <w:pPr>
        <w:spacing w:before="3"/>
        <w:ind w:left="140"/>
        <w:rPr>
          <w:rFonts w:ascii="Arial" w:eastAsia="Arial" w:hAnsi="Arial" w:cs="Arial"/>
          <w:lang w:val="sr-Cyrl-CS"/>
        </w:rPr>
        <w:sectPr w:rsidR="00C67A49" w:rsidRPr="00312EC8">
          <w:pgSz w:w="11920" w:h="16840"/>
          <w:pgMar w:top="1040" w:right="940" w:bottom="280" w:left="940" w:header="0" w:footer="967" w:gutter="0"/>
          <w:cols w:space="720"/>
        </w:sectPr>
      </w:pP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ба</w:t>
      </w:r>
      <w:r w:rsidRPr="00765AF5">
        <w:rPr>
          <w:rFonts w:ascii="Arial" w:eastAsia="Arial" w:hAnsi="Arial" w:cs="Arial"/>
          <w:lang w:val="sr-Cyrl-CS"/>
        </w:rPr>
        <w:t>: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spacing w:val="-1"/>
          <w:lang w:val="sr-Cyrl-CS"/>
        </w:rPr>
        <w:t>Јасмина Зечеви</w:t>
      </w:r>
      <w:r w:rsidRPr="00765AF5">
        <w:rPr>
          <w:rFonts w:ascii="Arial" w:eastAsia="Arial" w:hAnsi="Arial" w:cs="Arial"/>
          <w:lang w:val="sr-Cyrl-CS"/>
        </w:rPr>
        <w:t>ћ,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тар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,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-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4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  <w:r w:rsidRPr="00765AF5">
        <w:rPr>
          <w:rFonts w:ascii="Arial" w:eastAsia="Arial" w:hAnsi="Arial" w:cs="Arial"/>
          <w:spacing w:val="1"/>
          <w:lang w:val="sr-Cyrl-CS"/>
        </w:rPr>
        <w:t>1-</w:t>
      </w:r>
      <w:r w:rsidRPr="00765AF5">
        <w:rPr>
          <w:rFonts w:ascii="Arial" w:eastAsia="Arial" w:hAnsi="Arial" w:cs="Arial"/>
          <w:spacing w:val="2"/>
          <w:lang w:val="sr-Cyrl-CS"/>
        </w:rPr>
        <w:t>3</w:t>
      </w:r>
      <w:r w:rsidRPr="00765AF5">
        <w:rPr>
          <w:rFonts w:ascii="Arial" w:eastAsia="Arial" w:hAnsi="Arial" w:cs="Arial"/>
          <w:lang w:val="sr-Cyrl-CS"/>
        </w:rPr>
        <w:t>9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</w:p>
    <w:p w:rsidR="00C67A49" w:rsidRPr="00312EC8" w:rsidRDefault="00C67A49">
      <w:pPr>
        <w:spacing w:before="12" w:line="200" w:lineRule="exact"/>
        <w:rPr>
          <w:sz w:val="22"/>
          <w:szCs w:val="22"/>
          <w:lang w:val="sr-Cyrl-CS"/>
        </w:rPr>
      </w:pPr>
    </w:p>
    <w:p w:rsidR="00312EC8" w:rsidRDefault="004D3899">
      <w:pPr>
        <w:spacing w:before="29"/>
        <w:ind w:left="145" w:right="143"/>
        <w:jc w:val="center"/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</w:pP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 2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. 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sr-Cyrl-CS"/>
        </w:rPr>
        <w:t>С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ЛОВИ</w:t>
      </w:r>
      <w:r w:rsidRPr="00765AF5">
        <w:rPr>
          <w:rFonts w:ascii="Arial" w:eastAsia="Arial" w:hAnsi="Arial" w:cs="Arial"/>
          <w:b/>
          <w:spacing w:val="66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З</w:t>
      </w:r>
      <w:r w:rsidRPr="00765AF5">
        <w:rPr>
          <w:rFonts w:ascii="Arial" w:eastAsia="Arial" w:hAnsi="Arial" w:cs="Arial"/>
          <w:b/>
          <w:spacing w:val="3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spacing w:val="59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sr-Cyrl-CS"/>
        </w:rPr>
        <w:t>Ч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Е</w:t>
      </w:r>
      <w:r w:rsidRPr="00765AF5">
        <w:rPr>
          <w:rFonts w:ascii="Arial" w:eastAsia="Arial" w:hAnsi="Arial" w:cs="Arial"/>
          <w:b/>
          <w:spacing w:val="3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4"/>
          <w:sz w:val="22"/>
          <w:szCs w:val="22"/>
          <w:u w:val="thick" w:color="000000"/>
          <w:lang w:val="sr-Cyrl-CS"/>
        </w:rPr>
        <w:t>Ш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Ћ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Е 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="00312EC8"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У  П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О</w:t>
      </w:r>
      <w:r w:rsidRPr="00765AF5">
        <w:rPr>
          <w:rFonts w:ascii="Arial" w:eastAsia="Arial" w:hAnsi="Arial" w:cs="Arial"/>
          <w:b/>
          <w:spacing w:val="-5"/>
          <w:sz w:val="22"/>
          <w:szCs w:val="22"/>
          <w:u w:val="thick" w:color="000000"/>
          <w:lang w:val="sr-Cyrl-CS"/>
        </w:rPr>
        <w:t>С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Т</w:t>
      </w:r>
      <w:r w:rsidRPr="00765AF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ПК</w:t>
      </w:r>
      <w:r w:rsidRPr="00765AF5">
        <w:rPr>
          <w:rFonts w:ascii="Arial" w:eastAsia="Arial" w:hAnsi="Arial" w:cs="Arial"/>
          <w:b/>
          <w:spacing w:val="5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У  Ј</w:t>
      </w:r>
      <w:r w:rsidRPr="00765AF5">
        <w:rPr>
          <w:rFonts w:ascii="Arial" w:eastAsia="Arial" w:hAnsi="Arial" w:cs="Arial"/>
          <w:b/>
          <w:spacing w:val="-5"/>
          <w:sz w:val="22"/>
          <w:szCs w:val="22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ВНЕ 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Н</w:t>
      </w:r>
      <w:r w:rsidRPr="00765AF5">
        <w:rPr>
          <w:rFonts w:ascii="Arial" w:eastAsia="Arial" w:hAnsi="Arial" w:cs="Arial"/>
          <w:b/>
          <w:spacing w:val="-5"/>
          <w:sz w:val="22"/>
          <w:szCs w:val="22"/>
          <w:u w:val="thick" w:color="000000"/>
          <w:lang w:val="sr-Cyrl-CS"/>
        </w:rPr>
        <w:t>АБА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ВКЕ</w:t>
      </w:r>
      <w:r w:rsidRPr="00765AF5">
        <w:rPr>
          <w:rFonts w:ascii="Arial" w:eastAsia="Arial" w:hAnsi="Arial" w:cs="Arial"/>
          <w:b/>
          <w:spacing w:val="5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ИЗ 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Ч</w:t>
      </w:r>
      <w:r w:rsidRPr="00765AF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sr-Cyrl-CS"/>
        </w:rPr>
        <w:t>Л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. 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75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. 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И </w:t>
      </w:r>
      <w:r w:rsidRPr="00765AF5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76</w:t>
      </w:r>
      <w:r w:rsidR="00312EC8" w:rsidRPr="00312EC8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.</w:t>
      </w:r>
      <w:r w:rsidRPr="00765AF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sr-Cyrl-CS"/>
        </w:rPr>
        <w:t xml:space="preserve"> </w:t>
      </w:r>
    </w:p>
    <w:p w:rsidR="00C67A49" w:rsidRPr="00765AF5" w:rsidRDefault="004D3899">
      <w:pPr>
        <w:spacing w:before="29"/>
        <w:ind w:left="145" w:right="143"/>
        <w:jc w:val="center"/>
        <w:rPr>
          <w:rFonts w:ascii="Arial" w:eastAsia="Arial" w:hAnsi="Arial" w:cs="Arial"/>
          <w:sz w:val="22"/>
          <w:szCs w:val="22"/>
          <w:lang w:val="sr-Cyrl-CS"/>
        </w:rPr>
      </w:pP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З</w:t>
      </w:r>
      <w:r w:rsidRPr="00765AF5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 xml:space="preserve">КОНА </w:t>
      </w:r>
      <w:r w:rsidRPr="00765AF5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2"/>
          <w:szCs w:val="22"/>
          <w:u w:val="thick" w:color="000000"/>
          <w:lang w:val="sr-Cyrl-CS"/>
        </w:rPr>
        <w:t>И</w:t>
      </w:r>
      <w:r w:rsidRPr="00765AF5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sr-Cyrl-CS"/>
        </w:rPr>
        <w:t xml:space="preserve"> </w:t>
      </w:r>
    </w:p>
    <w:p w:rsidR="00C67A49" w:rsidRPr="00765AF5" w:rsidRDefault="004D3899">
      <w:pPr>
        <w:spacing w:line="260" w:lineRule="exact"/>
        <w:ind w:left="1365" w:right="1363"/>
        <w:jc w:val="center"/>
        <w:rPr>
          <w:rFonts w:ascii="Arial" w:eastAsia="Arial" w:hAnsi="Arial" w:cs="Arial"/>
          <w:sz w:val="22"/>
          <w:szCs w:val="22"/>
          <w:lang w:val="sr-Cyrl-CS"/>
        </w:rPr>
      </w:pP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 xml:space="preserve"> УПУ</w:t>
      </w:r>
      <w:r w:rsidRPr="00765AF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sr-Cyrl-CS"/>
        </w:rPr>
        <w:t>Т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СТ</w:t>
      </w:r>
      <w:r w:rsidRPr="00765AF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sr-Cyrl-CS"/>
        </w:rPr>
        <w:t>В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 xml:space="preserve">О </w:t>
      </w:r>
      <w:r w:rsidRPr="00765AF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К</w:t>
      </w:r>
      <w:r w:rsidRPr="00765AF5">
        <w:rPr>
          <w:rFonts w:ascii="Arial" w:eastAsia="Arial" w:hAnsi="Arial" w:cs="Arial"/>
          <w:b/>
          <w:spacing w:val="5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 xml:space="preserve">КО </w:t>
      </w:r>
      <w:r w:rsidRPr="00765AF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 xml:space="preserve">СЕ </w:t>
      </w:r>
      <w:r w:rsidRPr="00765AF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ДОК</w:t>
      </w:r>
      <w:r w:rsidRPr="00765AF5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З</w:t>
      </w:r>
      <w:r w:rsidRPr="00765AF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 xml:space="preserve">УЈЕ </w:t>
      </w:r>
      <w:r w:rsidRPr="00765AF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sr-Cyrl-CS"/>
        </w:rPr>
        <w:t xml:space="preserve"> </w:t>
      </w:r>
      <w:r w:rsidR="00312EC8"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И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СП</w:t>
      </w:r>
      <w:r w:rsidRPr="00765AF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Њ</w:t>
      </w:r>
      <w:r w:rsidR="00312EC8"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Е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 xml:space="preserve">НОСТ  ТИХ </w:t>
      </w:r>
      <w:r w:rsidRPr="00765AF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УС</w:t>
      </w:r>
      <w:r w:rsidRPr="00765AF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sr-Cyrl-CS"/>
        </w:rPr>
        <w:t>Л</w:t>
      </w:r>
      <w:r w:rsidRPr="00765AF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sr-Cyrl-CS"/>
        </w:rPr>
        <w:t>ОВА</w:t>
      </w:r>
      <w:r w:rsidRPr="00765AF5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sr-Cyrl-CS"/>
        </w:rPr>
        <w:t xml:space="preserve"> </w:t>
      </w:r>
    </w:p>
    <w:p w:rsidR="00C67A49" w:rsidRPr="00312EC8" w:rsidRDefault="00C67A49">
      <w:pPr>
        <w:spacing w:before="19" w:line="260" w:lineRule="exact"/>
        <w:rPr>
          <w:sz w:val="26"/>
          <w:szCs w:val="26"/>
          <w:lang w:val="sr-Cyrl-CS"/>
        </w:rPr>
      </w:pPr>
    </w:p>
    <w:p w:rsidR="00C67A49" w:rsidRPr="00765AF5" w:rsidRDefault="004D3899">
      <w:pPr>
        <w:spacing w:before="34"/>
        <w:ind w:left="140" w:right="105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во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езне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 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spacing w:val="-1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spacing w:val="-1"/>
          <w:lang w:val="sr-Cyrl-CS"/>
        </w:rPr>
        <w:t>6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(„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С”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р.</w:t>
      </w:r>
    </w:p>
    <w:p w:rsidR="00C67A49" w:rsidRPr="00312EC8" w:rsidRDefault="004D3899" w:rsidP="00312EC8">
      <w:pPr>
        <w:ind w:left="140" w:right="106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4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1"/>
          <w:lang w:val="sr-Cyrl-CS"/>
        </w:rPr>
        <w:t>4</w:t>
      </w:r>
      <w:r w:rsidRPr="00765AF5">
        <w:rPr>
          <w:rFonts w:ascii="Arial" w:eastAsia="Arial" w:hAnsi="Arial" w:cs="Arial"/>
          <w:lang w:val="sr-Cyrl-CS"/>
        </w:rPr>
        <w:t>/15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6</w:t>
      </w:r>
      <w:r w:rsidRPr="00765AF5">
        <w:rPr>
          <w:rFonts w:ascii="Arial" w:eastAsia="Arial" w:hAnsi="Arial" w:cs="Arial"/>
          <w:lang w:val="sr-Cyrl-CS"/>
        </w:rPr>
        <w:t>8/</w:t>
      </w:r>
      <w:r w:rsidRPr="00765AF5">
        <w:rPr>
          <w:rFonts w:ascii="Arial" w:eastAsia="Arial" w:hAnsi="Arial" w:cs="Arial"/>
          <w:spacing w:val="1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5</w:t>
      </w:r>
      <w:r w:rsidRPr="00765AF5">
        <w:rPr>
          <w:rFonts w:ascii="Arial" w:eastAsia="Arial" w:hAnsi="Arial" w:cs="Arial"/>
          <w:spacing w:val="3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9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пот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м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аном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spacing w:val="-1"/>
          <w:lang w:val="sr-Cyrl-CS"/>
        </w:rPr>
        <w:t>7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ав </w:t>
      </w:r>
      <w:r w:rsidRPr="00765AF5">
        <w:rPr>
          <w:rFonts w:ascii="Arial" w:eastAsia="Arial" w:hAnsi="Arial" w:cs="Arial"/>
          <w:spacing w:val="2"/>
          <w:lang w:val="sr-Cyrl-CS"/>
        </w:rPr>
        <w:t>4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тог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она,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 7</w:t>
      </w:r>
      <w:r w:rsidRPr="00765AF5">
        <w:rPr>
          <w:rFonts w:ascii="Arial" w:eastAsia="Arial" w:hAnsi="Arial" w:cs="Arial"/>
          <w:spacing w:val="1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4)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атни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09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4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азе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 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е) нав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6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тв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непо</w:t>
      </w:r>
      <w:r w:rsidRPr="00765AF5">
        <w:rPr>
          <w:rFonts w:ascii="Arial" w:eastAsia="Arial" w:hAnsi="Arial" w:cs="Arial"/>
          <w:spacing w:val="2"/>
          <w:lang w:val="sr-Cyrl-CS"/>
        </w:rPr>
        <w:t>тп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љ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 и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љ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 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оц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5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spacing w:line="220" w:lineRule="exact"/>
        <w:ind w:left="140" w:right="1757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Право</w:t>
      </w:r>
      <w:r w:rsidRPr="00765AF5">
        <w:rPr>
          <w:rFonts w:ascii="Arial" w:eastAsia="Arial" w:hAnsi="Arial" w:cs="Arial"/>
          <w:b/>
          <w:spacing w:val="51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на</w:t>
      </w:r>
      <w:r w:rsidRPr="00765AF5">
        <w:rPr>
          <w:rFonts w:ascii="Arial" w:eastAsia="Arial" w:hAnsi="Arial" w:cs="Arial"/>
          <w:b/>
          <w:spacing w:val="54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>ч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шће</w:t>
      </w:r>
      <w:r w:rsidRPr="00765AF5">
        <w:rPr>
          <w:rFonts w:ascii="Arial" w:eastAsia="Arial" w:hAnsi="Arial" w:cs="Arial"/>
          <w:b/>
          <w:spacing w:val="53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pacing w:val="54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>п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о</w:t>
      </w:r>
      <w:r w:rsidR="00710133"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с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ту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>п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ку</w:t>
      </w:r>
      <w:r w:rsidRPr="00765AF5">
        <w:rPr>
          <w:rFonts w:ascii="Arial" w:eastAsia="Arial" w:hAnsi="Arial" w:cs="Arial"/>
          <w:b/>
          <w:spacing w:val="51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>м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spacing w:val="54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пон</w:t>
      </w:r>
      <w:r w:rsidRPr="00765AF5">
        <w:rPr>
          <w:rFonts w:ascii="Arial" w:eastAsia="Arial" w:hAnsi="Arial" w:cs="Arial"/>
          <w:b/>
          <w:spacing w:val="-3"/>
          <w:position w:val="-1"/>
          <w:u w:val="thick" w:color="000000"/>
          <w:lang w:val="sr-Cyrl-CS"/>
        </w:rPr>
        <w:t>у</w:t>
      </w:r>
      <w:r w:rsidR="00312EC8"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ћа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ч</w:t>
      </w:r>
      <w:r w:rsidRPr="00765AF5">
        <w:rPr>
          <w:rFonts w:ascii="Arial" w:eastAsia="Arial" w:hAnsi="Arial" w:cs="Arial"/>
          <w:b/>
          <w:spacing w:val="53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ако</w:t>
      </w:r>
      <w:r w:rsidRPr="00765AF5">
        <w:rPr>
          <w:rFonts w:ascii="Arial" w:eastAsia="Arial" w:hAnsi="Arial" w:cs="Arial"/>
          <w:b/>
          <w:spacing w:val="54"/>
          <w:position w:val="-1"/>
          <w:u w:val="thick" w:color="000000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ис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п</w:t>
      </w:r>
      <w:r w:rsidRPr="00765AF5">
        <w:rPr>
          <w:rFonts w:ascii="Arial" w:eastAsia="Arial" w:hAnsi="Arial" w:cs="Arial"/>
          <w:b/>
          <w:spacing w:val="-3"/>
          <w:position w:val="-1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ава</w:t>
      </w:r>
      <w:r w:rsidRPr="00765AF5">
        <w:rPr>
          <w:rFonts w:ascii="Arial" w:eastAsia="Arial" w:hAnsi="Arial" w:cs="Arial"/>
          <w:b/>
          <w:spacing w:val="50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О</w:t>
      </w:r>
      <w:r w:rsidR="00710133"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Б</w:t>
      </w:r>
      <w:r w:rsidRPr="00765AF5">
        <w:rPr>
          <w:rFonts w:ascii="Arial" w:eastAsia="Arial" w:hAnsi="Arial" w:cs="Arial"/>
          <w:b/>
          <w:spacing w:val="-5"/>
          <w:position w:val="-1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В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>Е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З</w:t>
      </w:r>
      <w:r w:rsid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>Н</w:t>
      </w:r>
      <w:r w:rsidRPr="00765AF5">
        <w:rPr>
          <w:rFonts w:ascii="Arial" w:eastAsia="Arial" w:hAnsi="Arial" w:cs="Arial"/>
          <w:b/>
          <w:position w:val="-1"/>
          <w:u w:val="thick" w:color="000000"/>
          <w:lang w:val="sr-Cyrl-CS"/>
        </w:rPr>
        <w:t xml:space="preserve">Е </w:t>
      </w:r>
      <w:r w:rsidRPr="00765AF5">
        <w:rPr>
          <w:rFonts w:ascii="Arial" w:eastAsia="Arial" w:hAnsi="Arial" w:cs="Arial"/>
          <w:b/>
          <w:spacing w:val="1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w w:val="99"/>
          <w:position w:val="-1"/>
          <w:u w:val="thick" w:color="000000"/>
          <w:lang w:val="sr-Cyrl-CS"/>
        </w:rPr>
        <w:t>с</w:t>
      </w:r>
      <w:r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>л</w:t>
      </w:r>
      <w:r w:rsidR="00312EC8"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>о</w:t>
      </w:r>
      <w:r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 xml:space="preserve">ве, </w:t>
      </w:r>
      <w:r w:rsidRPr="00765AF5">
        <w:rPr>
          <w:rFonts w:ascii="Arial" w:eastAsia="Arial" w:hAnsi="Arial" w:cs="Arial"/>
          <w:b/>
          <w:spacing w:val="-1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 xml:space="preserve">и </w:t>
      </w:r>
      <w:r w:rsidRPr="00765AF5">
        <w:rPr>
          <w:rFonts w:ascii="Arial" w:eastAsia="Arial" w:hAnsi="Arial" w:cs="Arial"/>
          <w:b/>
          <w:spacing w:val="2"/>
          <w:position w:val="-1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2"/>
          <w:w w:val="99"/>
          <w:position w:val="-1"/>
          <w:u w:val="thick" w:color="000000"/>
          <w:lang w:val="sr-Cyrl-CS"/>
        </w:rPr>
        <w:t>т</w:t>
      </w:r>
      <w:r w:rsidRPr="00765AF5">
        <w:rPr>
          <w:rFonts w:ascii="Arial" w:eastAsia="Arial" w:hAnsi="Arial" w:cs="Arial"/>
          <w:b/>
          <w:w w:val="99"/>
          <w:position w:val="-1"/>
          <w:u w:val="thick" w:color="000000"/>
          <w:lang w:val="sr-Cyrl-CS"/>
        </w:rPr>
        <w:t>о :</w:t>
      </w:r>
      <w:r w:rsidRPr="00765AF5">
        <w:rPr>
          <w:rFonts w:ascii="Arial" w:eastAsia="Arial" w:hAnsi="Arial" w:cs="Arial"/>
          <w:b/>
          <w:spacing w:val="12"/>
          <w:w w:val="99"/>
          <w:position w:val="-1"/>
          <w:u w:val="thick" w:color="000000"/>
          <w:lang w:val="sr-Cyrl-CS"/>
        </w:rPr>
        <w:t xml:space="preserve"> </w:t>
      </w:r>
    </w:p>
    <w:p w:rsidR="00C67A49" w:rsidRPr="00765AF5" w:rsidRDefault="00C67A49">
      <w:pPr>
        <w:spacing w:before="2" w:line="200" w:lineRule="exact"/>
        <w:rPr>
          <w:lang w:val="sr-Cyrl-CS"/>
        </w:rPr>
      </w:pPr>
    </w:p>
    <w:p w:rsidR="00C67A49" w:rsidRPr="00765AF5" w:rsidRDefault="004D3899">
      <w:pPr>
        <w:spacing w:before="34"/>
        <w:ind w:left="140" w:right="1291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 xml:space="preserve">1. 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ре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ро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lang w:val="sr-Cyrl-CS"/>
        </w:rPr>
        <w:t>ан</w:t>
      </w:r>
      <w:r w:rsidRPr="00765AF5">
        <w:rPr>
          <w:rFonts w:ascii="Arial" w:eastAsia="Arial" w:hAnsi="Arial" w:cs="Arial"/>
          <w:b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од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ад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2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ног</w:t>
      </w:r>
      <w:r w:rsidRPr="00765AF5">
        <w:rPr>
          <w:rFonts w:ascii="Arial" w:eastAsia="Arial" w:hAnsi="Arial" w:cs="Arial"/>
          <w:b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>рг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а,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но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lang w:val="sr-Cyrl-CS"/>
        </w:rPr>
        <w:t>но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3"/>
          <w:lang w:val="sr-Cyrl-CS"/>
        </w:rPr>
        <w:t>у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-1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>дг</w:t>
      </w:r>
      <w:r w:rsidRPr="00765AF5">
        <w:rPr>
          <w:rFonts w:ascii="Arial" w:eastAsia="Arial" w:hAnsi="Arial" w:cs="Arial"/>
          <w:b/>
          <w:lang w:val="sr-Cyrl-CS"/>
        </w:rPr>
        <w:t>овара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3"/>
          <w:lang w:val="sr-Cyrl-CS"/>
        </w:rPr>
        <w:t>ћ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ре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;</w:t>
      </w:r>
    </w:p>
    <w:p w:rsidR="00C67A49" w:rsidRPr="00765AF5" w:rsidRDefault="004D3899">
      <w:pPr>
        <w:spacing w:before="3"/>
        <w:ind w:left="140" w:right="9266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аз:</w:t>
      </w:r>
    </w:p>
    <w:p w:rsidR="00C67A49" w:rsidRPr="00765AF5" w:rsidRDefault="004D3899">
      <w:pPr>
        <w:ind w:left="500"/>
        <w:rPr>
          <w:rFonts w:ascii="Arial" w:eastAsia="Arial" w:hAnsi="Arial" w:cs="Arial"/>
          <w:lang w:val="sr-Cyrl-CS"/>
        </w:rPr>
      </w:pPr>
      <w:r w:rsidRPr="00765AF5">
        <w:rPr>
          <w:lang w:val="sr-Cyrl-CS"/>
        </w:rPr>
        <w:t xml:space="preserve">   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u w:val="single" w:color="000000"/>
          <w:lang w:val="sr-Cyrl-CS"/>
        </w:rPr>
        <w:t xml:space="preserve"> </w:t>
      </w:r>
      <w:r w:rsidR="00710133" w:rsidRPr="00765AF5">
        <w:rPr>
          <w:rFonts w:ascii="Arial" w:eastAsia="Arial" w:hAnsi="Arial" w:cs="Arial"/>
          <w:u w:val="single" w:color="000000"/>
          <w:lang w:val="sr-Cyrl-CS"/>
        </w:rPr>
        <w:t>п</w:t>
      </w:r>
      <w:r w:rsidRPr="00765AF5">
        <w:rPr>
          <w:rFonts w:ascii="Arial" w:eastAsia="Arial" w:hAnsi="Arial" w:cs="Arial"/>
          <w:u w:val="single" w:color="000000"/>
          <w:lang w:val="sr-Cyrl-CS"/>
        </w:rPr>
        <w:t>р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а</w:t>
      </w:r>
      <w:r w:rsidRPr="00765AF5">
        <w:rPr>
          <w:rFonts w:ascii="Arial" w:eastAsia="Arial" w:hAnsi="Arial" w:cs="Arial"/>
          <w:u w:val="single" w:color="000000"/>
          <w:lang w:val="sr-Cyrl-CS"/>
        </w:rPr>
        <w:t>вно</w:t>
      </w:r>
      <w:r w:rsidRPr="00765AF5">
        <w:rPr>
          <w:rFonts w:ascii="Arial" w:eastAsia="Arial" w:hAnsi="Arial" w:cs="Arial"/>
          <w:spacing w:val="5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л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u w:val="single" w:color="000000"/>
          <w:lang w:val="sr-Cyrl-CS"/>
        </w:rPr>
        <w:t>це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spacing w:before="5" w:line="220" w:lineRule="exact"/>
        <w:ind w:left="1580" w:right="106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И</w:t>
      </w:r>
      <w:r w:rsidRPr="00765AF5">
        <w:rPr>
          <w:rFonts w:ascii="Arial" w:eastAsia="Arial" w:hAnsi="Arial" w:cs="Arial"/>
          <w:lang w:val="sr-Cyrl-CS"/>
        </w:rPr>
        <w:t xml:space="preserve">звод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з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ги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за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не 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но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д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з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 на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уд</w:t>
      </w:r>
      <w:r w:rsidRPr="00765AF5">
        <w:rPr>
          <w:rFonts w:ascii="Arial" w:eastAsia="Arial" w:hAnsi="Arial" w:cs="Arial"/>
          <w:lang w:val="sr-Cyrl-CS"/>
        </w:rPr>
        <w:t>а;</w:t>
      </w:r>
    </w:p>
    <w:p w:rsidR="00C67A49" w:rsidRPr="00765AF5" w:rsidRDefault="004D3899">
      <w:pPr>
        <w:spacing w:line="220" w:lineRule="exact"/>
        <w:ind w:left="500"/>
        <w:rPr>
          <w:rFonts w:ascii="Arial" w:eastAsia="Arial" w:hAnsi="Arial" w:cs="Arial"/>
          <w:lang w:val="sr-Cyrl-CS"/>
        </w:rPr>
      </w:pPr>
      <w:r w:rsidRPr="00765AF5">
        <w:rPr>
          <w:lang w:val="sr-Cyrl-CS"/>
        </w:rPr>
        <w:t xml:space="preserve">   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u w:val="single" w:color="000000"/>
          <w:lang w:val="sr-Cyrl-CS"/>
        </w:rPr>
        <w:t xml:space="preserve"> </w:t>
      </w:r>
      <w:r w:rsidR="00765AF5">
        <w:rPr>
          <w:rFonts w:ascii="Arial" w:eastAsia="Arial" w:hAnsi="Arial" w:cs="Arial"/>
          <w:u w:val="single" w:color="000000"/>
          <w:lang w:val="sr-Cyrl-CS"/>
        </w:rPr>
        <w:t>п</w:t>
      </w:r>
      <w:r w:rsidRPr="00765AF5">
        <w:rPr>
          <w:rFonts w:ascii="Arial" w:eastAsia="Arial" w:hAnsi="Arial" w:cs="Arial"/>
          <w:u w:val="single" w:color="000000"/>
          <w:lang w:val="sr-Cyrl-CS"/>
        </w:rPr>
        <w:t>ред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у</w:t>
      </w:r>
      <w:r w:rsidRPr="00765AF5">
        <w:rPr>
          <w:rFonts w:ascii="Arial" w:eastAsia="Arial" w:hAnsi="Arial" w:cs="Arial"/>
          <w:u w:val="single" w:color="000000"/>
          <w:lang w:val="sr-Cyrl-CS"/>
        </w:rPr>
        <w:t>зетник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580" w:right="115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звод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ги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ег 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;</w:t>
      </w:r>
    </w:p>
    <w:p w:rsidR="00C67A49" w:rsidRPr="00765AF5" w:rsidRDefault="004D3899">
      <w:pPr>
        <w:ind w:left="500"/>
        <w:rPr>
          <w:rFonts w:ascii="Arial" w:eastAsia="Arial" w:hAnsi="Arial" w:cs="Arial"/>
          <w:lang w:val="sr-Cyrl-CS"/>
        </w:rPr>
      </w:pPr>
      <w:r w:rsidRPr="00765AF5">
        <w:rPr>
          <w:lang w:val="sr-Cyrl-CS"/>
        </w:rPr>
        <w:t xml:space="preserve">   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ф</w:t>
      </w:r>
      <w:r w:rsidRPr="00765AF5">
        <w:rPr>
          <w:rFonts w:ascii="Arial" w:eastAsia="Arial" w:hAnsi="Arial" w:cs="Arial"/>
          <w:u w:val="single" w:color="000000"/>
          <w:lang w:val="sr-Cyrl-CS"/>
        </w:rPr>
        <w:t>изич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к</w:t>
      </w:r>
      <w:r w:rsidRPr="00765AF5">
        <w:rPr>
          <w:rFonts w:ascii="Arial" w:eastAsia="Arial" w:hAnsi="Arial" w:cs="Arial"/>
          <w:u w:val="single" w:color="000000"/>
          <w:lang w:val="sr-Cyrl-CS"/>
        </w:rPr>
        <w:t>о</w:t>
      </w:r>
      <w:r w:rsidRPr="00765AF5">
        <w:rPr>
          <w:rFonts w:ascii="Arial" w:eastAsia="Arial" w:hAnsi="Arial" w:cs="Arial"/>
          <w:spacing w:val="55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ли</w:t>
      </w:r>
      <w:r w:rsidRPr="00765AF5">
        <w:rPr>
          <w:rFonts w:ascii="Arial" w:eastAsia="Arial" w:hAnsi="Arial" w:cs="Arial"/>
          <w:u w:val="single" w:color="000000"/>
          <w:lang w:val="sr-Cyrl-CS"/>
        </w:rPr>
        <w:t>це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љ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 ов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в.</w:t>
      </w:r>
    </w:p>
    <w:p w:rsidR="00C67A49" w:rsidRPr="00765AF5" w:rsidRDefault="00C67A49">
      <w:pPr>
        <w:spacing w:before="6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 w:right="111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2.</w:t>
      </w:r>
      <w:r w:rsidRPr="00765AF5">
        <w:rPr>
          <w:rFonts w:ascii="Arial" w:eastAsia="Arial" w:hAnsi="Arial" w:cs="Arial"/>
          <w:b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он</w:t>
      </w:r>
      <w:r w:rsidRPr="00765AF5">
        <w:rPr>
          <w:rFonts w:ascii="Arial" w:eastAsia="Arial" w:hAnsi="Arial" w:cs="Arial"/>
          <w:b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њ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ов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1"/>
          <w:lang w:val="sr-Cyrl-CS"/>
        </w:rPr>
        <w:t>с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ст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ник</w:t>
      </w:r>
      <w:r w:rsidRPr="00765AF5">
        <w:rPr>
          <w:rFonts w:ascii="Arial" w:eastAsia="Arial" w:hAnsi="Arial" w:cs="Arial"/>
          <w:b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ни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3"/>
          <w:lang w:val="sr-Cyrl-CS"/>
        </w:rPr>
        <w:t>у</w:t>
      </w:r>
      <w:r w:rsidRPr="00765AF5">
        <w:rPr>
          <w:rFonts w:ascii="Arial" w:eastAsia="Arial" w:hAnsi="Arial" w:cs="Arial"/>
          <w:b/>
          <w:lang w:val="sr-Cyrl-CS"/>
        </w:rPr>
        <w:t>ђив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од</w:t>
      </w:r>
      <w:r w:rsidRPr="00765AF5">
        <w:rPr>
          <w:rFonts w:ascii="Arial" w:eastAsia="Arial" w:hAnsi="Arial" w:cs="Arial"/>
          <w:b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риви</w:t>
      </w:r>
      <w:r w:rsidRPr="00765AF5">
        <w:rPr>
          <w:rFonts w:ascii="Arial" w:eastAsia="Arial" w:hAnsi="Arial" w:cs="Arial"/>
          <w:b/>
          <w:spacing w:val="-1"/>
          <w:lang w:val="sr-Cyrl-CS"/>
        </w:rPr>
        <w:t>ч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 xml:space="preserve">их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ела</w:t>
      </w:r>
      <w:r w:rsidRPr="00765AF5">
        <w:rPr>
          <w:rFonts w:ascii="Arial" w:eastAsia="Arial" w:hAnsi="Arial" w:cs="Arial"/>
          <w:b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ао</w:t>
      </w:r>
      <w:r w:rsidRPr="00765AF5">
        <w:rPr>
          <w:rFonts w:ascii="Arial" w:eastAsia="Arial" w:hAnsi="Arial" w:cs="Arial"/>
          <w:b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ч</w:t>
      </w:r>
      <w:r w:rsidRPr="00765AF5">
        <w:rPr>
          <w:rFonts w:ascii="Arial" w:eastAsia="Arial" w:hAnsi="Arial" w:cs="Arial"/>
          <w:b/>
          <w:spacing w:val="2"/>
          <w:lang w:val="sr-Cyrl-CS"/>
        </w:rPr>
        <w:t>ла</w:t>
      </w:r>
      <w:r w:rsidRPr="00765AF5">
        <w:rPr>
          <w:rFonts w:ascii="Arial" w:eastAsia="Arial" w:hAnsi="Arial" w:cs="Arial"/>
          <w:b/>
          <w:lang w:val="sr-Cyrl-CS"/>
        </w:rPr>
        <w:t>н ор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ов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не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ри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ин</w:t>
      </w:r>
      <w:r w:rsidRPr="00765AF5">
        <w:rPr>
          <w:rFonts w:ascii="Arial" w:eastAsia="Arial" w:hAnsi="Arial" w:cs="Arial"/>
          <w:b/>
          <w:spacing w:val="-1"/>
          <w:lang w:val="sr-Cyrl-CS"/>
        </w:rPr>
        <w:t>а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не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ру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 xml:space="preserve">е,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ије</w:t>
      </w:r>
      <w:r w:rsidRPr="00765AF5">
        <w:rPr>
          <w:rFonts w:ascii="Arial" w:eastAsia="Arial" w:hAnsi="Arial" w:cs="Arial"/>
          <w:b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3"/>
          <w:lang w:val="sr-Cyrl-CS"/>
        </w:rPr>
        <w:t>у</w:t>
      </w:r>
      <w:r w:rsidRPr="00765AF5">
        <w:rPr>
          <w:rFonts w:ascii="Arial" w:eastAsia="Arial" w:hAnsi="Arial" w:cs="Arial"/>
          <w:b/>
          <w:spacing w:val="3"/>
          <w:lang w:val="sr-Cyrl-CS"/>
        </w:rPr>
        <w:t>ђ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lang w:val="sr-Cyrl-CS"/>
        </w:rPr>
        <w:t>ан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рив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ч</w:t>
      </w:r>
      <w:r w:rsidRPr="00765AF5">
        <w:rPr>
          <w:rFonts w:ascii="Arial" w:eastAsia="Arial" w:hAnsi="Arial" w:cs="Arial"/>
          <w:b/>
          <w:spacing w:val="-1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3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ив пр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вре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е,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рив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ч</w:t>
      </w:r>
      <w:r w:rsidRPr="00765AF5">
        <w:rPr>
          <w:rFonts w:ascii="Arial" w:eastAsia="Arial" w:hAnsi="Arial" w:cs="Arial"/>
          <w:b/>
          <w:spacing w:val="1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 xml:space="preserve">а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ела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пр</w:t>
      </w:r>
      <w:r w:rsidRPr="00765AF5">
        <w:rPr>
          <w:rFonts w:ascii="Arial" w:eastAsia="Arial" w:hAnsi="Arial" w:cs="Arial"/>
          <w:b/>
          <w:spacing w:val="1"/>
          <w:lang w:val="sr-Cyrl-CS"/>
        </w:rPr>
        <w:t>от</w:t>
      </w:r>
      <w:r w:rsidRPr="00765AF5">
        <w:rPr>
          <w:rFonts w:ascii="Arial" w:eastAsia="Arial" w:hAnsi="Arial" w:cs="Arial"/>
          <w:b/>
          <w:lang w:val="sr-Cyrl-CS"/>
        </w:rPr>
        <w:t>ив</w:t>
      </w:r>
      <w:r w:rsidRPr="00765AF5">
        <w:rPr>
          <w:rFonts w:ascii="Arial" w:eastAsia="Arial" w:hAnsi="Arial" w:cs="Arial"/>
          <w:b/>
          <w:spacing w:val="3"/>
          <w:lang w:val="sr-Cyrl-CS"/>
        </w:rPr>
        <w:t xml:space="preserve"> ж</w:t>
      </w:r>
      <w:r w:rsidRPr="00765AF5">
        <w:rPr>
          <w:rFonts w:ascii="Arial" w:eastAsia="Arial" w:hAnsi="Arial" w:cs="Arial"/>
          <w:b/>
          <w:lang w:val="sr-Cyrl-CS"/>
        </w:rPr>
        <w:t>иво</w:t>
      </w:r>
      <w:r w:rsidRPr="00765AF5">
        <w:rPr>
          <w:rFonts w:ascii="Arial" w:eastAsia="Arial" w:hAnsi="Arial" w:cs="Arial"/>
          <w:b/>
          <w:spacing w:val="1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не</w:t>
      </w:r>
      <w:r w:rsidRPr="00765AF5">
        <w:rPr>
          <w:rFonts w:ascii="Arial" w:eastAsia="Arial" w:hAnsi="Arial" w:cs="Arial"/>
          <w:b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средин</w:t>
      </w:r>
      <w:r w:rsidRPr="00765AF5">
        <w:rPr>
          <w:rFonts w:ascii="Arial" w:eastAsia="Arial" w:hAnsi="Arial" w:cs="Arial"/>
          <w:b/>
          <w:spacing w:val="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,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к</w:t>
      </w:r>
      <w:r w:rsidRPr="00765AF5">
        <w:rPr>
          <w:rFonts w:ascii="Arial" w:eastAsia="Arial" w:hAnsi="Arial" w:cs="Arial"/>
          <w:b/>
          <w:lang w:val="sr-Cyrl-CS"/>
        </w:rPr>
        <w:t>риви</w:t>
      </w:r>
      <w:r w:rsidRPr="00765AF5">
        <w:rPr>
          <w:rFonts w:ascii="Arial" w:eastAsia="Arial" w:hAnsi="Arial" w:cs="Arial"/>
          <w:b/>
          <w:spacing w:val="1"/>
          <w:lang w:val="sr-Cyrl-CS"/>
        </w:rPr>
        <w:t>ч</w:t>
      </w:r>
      <w:r w:rsidRPr="00765AF5">
        <w:rPr>
          <w:rFonts w:ascii="Arial" w:eastAsia="Arial" w:hAnsi="Arial" w:cs="Arial"/>
          <w:b/>
          <w:lang w:val="sr-Cyrl-CS"/>
        </w:rPr>
        <w:t>но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при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ња и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ав</w:t>
      </w:r>
      <w:r w:rsidRPr="00765AF5">
        <w:rPr>
          <w:rFonts w:ascii="Arial" w:eastAsia="Arial" w:hAnsi="Arial" w:cs="Arial"/>
          <w:b/>
          <w:spacing w:val="1"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,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риви</w:t>
      </w:r>
      <w:r w:rsidRPr="00765AF5">
        <w:rPr>
          <w:rFonts w:ascii="Arial" w:eastAsia="Arial" w:hAnsi="Arial" w:cs="Arial"/>
          <w:b/>
          <w:spacing w:val="1"/>
          <w:lang w:val="sr-Cyrl-CS"/>
        </w:rPr>
        <w:t>ч</w:t>
      </w:r>
      <w:r w:rsidRPr="00765AF5">
        <w:rPr>
          <w:rFonts w:ascii="Arial" w:eastAsia="Arial" w:hAnsi="Arial" w:cs="Arial"/>
          <w:b/>
          <w:lang w:val="sr-Cyrl-CS"/>
        </w:rPr>
        <w:t>но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о преваре;</w:t>
      </w:r>
    </w:p>
    <w:p w:rsidR="00C67A49" w:rsidRPr="00765AF5" w:rsidRDefault="004D3899">
      <w:pPr>
        <w:spacing w:before="2"/>
        <w:ind w:left="140" w:right="3602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(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 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д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а)</w:t>
      </w:r>
    </w:p>
    <w:p w:rsidR="00C67A49" w:rsidRPr="00765AF5" w:rsidRDefault="004D3899">
      <w:pPr>
        <w:spacing w:line="220" w:lineRule="exact"/>
        <w:ind w:left="50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u w:val="single" w:color="000000"/>
          <w:lang w:val="sr-Cyrl-CS"/>
        </w:rPr>
        <w:t xml:space="preserve"> </w:t>
      </w:r>
      <w:r w:rsidR="00312EC8" w:rsidRPr="00765AF5">
        <w:rPr>
          <w:rFonts w:ascii="Arial" w:eastAsia="Arial" w:hAnsi="Arial" w:cs="Arial"/>
          <w:u w:val="single" w:color="000000"/>
          <w:lang w:val="sr-Cyrl-CS"/>
        </w:rPr>
        <w:t>п</w:t>
      </w:r>
      <w:r w:rsidRPr="00765AF5">
        <w:rPr>
          <w:rFonts w:ascii="Arial" w:eastAsia="Arial" w:hAnsi="Arial" w:cs="Arial"/>
          <w:u w:val="single" w:color="000000"/>
          <w:lang w:val="sr-Cyrl-CS"/>
        </w:rPr>
        <w:t>р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а</w:t>
      </w:r>
      <w:r w:rsidRPr="00765AF5">
        <w:rPr>
          <w:rFonts w:ascii="Arial" w:eastAsia="Arial" w:hAnsi="Arial" w:cs="Arial"/>
          <w:u w:val="single" w:color="000000"/>
          <w:lang w:val="sr-Cyrl-CS"/>
        </w:rPr>
        <w:t>вно</w:t>
      </w:r>
      <w:r w:rsidRPr="00765AF5">
        <w:rPr>
          <w:rFonts w:ascii="Arial" w:eastAsia="Arial" w:hAnsi="Arial" w:cs="Arial"/>
          <w:spacing w:val="5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л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и</w:t>
      </w:r>
      <w:r w:rsidRPr="00765AF5">
        <w:rPr>
          <w:rFonts w:ascii="Arial" w:eastAsia="Arial" w:hAnsi="Arial" w:cs="Arial"/>
          <w:u w:val="single" w:color="000000"/>
          <w:lang w:val="sr-Cyrl-CS"/>
        </w:rPr>
        <w:t>ц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е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559" w:right="107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знене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Ос</w:t>
      </w:r>
      <w:r w:rsidRPr="00765AF5">
        <w:rPr>
          <w:rFonts w:ascii="Arial" w:eastAsia="Arial" w:hAnsi="Arial" w:cs="Arial"/>
          <w:lang w:val="sr-Cyrl-CS"/>
        </w:rPr>
        <w:t>новног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6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ем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5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 на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 xml:space="preserve">тва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ног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4"/>
          <w:lang w:val="sr-Cyrl-CS"/>
        </w:rPr>
        <w:t>ђ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чна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жи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тне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не,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чно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та,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е;</w:t>
      </w:r>
    </w:p>
    <w:p w:rsidR="00C67A49" w:rsidRPr="00765AF5" w:rsidRDefault="004D3899">
      <w:pPr>
        <w:spacing w:before="1" w:line="220" w:lineRule="exact"/>
        <w:ind w:left="1559" w:right="110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2.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знене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 за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Ви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 у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3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от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4"/>
          <w:lang w:val="sr-Cyrl-CS"/>
        </w:rPr>
        <w:t>ђ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вно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</w:p>
    <w:p w:rsidR="00C67A49" w:rsidRPr="00765AF5" w:rsidRDefault="004D3899">
      <w:pPr>
        <w:spacing w:before="1" w:line="220" w:lineRule="exact"/>
        <w:ind w:left="1559" w:right="104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color w:val="0000FF"/>
          <w:spacing w:val="-41"/>
          <w:lang w:val="sr-Cyrl-CS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:</w:t>
        </w:r>
        <w:r w:rsidRPr="00765AF5">
          <w:rPr>
            <w:rFonts w:ascii="Arial" w:eastAsia="Arial" w:hAnsi="Arial" w:cs="Arial"/>
            <w:color w:val="0000FF"/>
            <w:spacing w:val="-1"/>
            <w:u w:val="single" w:color="0000FF"/>
            <w:lang w:val="sr-Cyrl-CS"/>
          </w:rPr>
          <w:t>/</w:t>
        </w:r>
        <w:r w:rsidRPr="00765AF5">
          <w:rPr>
            <w:rFonts w:ascii="Arial" w:eastAsia="Arial" w:hAnsi="Arial" w:cs="Arial"/>
            <w:color w:val="0000FF"/>
            <w:spacing w:val="2"/>
            <w:u w:val="single" w:color="0000FF"/>
            <w:lang w:val="sr-Cyrl-CS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www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/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o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je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-</w:t>
        </w:r>
      </w:hyperlink>
      <w:r w:rsidRPr="00765AF5">
        <w:rPr>
          <w:rFonts w:ascii="Arial" w:eastAsia="Arial" w:hAnsi="Arial" w:cs="Arial"/>
          <w:color w:val="0000FF"/>
          <w:lang w:val="sr-Cyrl-CS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pr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na</w:t>
        </w:r>
        <w:r w:rsidRPr="00765AF5">
          <w:rPr>
            <w:rFonts w:ascii="Arial" w:eastAsia="Arial" w:hAnsi="Arial" w:cs="Arial"/>
            <w:color w:val="0000FF"/>
            <w:spacing w:val="3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zi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765AF5">
          <w:rPr>
            <w:rFonts w:ascii="Arial" w:eastAsia="Arial" w:hAnsi="Arial" w:cs="Arial"/>
            <w:color w:val="0000FF"/>
            <w:spacing w:val="1"/>
            <w:u w:val="single" w:color="0000FF"/>
            <w:lang w:val="sr-Cyrl-CS"/>
          </w:rPr>
          <w:t>-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 w:rsidRPr="00765AF5">
          <w:rPr>
            <w:rFonts w:ascii="Arial" w:eastAsia="Arial" w:hAnsi="Arial" w:cs="Arial"/>
            <w:color w:val="0000FF"/>
            <w:u w:val="single" w:color="0000FF"/>
            <w:lang w:val="sr-Cyrl-CS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l</w:t>
        </w:r>
      </w:hyperlink>
    </w:p>
    <w:p w:rsidR="00C67A49" w:rsidRPr="00765AF5" w:rsidRDefault="004D3899">
      <w:pPr>
        <w:spacing w:line="220" w:lineRule="exact"/>
        <w:ind w:left="1559" w:right="107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3.  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знене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пр</w:t>
      </w:r>
      <w:r w:rsidRPr="00765AF5">
        <w:rPr>
          <w:rFonts w:ascii="Arial" w:eastAsia="Arial" w:hAnsi="Arial" w:cs="Arial"/>
          <w:lang w:val="sr-Cyrl-CS"/>
        </w:rPr>
        <w:t>аве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МУ</w:t>
      </w:r>
      <w:r w:rsidRPr="00765AF5">
        <w:rPr>
          <w:rFonts w:ascii="Arial" w:eastAsia="Arial" w:hAnsi="Arial" w:cs="Arial"/>
          <w:spacing w:val="10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-</w:t>
      </w:r>
      <w:r w:rsidRPr="00765AF5">
        <w:rPr>
          <w:rFonts w:ascii="Arial" w:eastAsia="Arial" w:hAnsi="Arial" w:cs="Arial"/>
          <w:lang w:val="sr-Cyrl-CS"/>
        </w:rPr>
        <w:t xml:space="preserve">а,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4"/>
          <w:lang w:val="sr-Cyrl-CS"/>
        </w:rPr>
        <w:t>ђ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4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4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ча</w:t>
      </w:r>
      <w:r w:rsidRPr="00765AF5">
        <w:rPr>
          <w:rFonts w:ascii="Arial" w:eastAsia="Arial" w:hAnsi="Arial" w:cs="Arial"/>
          <w:spacing w:val="4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4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</w:p>
    <w:p w:rsidR="00C67A49" w:rsidRPr="00765AF5" w:rsidRDefault="004D3899">
      <w:pPr>
        <w:spacing w:line="220" w:lineRule="exact"/>
        <w:ind w:left="1559" w:right="115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отне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</w:p>
    <w:p w:rsidR="00C67A49" w:rsidRPr="00765AF5" w:rsidRDefault="004D3899">
      <w:pPr>
        <w:ind w:left="1559" w:right="108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 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х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тев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ети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 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та 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а).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line="220" w:lineRule="exact"/>
        <w:ind w:left="50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2.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п ре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д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у</w:t>
      </w:r>
      <w:r w:rsidRPr="00765AF5">
        <w:rPr>
          <w:rFonts w:ascii="Arial" w:eastAsia="Arial" w:hAnsi="Arial" w:cs="Arial"/>
          <w:u w:val="single" w:color="000000"/>
          <w:lang w:val="sr-Cyrl-CS"/>
        </w:rPr>
        <w:t>зетни</w:t>
      </w:r>
      <w:r w:rsidRPr="00765AF5">
        <w:rPr>
          <w:rFonts w:ascii="Arial" w:eastAsia="Arial" w:hAnsi="Arial" w:cs="Arial"/>
          <w:spacing w:val="-6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к</w:t>
      </w:r>
      <w:r w:rsidRPr="00765AF5">
        <w:rPr>
          <w:rFonts w:ascii="Arial" w:eastAsia="Arial" w:hAnsi="Arial" w:cs="Arial"/>
          <w:spacing w:val="5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л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spacing w:val="53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ф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и</w:t>
      </w:r>
      <w:r w:rsidRPr="00765AF5">
        <w:rPr>
          <w:rFonts w:ascii="Arial" w:eastAsia="Arial" w:hAnsi="Arial" w:cs="Arial"/>
          <w:u w:val="single" w:color="000000"/>
          <w:lang w:val="sr-Cyrl-CS"/>
        </w:rPr>
        <w:t>з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и</w:t>
      </w:r>
      <w:r w:rsidRPr="00765AF5">
        <w:rPr>
          <w:rFonts w:ascii="Arial" w:eastAsia="Arial" w:hAnsi="Arial" w:cs="Arial"/>
          <w:u w:val="single" w:color="000000"/>
          <w:lang w:val="sr-Cyrl-CS"/>
        </w:rPr>
        <w:t>ч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к</w:t>
      </w:r>
      <w:r w:rsidRPr="00765AF5">
        <w:rPr>
          <w:rFonts w:ascii="Arial" w:eastAsia="Arial" w:hAnsi="Arial" w:cs="Arial"/>
          <w:u w:val="single" w:color="000000"/>
          <w:lang w:val="sr-Cyrl-CS"/>
        </w:rPr>
        <w:t>о</w:t>
      </w:r>
      <w:r w:rsidRPr="00765AF5">
        <w:rPr>
          <w:rFonts w:ascii="Arial" w:eastAsia="Arial" w:hAnsi="Arial" w:cs="Arial"/>
          <w:spacing w:val="55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ли</w:t>
      </w:r>
      <w:r w:rsidRPr="00765AF5">
        <w:rPr>
          <w:rFonts w:ascii="Arial" w:eastAsia="Arial" w:hAnsi="Arial" w:cs="Arial"/>
          <w:u w:val="single" w:color="000000"/>
          <w:lang w:val="sr-Cyrl-CS"/>
        </w:rPr>
        <w:t>ц</w:t>
      </w:r>
      <w:r w:rsidRPr="00765AF5">
        <w:rPr>
          <w:rFonts w:ascii="Arial" w:eastAsia="Arial" w:hAnsi="Arial" w:cs="Arial"/>
          <w:spacing w:val="-3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е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580" w:right="110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1.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знене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е, 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 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о ч</w:t>
      </w:r>
      <w:r w:rsidRPr="00765AF5">
        <w:rPr>
          <w:rFonts w:ascii="Arial" w:eastAsia="Arial" w:hAnsi="Arial" w:cs="Arial"/>
          <w:spacing w:val="-2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зов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 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заш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жи</w:t>
      </w:r>
      <w:r w:rsidRPr="00765AF5">
        <w:rPr>
          <w:rFonts w:ascii="Arial" w:eastAsia="Arial" w:hAnsi="Arial" w:cs="Arial"/>
          <w:lang w:val="sr-Cyrl-CS"/>
        </w:rPr>
        <w:t>вот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чно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та,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е.</w:t>
      </w:r>
    </w:p>
    <w:p w:rsidR="00C67A49" w:rsidRPr="00765AF5" w:rsidRDefault="00C67A49">
      <w:pPr>
        <w:spacing w:before="6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 w:right="112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3.</w:t>
      </w:r>
      <w:r w:rsidRPr="00765AF5">
        <w:rPr>
          <w:rFonts w:ascii="Arial" w:eastAsia="Arial" w:hAnsi="Arial" w:cs="Arial"/>
          <w:b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је</w:t>
      </w:r>
      <w:r w:rsidRPr="00765AF5">
        <w:rPr>
          <w:rFonts w:ascii="Arial" w:eastAsia="Arial" w:hAnsi="Arial" w:cs="Arial"/>
          <w:b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из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ирио</w:t>
      </w:r>
      <w:r w:rsidRPr="00765AF5">
        <w:rPr>
          <w:rFonts w:ascii="Arial" w:eastAsia="Arial" w:hAnsi="Arial" w:cs="Arial"/>
          <w:b/>
          <w:spacing w:val="4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ос</w:t>
      </w:r>
      <w:r w:rsidRPr="00765AF5">
        <w:rPr>
          <w:rFonts w:ascii="Arial" w:eastAsia="Arial" w:hAnsi="Arial" w:cs="Arial"/>
          <w:b/>
          <w:spacing w:val="2"/>
          <w:lang w:val="sr-Cyrl-CS"/>
        </w:rPr>
        <w:t>пе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4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по</w:t>
      </w:r>
      <w:r w:rsidRPr="00765AF5">
        <w:rPr>
          <w:rFonts w:ascii="Arial" w:eastAsia="Arial" w:hAnsi="Arial" w:cs="Arial"/>
          <w:b/>
          <w:spacing w:val="1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е,</w:t>
      </w:r>
      <w:r w:rsidRPr="00765AF5">
        <w:rPr>
          <w:rFonts w:ascii="Arial" w:eastAsia="Arial" w:hAnsi="Arial" w:cs="Arial"/>
          <w:b/>
          <w:spacing w:val="4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оприн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се</w:t>
      </w:r>
      <w:r w:rsidRPr="00765AF5">
        <w:rPr>
          <w:rFonts w:ascii="Arial" w:eastAsia="Arial" w:hAnsi="Arial" w:cs="Arial"/>
          <w:b/>
          <w:spacing w:val="4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р</w:t>
      </w:r>
      <w:r w:rsidRPr="00765AF5">
        <w:rPr>
          <w:rFonts w:ascii="Arial" w:eastAsia="Arial" w:hAnsi="Arial" w:cs="Arial"/>
          <w:b/>
          <w:spacing w:val="-3"/>
          <w:lang w:val="sr-Cyrl-CS"/>
        </w:rPr>
        <w:t>у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ја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lang w:val="sr-Cyrl-CS"/>
        </w:rPr>
        <w:t>не</w:t>
      </w:r>
      <w:r w:rsidRPr="00765AF5">
        <w:rPr>
          <w:rFonts w:ascii="Arial" w:eastAsia="Arial" w:hAnsi="Arial" w:cs="Arial"/>
          <w:b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ж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4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1"/>
          <w:lang w:val="sr-Cyrl-CS"/>
        </w:rPr>
        <w:t>кл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3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4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пр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</w:p>
    <w:p w:rsidR="00C67A49" w:rsidRPr="00765AF5" w:rsidRDefault="004D3899">
      <w:pPr>
        <w:ind w:left="140" w:right="2118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2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1"/>
          <w:lang w:val="sr-Cyrl-CS"/>
        </w:rPr>
        <w:t>р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ра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д</w:t>
      </w:r>
      <w:r w:rsidRPr="00765AF5">
        <w:rPr>
          <w:rFonts w:ascii="Arial" w:eastAsia="Arial" w:hAnsi="Arial" w:cs="Arial"/>
          <w:b/>
          <w:spacing w:val="1"/>
          <w:lang w:val="sr-Cyrl-CS"/>
        </w:rPr>
        <w:t>р</w:t>
      </w:r>
      <w:r w:rsidRPr="00765AF5">
        <w:rPr>
          <w:rFonts w:ascii="Arial" w:eastAsia="Arial" w:hAnsi="Arial" w:cs="Arial"/>
          <w:b/>
          <w:spacing w:val="3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аве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ада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ш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на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њ</w:t>
      </w:r>
      <w:r w:rsidRPr="00765AF5">
        <w:rPr>
          <w:rFonts w:ascii="Arial" w:eastAsia="Arial" w:hAnsi="Arial" w:cs="Arial"/>
          <w:b/>
          <w:spacing w:val="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ној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ер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орији.</w:t>
      </w:r>
    </w:p>
    <w:p w:rsidR="00C67A49" w:rsidRPr="00312EC8" w:rsidRDefault="004D3899">
      <w:pPr>
        <w:spacing w:before="3"/>
        <w:ind w:left="140" w:right="3602"/>
        <w:jc w:val="both"/>
        <w:rPr>
          <w:rFonts w:ascii="Arial" w:eastAsia="Arial" w:hAnsi="Arial" w:cs="Arial"/>
          <w:lang w:val="sr-Cyrl-CS"/>
        </w:rPr>
        <w:sectPr w:rsidR="00C67A49" w:rsidRPr="00312EC8">
          <w:pgSz w:w="11920" w:h="16840"/>
          <w:pgMar w:top="1560" w:right="940" w:bottom="280" w:left="940" w:header="0" w:footer="967" w:gutter="0"/>
          <w:cols w:space="720"/>
        </w:sect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(</w:t>
      </w:r>
      <w:r w:rsidRPr="00765AF5">
        <w:rPr>
          <w:rFonts w:ascii="Arial" w:eastAsia="Arial" w:hAnsi="Arial" w:cs="Arial"/>
          <w:spacing w:val="1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д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="00312EC8" w:rsidRPr="00765AF5">
        <w:rPr>
          <w:rFonts w:ascii="Arial" w:eastAsia="Arial" w:hAnsi="Arial" w:cs="Arial"/>
          <w:lang w:val="sr-Cyrl-CS"/>
        </w:rPr>
        <w:t>а</w:t>
      </w:r>
    </w:p>
    <w:p w:rsidR="00C67A49" w:rsidRPr="00765AF5" w:rsidRDefault="004D3899" w:rsidP="00312EC8">
      <w:pPr>
        <w:spacing w:before="74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lastRenderedPageBreak/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п р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а</w:t>
      </w:r>
      <w:r w:rsidRPr="00765AF5">
        <w:rPr>
          <w:rFonts w:ascii="Arial" w:eastAsia="Arial" w:hAnsi="Arial" w:cs="Arial"/>
          <w:u w:val="single" w:color="000000"/>
          <w:lang w:val="sr-Cyrl-CS"/>
        </w:rPr>
        <w:t>вно</w:t>
      </w:r>
      <w:r w:rsidRPr="00765AF5">
        <w:rPr>
          <w:rFonts w:ascii="Arial" w:eastAsia="Arial" w:hAnsi="Arial" w:cs="Arial"/>
          <w:spacing w:val="5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л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и</w:t>
      </w:r>
      <w:r w:rsidRPr="00765AF5">
        <w:rPr>
          <w:rFonts w:ascii="Arial" w:eastAsia="Arial" w:hAnsi="Arial" w:cs="Arial"/>
          <w:u w:val="single" w:color="000000"/>
          <w:lang w:val="sr-Cyrl-CS"/>
        </w:rPr>
        <w:t>ц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е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,</w:t>
      </w:r>
      <w:r w:rsidRPr="00765AF5">
        <w:rPr>
          <w:rFonts w:ascii="Arial" w:eastAsia="Arial" w:hAnsi="Arial" w:cs="Arial"/>
          <w:spacing w:val="5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п р</w:t>
      </w:r>
      <w:r w:rsidR="00765AF5">
        <w:rPr>
          <w:rFonts w:ascii="Arial" w:eastAsia="Arial" w:hAnsi="Arial" w:cs="Arial"/>
          <w:u w:val="single" w:color="000000"/>
          <w:lang w:val="sr-Cyrl-CS"/>
        </w:rPr>
        <w:t>е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д</w:t>
      </w:r>
      <w:r w:rsidRPr="00765AF5">
        <w:rPr>
          <w:rFonts w:ascii="Arial" w:eastAsia="Arial" w:hAnsi="Arial" w:cs="Arial"/>
          <w:spacing w:val="-4"/>
          <w:u w:val="single" w:color="000000"/>
          <w:lang w:val="sr-Cyrl-CS"/>
        </w:rPr>
        <w:t>у</w:t>
      </w:r>
      <w:r w:rsidRPr="00765AF5">
        <w:rPr>
          <w:rFonts w:ascii="Arial" w:eastAsia="Arial" w:hAnsi="Arial" w:cs="Arial"/>
          <w:u w:val="single" w:color="000000"/>
          <w:lang w:val="sr-Cyrl-CS"/>
        </w:rPr>
        <w:t>з етн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u w:val="single" w:color="000000"/>
          <w:lang w:val="sr-Cyrl-CS"/>
        </w:rPr>
        <w:t>к</w:t>
      </w:r>
      <w:r w:rsidRPr="00765AF5">
        <w:rPr>
          <w:rFonts w:ascii="Arial" w:eastAsia="Arial" w:hAnsi="Arial" w:cs="Arial"/>
          <w:spacing w:val="54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u w:val="single" w:color="000000"/>
          <w:lang w:val="sr-Cyrl-CS"/>
        </w:rPr>
        <w:t>л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spacing w:val="55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фи</w:t>
      </w:r>
      <w:r w:rsidRPr="00765AF5">
        <w:rPr>
          <w:rFonts w:ascii="Arial" w:eastAsia="Arial" w:hAnsi="Arial" w:cs="Arial"/>
          <w:u w:val="single" w:color="000000"/>
          <w:lang w:val="sr-Cyrl-CS"/>
        </w:rPr>
        <w:t>з</w:t>
      </w:r>
      <w:r w:rsidRPr="00765AF5">
        <w:rPr>
          <w:rFonts w:ascii="Arial" w:eastAsia="Arial" w:hAnsi="Arial" w:cs="Arial"/>
          <w:spacing w:val="-2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и</w:t>
      </w:r>
      <w:r w:rsidRPr="00765AF5">
        <w:rPr>
          <w:rFonts w:ascii="Arial" w:eastAsia="Arial" w:hAnsi="Arial" w:cs="Arial"/>
          <w:u w:val="single" w:color="000000"/>
          <w:lang w:val="sr-Cyrl-CS"/>
        </w:rPr>
        <w:t>ч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к</w:t>
      </w:r>
      <w:r w:rsidRPr="00765AF5">
        <w:rPr>
          <w:rFonts w:ascii="Arial" w:eastAsia="Arial" w:hAnsi="Arial" w:cs="Arial"/>
          <w:u w:val="single" w:color="000000"/>
          <w:lang w:val="sr-Cyrl-CS"/>
        </w:rPr>
        <w:t>о</w:t>
      </w:r>
      <w:r w:rsidRPr="00765AF5">
        <w:rPr>
          <w:rFonts w:ascii="Arial" w:eastAsia="Arial" w:hAnsi="Arial" w:cs="Arial"/>
          <w:spacing w:val="55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>ли</w:t>
      </w:r>
      <w:r w:rsidRPr="00765AF5">
        <w:rPr>
          <w:rFonts w:ascii="Arial" w:eastAsia="Arial" w:hAnsi="Arial" w:cs="Arial"/>
          <w:u w:val="single" w:color="000000"/>
          <w:lang w:val="sr-Cyrl-CS"/>
        </w:rPr>
        <w:t>ц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>е</w:t>
      </w:r>
      <w:r w:rsidRPr="00765AF5">
        <w:rPr>
          <w:rFonts w:ascii="Arial" w:eastAsia="Arial" w:hAnsi="Arial" w:cs="Arial"/>
          <w:spacing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540" w:right="88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нист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тва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нан</w:t>
      </w:r>
      <w:r w:rsidRPr="00765AF5">
        <w:rPr>
          <w:rFonts w:ascii="Arial" w:eastAsia="Arial" w:hAnsi="Arial" w:cs="Arial"/>
          <w:spacing w:val="4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зе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</w:p>
    <w:p w:rsidR="00C67A49" w:rsidRPr="00765AF5" w:rsidRDefault="004D3899">
      <w:pPr>
        <w:spacing w:line="220" w:lineRule="exact"/>
        <w:ind w:left="1540" w:right="85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2.  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мо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ов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1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х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;</w:t>
      </w:r>
    </w:p>
    <w:p w:rsidR="00C67A49" w:rsidRPr="00765AF5" w:rsidRDefault="004D3899">
      <w:pPr>
        <w:spacing w:line="220" w:lineRule="exact"/>
        <w:ind w:left="100" w:right="10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4.да</w:t>
      </w:r>
      <w:r w:rsidRPr="00765AF5">
        <w:rPr>
          <w:rFonts w:ascii="Arial" w:eastAsia="Arial" w:hAnsi="Arial" w:cs="Arial"/>
          <w:b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ва</w:t>
      </w:r>
      <w:r w:rsidRPr="00765AF5">
        <w:rPr>
          <w:rFonts w:ascii="Arial" w:eastAsia="Arial" w:hAnsi="Arial" w:cs="Arial"/>
          <w:b/>
          <w:spacing w:val="2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3"/>
          <w:lang w:val="sr-Cyrl-CS"/>
        </w:rPr>
        <w:t>ћ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4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ад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2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ног</w:t>
      </w:r>
      <w:r w:rsidRPr="00765AF5">
        <w:rPr>
          <w:rFonts w:ascii="Arial" w:eastAsia="Arial" w:hAnsi="Arial" w:cs="Arial"/>
          <w:b/>
          <w:spacing w:val="4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ор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1"/>
          <w:lang w:val="sr-Cyrl-CS"/>
        </w:rPr>
        <w:t>љ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ње</w:t>
      </w:r>
      <w:r w:rsidRPr="00765AF5">
        <w:rPr>
          <w:rFonts w:ascii="Arial" w:eastAsia="Arial" w:hAnsi="Arial" w:cs="Arial"/>
          <w:b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ел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сти</w:t>
      </w:r>
      <w:r w:rsidRPr="00765AF5">
        <w:rPr>
          <w:rFonts w:ascii="Arial" w:eastAsia="Arial" w:hAnsi="Arial" w:cs="Arial"/>
          <w:b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оја</w:t>
      </w:r>
      <w:r w:rsidRPr="00765AF5">
        <w:rPr>
          <w:rFonts w:ascii="Arial" w:eastAsia="Arial" w:hAnsi="Arial" w:cs="Arial"/>
          <w:b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је</w:t>
      </w:r>
      <w:r w:rsidRPr="00765AF5">
        <w:rPr>
          <w:rFonts w:ascii="Arial" w:eastAsia="Arial" w:hAnsi="Arial" w:cs="Arial"/>
          <w:b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пре</w:t>
      </w:r>
      <w:r w:rsidRPr="00765AF5">
        <w:rPr>
          <w:rFonts w:ascii="Arial" w:eastAsia="Arial" w:hAnsi="Arial" w:cs="Arial"/>
          <w:b/>
          <w:spacing w:val="1"/>
          <w:lang w:val="sr-Cyrl-CS"/>
        </w:rPr>
        <w:t>дм</w:t>
      </w:r>
      <w:r w:rsidRPr="00765AF5">
        <w:rPr>
          <w:rFonts w:ascii="Arial" w:eastAsia="Arial" w:hAnsi="Arial" w:cs="Arial"/>
          <w:b/>
          <w:lang w:val="sr-Cyrl-CS"/>
        </w:rPr>
        <w:t>ет</w:t>
      </w:r>
      <w:r w:rsidRPr="00765AF5">
        <w:rPr>
          <w:rFonts w:ascii="Arial" w:eastAsia="Arial" w:hAnsi="Arial" w:cs="Arial"/>
          <w:b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ав</w:t>
      </w:r>
      <w:r w:rsidRPr="00765AF5">
        <w:rPr>
          <w:rFonts w:ascii="Arial" w:eastAsia="Arial" w:hAnsi="Arial" w:cs="Arial"/>
          <w:b/>
          <w:spacing w:val="1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е</w:t>
      </w:r>
    </w:p>
    <w:p w:rsidR="00C67A49" w:rsidRPr="00765AF5" w:rsidRDefault="004D3899">
      <w:pPr>
        <w:ind w:left="100" w:right="89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1"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ав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(</w:t>
      </w:r>
      <w:r w:rsidRPr="00765AF5">
        <w:rPr>
          <w:rFonts w:ascii="Arial" w:eastAsia="Arial" w:hAnsi="Arial" w:cs="Arial"/>
          <w:b/>
          <w:spacing w:val="2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иц</w:t>
      </w:r>
      <w:r w:rsidRPr="00765AF5">
        <w:rPr>
          <w:rFonts w:ascii="Arial" w:eastAsia="Arial" w:hAnsi="Arial" w:cs="Arial"/>
          <w:b/>
          <w:spacing w:val="2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2"/>
          <w:lang w:val="sr-Cyrl-CS"/>
        </w:rPr>
        <w:t>ц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р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ови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spacing w:val="4"/>
          <w:lang w:val="sr-Cyrl-CS"/>
        </w:rPr>
        <w:t>а</w:t>
      </w:r>
      <w:r w:rsidRPr="00765AF5">
        <w:rPr>
          <w:rFonts w:ascii="Arial" w:eastAsia="Arial" w:hAnsi="Arial" w:cs="Arial"/>
          <w:b/>
          <w:spacing w:val="-4"/>
          <w:lang w:val="sr-Cyrl-CS"/>
        </w:rPr>
        <w:t>ф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,</w:t>
      </w:r>
      <w:r w:rsidRPr="00765AF5">
        <w:rPr>
          <w:rFonts w:ascii="Arial" w:eastAsia="Arial" w:hAnsi="Arial" w:cs="Arial"/>
          <w:b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ер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вати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spacing w:val="4"/>
          <w:lang w:val="sr-Cyrl-CS"/>
        </w:rPr>
        <w:t>а</w:t>
      </w:r>
      <w:r w:rsidRPr="00765AF5">
        <w:rPr>
          <w:rFonts w:ascii="Arial" w:eastAsia="Arial" w:hAnsi="Arial" w:cs="Arial"/>
          <w:b/>
          <w:spacing w:val="-4"/>
          <w:lang w:val="sr-Cyrl-CS"/>
        </w:rPr>
        <w:t>ф</w:t>
      </w:r>
      <w:r w:rsidRPr="00765AF5">
        <w:rPr>
          <w:rFonts w:ascii="Arial" w:eastAsia="Arial" w:hAnsi="Arial" w:cs="Arial"/>
          <w:b/>
          <w:spacing w:val="1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е,</w:t>
      </w:r>
      <w:r w:rsidRPr="00765AF5">
        <w:rPr>
          <w:rFonts w:ascii="Arial" w:eastAsia="Arial" w:hAnsi="Arial" w:cs="Arial"/>
          <w:b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ио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3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иви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 и</w:t>
      </w:r>
      <w:r w:rsidRPr="00765AF5">
        <w:rPr>
          <w:rFonts w:ascii="Arial" w:eastAsia="Arial" w:hAnsi="Arial" w:cs="Arial"/>
          <w:b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3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им при</w:t>
      </w:r>
      <w:r w:rsidRPr="00765AF5">
        <w:rPr>
          <w:rFonts w:ascii="Arial" w:eastAsia="Arial" w:hAnsi="Arial" w:cs="Arial"/>
          <w:b/>
          <w:spacing w:val="1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ним</w:t>
      </w:r>
      <w:r w:rsidRPr="00765AF5">
        <w:rPr>
          <w:rFonts w:ascii="Arial" w:eastAsia="Arial" w:hAnsi="Arial" w:cs="Arial"/>
          <w:b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г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spacing w:val="2"/>
          <w:lang w:val="sr-Cyrl-CS"/>
        </w:rPr>
        <w:t>)</w:t>
      </w:r>
      <w:r w:rsidRPr="00765AF5">
        <w:rPr>
          <w:rFonts w:ascii="Arial" w:eastAsia="Arial" w:hAnsi="Arial" w:cs="Arial"/>
          <w:b/>
          <w:lang w:val="sr-Cyrl-CS"/>
        </w:rPr>
        <w:t>.</w:t>
      </w:r>
    </w:p>
    <w:p w:rsidR="00C67A49" w:rsidRPr="00765AF5" w:rsidRDefault="004D3899">
      <w:pPr>
        <w:spacing w:before="2"/>
        <w:ind w:left="100" w:right="9246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аз:</w:t>
      </w:r>
    </w:p>
    <w:p w:rsidR="00C67A49" w:rsidRPr="00765AF5" w:rsidRDefault="004D3899">
      <w:pPr>
        <w:spacing w:line="220" w:lineRule="exact"/>
        <w:ind w:left="4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4.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540" w:right="86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ма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те,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 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м 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ом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од 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Аг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 за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Р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Ср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ра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 важе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6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00" w:right="92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5.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ри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1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ста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1"/>
          <w:lang w:val="sr-Cyrl-CS"/>
        </w:rPr>
        <w:t>љ</w:t>
      </w:r>
      <w:r w:rsidRPr="00765AF5">
        <w:rPr>
          <w:rFonts w:ascii="Arial" w:eastAsia="Arial" w:hAnsi="Arial" w:cs="Arial"/>
          <w:b/>
          <w:spacing w:val="2"/>
          <w:lang w:val="sr-Cyrl-CS"/>
        </w:rPr>
        <w:t>ањ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spacing w:val="-3"/>
          <w:lang w:val="sr-Cyrl-CS"/>
        </w:rPr>
        <w:t>у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2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ш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lang w:val="sr-Cyrl-CS"/>
        </w:rPr>
        <w:t>ао</w:t>
      </w:r>
      <w:r w:rsidRPr="00765AF5">
        <w:rPr>
          <w:rFonts w:ascii="Arial" w:eastAsia="Arial" w:hAnsi="Arial" w:cs="Arial"/>
          <w:b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spacing w:val="2"/>
          <w:lang w:val="sr-Cyrl-CS"/>
        </w:rPr>
        <w:t>ав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које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пр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з в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3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ећих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ропи</w:t>
      </w:r>
      <w:r w:rsidRPr="00765AF5">
        <w:rPr>
          <w:rFonts w:ascii="Arial" w:eastAsia="Arial" w:hAnsi="Arial" w:cs="Arial"/>
          <w:b/>
          <w:spacing w:val="1"/>
          <w:lang w:val="sr-Cyrl-CS"/>
        </w:rPr>
        <w:t>с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за</w:t>
      </w:r>
      <w:r w:rsidRPr="00765AF5">
        <w:rPr>
          <w:rFonts w:ascii="Arial" w:eastAsia="Arial" w:hAnsi="Arial" w:cs="Arial"/>
          <w:b/>
          <w:lang w:val="sr-Cyrl-CS"/>
        </w:rPr>
        <w:t>ш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и на</w:t>
      </w:r>
      <w:r w:rsidRPr="00765AF5">
        <w:rPr>
          <w:rFonts w:ascii="Arial" w:eastAsia="Arial" w:hAnsi="Arial" w:cs="Arial"/>
          <w:b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ра</w:t>
      </w:r>
      <w:r w:rsidRPr="00765AF5">
        <w:rPr>
          <w:rFonts w:ascii="Arial" w:eastAsia="Arial" w:hAnsi="Arial" w:cs="Arial"/>
          <w:b/>
          <w:spacing w:val="3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у,</w:t>
      </w:r>
      <w:r w:rsidRPr="00765AF5">
        <w:rPr>
          <w:rFonts w:ascii="Arial" w:eastAsia="Arial" w:hAnsi="Arial" w:cs="Arial"/>
          <w:b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ш</w:t>
      </w:r>
      <w:r w:rsidRPr="00765AF5">
        <w:rPr>
          <w:rFonts w:ascii="Arial" w:eastAsia="Arial" w:hAnsi="Arial" w:cs="Arial"/>
          <w:b/>
          <w:spacing w:val="-1"/>
          <w:lang w:val="sr-Cyrl-CS"/>
        </w:rPr>
        <w:t>љ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2"/>
          <w:lang w:val="sr-Cyrl-CS"/>
        </w:rPr>
        <w:t>ањ</w:t>
      </w:r>
      <w:r w:rsidRPr="00765AF5">
        <w:rPr>
          <w:rFonts w:ascii="Arial" w:eastAsia="Arial" w:hAnsi="Arial" w:cs="Arial"/>
          <w:b/>
          <w:lang w:val="sr-Cyrl-CS"/>
        </w:rPr>
        <w:t>у и</w:t>
      </w:r>
      <w:r w:rsidRPr="00765AF5">
        <w:rPr>
          <w:rFonts w:ascii="Arial" w:eastAsia="Arial" w:hAnsi="Arial" w:cs="Arial"/>
          <w:b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3"/>
          <w:lang w:val="sr-Cyrl-CS"/>
        </w:rPr>
        <w:t>у</w:t>
      </w:r>
      <w:r w:rsidRPr="00765AF5">
        <w:rPr>
          <w:rFonts w:ascii="Arial" w:eastAsia="Arial" w:hAnsi="Arial" w:cs="Arial"/>
          <w:b/>
          <w:lang w:val="sr-Cyrl-CS"/>
        </w:rPr>
        <w:t>сл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ви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ра</w:t>
      </w:r>
      <w:r w:rsidRPr="00765AF5">
        <w:rPr>
          <w:rFonts w:ascii="Arial" w:eastAsia="Arial" w:hAnsi="Arial" w:cs="Arial"/>
          <w:b/>
          <w:spacing w:val="3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а,</w:t>
      </w:r>
      <w:r w:rsidRPr="00765AF5">
        <w:rPr>
          <w:rFonts w:ascii="Arial" w:eastAsia="Arial" w:hAnsi="Arial" w:cs="Arial"/>
          <w:b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за</w:t>
      </w:r>
      <w:r w:rsidRPr="00765AF5">
        <w:rPr>
          <w:rFonts w:ascii="Arial" w:eastAsia="Arial" w:hAnsi="Arial" w:cs="Arial"/>
          <w:b/>
          <w:lang w:val="sr-Cyrl-CS"/>
        </w:rPr>
        <w:t>ш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3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ив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не</w:t>
      </w:r>
      <w:r w:rsidRPr="00765AF5">
        <w:rPr>
          <w:rFonts w:ascii="Arial" w:eastAsia="Arial" w:hAnsi="Arial" w:cs="Arial"/>
          <w:b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сред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,</w:t>
      </w:r>
      <w:r w:rsidRPr="00765AF5">
        <w:rPr>
          <w:rFonts w:ascii="Arial" w:eastAsia="Arial" w:hAnsi="Arial" w:cs="Arial"/>
          <w:b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ао</w:t>
      </w:r>
      <w:r w:rsidRPr="00765AF5">
        <w:rPr>
          <w:rFonts w:ascii="Arial" w:eastAsia="Arial" w:hAnsi="Arial" w:cs="Arial"/>
          <w:b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2"/>
          <w:lang w:val="sr-Cyrl-CS"/>
        </w:rPr>
        <w:t>е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ра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у о</w:t>
      </w:r>
      <w:r w:rsidRPr="00765AF5">
        <w:rPr>
          <w:rFonts w:ascii="Arial" w:eastAsia="Arial" w:hAnsi="Arial" w:cs="Arial"/>
          <w:b/>
          <w:spacing w:val="-1"/>
          <w:lang w:val="sr-Cyrl-CS"/>
        </w:rPr>
        <w:t>б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1"/>
          <w:lang w:val="sr-Cyrl-CS"/>
        </w:rPr>
        <w:t>љ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ња</w:t>
      </w:r>
      <w:r w:rsidRPr="00765AF5">
        <w:rPr>
          <w:rFonts w:ascii="Arial" w:eastAsia="Arial" w:hAnsi="Arial" w:cs="Arial"/>
          <w:b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де</w:t>
      </w:r>
      <w:r w:rsidRPr="00765AF5">
        <w:rPr>
          <w:rFonts w:ascii="Arial" w:eastAsia="Arial" w:hAnsi="Arial" w:cs="Arial"/>
          <w:b/>
          <w:spacing w:val="3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атн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3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оја</w:t>
      </w:r>
      <w:r w:rsidRPr="00765AF5">
        <w:rPr>
          <w:rFonts w:ascii="Arial" w:eastAsia="Arial" w:hAnsi="Arial" w:cs="Arial"/>
          <w:b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је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на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вр</w:t>
      </w:r>
      <w:r w:rsidRPr="00765AF5">
        <w:rPr>
          <w:rFonts w:ascii="Arial" w:eastAsia="Arial" w:hAnsi="Arial" w:cs="Arial"/>
          <w:b/>
          <w:spacing w:val="2"/>
          <w:lang w:val="sr-Cyrl-CS"/>
        </w:rPr>
        <w:t>е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3"/>
          <w:lang w:val="sr-Cyrl-CS"/>
        </w:rPr>
        <w:t>ш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1"/>
          <w:lang w:val="sr-Cyrl-CS"/>
        </w:rPr>
        <w:t>њ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уда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(чл.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7</w:t>
      </w:r>
      <w:r w:rsidRPr="00765AF5">
        <w:rPr>
          <w:rFonts w:ascii="Arial" w:eastAsia="Arial" w:hAnsi="Arial" w:cs="Arial"/>
          <w:b/>
          <w:lang w:val="sr-Cyrl-CS"/>
        </w:rPr>
        <w:t>5.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с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.</w:t>
      </w:r>
      <w:r w:rsidRPr="00765AF5">
        <w:rPr>
          <w:rFonts w:ascii="Arial" w:eastAsia="Arial" w:hAnsi="Arial" w:cs="Arial"/>
          <w:b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2</w:t>
      </w:r>
      <w:r w:rsidRPr="00765AF5">
        <w:rPr>
          <w:rFonts w:ascii="Arial" w:eastAsia="Arial" w:hAnsi="Arial" w:cs="Arial"/>
          <w:b/>
          <w:lang w:val="sr-Cyrl-CS"/>
        </w:rPr>
        <w:t>.</w:t>
      </w:r>
      <w:r w:rsidRPr="00765AF5">
        <w:rPr>
          <w:rFonts w:ascii="Arial" w:eastAsia="Arial" w:hAnsi="Arial" w:cs="Arial"/>
          <w:b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З</w:t>
      </w:r>
      <w:r w:rsidRPr="00765AF5">
        <w:rPr>
          <w:rFonts w:ascii="Arial" w:eastAsia="Arial" w:hAnsi="Arial" w:cs="Arial"/>
          <w:b/>
          <w:spacing w:val="-1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а)</w:t>
      </w:r>
    </w:p>
    <w:p w:rsidR="00C67A49" w:rsidRPr="00765AF5" w:rsidRDefault="004D3899">
      <w:pPr>
        <w:spacing w:before="2"/>
        <w:ind w:left="100" w:right="9245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аз:</w:t>
      </w:r>
    </w:p>
    <w:p w:rsidR="00C67A49" w:rsidRPr="00765AF5" w:rsidRDefault="004D3899">
      <w:pPr>
        <w:ind w:left="4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5.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540" w:right="93" w:hanging="36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Об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зац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(Об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зац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р.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3</w:t>
      </w:r>
      <w:r w:rsidRPr="00765AF5">
        <w:rPr>
          <w:rFonts w:ascii="Arial" w:eastAsia="Arial" w:hAnsi="Arial" w:cs="Arial"/>
          <w:spacing w:val="1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ана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д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еч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м.</w:t>
      </w:r>
      <w:r w:rsidRPr="00765AF5">
        <w:rPr>
          <w:rFonts w:ascii="Arial" w:eastAsia="Arial" w:hAnsi="Arial" w:cs="Arial"/>
          <w:spacing w:val="3"/>
          <w:lang w:val="sr-Cyrl-CS"/>
        </w:rPr>
        <w:t xml:space="preserve"> 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по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па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пот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з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о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пе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00" w:right="86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 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езн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2"/>
          <w:lang w:val="sr-Cyrl-CS"/>
        </w:rPr>
        <w:t>7</w:t>
      </w:r>
      <w:r w:rsidRPr="00765AF5">
        <w:rPr>
          <w:rFonts w:ascii="Arial" w:eastAsia="Arial" w:hAnsi="Arial" w:cs="Arial"/>
          <w:lang w:val="sr-Cyrl-CS"/>
        </w:rPr>
        <w:t>5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5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1)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2)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3)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'</w:t>
      </w:r>
      <w:r w:rsidRPr="00765AF5">
        <w:rPr>
          <w:rFonts w:ascii="Arial" w:eastAsia="Arial" w:hAnsi="Arial" w:cs="Arial"/>
          <w:spacing w:val="1"/>
          <w:lang w:val="sr-Cyrl-CS"/>
        </w:rPr>
        <w:t>'И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ва''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–</w:t>
      </w:r>
      <w:r w:rsidRPr="00765AF5">
        <w:rPr>
          <w:rFonts w:ascii="Arial" w:eastAsia="Arial" w:hAnsi="Arial" w:cs="Arial"/>
          <w:spacing w:val="1"/>
          <w:lang w:val="sr-Cyrl-CS"/>
        </w:rPr>
        <w:t>(Об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зац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р.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3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авне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у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љ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то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еној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 xml:space="preserve">а,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а, 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иг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нал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аза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12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00" w:right="96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ног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 xml:space="preserve">па 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 xml:space="preserve">а 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ти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од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а 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ог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ђа</w:t>
      </w:r>
      <w:r w:rsidRPr="00765AF5">
        <w:rPr>
          <w:rFonts w:ascii="Arial" w:eastAsia="Arial" w:hAnsi="Arial" w:cs="Arial"/>
          <w:lang w:val="sr-Cyrl-CS"/>
        </w:rPr>
        <w:t>ча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о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9" w:line="240" w:lineRule="exact"/>
        <w:rPr>
          <w:sz w:val="24"/>
          <w:szCs w:val="24"/>
          <w:lang w:val="sr-Cyrl-CS"/>
        </w:rPr>
      </w:pPr>
    </w:p>
    <w:p w:rsidR="00C67A49" w:rsidRPr="00765AF5" w:rsidRDefault="004D3899">
      <w:pPr>
        <w:spacing w:line="220" w:lineRule="exact"/>
        <w:ind w:left="100" w:right="1876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765AF5"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Право</w:t>
      </w:r>
      <w:r w:rsidRPr="00765AF5">
        <w:rPr>
          <w:rFonts w:ascii="Arial" w:eastAsia="Arial" w:hAnsi="Arial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на</w:t>
      </w:r>
      <w:r w:rsidRPr="00765AF5">
        <w:rPr>
          <w:rFonts w:ascii="Arial" w:eastAsia="Arial" w:hAnsi="Arial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lang w:val="sr-Cyrl-CS"/>
        </w:rPr>
        <w:t>ч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ешће</w:t>
      </w:r>
      <w:r w:rsidRPr="00765AF5">
        <w:rPr>
          <w:rFonts w:ascii="Arial" w:eastAsia="Arial" w:hAnsi="Arial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у</w:t>
      </w:r>
      <w:r w:rsidRPr="00765AF5">
        <w:rPr>
          <w:rFonts w:ascii="Arial" w:eastAsia="Arial" w:hAnsi="Arial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lang w:val="sr-Cyrl-CS"/>
        </w:rPr>
        <w:t>п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о</w:t>
      </w:r>
      <w:r w:rsidR="00312EC8"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с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ту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lang w:val="sr-Cyrl-CS"/>
        </w:rPr>
        <w:t>п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ку</w:t>
      </w:r>
      <w:r w:rsidRPr="00765AF5">
        <w:rPr>
          <w:rFonts w:ascii="Arial" w:eastAsia="Arial" w:hAnsi="Arial" w:cs="Arial"/>
          <w:b/>
          <w:spacing w:val="51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lang w:val="sr-Cyrl-CS"/>
        </w:rPr>
        <w:t>м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пон</w:t>
      </w:r>
      <w:r w:rsidRPr="00765AF5">
        <w:rPr>
          <w:rFonts w:ascii="Arial" w:eastAsia="Arial" w:hAnsi="Arial" w:cs="Arial"/>
          <w:b/>
          <w:spacing w:val="-3"/>
          <w:position w:val="-1"/>
          <w:sz w:val="24"/>
          <w:szCs w:val="24"/>
          <w:lang w:val="sr-Cyrl-CS"/>
        </w:rPr>
        <w:t>у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ћ</w:t>
      </w:r>
      <w:r w:rsidR="00312EC8"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ч</w:t>
      </w:r>
      <w:r w:rsidRPr="00765AF5">
        <w:rPr>
          <w:rFonts w:ascii="Arial" w:eastAsia="Arial" w:hAnsi="Arial" w:cs="Arial"/>
          <w:b/>
          <w:spacing w:val="53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ако</w:t>
      </w:r>
      <w:r w:rsidRPr="00765AF5">
        <w:rPr>
          <w:rFonts w:ascii="Arial" w:eastAsia="Arial" w:hAnsi="Arial" w:cs="Arial"/>
          <w:b/>
          <w:spacing w:val="54"/>
          <w:position w:val="-1"/>
          <w:sz w:val="24"/>
          <w:szCs w:val="24"/>
          <w:lang w:val="sr-Cyrl-CS"/>
        </w:rPr>
        <w:t xml:space="preserve"> </w:t>
      </w:r>
      <w:r w:rsidR="00312EC8"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ис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п</w:t>
      </w:r>
      <w:r w:rsidRPr="00765AF5">
        <w:rPr>
          <w:rFonts w:ascii="Arial" w:eastAsia="Arial" w:hAnsi="Arial" w:cs="Arial"/>
          <w:b/>
          <w:spacing w:val="-3"/>
          <w:position w:val="-1"/>
          <w:sz w:val="24"/>
          <w:szCs w:val="24"/>
          <w:lang w:val="sr-Cyrl-CS"/>
        </w:rPr>
        <w:t>у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њава</w:t>
      </w:r>
      <w:r w:rsidRPr="00765AF5">
        <w:rPr>
          <w:rFonts w:ascii="Arial" w:eastAsia="Arial" w:hAnsi="Arial" w:cs="Arial"/>
          <w:b/>
          <w:spacing w:val="52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>ДОД</w:t>
      </w:r>
      <w:r w:rsidRPr="00765AF5">
        <w:rPr>
          <w:rFonts w:ascii="Arial" w:eastAsia="Arial" w:hAnsi="Arial" w:cs="Arial"/>
          <w:b/>
          <w:spacing w:val="-7"/>
          <w:position w:val="-1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lang w:val="sr-Cyrl-CS"/>
        </w:rPr>
        <w:t xml:space="preserve">ТНЕ </w:t>
      </w: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w w:val="99"/>
          <w:position w:val="-1"/>
          <w:sz w:val="24"/>
          <w:szCs w:val="24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lang w:val="sr-Cyrl-CS"/>
        </w:rPr>
        <w:t>с</w:t>
      </w:r>
      <w:r w:rsidRPr="00765AF5">
        <w:rPr>
          <w:rFonts w:ascii="Arial" w:eastAsia="Arial" w:hAnsi="Arial" w:cs="Arial"/>
          <w:b/>
          <w:w w:val="99"/>
          <w:position w:val="-1"/>
          <w:sz w:val="24"/>
          <w:szCs w:val="24"/>
          <w:lang w:val="sr-Cyrl-CS"/>
        </w:rPr>
        <w:t>л</w:t>
      </w:r>
      <w:r w:rsidR="00C93B17" w:rsidRPr="00765AF5">
        <w:rPr>
          <w:rFonts w:ascii="Arial" w:eastAsia="Arial" w:hAnsi="Arial" w:cs="Arial"/>
          <w:b/>
          <w:w w:val="99"/>
          <w:position w:val="-1"/>
          <w:sz w:val="24"/>
          <w:szCs w:val="24"/>
          <w:lang w:val="sr-Cyrl-CS"/>
        </w:rPr>
        <w:t>о</w:t>
      </w:r>
      <w:r w:rsidRPr="00765AF5">
        <w:rPr>
          <w:rFonts w:ascii="Arial" w:eastAsia="Arial" w:hAnsi="Arial" w:cs="Arial"/>
          <w:b/>
          <w:w w:val="99"/>
          <w:position w:val="-1"/>
          <w:sz w:val="24"/>
          <w:szCs w:val="24"/>
          <w:lang w:val="sr-Cyrl-CS"/>
        </w:rPr>
        <w:t xml:space="preserve">ве, 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w w:val="99"/>
          <w:position w:val="-1"/>
          <w:sz w:val="24"/>
          <w:szCs w:val="24"/>
          <w:lang w:val="sr-Cyrl-CS"/>
        </w:rPr>
        <w:t xml:space="preserve">и </w:t>
      </w:r>
      <w:r w:rsidRPr="00765AF5">
        <w:rPr>
          <w:rFonts w:ascii="Arial" w:eastAsia="Arial" w:hAnsi="Arial" w:cs="Arial"/>
          <w:b/>
          <w:spacing w:val="2"/>
          <w:position w:val="-1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2"/>
          <w:w w:val="99"/>
          <w:position w:val="-1"/>
          <w:sz w:val="24"/>
          <w:szCs w:val="24"/>
          <w:lang w:val="sr-Cyrl-CS"/>
        </w:rPr>
        <w:t>т</w:t>
      </w:r>
      <w:r w:rsidRPr="00765AF5">
        <w:rPr>
          <w:rFonts w:ascii="Arial" w:eastAsia="Arial" w:hAnsi="Arial" w:cs="Arial"/>
          <w:b/>
          <w:w w:val="99"/>
          <w:position w:val="-1"/>
          <w:sz w:val="24"/>
          <w:szCs w:val="24"/>
          <w:lang w:val="sr-Cyrl-CS"/>
        </w:rPr>
        <w:t>о :</w:t>
      </w:r>
      <w:r w:rsidRPr="00765AF5">
        <w:rPr>
          <w:rFonts w:ascii="Arial" w:eastAsia="Arial" w:hAnsi="Arial" w:cs="Arial"/>
          <w:b/>
          <w:spacing w:val="12"/>
          <w:w w:val="99"/>
          <w:position w:val="-1"/>
          <w:sz w:val="24"/>
          <w:szCs w:val="24"/>
          <w:lang w:val="sr-Cyrl-CS"/>
        </w:rPr>
        <w:t xml:space="preserve"> </w:t>
      </w:r>
    </w:p>
    <w:p w:rsidR="00C67A49" w:rsidRPr="00765AF5" w:rsidRDefault="00C67A49">
      <w:pPr>
        <w:spacing w:before="9" w:line="180" w:lineRule="exact"/>
        <w:rPr>
          <w:sz w:val="19"/>
          <w:szCs w:val="19"/>
          <w:lang w:val="sr-Cyrl-CS"/>
        </w:rPr>
      </w:pPr>
    </w:p>
    <w:p w:rsidR="00C67A49" w:rsidRPr="00765AF5" w:rsidRDefault="004D3899">
      <w:pPr>
        <w:spacing w:before="34"/>
        <w:ind w:left="100" w:right="94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6.</w:t>
      </w:r>
      <w:r w:rsidRPr="00765AF5">
        <w:rPr>
          <w:rFonts w:ascii="Arial" w:eastAsia="Arial" w:hAnsi="Arial" w:cs="Arial"/>
          <w:b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раво</w:t>
      </w:r>
      <w:r w:rsidRPr="00765AF5">
        <w:rPr>
          <w:rFonts w:ascii="Arial" w:eastAsia="Arial" w:hAnsi="Arial" w:cs="Arial"/>
          <w:b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на</w:t>
      </w:r>
      <w:r w:rsidRPr="00765AF5">
        <w:rPr>
          <w:rFonts w:ascii="Arial" w:eastAsia="Arial" w:hAnsi="Arial" w:cs="Arial"/>
          <w:b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lang w:val="sr-Cyrl-CS"/>
        </w:rPr>
        <w:t>ч</w:t>
      </w:r>
      <w:r w:rsidRPr="00765AF5">
        <w:rPr>
          <w:rFonts w:ascii="Arial" w:eastAsia="Arial" w:hAnsi="Arial" w:cs="Arial"/>
          <w:b/>
          <w:spacing w:val="2"/>
          <w:lang w:val="sr-Cyrl-CS"/>
        </w:rPr>
        <w:t>е</w:t>
      </w:r>
      <w:r w:rsidRPr="00765AF5">
        <w:rPr>
          <w:rFonts w:ascii="Arial" w:eastAsia="Arial" w:hAnsi="Arial" w:cs="Arial"/>
          <w:b/>
          <w:spacing w:val="-3"/>
          <w:lang w:val="sr-Cyrl-CS"/>
        </w:rPr>
        <w:t>ш</w:t>
      </w:r>
      <w:r w:rsidRPr="00765AF5">
        <w:rPr>
          <w:rFonts w:ascii="Arial" w:eastAsia="Arial" w:hAnsi="Arial" w:cs="Arial"/>
          <w:b/>
          <w:spacing w:val="3"/>
          <w:lang w:val="sr-Cyrl-CS"/>
        </w:rPr>
        <w:t>ћ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оступ</w:t>
      </w:r>
      <w:r w:rsidRPr="00765AF5">
        <w:rPr>
          <w:rFonts w:ascii="Arial" w:eastAsia="Arial" w:hAnsi="Arial" w:cs="Arial"/>
          <w:b/>
          <w:spacing w:val="3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2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3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по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уђач</w:t>
      </w:r>
      <w:r w:rsidRPr="00765AF5">
        <w:rPr>
          <w:rFonts w:ascii="Arial" w:eastAsia="Arial" w:hAnsi="Arial" w:cs="Arial"/>
          <w:b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spacing w:val="2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нту</w:t>
      </w:r>
      <w:r w:rsidRPr="00765AF5">
        <w:rPr>
          <w:rFonts w:ascii="Arial" w:eastAsia="Arial" w:hAnsi="Arial" w:cs="Arial"/>
          <w:b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по</w:t>
      </w:r>
      <w:r w:rsidRPr="00765AF5">
        <w:rPr>
          <w:rFonts w:ascii="Arial" w:eastAsia="Arial" w:hAnsi="Arial" w:cs="Arial"/>
          <w:b/>
          <w:spacing w:val="1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ш</w:t>
      </w:r>
      <w:r w:rsidRPr="00765AF5">
        <w:rPr>
          <w:rFonts w:ascii="Arial" w:eastAsia="Arial" w:hAnsi="Arial" w:cs="Arial"/>
          <w:b/>
          <w:spacing w:val="2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ња</w:t>
      </w:r>
      <w:r w:rsidRPr="00765AF5">
        <w:rPr>
          <w:rFonts w:ascii="Arial" w:eastAsia="Arial" w:hAnsi="Arial" w:cs="Arial"/>
          <w:b/>
          <w:spacing w:val="2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по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уде</w:t>
      </w:r>
      <w:r w:rsidRPr="00765AF5">
        <w:rPr>
          <w:rFonts w:ascii="Arial" w:eastAsia="Arial" w:hAnsi="Arial" w:cs="Arial"/>
          <w:b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ра</w:t>
      </w:r>
      <w:r w:rsidRPr="00765AF5">
        <w:rPr>
          <w:rFonts w:ascii="Arial" w:eastAsia="Arial" w:hAnsi="Arial" w:cs="Arial"/>
          <w:b/>
          <w:spacing w:val="1"/>
          <w:lang w:val="sr-Cyrl-CS"/>
        </w:rPr>
        <w:t>с</w:t>
      </w:r>
      <w:r w:rsidRPr="00765AF5">
        <w:rPr>
          <w:rFonts w:ascii="Arial" w:eastAsia="Arial" w:hAnsi="Arial" w:cs="Arial"/>
          <w:b/>
          <w:lang w:val="sr-Cyrl-CS"/>
        </w:rPr>
        <w:t>по</w:t>
      </w:r>
      <w:r w:rsidRPr="00765AF5">
        <w:rPr>
          <w:rFonts w:ascii="Arial" w:eastAsia="Arial" w:hAnsi="Arial" w:cs="Arial"/>
          <w:b/>
          <w:spacing w:val="1"/>
          <w:lang w:val="sr-Cyrl-CS"/>
        </w:rPr>
        <w:t>л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ж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2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 xml:space="preserve">са 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ин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ум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1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(једн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>м</w:t>
      </w:r>
      <w:r w:rsidRPr="00765AF5">
        <w:rPr>
          <w:rFonts w:ascii="Arial" w:eastAsia="Arial" w:hAnsi="Arial" w:cs="Arial"/>
          <w:b/>
          <w:lang w:val="sr-Cyrl-CS"/>
        </w:rPr>
        <w:t>)</w:t>
      </w:r>
      <w:r w:rsidRPr="00765AF5">
        <w:rPr>
          <w:rFonts w:ascii="Arial" w:eastAsia="Arial" w:hAnsi="Arial" w:cs="Arial"/>
          <w:b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ц</w:t>
      </w:r>
      <w:r w:rsidRPr="00765AF5">
        <w:rPr>
          <w:rFonts w:ascii="Arial" w:eastAsia="Arial" w:hAnsi="Arial" w:cs="Arial"/>
          <w:b/>
          <w:spacing w:val="2"/>
          <w:lang w:val="sr-Cyrl-CS"/>
        </w:rPr>
        <w:t>ис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ерн</w:t>
      </w:r>
      <w:r w:rsidRPr="00765AF5">
        <w:rPr>
          <w:rFonts w:ascii="Arial" w:eastAsia="Arial" w:hAnsi="Arial" w:cs="Arial"/>
          <w:b/>
          <w:spacing w:val="3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м</w:t>
      </w:r>
      <w:r w:rsidRPr="00765AF5">
        <w:rPr>
          <w:rFonts w:ascii="Arial" w:eastAsia="Arial" w:hAnsi="Arial" w:cs="Arial"/>
          <w:b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1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 xml:space="preserve">а 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ра</w:t>
      </w: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-1"/>
          <w:lang w:val="sr-Cyrl-CS"/>
        </w:rPr>
        <w:t>п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3"/>
          <w:lang w:val="sr-Cyrl-CS"/>
        </w:rPr>
        <w:t>р</w:t>
      </w:r>
      <w:r w:rsidRPr="00765AF5">
        <w:rPr>
          <w:rFonts w:ascii="Arial" w:eastAsia="Arial" w:hAnsi="Arial" w:cs="Arial"/>
          <w:b/>
          <w:lang w:val="sr-Cyrl-CS"/>
        </w:rPr>
        <w:t>т</w:t>
      </w:r>
      <w:r w:rsidRPr="00765AF5">
        <w:rPr>
          <w:rFonts w:ascii="Arial" w:eastAsia="Arial" w:hAnsi="Arial" w:cs="Arial"/>
          <w:b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на</w:t>
      </w:r>
      <w:r w:rsidRPr="00765AF5">
        <w:rPr>
          <w:rFonts w:ascii="Arial" w:eastAsia="Arial" w:hAnsi="Arial" w:cs="Arial"/>
          <w:b/>
          <w:spacing w:val="-2"/>
          <w:lang w:val="sr-Cyrl-CS"/>
        </w:rPr>
        <w:t>ф</w:t>
      </w:r>
      <w:r w:rsidRPr="00765AF5">
        <w:rPr>
          <w:rFonts w:ascii="Arial" w:eastAsia="Arial" w:hAnsi="Arial" w:cs="Arial"/>
          <w:b/>
          <w:spacing w:val="1"/>
          <w:lang w:val="sr-Cyrl-CS"/>
        </w:rPr>
        <w:t>т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2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х</w:t>
      </w:r>
      <w:r w:rsidRPr="00765AF5">
        <w:rPr>
          <w:rFonts w:ascii="Arial" w:eastAsia="Arial" w:hAnsi="Arial" w:cs="Arial"/>
          <w:b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дери</w:t>
      </w:r>
      <w:r w:rsidRPr="00765AF5">
        <w:rPr>
          <w:rFonts w:ascii="Arial" w:eastAsia="Arial" w:hAnsi="Arial" w:cs="Arial"/>
          <w:b/>
          <w:spacing w:val="3"/>
          <w:lang w:val="sr-Cyrl-CS"/>
        </w:rPr>
        <w:t>в</w:t>
      </w:r>
      <w:r w:rsidRPr="00765AF5">
        <w:rPr>
          <w:rFonts w:ascii="Arial" w:eastAsia="Arial" w:hAnsi="Arial" w:cs="Arial"/>
          <w:b/>
          <w:spacing w:val="2"/>
          <w:lang w:val="sr-Cyrl-CS"/>
        </w:rPr>
        <w:t>а</w:t>
      </w:r>
      <w:r w:rsidRPr="00765AF5">
        <w:rPr>
          <w:rFonts w:ascii="Arial" w:eastAsia="Arial" w:hAnsi="Arial" w:cs="Arial"/>
          <w:b/>
          <w:spacing w:val="-2"/>
          <w:lang w:val="sr-Cyrl-CS"/>
        </w:rPr>
        <w:t>т</w:t>
      </w:r>
      <w:r w:rsidRPr="00765AF5">
        <w:rPr>
          <w:rFonts w:ascii="Arial" w:eastAsia="Arial" w:hAnsi="Arial" w:cs="Arial"/>
          <w:b/>
          <w:spacing w:val="5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.</w:t>
      </w:r>
    </w:p>
    <w:p w:rsidR="00C67A49" w:rsidRPr="00765AF5" w:rsidRDefault="004D3899">
      <w:pPr>
        <w:spacing w:before="2"/>
        <w:ind w:left="10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аз:</w:t>
      </w:r>
    </w:p>
    <w:p w:rsidR="00C67A49" w:rsidRPr="00765AF5" w:rsidRDefault="004D3899">
      <w:pPr>
        <w:ind w:left="4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6.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ind w:left="118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1.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озв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ле,</w:t>
      </w:r>
    </w:p>
    <w:p w:rsidR="00C67A49" w:rsidRPr="00765AF5" w:rsidRDefault="004D3899">
      <w:pPr>
        <w:spacing w:before="1"/>
        <w:ind w:left="118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 xml:space="preserve">2.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озв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е,</w:t>
      </w:r>
    </w:p>
    <w:p w:rsidR="00C67A49" w:rsidRPr="00765AF5" w:rsidRDefault="0018177B">
      <w:pPr>
        <w:spacing w:line="220" w:lineRule="exact"/>
        <w:ind w:left="1180"/>
        <w:rPr>
          <w:rFonts w:ascii="Arial" w:eastAsia="Arial" w:hAnsi="Arial" w:cs="Arial"/>
          <w:lang w:val="sr-Cyrl-CS"/>
        </w:rPr>
        <w:sectPr w:rsidR="00C67A49" w:rsidRPr="00765AF5">
          <w:pgSz w:w="11920" w:h="16840"/>
          <w:pgMar w:top="1040" w:right="960" w:bottom="280" w:left="980" w:header="0" w:footer="967" w:gutter="0"/>
          <w:cols w:space="720"/>
        </w:sectPr>
      </w:pPr>
      <w:r w:rsidRPr="0018177B">
        <w:pict>
          <v:group id="_x0000_s1191" style="position:absolute;left:0;text-align:left;margin-left:52.55pt;margin-top:773.3pt;width:490.3pt;height:0;z-index:-2382;mso-position-horizontal-relative:page;mso-position-vertical-relative:page" coordorigin="1051,15466" coordsize="9806,0">
            <v:shape id="_x0000_s1192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  <w:r w:rsidR="004D3899" w:rsidRPr="00765AF5">
        <w:rPr>
          <w:rFonts w:ascii="Arial" w:eastAsia="Arial" w:hAnsi="Arial" w:cs="Arial"/>
          <w:lang w:val="sr-Cyrl-CS"/>
        </w:rPr>
        <w:t xml:space="preserve">3.  </w:t>
      </w:r>
      <w:r w:rsidR="004D3899"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по</w:t>
      </w:r>
      <w:r w:rsidR="004D3899" w:rsidRPr="00765AF5">
        <w:rPr>
          <w:rFonts w:ascii="Arial" w:eastAsia="Arial" w:hAnsi="Arial" w:cs="Arial"/>
          <w:spacing w:val="1"/>
          <w:lang w:val="sr-Cyrl-CS"/>
        </w:rPr>
        <w:t>л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4"/>
          <w:lang w:val="sr-Cyrl-CS"/>
        </w:rPr>
        <w:t>с</w:t>
      </w:r>
      <w:r w:rsidR="004D3899" w:rsidRPr="00765AF5">
        <w:rPr>
          <w:rFonts w:ascii="Arial" w:eastAsia="Arial" w:hAnsi="Arial" w:cs="Arial"/>
          <w:lang w:val="sr-Cyrl-CS"/>
        </w:rPr>
        <w:t>у</w:t>
      </w:r>
      <w:r w:rsidR="004D3899"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1"/>
          <w:lang w:val="sr-Cyrl-CS"/>
        </w:rPr>
        <w:t>с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4"/>
          <w:lang w:val="sr-Cyrl-CS"/>
        </w:rPr>
        <w:t>г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lang w:val="sr-Cyrl-CS"/>
        </w:rPr>
        <w:t>р</w:t>
      </w:r>
      <w:r w:rsidR="004D3899" w:rsidRPr="00765AF5">
        <w:rPr>
          <w:rFonts w:ascii="Arial" w:eastAsia="Arial" w:hAnsi="Arial" w:cs="Arial"/>
          <w:spacing w:val="1"/>
          <w:lang w:val="sr-Cyrl-CS"/>
        </w:rPr>
        <w:t>ањ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в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1"/>
          <w:lang w:val="sr-Cyrl-CS"/>
        </w:rPr>
        <w:t>ж</w:t>
      </w:r>
      <w:r w:rsidR="004D3899" w:rsidRPr="00765AF5">
        <w:rPr>
          <w:rFonts w:ascii="Arial" w:eastAsia="Arial" w:hAnsi="Arial" w:cs="Arial"/>
          <w:spacing w:val="2"/>
          <w:lang w:val="sr-Cyrl-CS"/>
        </w:rPr>
        <w:t>е</w:t>
      </w:r>
      <w:r w:rsidR="004D3899" w:rsidRPr="00765AF5">
        <w:rPr>
          <w:rFonts w:ascii="Arial" w:eastAsia="Arial" w:hAnsi="Arial" w:cs="Arial"/>
          <w:spacing w:val="4"/>
          <w:lang w:val="sr-Cyrl-CS"/>
        </w:rPr>
        <w:t>ћ</w:t>
      </w:r>
      <w:r w:rsidR="004D3899" w:rsidRPr="00765AF5">
        <w:rPr>
          <w:rFonts w:ascii="Arial" w:eastAsia="Arial" w:hAnsi="Arial" w:cs="Arial"/>
          <w:lang w:val="sr-Cyrl-CS"/>
        </w:rPr>
        <w:t>у</w:t>
      </w:r>
      <w:r w:rsidR="004D3899"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на</w:t>
      </w:r>
      <w:r w:rsidR="004D3899"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д</w:t>
      </w:r>
      <w:r w:rsidR="004D3899" w:rsidRPr="00765AF5">
        <w:rPr>
          <w:rFonts w:ascii="Arial" w:eastAsia="Arial" w:hAnsi="Arial" w:cs="Arial"/>
          <w:lang w:val="sr-Cyrl-CS"/>
        </w:rPr>
        <w:t>ан</w:t>
      </w:r>
      <w:r w:rsidR="004D3899"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2"/>
          <w:lang w:val="sr-Cyrl-CS"/>
        </w:rPr>
        <w:t>т</w:t>
      </w:r>
      <w:r w:rsidR="004D3899" w:rsidRPr="00765AF5">
        <w:rPr>
          <w:rFonts w:ascii="Arial" w:eastAsia="Arial" w:hAnsi="Arial" w:cs="Arial"/>
          <w:lang w:val="sr-Cyrl-CS"/>
        </w:rPr>
        <w:t>ва</w:t>
      </w:r>
      <w:r w:rsidR="004D3899" w:rsidRPr="00765AF5">
        <w:rPr>
          <w:rFonts w:ascii="Arial" w:eastAsia="Arial" w:hAnsi="Arial" w:cs="Arial"/>
          <w:spacing w:val="1"/>
          <w:lang w:val="sr-Cyrl-CS"/>
        </w:rPr>
        <w:t>р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1"/>
          <w:lang w:val="sr-Cyrl-CS"/>
        </w:rPr>
        <w:t>њ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п</w:t>
      </w:r>
      <w:r w:rsidR="004D3899" w:rsidRPr="00765AF5">
        <w:rPr>
          <w:rFonts w:ascii="Arial" w:eastAsia="Arial" w:hAnsi="Arial" w:cs="Arial"/>
          <w:spacing w:val="-1"/>
          <w:lang w:val="sr-Cyrl-CS"/>
        </w:rPr>
        <w:t>о</w:t>
      </w:r>
      <w:r w:rsidR="004D3899" w:rsidRPr="00765AF5">
        <w:rPr>
          <w:rFonts w:ascii="Arial" w:eastAsia="Arial" w:hAnsi="Arial" w:cs="Arial"/>
          <w:spacing w:val="5"/>
          <w:lang w:val="sr-Cyrl-CS"/>
        </w:rPr>
        <w:t>н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spacing w:val="1"/>
          <w:lang w:val="sr-Cyrl-CS"/>
        </w:rPr>
        <w:t>да</w:t>
      </w:r>
      <w:r w:rsidR="004D3899"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2" w:line="200" w:lineRule="exact"/>
        <w:rPr>
          <w:lang w:val="sr-Cyrl-CS"/>
        </w:rPr>
      </w:pPr>
    </w:p>
    <w:p w:rsidR="00C67A49" w:rsidRPr="00765AF5" w:rsidRDefault="004D3899">
      <w:pPr>
        <w:spacing w:before="29" w:line="260" w:lineRule="exact"/>
        <w:ind w:left="1662"/>
        <w:rPr>
          <w:rFonts w:ascii="Arial" w:eastAsia="Arial" w:hAnsi="Arial" w:cs="Arial"/>
          <w:sz w:val="24"/>
          <w:szCs w:val="24"/>
          <w:lang w:val="sr-Cyrl-CS"/>
        </w:rPr>
      </w:pP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sr-Cyrl-CS"/>
        </w:rPr>
        <w:t>3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.</w:t>
      </w: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УПУ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Т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СТ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В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 xml:space="preserve">О </w:t>
      </w: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ПО Н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Ђ</w:t>
      </w:r>
      <w:r w:rsidRPr="00765AF5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Ч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ИМ</w:t>
      </w:r>
      <w:r w:rsidRPr="00765AF5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 xml:space="preserve">А </w:t>
      </w:r>
      <w:r w:rsidRPr="00765AF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К</w:t>
      </w:r>
      <w:r w:rsidRPr="00765AF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 xml:space="preserve">КО </w:t>
      </w: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 xml:space="preserve">ДА </w:t>
      </w:r>
      <w:r w:rsidRPr="00765AF5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С</w:t>
      </w:r>
      <w:r w:rsidRPr="00765AF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sr-Cyrl-CS"/>
        </w:rPr>
        <w:t>А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Ч</w:t>
      </w: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 xml:space="preserve">ИНЕ </w:t>
      </w:r>
      <w:r w:rsidRPr="00765AF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sr-Cyrl-CS"/>
        </w:rPr>
        <w:t xml:space="preserve"> </w:t>
      </w:r>
      <w:r w:rsidR="007B3B14"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ПО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Н</w:t>
      </w:r>
      <w:r w:rsidRPr="00765AF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sr-Cyrl-CS"/>
        </w:rPr>
        <w:t>У</w:t>
      </w:r>
      <w:r w:rsidRPr="00765AF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ДУ</w:t>
      </w:r>
      <w:r w:rsidRPr="00765AF5">
        <w:rPr>
          <w:rFonts w:ascii="Arial" w:eastAsia="Arial" w:hAnsi="Arial" w:cs="Arial"/>
          <w:b/>
          <w:spacing w:val="6"/>
          <w:position w:val="-1"/>
          <w:sz w:val="24"/>
          <w:szCs w:val="24"/>
          <w:u w:val="thick" w:color="000000"/>
          <w:lang w:val="sr-Cyrl-CS"/>
        </w:rPr>
        <w:t xml:space="preserve"> 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spacing w:before="34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3.1.</w:t>
      </w:r>
      <w:r w:rsidRPr="00765AF5">
        <w:rPr>
          <w:rFonts w:ascii="Arial" w:eastAsia="Arial" w:hAnsi="Arial" w:cs="Arial"/>
          <w:b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spacing w:val="4"/>
          <w:lang w:val="sr-Cyrl-CS"/>
        </w:rPr>
        <w:t>Д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Ц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Ј</w:t>
      </w:r>
      <w:r w:rsidRPr="00765AF5">
        <w:rPr>
          <w:rFonts w:ascii="Arial" w:eastAsia="Arial" w:hAnsi="Arial" w:cs="Arial"/>
          <w:b/>
          <w:spacing w:val="1"/>
          <w:lang w:val="sr-Cyrl-CS"/>
        </w:rPr>
        <w:t>Е</w:t>
      </w:r>
      <w:r w:rsidRPr="00765AF5">
        <w:rPr>
          <w:rFonts w:ascii="Arial" w:eastAsia="Arial" w:hAnsi="Arial" w:cs="Arial"/>
          <w:b/>
          <w:lang w:val="sr-Cyrl-CS"/>
        </w:rPr>
        <w:t>З</w:t>
      </w:r>
      <w:r w:rsidRPr="00765AF5">
        <w:rPr>
          <w:rFonts w:ascii="Arial" w:eastAsia="Arial" w:hAnsi="Arial" w:cs="Arial"/>
          <w:b/>
          <w:spacing w:val="1"/>
          <w:lang w:val="sr-Cyrl-CS"/>
        </w:rPr>
        <w:t>ИК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У 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-2"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У</w:t>
      </w:r>
      <w:r w:rsidRPr="00765AF5">
        <w:rPr>
          <w:rFonts w:ascii="Arial" w:eastAsia="Arial" w:hAnsi="Arial" w:cs="Arial"/>
          <w:b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lang w:val="sr-Cyrl-CS"/>
        </w:rPr>
        <w:t>Ј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3"/>
          <w:lang w:val="sr-Cyrl-CS"/>
        </w:rPr>
        <w:t>Н</w:t>
      </w:r>
      <w:r w:rsidRPr="00765AF5">
        <w:rPr>
          <w:rFonts w:ascii="Arial" w:eastAsia="Arial" w:hAnsi="Arial" w:cs="Arial"/>
          <w:b/>
          <w:lang w:val="sr-Cyrl-CS"/>
        </w:rPr>
        <w:t>Е</w:t>
      </w:r>
      <w:r w:rsidRPr="00765AF5">
        <w:rPr>
          <w:rFonts w:ascii="Arial" w:eastAsia="Arial" w:hAnsi="Arial" w:cs="Arial"/>
          <w:b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5"/>
          <w:lang w:val="sr-Cyrl-CS"/>
        </w:rPr>
        <w:t>Н</w:t>
      </w:r>
      <w:r w:rsidRPr="00765AF5">
        <w:rPr>
          <w:rFonts w:ascii="Arial" w:eastAsia="Arial" w:hAnsi="Arial" w:cs="Arial"/>
          <w:b/>
          <w:spacing w:val="-2"/>
          <w:lang w:val="sr-Cyrl-CS"/>
        </w:rPr>
        <w:t>А</w:t>
      </w:r>
      <w:r w:rsidRPr="00765AF5">
        <w:rPr>
          <w:rFonts w:ascii="Arial" w:eastAsia="Arial" w:hAnsi="Arial" w:cs="Arial"/>
          <w:b/>
          <w:spacing w:val="3"/>
          <w:lang w:val="sr-Cyrl-CS"/>
        </w:rPr>
        <w:t>Б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3"/>
          <w:lang w:val="sr-Cyrl-CS"/>
        </w:rPr>
        <w:t>К</w:t>
      </w:r>
      <w:r w:rsidRPr="00765AF5">
        <w:rPr>
          <w:rFonts w:ascii="Arial" w:eastAsia="Arial" w:hAnsi="Arial" w:cs="Arial"/>
          <w:b/>
          <w:lang w:val="sr-Cyrl-CS"/>
        </w:rPr>
        <w:t>Е</w:t>
      </w:r>
    </w:p>
    <w:p w:rsidR="00C67A49" w:rsidRPr="00765AF5" w:rsidRDefault="004D3899">
      <w:pPr>
        <w:spacing w:before="3" w:line="220" w:lineRule="exact"/>
        <w:ind w:left="860"/>
        <w:rPr>
          <w:rFonts w:ascii="Arial" w:eastAsia="Arial" w:hAnsi="Arial" w:cs="Arial"/>
          <w:lang w:val="sr-Cyrl-CS"/>
        </w:rPr>
        <w:sectPr w:rsidR="00C67A49" w:rsidRPr="00765AF5">
          <w:pgSz w:w="11920" w:h="16840"/>
          <w:pgMar w:top="1560" w:right="940" w:bottom="280" w:left="940" w:header="0" w:footer="967" w:gutter="0"/>
          <w:cols w:space="720"/>
        </w:sectPr>
      </w:pPr>
      <w:r w:rsidRPr="00765AF5">
        <w:rPr>
          <w:rFonts w:ascii="Arial" w:eastAsia="Arial" w:hAnsi="Arial" w:cs="Arial"/>
          <w:spacing w:val="1"/>
          <w:position w:val="-1"/>
          <w:lang w:val="sr-Cyrl-CS"/>
        </w:rPr>
        <w:t>П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н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23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2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т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л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2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к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ме</w:t>
      </w:r>
      <w:r w:rsidRPr="00765AF5">
        <w:rPr>
          <w:rFonts w:ascii="Arial" w:eastAsia="Arial" w:hAnsi="Arial" w:cs="Arial"/>
          <w:position w:val="-1"/>
          <w:lang w:val="sr-Cyrl-CS"/>
        </w:rPr>
        <w:t>нта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ц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7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к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27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2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23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2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по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н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4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2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м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р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2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би</w:t>
      </w:r>
      <w:r w:rsidRPr="00765AF5">
        <w:rPr>
          <w:rFonts w:ascii="Arial" w:eastAsia="Arial" w:hAnsi="Arial" w:cs="Arial"/>
          <w:position w:val="-1"/>
          <w:lang w:val="sr-Cyrl-CS"/>
        </w:rPr>
        <w:t>ти</w:t>
      </w:r>
      <w:r w:rsidRPr="00765AF5">
        <w:rPr>
          <w:rFonts w:ascii="Arial" w:eastAsia="Arial" w:hAnsi="Arial" w:cs="Arial"/>
          <w:spacing w:val="2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т</w:t>
      </w:r>
      <w:r w:rsidRPr="00765AF5">
        <w:rPr>
          <w:rFonts w:ascii="Arial" w:eastAsia="Arial" w:hAnsi="Arial" w:cs="Arial"/>
          <w:position w:val="-1"/>
          <w:lang w:val="sr-Cyrl-CS"/>
        </w:rPr>
        <w:t>ав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љ</w:t>
      </w:r>
      <w:r w:rsidRPr="00765AF5">
        <w:rPr>
          <w:rFonts w:ascii="Arial" w:eastAsia="Arial" w:hAnsi="Arial" w:cs="Arial"/>
          <w:position w:val="-1"/>
          <w:lang w:val="sr-Cyrl-CS"/>
        </w:rPr>
        <w:t>ена</w:t>
      </w:r>
      <w:r w:rsidRPr="00765AF5">
        <w:rPr>
          <w:rFonts w:ascii="Arial" w:eastAsia="Arial" w:hAnsi="Arial" w:cs="Arial"/>
          <w:spacing w:val="19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на</w:t>
      </w:r>
      <w:r w:rsidRPr="00765AF5">
        <w:rPr>
          <w:rFonts w:ascii="Arial" w:eastAsia="Arial" w:hAnsi="Arial" w:cs="Arial"/>
          <w:spacing w:val="2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рп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к</w:t>
      </w:r>
      <w:r w:rsidRPr="00765AF5">
        <w:rPr>
          <w:rFonts w:ascii="Arial" w:eastAsia="Arial" w:hAnsi="Arial" w:cs="Arial"/>
          <w:position w:val="-1"/>
          <w:lang w:val="sr-Cyrl-CS"/>
        </w:rPr>
        <w:t>ом</w:t>
      </w:r>
    </w:p>
    <w:p w:rsidR="00C67A49" w:rsidRPr="00765AF5" w:rsidRDefault="004D3899">
      <w:pPr>
        <w:spacing w:before="5"/>
        <w:ind w:left="140" w:right="-5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lastRenderedPageBreak/>
        <w:t>ј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15" w:line="220" w:lineRule="exact"/>
        <w:rPr>
          <w:sz w:val="22"/>
          <w:szCs w:val="22"/>
          <w:lang w:val="sr-Cyrl-CS"/>
        </w:rPr>
      </w:pPr>
      <w:r w:rsidRPr="00765AF5">
        <w:rPr>
          <w:lang w:val="sr-Cyrl-CS"/>
        </w:rPr>
        <w:br w:type="column"/>
      </w:r>
    </w:p>
    <w:p w:rsidR="00C67A49" w:rsidRPr="00765AF5" w:rsidRDefault="004D3899">
      <w:pPr>
        <w:spacing w:line="220" w:lineRule="exact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40" w:space="120"/>
            <w:col w:w="9180"/>
          </w:cols>
        </w:sectPr>
      </w:pPr>
      <w:r w:rsidRPr="00765AF5">
        <w:rPr>
          <w:rFonts w:ascii="Arial" w:eastAsia="Arial" w:hAnsi="Arial" w:cs="Arial"/>
          <w:spacing w:val="1"/>
          <w:position w:val="-1"/>
          <w:lang w:val="sr-Cyrl-CS"/>
        </w:rPr>
        <w:t>П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т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position w:val="-1"/>
          <w:lang w:val="sr-Cyrl-CS"/>
        </w:rPr>
        <w:t>п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к</w:t>
      </w:r>
      <w:r w:rsidRPr="00765AF5">
        <w:rPr>
          <w:rFonts w:ascii="Arial" w:eastAsia="Arial" w:hAnsi="Arial" w:cs="Arial"/>
          <w:spacing w:val="-10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т</w:t>
      </w:r>
      <w:r w:rsidRPr="00765AF5">
        <w:rPr>
          <w:rFonts w:ascii="Arial" w:eastAsia="Arial" w:hAnsi="Arial" w:cs="Arial"/>
          <w:position w:val="-1"/>
          <w:lang w:val="sr-Cyrl-CS"/>
        </w:rPr>
        <w:t>ва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р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њ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-9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п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position w:val="-1"/>
          <w:lang w:val="sr-Cyrl-CS"/>
        </w:rPr>
        <w:t>н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4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-7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в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-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е на</w:t>
      </w:r>
      <w:r w:rsidRPr="00765AF5">
        <w:rPr>
          <w:rFonts w:ascii="Arial" w:eastAsia="Arial" w:hAnsi="Arial" w:cs="Arial"/>
          <w:spacing w:val="-2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рп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ск</w:t>
      </w:r>
      <w:r w:rsidRPr="00765AF5">
        <w:rPr>
          <w:rFonts w:ascii="Arial" w:eastAsia="Arial" w:hAnsi="Arial" w:cs="Arial"/>
          <w:position w:val="-1"/>
          <w:lang w:val="sr-Cyrl-CS"/>
        </w:rPr>
        <w:t>ом</w:t>
      </w:r>
      <w:r w:rsidRPr="00765AF5">
        <w:rPr>
          <w:rFonts w:ascii="Arial" w:eastAsia="Arial" w:hAnsi="Arial" w:cs="Arial"/>
          <w:spacing w:val="-9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з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ик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position w:val="-1"/>
          <w:lang w:val="sr-Cyrl-CS"/>
        </w:rPr>
        <w:t>.</w:t>
      </w:r>
    </w:p>
    <w:p w:rsidR="00C67A49" w:rsidRPr="00765AF5" w:rsidRDefault="00C67A49">
      <w:pPr>
        <w:spacing w:before="7" w:line="180" w:lineRule="exact"/>
        <w:rPr>
          <w:sz w:val="19"/>
          <w:szCs w:val="19"/>
          <w:lang w:val="sr-Cyrl-CS"/>
        </w:rPr>
      </w:pPr>
    </w:p>
    <w:p w:rsidR="00C67A49" w:rsidRPr="00765AF5" w:rsidRDefault="004D3899">
      <w:pPr>
        <w:spacing w:before="34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3.2.</w:t>
      </w:r>
      <w:r w:rsidRPr="00765AF5">
        <w:rPr>
          <w:rFonts w:ascii="Arial" w:eastAsia="Arial" w:hAnsi="Arial" w:cs="Arial"/>
          <w:b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4"/>
          <w:lang w:val="sr-Cyrl-CS"/>
        </w:rPr>
        <w:t>Д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Ц</w:t>
      </w:r>
      <w:r w:rsidRPr="00765AF5">
        <w:rPr>
          <w:rFonts w:ascii="Arial" w:eastAsia="Arial" w:hAnsi="Arial" w:cs="Arial"/>
          <w:b/>
          <w:lang w:val="sr-Cyrl-CS"/>
        </w:rPr>
        <w:t>И</w:t>
      </w:r>
      <w:r w:rsidRPr="00765AF5">
        <w:rPr>
          <w:rFonts w:ascii="Arial" w:eastAsia="Arial" w:hAnsi="Arial" w:cs="Arial"/>
          <w:b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О</w:t>
      </w:r>
      <w:r w:rsidRPr="00765AF5">
        <w:rPr>
          <w:rFonts w:ascii="Arial" w:eastAsia="Arial" w:hAnsi="Arial" w:cs="Arial"/>
          <w:b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spacing w:val="3"/>
          <w:lang w:val="sr-Cyrl-CS"/>
        </w:rPr>
        <w:t>Б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В</w:t>
      </w:r>
      <w:r w:rsidRPr="00765AF5">
        <w:rPr>
          <w:rFonts w:ascii="Arial" w:eastAsia="Arial" w:hAnsi="Arial" w:cs="Arial"/>
          <w:b/>
          <w:spacing w:val="-1"/>
          <w:lang w:val="sr-Cyrl-CS"/>
        </w:rPr>
        <w:t>Е</w:t>
      </w:r>
      <w:r w:rsidRPr="00765AF5">
        <w:rPr>
          <w:rFonts w:ascii="Arial" w:eastAsia="Arial" w:hAnsi="Arial" w:cs="Arial"/>
          <w:b/>
          <w:spacing w:val="2"/>
          <w:lang w:val="sr-Cyrl-CS"/>
        </w:rPr>
        <w:t>З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Ј</w:t>
      </w:r>
      <w:r w:rsidRPr="00765AF5">
        <w:rPr>
          <w:rFonts w:ascii="Arial" w:eastAsia="Arial" w:hAnsi="Arial" w:cs="Arial"/>
          <w:b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4"/>
          <w:lang w:val="sr-Cyrl-CS"/>
        </w:rPr>
        <w:t>С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2"/>
          <w:lang w:val="sr-Cyrl-CS"/>
        </w:rPr>
        <w:t>Д</w:t>
      </w:r>
      <w:r w:rsidRPr="00765AF5">
        <w:rPr>
          <w:rFonts w:ascii="Arial" w:eastAsia="Arial" w:hAnsi="Arial" w:cs="Arial"/>
          <w:b/>
          <w:spacing w:val="1"/>
          <w:lang w:val="sr-Cyrl-CS"/>
        </w:rPr>
        <w:t>Р</w:t>
      </w:r>
      <w:r w:rsidRPr="00765AF5">
        <w:rPr>
          <w:rFonts w:ascii="Arial" w:eastAsia="Arial" w:hAnsi="Arial" w:cs="Arial"/>
          <w:b/>
          <w:spacing w:val="-2"/>
          <w:lang w:val="sr-Cyrl-CS"/>
        </w:rPr>
        <w:t>Ж</w:t>
      </w:r>
      <w:r w:rsidRPr="00765AF5">
        <w:rPr>
          <w:rFonts w:ascii="Arial" w:eastAsia="Arial" w:hAnsi="Arial" w:cs="Arial"/>
          <w:b/>
          <w:spacing w:val="1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НИ</w:t>
      </w:r>
      <w:r w:rsidRPr="00765AF5">
        <w:rPr>
          <w:rFonts w:ascii="Arial" w:eastAsia="Arial" w:hAnsi="Arial" w:cs="Arial"/>
          <w:b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lang w:val="sr-Cyrl-CS"/>
        </w:rPr>
        <w:t>П</w:t>
      </w: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2"/>
          <w:lang w:val="sr-Cyrl-CS"/>
        </w:rPr>
        <w:t>Д</w:t>
      </w:r>
      <w:r w:rsidRPr="00765AF5">
        <w:rPr>
          <w:rFonts w:ascii="Arial" w:eastAsia="Arial" w:hAnsi="Arial" w:cs="Arial"/>
          <w:b/>
          <w:lang w:val="sr-Cyrl-CS"/>
        </w:rPr>
        <w:t>Е</w:t>
      </w:r>
    </w:p>
    <w:p w:rsidR="00C67A49" w:rsidRPr="00765AF5" w:rsidRDefault="004D3899">
      <w:pPr>
        <w:spacing w:before="3"/>
        <w:ind w:left="140" w:right="105" w:firstLine="72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Об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уд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ви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ном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ента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9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 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ов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ени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сц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1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то:</w:t>
      </w:r>
    </w:p>
    <w:p w:rsidR="00C67A49" w:rsidRPr="00765AF5" w:rsidRDefault="00C67A49">
      <w:pPr>
        <w:spacing w:before="2" w:line="140" w:lineRule="exact"/>
        <w:rPr>
          <w:sz w:val="15"/>
          <w:szCs w:val="15"/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5999"/>
        <w:gridCol w:w="1647"/>
      </w:tblGrid>
      <w:tr w:rsidR="00C67A49">
        <w:trPr>
          <w:trHeight w:hRule="exact" w:val="662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4D3899">
            <w:pPr>
              <w:spacing w:before="74"/>
              <w:ind w:right="2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П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Л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О</w:t>
            </w:r>
            <w:r>
              <w:rPr>
                <w:rFonts w:ascii="Arial" w:eastAsia="Arial" w:hAnsi="Arial" w:cs="Arial"/>
                <w:b/>
                <w:w w:val="99"/>
              </w:rPr>
              <w:t>Г:</w:t>
            </w: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00" w:lineRule="exact"/>
              <w:rPr>
                <w:sz w:val="10"/>
                <w:szCs w:val="10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ница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за</w:t>
            </w:r>
            <w:r>
              <w:rPr>
                <w:rFonts w:ascii="Arial" w:eastAsia="Arial" w:hAnsi="Arial" w:cs="Arial"/>
                <w:spacing w:val="-1"/>
              </w:rPr>
              <w:t xml:space="preserve"> д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зврш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њ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4" w:line="100" w:lineRule="exact"/>
              <w:rPr>
                <w:sz w:val="10"/>
                <w:szCs w:val="10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</w:rPr>
              <w:t>Л</w:t>
            </w: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</w:rPr>
              <w:t>Г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C67A49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Фот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2"/>
              </w:rPr>
              <w:t>ј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не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озв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2"/>
              </w:rPr>
              <w:t>и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ач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</w:rPr>
              <w:t>ћ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не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е, по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сиг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ра</w:t>
            </w:r>
            <w:r>
              <w:rPr>
                <w:rFonts w:ascii="Arial" w:eastAsia="Arial" w:hAnsi="Arial" w:cs="Arial"/>
                <w:spacing w:val="-1"/>
              </w:rPr>
              <w:t>њ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4" w:line="120" w:lineRule="exact"/>
              <w:rPr>
                <w:sz w:val="13"/>
                <w:szCs w:val="13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  <w:spacing w:val="-1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</w:rPr>
              <w:t>Л</w:t>
            </w: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</w:rPr>
              <w:t>Г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C67A49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ОБР</w:t>
            </w:r>
            <w:r>
              <w:rPr>
                <w:rFonts w:ascii="Arial" w:eastAsia="Arial" w:hAnsi="Arial" w:cs="Arial"/>
                <w:b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</w:rPr>
              <w:t>С</w:t>
            </w:r>
            <w:r>
              <w:rPr>
                <w:rFonts w:ascii="Arial" w:eastAsia="Arial" w:hAnsi="Arial" w:cs="Arial"/>
                <w:b/>
                <w:spacing w:val="1"/>
              </w:rPr>
              <w:t>Ц</w:t>
            </w:r>
            <w:r>
              <w:rPr>
                <w:rFonts w:ascii="Arial" w:eastAsia="Arial" w:hAnsi="Arial" w:cs="Arial"/>
                <w:b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C67A49" w:rsidRDefault="004D3899">
            <w:pPr>
              <w:ind w:right="2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5" w:line="120" w:lineRule="exact"/>
              <w:rPr>
                <w:sz w:val="13"/>
                <w:szCs w:val="13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њ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њ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сл</w:t>
            </w:r>
            <w:r>
              <w:rPr>
                <w:rFonts w:ascii="Arial" w:eastAsia="Arial" w:hAnsi="Arial" w:cs="Arial"/>
              </w:rPr>
              <w:t>ова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тав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20" w:lineRule="exact"/>
              <w:rPr>
                <w:sz w:val="13"/>
                <w:szCs w:val="13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C67A49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њ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њ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сл</w:t>
            </w:r>
            <w:r>
              <w:rPr>
                <w:rFonts w:ascii="Arial" w:eastAsia="Arial" w:hAnsi="Arial" w:cs="Arial"/>
              </w:rPr>
              <w:t>ова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тав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4"/>
              </w:rPr>
              <w:t>ч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3</w:t>
            </w:r>
          </w:p>
        </w:tc>
      </w:tr>
      <w:tr w:rsidR="00C67A49">
        <w:trPr>
          <w:trHeight w:hRule="exact" w:val="69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5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ли</w:t>
            </w:r>
            <w:r>
              <w:rPr>
                <w:rFonts w:ascii="Arial" w:eastAsia="Arial" w:hAnsi="Arial" w:cs="Arial"/>
                <w:spacing w:val="6"/>
              </w:rPr>
              <w:t>ц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аш</w:t>
            </w:r>
            <w:r>
              <w:rPr>
                <w:rFonts w:ascii="Arial" w:eastAsia="Arial" w:hAnsi="Arial" w:cs="Arial"/>
                <w:spacing w:val="2"/>
              </w:rPr>
              <w:t>ћ</w:t>
            </w:r>
            <w:r>
              <w:rPr>
                <w:rFonts w:ascii="Arial" w:eastAsia="Arial" w:hAnsi="Arial" w:cs="Arial"/>
              </w:rPr>
              <w:t>еном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за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ав</w:t>
            </w:r>
            <w:r>
              <w:rPr>
                <w:rFonts w:ascii="Arial" w:eastAsia="Arial" w:hAnsi="Arial" w:cs="Arial"/>
                <w:spacing w:val="1"/>
              </w:rPr>
              <w:t>љ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њ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и потп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њ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20" w:lineRule="exact"/>
              <w:rPr>
                <w:sz w:val="13"/>
                <w:szCs w:val="13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4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5.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не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па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ч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</w:rPr>
              <w:t>м....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5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5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о ан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ж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њ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зв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6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5а</w:t>
            </w:r>
          </w:p>
        </w:tc>
      </w:tr>
      <w:tr w:rsidR="00C67A49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7.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2"/>
              </w:rPr>
              <w:t>ач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5б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8.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4"/>
              </w:rPr>
              <w:t>ч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ник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ен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ој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уд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6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right="2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9.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5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ва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  <w:spacing w:val="4"/>
              </w:rPr>
              <w:t>р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но</w:t>
            </w:r>
            <w:r>
              <w:rPr>
                <w:rFonts w:ascii="Arial" w:eastAsia="Arial" w:hAnsi="Arial" w:cs="Arial"/>
                <w:spacing w:val="4"/>
              </w:rPr>
              <w:t>с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2"/>
              </w:rPr>
              <w:t>и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4"/>
              </w:rPr>
              <w:t>д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….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6а</w:t>
            </w:r>
          </w:p>
        </w:tc>
      </w:tr>
      <w:tr w:rsidR="00C67A49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ава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</w:rPr>
              <w:t>ез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ној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4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7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4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ови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4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8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5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аш</w:t>
            </w:r>
            <w:r>
              <w:rPr>
                <w:rFonts w:ascii="Arial" w:eastAsia="Arial" w:hAnsi="Arial" w:cs="Arial"/>
                <w:spacing w:val="2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њ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за</w:t>
            </w:r>
            <w:r>
              <w:rPr>
                <w:rFonts w:ascii="Arial" w:eastAsia="Arial" w:hAnsi="Arial" w:cs="Arial"/>
                <w:spacing w:val="-1"/>
              </w:rPr>
              <w:t xml:space="preserve"> к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ик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нице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9</w:t>
            </w:r>
          </w:p>
        </w:tc>
      </w:tr>
      <w:tr w:rsidR="00C67A49">
        <w:trPr>
          <w:trHeight w:hRule="exact" w:val="461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5"/>
              </w:rPr>
              <w:t>т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ра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ц</w:t>
            </w:r>
            <w:r>
              <w:rPr>
                <w:rFonts w:ascii="Arial" w:eastAsia="Arial" w:hAnsi="Arial" w:cs="Arial"/>
              </w:rPr>
              <w:t>ена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10</w:t>
            </w:r>
          </w:p>
        </w:tc>
      </w:tr>
      <w:tr w:rsidR="00C67A49">
        <w:trPr>
          <w:trHeight w:hRule="exact" w:val="4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зац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5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3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 11</w:t>
            </w:r>
          </w:p>
        </w:tc>
      </w:tr>
      <w:tr w:rsidR="00C67A49">
        <w:trPr>
          <w:trHeight w:hRule="exact" w:val="42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14.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5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ел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2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ра</w:t>
            </w:r>
            <w:r>
              <w:rPr>
                <w:rFonts w:ascii="Arial" w:eastAsia="Arial" w:hAnsi="Arial" w:cs="Arial"/>
                <w:b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р.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</w:tbl>
    <w:p w:rsidR="00C67A49" w:rsidRDefault="00C67A49">
      <w:p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C67A49" w:rsidRDefault="004D3899">
      <w:pPr>
        <w:spacing w:before="71"/>
        <w:ind w:left="140" w:right="105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3.3.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1"/>
        </w:rPr>
        <w:t>Б</w:t>
      </w:r>
      <w:r>
        <w:rPr>
          <w:rFonts w:ascii="Arial" w:eastAsia="Arial" w:hAnsi="Arial" w:cs="Arial"/>
          <w:b/>
        </w:rPr>
        <w:t>НИ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З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-1"/>
        </w:rPr>
        <w:t>Х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ВИ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У 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-1"/>
        </w:rPr>
        <w:t>ЛЕ</w:t>
      </w:r>
      <w:r>
        <w:rPr>
          <w:rFonts w:ascii="Arial" w:eastAsia="Arial" w:hAnsi="Arial" w:cs="Arial"/>
          <w:b/>
        </w:rPr>
        <w:t>ДУ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С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5"/>
        </w:rPr>
        <w:t>В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3"/>
        </w:rPr>
        <w:t>У</w:t>
      </w:r>
      <w:r>
        <w:rPr>
          <w:rFonts w:ascii="Arial" w:eastAsia="Arial" w:hAnsi="Arial" w:cs="Arial"/>
          <w:b/>
        </w:rPr>
        <w:t>ДЕ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 xml:space="preserve"> ПОПУ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5"/>
        </w:rPr>
        <w:t>В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</w:rPr>
        <w:t xml:space="preserve">А </w:t>
      </w:r>
      <w:r>
        <w:rPr>
          <w:rFonts w:ascii="Arial" w:eastAsia="Arial" w:hAnsi="Arial" w:cs="Arial"/>
          <w:b/>
          <w:spacing w:val="1"/>
        </w:rPr>
        <w:t>ОБР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5"/>
        </w:rPr>
        <w:t>З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6"/>
        </w:rPr>
        <w:t>Ц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14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 xml:space="preserve">ач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тев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иш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тавни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ео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би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на,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ена, 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ил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м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7"/>
        </w:rPr>
        <w:t>е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 по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фи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 xml:space="preserve">ом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вен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бро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и о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а.</w:t>
      </w:r>
    </w:p>
    <w:p w:rsidR="00C67A49" w:rsidRDefault="004D3899">
      <w:pPr>
        <w:ind w:left="14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4"/>
        </w:rPr>
        <w:t>г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1" w:line="220" w:lineRule="exact"/>
        <w:ind w:left="140" w:right="11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том 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о:</w:t>
      </w:r>
    </w:p>
    <w:p w:rsidR="00C67A49" w:rsidRDefault="004D3899">
      <w:pPr>
        <w:spacing w:line="220" w:lineRule="exact"/>
        <w:ind w:left="140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 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 xml:space="preserve">ач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 xml:space="preserve">па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ц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и 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ног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а;</w:t>
      </w:r>
    </w:p>
    <w:p w:rsidR="00C67A49" w:rsidRDefault="004D3899">
      <w:pPr>
        <w:spacing w:before="2" w:line="220" w:lineRule="exact"/>
        <w:ind w:left="140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би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и 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а;</w:t>
      </w:r>
    </w:p>
    <w:p w:rsidR="00C67A49" w:rsidRDefault="004D3899">
      <w:pPr>
        <w:spacing w:before="1" w:line="220" w:lineRule="exact"/>
        <w:ind w:left="140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 ов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ашће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 но</w:t>
      </w:r>
      <w:r>
        <w:rPr>
          <w:rFonts w:ascii="Arial" w:eastAsia="Arial" w:hAnsi="Arial" w:cs="Arial"/>
          <w:spacing w:val="1"/>
        </w:rPr>
        <w:t>си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5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4"/>
        </w:rPr>
        <w:t>Д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5"/>
        </w:rPr>
        <w:t>С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5"/>
        </w:rPr>
        <w:t>В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1"/>
        </w:rPr>
        <w:t>РИ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8"/>
        </w:rPr>
        <w:t>Т</w:t>
      </w:r>
      <w:r>
        <w:rPr>
          <w:rFonts w:ascii="Arial" w:eastAsia="Arial" w:hAnsi="Arial" w:cs="Arial"/>
          <w:b/>
          <w:spacing w:val="-7"/>
        </w:rPr>
        <w:t>А</w:t>
      </w:r>
      <w:r>
        <w:rPr>
          <w:rFonts w:ascii="Arial" w:eastAsia="Arial" w:hAnsi="Arial" w:cs="Arial"/>
          <w:b/>
          <w:spacing w:val="9"/>
        </w:rPr>
        <w:t>М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са ва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анта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ије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ена.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3.5.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ОПУ</w:t>
      </w:r>
      <w:r>
        <w:rPr>
          <w:rFonts w:ascii="Arial" w:eastAsia="Arial" w:hAnsi="Arial" w:cs="Arial"/>
          <w:b/>
        </w:rPr>
        <w:t>НЕ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 xml:space="preserve"> ОПО</w:t>
      </w: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ДЕ</w:t>
      </w:r>
    </w:p>
    <w:p w:rsidR="00C67A49" w:rsidRDefault="004D3899">
      <w:pPr>
        <w:spacing w:before="3"/>
        <w:ind w:left="140" w:right="299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 xml:space="preserve"> 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ешт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а.</w:t>
      </w:r>
    </w:p>
    <w:p w:rsidR="00C67A49" w:rsidRDefault="004D3899">
      <w:pPr>
        <w:spacing w:before="1"/>
        <w:ind w:left="140" w:right="28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ешт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1"/>
        </w:rPr>
        <w:t xml:space="preserve"> ил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в</w:t>
      </w:r>
      <w:r>
        <w:rPr>
          <w:rFonts w:ascii="Arial" w:eastAsia="Arial" w:hAnsi="Arial" w:cs="Arial"/>
        </w:rPr>
        <w:t>у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ној затв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ној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зна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е”,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на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е”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“О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7"/>
        </w:rPr>
        <w:t>У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ав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1"/>
        </w:rPr>
        <w:t>љ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3"/>
        </w:rPr>
        <w:t>ж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1"/>
        </w:rPr>
        <w:t>њ</w:t>
      </w:r>
      <w:r>
        <w:rPr>
          <w:rFonts w:ascii="Arial" w:eastAsia="Arial" w:hAnsi="Arial" w:cs="Arial"/>
          <w:b/>
        </w:rPr>
        <w:t>е ни</w:t>
      </w:r>
      <w:r>
        <w:rPr>
          <w:rFonts w:ascii="Arial" w:eastAsia="Arial" w:hAnsi="Arial" w:cs="Arial"/>
          <w:b/>
          <w:spacing w:val="-1"/>
        </w:rPr>
        <w:t>с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</w:rPr>
        <w:t>ног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г</w:t>
      </w:r>
      <w:r>
        <w:rPr>
          <w:rFonts w:ascii="Arial" w:eastAsia="Arial" w:hAnsi="Arial" w:cs="Arial"/>
          <w:b/>
        </w:rPr>
        <w:t>орива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-1"/>
        </w:rPr>
        <w:t>п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иј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но</w:t>
      </w:r>
      <w:r w:rsidR="00765AF5">
        <w:rPr>
          <w:rFonts w:ascii="Arial" w:eastAsia="Arial" w:hAnsi="Arial" w:cs="Arial"/>
          <w:b/>
        </w:rPr>
        <w:t>-Мазут</w:t>
      </w:r>
      <w:r>
        <w:rPr>
          <w:rFonts w:ascii="Arial" w:eastAsia="Arial" w:hAnsi="Arial" w:cs="Arial"/>
          <w:b/>
          <w:spacing w:val="-11"/>
        </w:rPr>
        <w:t xml:space="preserve"> </w:t>
      </w:r>
      <w:r w:rsidR="00670AFE">
        <w:rPr>
          <w:rFonts w:ascii="Arial" w:eastAsia="Arial" w:hAnsi="Arial" w:cs="Arial"/>
          <w:b/>
          <w:spacing w:val="4"/>
          <w:lang w:val="sr-Cyrl-CS"/>
        </w:rPr>
        <w:t>-</w:t>
      </w:r>
      <w:r>
        <w:rPr>
          <w:rFonts w:ascii="Arial" w:eastAsia="Arial" w:hAnsi="Arial" w:cs="Arial"/>
          <w:b/>
        </w:rPr>
        <w:t>НС</w:t>
      </w:r>
      <w:r>
        <w:rPr>
          <w:rFonts w:ascii="Arial" w:eastAsia="Arial" w:hAnsi="Arial" w:cs="Arial"/>
          <w:b/>
          <w:spacing w:val="4"/>
        </w:rPr>
        <w:t>Г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3"/>
        </w:rPr>
        <w:t>С</w:t>
      </w:r>
      <w:r>
        <w:rPr>
          <w:rFonts w:ascii="Arial" w:eastAsia="Arial" w:hAnsi="Arial" w:cs="Arial"/>
          <w:b/>
          <w:spacing w:val="1"/>
        </w:rPr>
        <w:t>;</w:t>
      </w:r>
      <w:r>
        <w:rPr>
          <w:rFonts w:ascii="Arial" w:eastAsia="Arial" w:hAnsi="Arial" w:cs="Arial"/>
          <w:b/>
          <w:spacing w:val="-1"/>
        </w:rPr>
        <w:t>б</w:t>
      </w:r>
      <w:r w:rsidR="00710133">
        <w:rPr>
          <w:rFonts w:ascii="Arial" w:eastAsia="Arial" w:hAnsi="Arial" w:cs="Arial"/>
          <w:b/>
        </w:rPr>
        <w:t>р.2</w:t>
      </w:r>
      <w:r>
        <w:rPr>
          <w:rFonts w:ascii="Arial" w:eastAsia="Arial" w:hAnsi="Arial" w:cs="Arial"/>
          <w:b/>
        </w:rPr>
        <w:t>/2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</w:t>
      </w:r>
      <w:r w:rsidR="00710133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-1"/>
        </w:rPr>
        <w:t>ВА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1"/>
        </w:rPr>
        <w:t>И)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3"/>
        <w:ind w:left="860" w:right="2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рте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азн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чно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</w:p>
    <w:p w:rsidR="00C67A49" w:rsidRDefault="004D3899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 w:rsidR="0071013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1" w:line="220" w:lineRule="exact"/>
        <w:ind w:left="140" w:right="29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та 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ео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 xml:space="preserve">а.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зо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line="220" w:lineRule="exact"/>
        <w:ind w:left="140" w:right="296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енапо</w:t>
      </w:r>
      <w:r>
        <w:rPr>
          <w:rFonts w:ascii="Arial" w:eastAsia="Arial" w:hAnsi="Arial" w:cs="Arial"/>
          <w:spacing w:val="4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аж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нар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ом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зно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 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ент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2" w:line="220" w:lineRule="exact"/>
        <w:ind w:left="140" w:right="29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рш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ом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нов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6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</w:p>
    <w:p w:rsidR="00C67A49" w:rsidRDefault="004D3899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чне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цене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вршене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1"/>
        </w:rPr>
        <w:t>уд</w:t>
      </w:r>
      <w:r>
        <w:rPr>
          <w:rFonts w:ascii="Arial" w:eastAsia="Arial" w:hAnsi="Arial" w:cs="Arial"/>
        </w:rPr>
        <w:t>е.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3.6.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С</w:t>
      </w:r>
      <w:r>
        <w:rPr>
          <w:rFonts w:ascii="Arial" w:eastAsia="Arial" w:hAnsi="Arial" w:cs="Arial"/>
          <w:b/>
          <w:spacing w:val="-7"/>
        </w:rPr>
        <w:t>А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5"/>
        </w:rPr>
        <w:t>Т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Л</w:t>
      </w:r>
      <w:r>
        <w:rPr>
          <w:rFonts w:ascii="Arial" w:eastAsia="Arial" w:hAnsi="Arial" w:cs="Arial"/>
          <w:b/>
        </w:rPr>
        <w:t>НО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2"/>
        </w:rPr>
        <w:t>Д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</w:rPr>
        <w:t>ЊЕ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ДЕ</w:t>
      </w:r>
    </w:p>
    <w:p w:rsidR="00C67A49" w:rsidRDefault="004D3899">
      <w:pPr>
        <w:spacing w:before="3"/>
        <w:ind w:left="140" w:right="114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тов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ој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тво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5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3.7.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4"/>
        </w:rPr>
        <w:t>Д</w:t>
      </w:r>
      <w:r>
        <w:rPr>
          <w:rFonts w:ascii="Arial" w:eastAsia="Arial" w:hAnsi="Arial" w:cs="Arial"/>
          <w:b/>
          <w:spacing w:val="-5"/>
        </w:rPr>
        <w:t>А</w:t>
      </w:r>
      <w:r w:rsidR="00007CE2"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С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ДИЗ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Ђ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1"/>
        </w:rPr>
        <w:t>ЧЕ</w:t>
      </w:r>
      <w:r>
        <w:rPr>
          <w:rFonts w:ascii="Arial" w:eastAsia="Arial" w:hAnsi="Arial" w:cs="Arial"/>
          <w:b/>
        </w:rPr>
        <w:t>М</w:t>
      </w:r>
    </w:p>
    <w:p w:rsidR="00C67A49" w:rsidRDefault="004D3899">
      <w:pPr>
        <w:spacing w:before="3"/>
        <w:ind w:left="140" w:right="11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 xml:space="preserve">ач 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ан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в.</w:t>
      </w:r>
    </w:p>
    <w:p w:rsidR="00C67A49" w:rsidRDefault="004D3899">
      <w:pPr>
        <w:ind w:left="140" w:right="10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2"/>
        </w:rPr>
        <w:t>ач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пне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ве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 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не 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%  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наб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-1"/>
        </w:rPr>
        <w:t xml:space="preserve"> 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рш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ind w:left="140" w:right="113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 xml:space="preserve"> 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 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ц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на  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в,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г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ва.</w:t>
      </w:r>
    </w:p>
    <w:p w:rsidR="00C67A49" w:rsidRDefault="004D3899">
      <w:pPr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д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зе 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 xml:space="preserve">них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ва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ч</w:t>
      </w:r>
      <w:r>
        <w:rPr>
          <w:rFonts w:ascii="Arial" w:eastAsia="Arial" w:hAnsi="Arial" w:cs="Arial"/>
          <w:spacing w:val="-1"/>
          <w:w w:val="99"/>
        </w:rPr>
        <w:t>л</w:t>
      </w:r>
      <w:r>
        <w:rPr>
          <w:rFonts w:ascii="Arial" w:eastAsia="Arial" w:hAnsi="Arial" w:cs="Arial"/>
          <w:w w:val="99"/>
        </w:rPr>
        <w:t>ан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а</w:t>
      </w: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1" w:line="220" w:lineRule="exact"/>
        <w:ind w:left="140" w:right="11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ц</w:t>
      </w:r>
      <w:r>
        <w:rPr>
          <w:rFonts w:ascii="Arial" w:eastAsia="Arial" w:hAnsi="Arial" w:cs="Arial"/>
        </w:rPr>
        <w:t>у за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еза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 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наба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них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6" w:line="280" w:lineRule="exact"/>
        <w:rPr>
          <w:sz w:val="28"/>
          <w:szCs w:val="28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3.8.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З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</w:rPr>
        <w:t>ДН</w:t>
      </w:r>
      <w:r>
        <w:rPr>
          <w:rFonts w:ascii="Arial" w:eastAsia="Arial" w:hAnsi="Arial" w:cs="Arial"/>
          <w:b/>
          <w:spacing w:val="3"/>
        </w:rPr>
        <w:t>И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  <w:spacing w:val="6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4"/>
        </w:rPr>
        <w:t>Д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1)</w:t>
      </w:r>
    </w:p>
    <w:p w:rsidR="00C67A49" w:rsidRDefault="004D3899">
      <w:pPr>
        <w:ind w:left="140"/>
        <w:rPr>
          <w:rFonts w:ascii="Arial" w:eastAsia="Arial" w:hAnsi="Arial" w:cs="Arial"/>
        </w:rPr>
        <w:sectPr w:rsidR="00C67A49">
          <w:pgSz w:w="11920" w:h="16840"/>
          <w:pgMar w:top="1040" w:right="940" w:bottom="280" w:left="940" w:header="0" w:footer="967" w:gutter="0"/>
          <w:cols w:space="720"/>
        </w:sectPr>
      </w:pP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Усл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</w:p>
    <w:p w:rsidR="00C67A49" w:rsidRDefault="004D3899">
      <w:pPr>
        <w:spacing w:before="74"/>
        <w:ind w:left="100" w:right="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ђач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непо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т тог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ва.</w:t>
      </w:r>
    </w:p>
    <w:p w:rsidR="00C67A49" w:rsidRDefault="004D3899">
      <w:pPr>
        <w:spacing w:before="5" w:line="220" w:lineRule="exact"/>
        <w:ind w:left="100" w:right="9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з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 xml:space="preserve"> 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 xml:space="preserve">чи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4"/>
        </w:rPr>
        <w:t>ђ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 на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:</w:t>
      </w:r>
    </w:p>
    <w:p w:rsidR="00C67A49" w:rsidRDefault="004D3899">
      <w:pPr>
        <w:spacing w:line="220" w:lineRule="exact"/>
        <w:ind w:left="100"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у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м;</w:t>
      </w:r>
    </w:p>
    <w:p w:rsidR="00C67A49" w:rsidRDefault="004D3899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уг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р;</w:t>
      </w: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а;</w:t>
      </w: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;</w:t>
      </w:r>
    </w:p>
    <w:p w:rsidR="00C67A49" w:rsidRDefault="004D3899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би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ршено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е;</w:t>
      </w: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н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з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рше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а.</w:t>
      </w:r>
    </w:p>
    <w:p w:rsidR="00C67A49" w:rsidRDefault="004D3899">
      <w:pPr>
        <w:ind w:left="100" w:right="9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 xml:space="preserve">и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и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  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   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но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рно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ма на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6" w:line="220" w:lineRule="exact"/>
        <w:rPr>
          <w:sz w:val="22"/>
          <w:szCs w:val="22"/>
        </w:rPr>
      </w:pP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3.9.</w:t>
      </w:r>
      <w:r>
        <w:rPr>
          <w:rFonts w:ascii="Arial" w:eastAsia="Arial" w:hAnsi="Arial" w:cs="Arial"/>
          <w:b/>
          <w:spacing w:val="-1"/>
        </w:rPr>
        <w:t xml:space="preserve"> 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И 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  <w:spacing w:val="3"/>
        </w:rPr>
        <w:t>И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П</w:t>
      </w:r>
      <w:r>
        <w:rPr>
          <w:rFonts w:ascii="Arial" w:eastAsia="Arial" w:hAnsi="Arial" w:cs="Arial"/>
          <w:b/>
          <w:spacing w:val="4"/>
        </w:rPr>
        <w:t>Л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3"/>
        </w:rPr>
        <w:t>Ћ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100" w:right="8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рш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2"/>
        </w:rPr>
        <w:t>пе</w:t>
      </w:r>
      <w:r>
        <w:rPr>
          <w:rFonts w:ascii="Arial" w:eastAsia="Arial" w:hAnsi="Arial" w:cs="Arial"/>
        </w:rPr>
        <w:t xml:space="preserve">т)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оном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веза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ним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(„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гл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и</w:t>
      </w:r>
    </w:p>
    <w:p w:rsidR="00C67A49" w:rsidRDefault="004D3899">
      <w:pPr>
        <w:ind w:left="10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на)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 до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на 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4"/>
        </w:rPr>
        <w:t>а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6" w:line="220" w:lineRule="exact"/>
        <w:rPr>
          <w:sz w:val="22"/>
          <w:szCs w:val="22"/>
        </w:rPr>
      </w:pP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3.10.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  <w:spacing w:val="3"/>
        </w:rPr>
        <w:t>И</w:t>
      </w:r>
      <w:r>
        <w:rPr>
          <w:rFonts w:ascii="Arial" w:eastAsia="Arial" w:hAnsi="Arial" w:cs="Arial"/>
          <w:b/>
        </w:rPr>
        <w:t>Н,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И 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УК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ДО</w:t>
      </w:r>
      <w:r>
        <w:rPr>
          <w:rFonts w:ascii="Arial" w:eastAsia="Arial" w:hAnsi="Arial" w:cs="Arial"/>
          <w:b/>
          <w:spacing w:val="3"/>
        </w:rPr>
        <w:t>Б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100" w:right="27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в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ева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2"/>
        </w:rPr>
        <w:t>у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ил</w:t>
      </w:r>
      <w:r>
        <w:rPr>
          <w:rFonts w:ascii="Arial" w:eastAsia="Arial" w:hAnsi="Arial" w:cs="Arial"/>
        </w:rPr>
        <w:t xml:space="preserve">ац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зи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оба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о та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еног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9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5" w:line="220" w:lineRule="exact"/>
        <w:ind w:left="100" w:right="271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оног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1"/>
        </w:rPr>
        <w:t>е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ног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ој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и.</w:t>
      </w:r>
    </w:p>
    <w:p w:rsidR="00C67A49" w:rsidRDefault="00C67A49">
      <w:pPr>
        <w:spacing w:before="5" w:line="220" w:lineRule="exact"/>
        <w:rPr>
          <w:sz w:val="22"/>
          <w:szCs w:val="22"/>
        </w:rPr>
      </w:pP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3.11.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В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5"/>
        </w:rPr>
        <w:t>Т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Ц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т.</w:t>
      </w:r>
    </w:p>
    <w:p w:rsidR="00C67A49" w:rsidRDefault="004D3899">
      <w:pPr>
        <w:spacing w:before="5" w:line="220" w:lineRule="exact"/>
        <w:ind w:left="100" w:right="94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и 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но, при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>м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 пр</w:t>
      </w:r>
      <w:r>
        <w:rPr>
          <w:rFonts w:ascii="Arial" w:eastAsia="Arial" w:hAnsi="Arial" w:cs="Arial"/>
          <w:spacing w:val="-1"/>
        </w:rPr>
        <w:t>ед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1" w:line="220" w:lineRule="exact"/>
        <w:ind w:left="100" w:right="88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аж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 xml:space="preserve">ати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шк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 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е.</w:t>
      </w:r>
    </w:p>
    <w:p w:rsidR="00C67A49" w:rsidRDefault="004D3899">
      <w:pPr>
        <w:spacing w:line="220" w:lineRule="exact"/>
        <w:ind w:left="100" w:right="8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вен</w:t>
      </w:r>
      <w:r>
        <w:rPr>
          <w:rFonts w:ascii="Arial" w:eastAsia="Arial" w:hAnsi="Arial" w:cs="Arial"/>
          <w:spacing w:val="4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 xml:space="preserve">не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ем  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 xml:space="preserve">ена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10"/>
        </w:rPr>
        <w:t>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 xml:space="preserve">тних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 xml:space="preserve">вата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ветс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ш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се 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 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2" w:line="220" w:lineRule="exact"/>
        <w:ind w:left="100" w:right="9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5"/>
        </w:rPr>
        <w:t>е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ено ни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 ч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а.</w:t>
      </w:r>
    </w:p>
    <w:p w:rsidR="00C67A49" w:rsidRDefault="00C67A49">
      <w:pPr>
        <w:spacing w:before="5" w:line="220" w:lineRule="exact"/>
        <w:rPr>
          <w:sz w:val="22"/>
          <w:szCs w:val="22"/>
        </w:rPr>
      </w:pPr>
    </w:p>
    <w:p w:rsidR="00C67A49" w:rsidRDefault="004D389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3.11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4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1"/>
        </w:rPr>
        <w:t>ЧИ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 xml:space="preserve">И 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ВИ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НЕ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Ц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Е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ind w:left="100" w:right="9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ент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</w:rPr>
        <w:t>у 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 xml:space="preserve">тних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ата.</w:t>
      </w:r>
    </w:p>
    <w:p w:rsidR="00C67A49" w:rsidRDefault="004D3899">
      <w:pPr>
        <w:spacing w:line="220" w:lineRule="exact"/>
        <w:ind w:left="100" w:right="8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5"/>
        </w:rPr>
        <w:t>з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0"/>
        </w:rPr>
        <w:t>ц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азо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 на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 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ев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нисана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ена.</w:t>
      </w:r>
    </w:p>
    <w:p w:rsidR="00C67A49" w:rsidRDefault="004D3899">
      <w:pPr>
        <w:spacing w:line="220" w:lineRule="exact"/>
        <w:ind w:left="100" w:right="8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-1"/>
        </w:rPr>
        <w:t xml:space="preserve"> 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а/с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ветс</w:t>
      </w:r>
      <w:r>
        <w:rPr>
          <w:rFonts w:ascii="Arial" w:eastAsia="Arial" w:hAnsi="Arial" w:cs="Arial"/>
          <w:spacing w:val="8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</w:rPr>
        <w:t>у на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ил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енов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е),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 xml:space="preserve">нат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ве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а/с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ветс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ом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 xml:space="preserve">х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 xml:space="preserve">вата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аз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 xml:space="preserve">ени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зне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</w:p>
    <w:p w:rsidR="00C67A49" w:rsidRDefault="004D3899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е).</w:t>
      </w:r>
    </w:p>
    <w:p w:rsidR="00C67A49" w:rsidRDefault="004D3899">
      <w:pPr>
        <w:spacing w:before="1" w:line="220" w:lineRule="exact"/>
        <w:ind w:left="100" w:right="8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</w:rPr>
        <w:t>ч</w:t>
      </w:r>
      <w:r>
        <w:rPr>
          <w:rFonts w:ascii="Arial" w:eastAsia="Arial" w:hAnsi="Arial" w:cs="Arial"/>
          <w:b/>
          <w:spacing w:val="-1"/>
        </w:rPr>
        <w:t>и</w:t>
      </w:r>
      <w:r>
        <w:rPr>
          <w:rFonts w:ascii="Arial" w:eastAsia="Arial" w:hAnsi="Arial" w:cs="Arial"/>
          <w:b/>
          <w:spacing w:val="3"/>
        </w:rPr>
        <w:t>л</w:t>
      </w:r>
      <w:r>
        <w:rPr>
          <w:rFonts w:ascii="Arial" w:eastAsia="Arial" w:hAnsi="Arial" w:cs="Arial"/>
          <w:b/>
        </w:rPr>
        <w:t>ац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г</w:t>
      </w:r>
      <w:r>
        <w:rPr>
          <w:rFonts w:ascii="Arial" w:eastAsia="Arial" w:hAnsi="Arial" w:cs="Arial"/>
          <w:b/>
        </w:rPr>
        <w:t>ао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ро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пр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</w:rPr>
        <w:t>це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>т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повећ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 xml:space="preserve">ња </w:t>
      </w:r>
      <w:r>
        <w:rPr>
          <w:rFonts w:ascii="Arial" w:eastAsia="Arial" w:hAnsi="Arial" w:cs="Arial"/>
          <w:b/>
          <w:spacing w:val="9"/>
        </w:rPr>
        <w:t>о</w:t>
      </w:r>
      <w:r>
        <w:rPr>
          <w:rFonts w:ascii="Arial" w:eastAsia="Arial" w:hAnsi="Arial" w:cs="Arial"/>
          <w:b/>
          <w:spacing w:val="3"/>
        </w:rPr>
        <w:t>д</w:t>
      </w:r>
      <w:r>
        <w:rPr>
          <w:rFonts w:ascii="Arial" w:eastAsia="Arial" w:hAnsi="Arial" w:cs="Arial"/>
          <w:b/>
        </w:rPr>
        <w:t>но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</w:rPr>
        <w:t>но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њ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1"/>
        </w:rPr>
        <w:t>њ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ц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</w:rPr>
        <w:t>, по</w:t>
      </w:r>
      <w:r>
        <w:rPr>
          <w:rFonts w:ascii="Arial" w:eastAsia="Arial" w:hAnsi="Arial" w:cs="Arial"/>
          <w:b/>
          <w:spacing w:val="-1"/>
        </w:rPr>
        <w:t>т</w:t>
      </w:r>
      <w:r>
        <w:rPr>
          <w:rFonts w:ascii="Arial" w:eastAsia="Arial" w:hAnsi="Arial" w:cs="Arial"/>
          <w:b/>
        </w:rPr>
        <w:t>р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но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је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д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ђ</w:t>
      </w:r>
      <w:r>
        <w:rPr>
          <w:rFonts w:ascii="Arial" w:eastAsia="Arial" w:hAnsi="Arial" w:cs="Arial"/>
          <w:b/>
        </w:rPr>
        <w:t>ач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уз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3"/>
        </w:rPr>
        <w:t>д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</w:rPr>
        <w:t>ан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</w:rPr>
        <w:t>ник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пр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</w:rPr>
        <w:t>во</w:t>
      </w:r>
      <w:r>
        <w:rPr>
          <w:rFonts w:ascii="Arial" w:eastAsia="Arial" w:hAnsi="Arial" w:cs="Arial"/>
          <w:b/>
          <w:spacing w:val="1"/>
        </w:rPr>
        <w:t>ђ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ч</w:t>
      </w:r>
      <w:r>
        <w:rPr>
          <w:rFonts w:ascii="Arial" w:eastAsia="Arial" w:hAnsi="Arial" w:cs="Arial"/>
          <w:b/>
        </w:rPr>
        <w:t>е),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носно</w:t>
      </w:r>
      <w:r>
        <w:rPr>
          <w:rFonts w:ascii="Arial" w:eastAsia="Arial" w:hAnsi="Arial" w:cs="Arial"/>
          <w:b/>
          <w:spacing w:val="-3"/>
        </w:rPr>
        <w:t xml:space="preserve"> у</w:t>
      </w:r>
      <w:r>
        <w:rPr>
          <w:rFonts w:ascii="Arial" w:eastAsia="Arial" w:hAnsi="Arial" w:cs="Arial"/>
          <w:b/>
          <w:spacing w:val="3"/>
        </w:rPr>
        <w:t>л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з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у це</w:t>
      </w:r>
      <w:r>
        <w:rPr>
          <w:rFonts w:ascii="Arial" w:eastAsia="Arial" w:hAnsi="Arial" w:cs="Arial"/>
          <w:b/>
          <w:spacing w:val="1"/>
        </w:rPr>
        <w:t>н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</w:t>
      </w:r>
      <w:r>
        <w:rPr>
          <w:rFonts w:ascii="Arial" w:eastAsia="Arial" w:hAnsi="Arial" w:cs="Arial"/>
          <w:b/>
          <w:spacing w:val="2"/>
        </w:rPr>
        <w:t>иб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 xml:space="preserve">е). </w:t>
      </w:r>
      <w:r>
        <w:rPr>
          <w:rFonts w:ascii="Arial" w:eastAsia="Arial" w:hAnsi="Arial" w:cs="Arial"/>
          <w:b/>
          <w:spacing w:val="1"/>
        </w:rPr>
        <w:t>Ук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пон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ђ</w:t>
      </w:r>
      <w:r>
        <w:rPr>
          <w:rFonts w:ascii="Arial" w:eastAsia="Arial" w:hAnsi="Arial" w:cs="Arial"/>
          <w:b/>
        </w:rPr>
        <w:t>ач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уз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д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2"/>
        </w:rPr>
        <w:t xml:space="preserve"> н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ави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>ж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е,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2"/>
        </w:rPr>
        <w:t>ч</w:t>
      </w:r>
      <w:r>
        <w:rPr>
          <w:rFonts w:ascii="Arial" w:eastAsia="Arial" w:hAnsi="Arial" w:cs="Arial"/>
          <w:b/>
        </w:rPr>
        <w:t xml:space="preserve">илац </w:t>
      </w:r>
      <w:r>
        <w:rPr>
          <w:rFonts w:ascii="Arial" w:eastAsia="Arial" w:hAnsi="Arial" w:cs="Arial"/>
          <w:b/>
          <w:spacing w:val="3"/>
        </w:rPr>
        <w:t>ћ</w:t>
      </w:r>
      <w:r>
        <w:rPr>
          <w:rFonts w:ascii="Arial" w:eastAsia="Arial" w:hAnsi="Arial" w:cs="Arial"/>
          <w:b/>
        </w:rPr>
        <w:t>е прихв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</w:rPr>
        <w:t xml:space="preserve">и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пр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ц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 xml:space="preserve">т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повећ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 xml:space="preserve">ња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 xml:space="preserve">а,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 xml:space="preserve">ерно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пр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7"/>
        </w:rPr>
        <w:t>н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</w:rPr>
        <w:t xml:space="preserve">у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</w:rPr>
        <w:t>већа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</w:rPr>
        <w:t xml:space="preserve">а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</w:t>
      </w:r>
      <w:r>
        <w:rPr>
          <w:rFonts w:ascii="Arial" w:eastAsia="Arial" w:hAnsi="Arial" w:cs="Arial"/>
          <w:b/>
          <w:spacing w:val="3"/>
        </w:rPr>
        <w:t>ж</w:t>
      </w:r>
      <w:r>
        <w:rPr>
          <w:rFonts w:ascii="Arial" w:eastAsia="Arial" w:hAnsi="Arial" w:cs="Arial"/>
          <w:b/>
        </w:rPr>
        <w:t>иш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 xml:space="preserve">е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е</w:t>
      </w:r>
    </w:p>
    <w:p w:rsidR="00C67A49" w:rsidRDefault="0018177B">
      <w:pPr>
        <w:spacing w:line="220" w:lineRule="exact"/>
        <w:ind w:left="100"/>
        <w:rPr>
          <w:rFonts w:ascii="Arial" w:eastAsia="Arial" w:hAnsi="Arial" w:cs="Arial"/>
        </w:rPr>
        <w:sectPr w:rsidR="00C67A49">
          <w:pgSz w:w="11920" w:h="16840"/>
          <w:pgMar w:top="1040" w:right="960" w:bottom="280" w:left="980" w:header="0" w:footer="967" w:gutter="0"/>
          <w:cols w:space="720"/>
        </w:sectPr>
      </w:pPr>
      <w:r w:rsidRPr="0018177B">
        <w:pict>
          <v:group id="_x0000_s1189" style="position:absolute;left:0;text-align:left;margin-left:52.55pt;margin-top:773.3pt;width:490.3pt;height:0;z-index:-2381;mso-position-horizontal-relative:page;mso-position-vertical-relative:page" coordorigin="1051,15466" coordsize="9806,0">
            <v:shape id="_x0000_s1190" style="position:absolute;left:1051;top:15466;width:9806;height:0" coordorigin="1051,15466" coordsize="9806,0" path="m1051,15466r9807,e" filled="f" strokeweight=".20464mm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</w:rPr>
        <w:t>пр</w:t>
      </w:r>
      <w:r w:rsidR="004D3899">
        <w:rPr>
          <w:rFonts w:ascii="Arial" w:eastAsia="Arial" w:hAnsi="Arial" w:cs="Arial"/>
          <w:b/>
          <w:spacing w:val="1"/>
        </w:rPr>
        <w:t>о</w:t>
      </w:r>
      <w:r w:rsidR="004D3899">
        <w:rPr>
          <w:rFonts w:ascii="Arial" w:eastAsia="Arial" w:hAnsi="Arial" w:cs="Arial"/>
          <w:b/>
        </w:rPr>
        <w:t>и</w:t>
      </w:r>
      <w:r w:rsidR="004D3899">
        <w:rPr>
          <w:rFonts w:ascii="Arial" w:eastAsia="Arial" w:hAnsi="Arial" w:cs="Arial"/>
          <w:b/>
          <w:spacing w:val="-1"/>
        </w:rPr>
        <w:t>з</w:t>
      </w:r>
      <w:r w:rsidR="004D3899">
        <w:rPr>
          <w:rFonts w:ascii="Arial" w:eastAsia="Arial" w:hAnsi="Arial" w:cs="Arial"/>
          <w:b/>
        </w:rPr>
        <w:t>во</w:t>
      </w:r>
      <w:r w:rsidR="004D3899">
        <w:rPr>
          <w:rFonts w:ascii="Arial" w:eastAsia="Arial" w:hAnsi="Arial" w:cs="Arial"/>
          <w:b/>
          <w:spacing w:val="1"/>
        </w:rPr>
        <w:t>ђ</w:t>
      </w:r>
      <w:r w:rsidR="004D3899">
        <w:rPr>
          <w:rFonts w:ascii="Arial" w:eastAsia="Arial" w:hAnsi="Arial" w:cs="Arial"/>
          <w:b/>
          <w:spacing w:val="2"/>
        </w:rPr>
        <w:t>а</w:t>
      </w:r>
      <w:r w:rsidR="004D3899">
        <w:rPr>
          <w:rFonts w:ascii="Arial" w:eastAsia="Arial" w:hAnsi="Arial" w:cs="Arial"/>
          <w:b/>
        </w:rPr>
        <w:t>ча</w:t>
      </w:r>
      <w:r w:rsidR="004D3899">
        <w:rPr>
          <w:rFonts w:ascii="Arial" w:eastAsia="Arial" w:hAnsi="Arial" w:cs="Arial"/>
          <w:b/>
          <w:spacing w:val="-12"/>
        </w:rPr>
        <w:t xml:space="preserve"> </w:t>
      </w:r>
      <w:r w:rsidR="004D3899">
        <w:rPr>
          <w:rFonts w:ascii="Arial" w:eastAsia="Arial" w:hAnsi="Arial" w:cs="Arial"/>
          <w:b/>
          <w:spacing w:val="-1"/>
        </w:rPr>
        <w:t>м</w:t>
      </w:r>
      <w:r w:rsidR="004D3899">
        <w:rPr>
          <w:rFonts w:ascii="Arial" w:eastAsia="Arial" w:hAnsi="Arial" w:cs="Arial"/>
          <w:b/>
          <w:spacing w:val="2"/>
        </w:rPr>
        <w:t>аз</w:t>
      </w:r>
      <w:r w:rsidR="004D3899">
        <w:rPr>
          <w:rFonts w:ascii="Arial" w:eastAsia="Arial" w:hAnsi="Arial" w:cs="Arial"/>
          <w:b/>
        </w:rPr>
        <w:t>у</w:t>
      </w:r>
      <w:r w:rsidR="004D3899">
        <w:rPr>
          <w:rFonts w:ascii="Arial" w:eastAsia="Arial" w:hAnsi="Arial" w:cs="Arial"/>
          <w:b/>
          <w:spacing w:val="-2"/>
        </w:rPr>
        <w:t>т</w:t>
      </w:r>
      <w:r w:rsidR="004D3899">
        <w:rPr>
          <w:rFonts w:ascii="Arial" w:eastAsia="Arial" w:hAnsi="Arial" w:cs="Arial"/>
          <w:b/>
        </w:rPr>
        <w:t>а.</w:t>
      </w:r>
    </w:p>
    <w:p w:rsidR="00C67A49" w:rsidRDefault="004D3899">
      <w:pPr>
        <w:spacing w:before="71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3.12.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</w:rPr>
        <w:t>Љ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ВИ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2"/>
        </w:rPr>
        <w:t>Д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3"/>
        </w:rPr>
        <w:t>Ц</w:t>
      </w:r>
      <w:r>
        <w:rPr>
          <w:rFonts w:ascii="Arial" w:eastAsia="Arial" w:hAnsi="Arial" w:cs="Arial"/>
          <w:b/>
        </w:rPr>
        <w:t>И</w:t>
      </w:r>
    </w:p>
    <w:p w:rsidR="00C67A49" w:rsidRDefault="004D3899">
      <w:pPr>
        <w:spacing w:before="3"/>
        <w:ind w:left="8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а:</w:t>
      </w:r>
    </w:p>
    <w:p w:rsidR="00C67A49" w:rsidRDefault="004D3899">
      <w:pPr>
        <w:spacing w:before="6" w:line="220" w:lineRule="exact"/>
        <w:ind w:left="140" w:righ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;</w:t>
      </w:r>
    </w:p>
    <w:p w:rsidR="00C67A49" w:rsidRDefault="004D3899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зн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ак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;</w:t>
      </w:r>
    </w:p>
    <w:p w:rsidR="00C67A49" w:rsidRDefault="004D3899">
      <w:pPr>
        <w:ind w:left="140" w:right="1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1"/>
        </w:rPr>
        <w:t>уд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 отв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ind w:left="140" w:right="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Неће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зи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ва,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ата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по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е.</w:t>
      </w:r>
    </w:p>
    <w:p w:rsidR="00C67A49" w:rsidRDefault="00C67A49">
      <w:pPr>
        <w:spacing w:before="6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3.13.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Д</w:t>
      </w:r>
      <w:r>
        <w:rPr>
          <w:rFonts w:ascii="Arial" w:eastAsia="Arial" w:hAnsi="Arial" w:cs="Arial"/>
          <w:b/>
          <w:spacing w:val="-7"/>
        </w:rPr>
        <w:t>А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ИН</w:t>
      </w:r>
      <w:r>
        <w:rPr>
          <w:rFonts w:ascii="Arial" w:eastAsia="Arial" w:hAnsi="Arial" w:cs="Arial"/>
          <w:b/>
          <w:spacing w:val="3"/>
        </w:rPr>
        <w:t>Ф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2"/>
        </w:rPr>
        <w:t>М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3"/>
        </w:rPr>
        <w:t>Ц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Ј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-1"/>
        </w:rPr>
        <w:t>Ш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14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аном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 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ем 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3"/>
        </w:rPr>
        <w:t xml:space="preserve"> 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т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пре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оше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hyperlink r:id="rId15">
        <w:r>
          <w:rPr>
            <w:rFonts w:ascii="Arial" w:eastAsia="Arial" w:hAnsi="Arial" w:cs="Arial"/>
          </w:rPr>
          <w:t>е</w:t>
        </w:r>
        <w:r>
          <w:rPr>
            <w:rFonts w:ascii="Arial" w:eastAsia="Arial" w:hAnsi="Arial" w:cs="Arial"/>
            <w:spacing w:val="1"/>
          </w:rPr>
          <w:t>-</w:t>
        </w:r>
        <w:r>
          <w:rPr>
            <w:rFonts w:ascii="Arial" w:eastAsia="Arial" w:hAnsi="Arial" w:cs="Arial"/>
            <w:spacing w:val="4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il</w:t>
        </w:r>
        <w:r>
          <w:rPr>
            <w:rFonts w:ascii="Arial" w:eastAsia="Arial" w:hAnsi="Arial" w:cs="Arial"/>
          </w:rPr>
          <w:t>:o</w:t>
        </w:r>
        <w:r>
          <w:rPr>
            <w:rFonts w:ascii="Arial" w:eastAsia="Arial" w:hAnsi="Arial" w:cs="Arial"/>
            <w:spacing w:val="1"/>
          </w:rPr>
          <w:t>ss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tr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  <w:spacing w:val="1"/>
          </w:rPr>
          <w:t>i</w:t>
        </w:r>
        <w:r>
          <w:rPr>
            <w:rFonts w:ascii="Arial" w:eastAsia="Arial" w:hAnsi="Arial" w:cs="Arial"/>
            <w:spacing w:val="-1"/>
          </w:rPr>
          <w:t>li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  <w:spacing w:val="2"/>
          </w:rPr>
          <w:t>@</w:t>
        </w:r>
        <w:r w:rsidR="000D5CD6">
          <w:rPr>
            <w:rFonts w:ascii="Arial" w:eastAsia="Arial" w:hAnsi="Arial" w:cs="Arial"/>
          </w:rPr>
          <w:t>mts.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  <w:spacing w:val="5"/>
          </w:rPr>
          <w:t>s</w:t>
        </w:r>
      </w:hyperlink>
      <w:r>
        <w:rPr>
          <w:rFonts w:ascii="Arial" w:eastAsia="Arial" w:hAnsi="Arial" w:cs="Arial"/>
        </w:rPr>
        <w:t>.</w:t>
      </w:r>
    </w:p>
    <w:p w:rsidR="00C67A49" w:rsidRDefault="004D3899">
      <w:pPr>
        <w:spacing w:line="220" w:lineRule="exact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ри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</w:p>
    <w:p w:rsidR="00C67A49" w:rsidRDefault="004D3899">
      <w:pPr>
        <w:spacing w:before="3"/>
        <w:ind w:left="140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4"/>
        </w:rPr>
        <w:t>е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ор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аном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 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об</w:t>
      </w:r>
      <w:r>
        <w:rPr>
          <w:rFonts w:ascii="Arial" w:eastAsia="Arial" w:hAnsi="Arial" w:cs="Arial"/>
          <w:spacing w:val="2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та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нет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line="220" w:lineRule="exact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те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</w:rPr>
        <w:t>ни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3"/>
        <w:ind w:left="140" w:right="113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 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не 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тева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тог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нта,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 то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вршено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ањ</w:t>
      </w:r>
      <w:r>
        <w:rPr>
          <w:rFonts w:ascii="Arial" w:eastAsia="Arial" w:hAnsi="Arial" w:cs="Arial"/>
        </w:rPr>
        <w:t>е.</w:t>
      </w:r>
    </w:p>
    <w:p w:rsidR="00C67A49" w:rsidRDefault="00C67A49">
      <w:pPr>
        <w:spacing w:before="9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3.14.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4"/>
        </w:rPr>
        <w:t>В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</w:rPr>
        <w:t>ЖН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ДЕ</w:t>
      </w:r>
    </w:p>
    <w:p w:rsidR="00C67A49" w:rsidRDefault="004D3899">
      <w:pPr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 w:rsidR="00670AFE">
        <w:rPr>
          <w:rFonts w:ascii="Arial" w:eastAsia="Arial" w:hAnsi="Arial" w:cs="Arial"/>
          <w:lang w:val="sr-Cyrl-CS"/>
        </w:rPr>
        <w:t xml:space="preserve"> 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риде</w:t>
      </w:r>
      <w:r>
        <w:rPr>
          <w:rFonts w:ascii="Arial" w:eastAsia="Arial" w:hAnsi="Arial" w:cs="Arial"/>
          <w:b/>
          <w:spacing w:val="1"/>
        </w:rPr>
        <w:t>с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  <w:spacing w:val="-1"/>
        </w:rPr>
        <w:t>т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отв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-7"/>
        </w:rPr>
        <w:t>В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5"/>
        </w:rPr>
        <w:t>В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2"/>
        </w:rPr>
        <w:t>Ж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1"/>
        </w:rPr>
        <w:t>ЋИ</w:t>
      </w:r>
      <w:r>
        <w:rPr>
          <w:rFonts w:ascii="Arial" w:eastAsia="Arial" w:hAnsi="Arial" w:cs="Arial"/>
          <w:b/>
        </w:rPr>
        <w:t>Х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П</w:t>
      </w:r>
      <w:r>
        <w:rPr>
          <w:rFonts w:ascii="Arial" w:eastAsia="Arial" w:hAnsi="Arial" w:cs="Arial"/>
          <w:b/>
          <w:spacing w:val="-3"/>
        </w:rPr>
        <w:t>Р</w:t>
      </w:r>
      <w:r>
        <w:rPr>
          <w:rFonts w:ascii="Arial" w:eastAsia="Arial" w:hAnsi="Arial" w:cs="Arial"/>
          <w:b/>
          <w:spacing w:val="1"/>
        </w:rPr>
        <w:t>ОПИ</w:t>
      </w:r>
      <w:r>
        <w:rPr>
          <w:rFonts w:ascii="Arial" w:eastAsia="Arial" w:hAnsi="Arial" w:cs="Arial"/>
          <w:b/>
          <w:spacing w:val="-2"/>
        </w:rPr>
        <w:t>С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140" w:right="11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1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7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ве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 пр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х 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заш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3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зап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заш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жи</w:t>
      </w:r>
      <w:r>
        <w:rPr>
          <w:rFonts w:ascii="Arial" w:eastAsia="Arial" w:hAnsi="Arial" w:cs="Arial"/>
          <w:spacing w:val="-3"/>
        </w:rPr>
        <w:t>во</w:t>
      </w:r>
      <w:r>
        <w:rPr>
          <w:rFonts w:ascii="Arial" w:eastAsia="Arial" w:hAnsi="Arial" w:cs="Arial"/>
        </w:rPr>
        <w:t>тне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не,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ма забр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нази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вр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5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11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е.</w:t>
      </w:r>
    </w:p>
    <w:p w:rsidR="00C67A49" w:rsidRDefault="004D3899">
      <w:pPr>
        <w:spacing w:before="5" w:line="220" w:lineRule="exact"/>
        <w:ind w:left="140" w:right="11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-3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 за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зашт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 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нт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а.</w:t>
      </w:r>
    </w:p>
    <w:p w:rsidR="00C67A49" w:rsidRDefault="00C67A49">
      <w:pPr>
        <w:spacing w:before="5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-5"/>
        </w:rPr>
        <w:t>С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-7"/>
        </w:rPr>
        <w:t>В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Ф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ЈС</w:t>
      </w:r>
      <w:r>
        <w:rPr>
          <w:rFonts w:ascii="Arial" w:eastAsia="Arial" w:hAnsi="Arial" w:cs="Arial"/>
          <w:b/>
          <w:spacing w:val="1"/>
        </w:rPr>
        <w:t>КО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ОБ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spacing w:val="3"/>
        </w:rPr>
        <w:t>Б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1"/>
        </w:rPr>
        <w:t>ЂЕ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</w:rPr>
        <w:t>А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ind w:left="14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</w:rPr>
        <w:t xml:space="preserve">ч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1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4"/>
        </w:rPr>
        <w:t xml:space="preserve"> 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 xml:space="preserve">ан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илик</w:t>
      </w:r>
      <w:r>
        <w:rPr>
          <w:rFonts w:ascii="Arial" w:eastAsia="Arial" w:hAnsi="Arial" w:cs="Arial"/>
        </w:rPr>
        <w:t xml:space="preserve">ом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3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ра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:</w:t>
      </w:r>
    </w:p>
    <w:p w:rsidR="00C67A49" w:rsidRDefault="004D3899">
      <w:pPr>
        <w:tabs>
          <w:tab w:val="left" w:pos="860"/>
        </w:tabs>
        <w:spacing w:before="1" w:line="220" w:lineRule="exact"/>
        <w:ind w:left="860" w:right="105" w:hanging="360"/>
        <w:jc w:val="both"/>
        <w:rPr>
          <w:rFonts w:ascii="Arial" w:eastAsia="Arial" w:hAnsi="Arial" w:cs="Arial"/>
        </w:rPr>
      </w:pPr>
      <w:r>
        <w:rPr>
          <w:spacing w:val="-198"/>
        </w:rPr>
        <w:t xml:space="preserve"> </w:t>
      </w:r>
      <w:r>
        <w:tab/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23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8"/>
        </w:rPr>
        <w:t>у</w:t>
      </w:r>
      <w:r>
        <w:rPr>
          <w:rFonts w:ascii="Arial" w:eastAsia="Arial" w:hAnsi="Arial" w:cs="Arial"/>
          <w:spacing w:val="6"/>
        </w:rPr>
        <w:t>л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а“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 вр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7"/>
        </w:rPr>
        <w:t>У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П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У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Д</w:t>
      </w:r>
      <w:r>
        <w:rPr>
          <w:rFonts w:ascii="Arial" w:eastAsia="Arial" w:hAnsi="Arial" w:cs="Arial"/>
          <w:spacing w:val="6"/>
        </w:rPr>
        <w:t>В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за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зе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еф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во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9"/>
        </w:rPr>
        <w:t>У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ре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тне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 на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важн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т)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ене</w:t>
      </w:r>
    </w:p>
    <w:p w:rsidR="00C67A49" w:rsidRDefault="004D3899">
      <w:pPr>
        <w:spacing w:before="2" w:line="220" w:lineRule="exact"/>
        <w:ind w:left="860" w:righ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>ве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</w:rPr>
        <w:t>е.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1"/>
        </w:rPr>
        <w:t>У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тве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ме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3"/>
        </w:rPr>
        <w:t>ве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 п</w:t>
      </w:r>
      <w:r>
        <w:rPr>
          <w:rFonts w:ascii="Arial" w:eastAsia="Arial" w:hAnsi="Arial" w:cs="Arial"/>
          <w:spacing w:val="-5"/>
        </w:rPr>
        <w:t>о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 о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ги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нице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5"/>
        </w:rPr>
        <w:t>р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</w:p>
    <w:p w:rsidR="00C67A49" w:rsidRDefault="004D3899">
      <w:pPr>
        <w:spacing w:line="220" w:lineRule="exact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5"/>
        </w:rPr>
        <w:t>о</w:t>
      </w:r>
      <w:r>
        <w:rPr>
          <w:rFonts w:ascii="Arial" w:eastAsia="Arial" w:hAnsi="Arial" w:cs="Arial"/>
        </w:rPr>
        <w:t>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а.</w:t>
      </w:r>
    </w:p>
    <w:p w:rsidR="00C67A49" w:rsidRDefault="004D3899">
      <w:pPr>
        <w:ind w:left="140" w:right="11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фи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јск</w:t>
      </w:r>
      <w:r>
        <w:rPr>
          <w:rFonts w:ascii="Arial" w:eastAsia="Arial" w:hAnsi="Arial" w:cs="Arial"/>
        </w:rPr>
        <w:t>ог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мо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н,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на први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</w:rPr>
        <w:t>з пр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 пр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р.</w:t>
      </w:r>
    </w:p>
    <w:p w:rsidR="00C67A49" w:rsidRDefault="004D3899">
      <w:pPr>
        <w:ind w:left="140" w:right="11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заб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1"/>
        </w:rPr>
        <w:t>ил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4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2"/>
        </w:rPr>
        <w:t>в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фи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јск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ењ</w:t>
      </w:r>
      <w:r>
        <w:rPr>
          <w:rFonts w:ascii="Arial" w:eastAsia="Arial" w:hAnsi="Arial" w:cs="Arial"/>
        </w:rPr>
        <w:t>а, 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3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4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3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 прв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5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 xml:space="preserve">ем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ц 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нан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јск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 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-5"/>
        </w:rPr>
        <w:t>е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-2"/>
        </w:rPr>
        <w:t>з</w:t>
      </w:r>
      <w:r>
        <w:rPr>
          <w:rFonts w:ascii="Arial" w:eastAsia="Arial" w:hAnsi="Arial" w:cs="Arial"/>
          <w:spacing w:val="1"/>
        </w:rPr>
        <w:t>би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11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2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9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4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14" w:line="220" w:lineRule="exact"/>
        <w:rPr>
          <w:sz w:val="22"/>
          <w:szCs w:val="22"/>
        </w:rPr>
      </w:pPr>
    </w:p>
    <w:p w:rsidR="00C67A49" w:rsidRDefault="004D3899">
      <w:pPr>
        <w:spacing w:line="220" w:lineRule="exact"/>
        <w:ind w:left="140" w:right="53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3.17.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Д</w:t>
      </w:r>
      <w:r>
        <w:rPr>
          <w:rFonts w:ascii="Arial" w:eastAsia="Arial" w:hAnsi="Arial" w:cs="Arial"/>
          <w:b/>
          <w:spacing w:val="-7"/>
        </w:rPr>
        <w:t>А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ОБ</w:t>
      </w:r>
      <w:r>
        <w:rPr>
          <w:rFonts w:ascii="Arial" w:eastAsia="Arial" w:hAnsi="Arial" w:cs="Arial"/>
          <w:b/>
          <w:spacing w:val="4"/>
        </w:rPr>
        <w:t>Ј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1"/>
        </w:rPr>
        <w:t>Ш</w:t>
      </w:r>
      <w:r>
        <w:rPr>
          <w:rFonts w:ascii="Arial" w:eastAsia="Arial" w:hAnsi="Arial" w:cs="Arial"/>
          <w:b/>
        </w:rPr>
        <w:t>Њ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Л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2"/>
        </w:rPr>
        <w:t xml:space="preserve"> Д</w:t>
      </w:r>
      <w:r>
        <w:rPr>
          <w:rFonts w:ascii="Arial" w:eastAsia="Arial" w:hAnsi="Arial" w:cs="Arial"/>
          <w:b/>
          <w:spacing w:val="1"/>
        </w:rPr>
        <w:t>ОПУ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ИС</w:t>
      </w:r>
      <w:r>
        <w:rPr>
          <w:rFonts w:ascii="Arial" w:eastAsia="Arial" w:hAnsi="Arial" w:cs="Arial"/>
          <w:b/>
          <w:spacing w:val="1"/>
        </w:rPr>
        <w:t>П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4"/>
        </w:rPr>
        <w:t>Ђ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Ч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2"/>
        </w:rPr>
        <w:t>Л</w:t>
      </w:r>
      <w:r>
        <w:rPr>
          <w:rFonts w:ascii="Arial" w:eastAsia="Arial" w:hAnsi="Arial" w:cs="Arial"/>
          <w:b/>
        </w:rPr>
        <w:t xml:space="preserve">Е 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4"/>
        </w:rPr>
        <w:t>Д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 w:line="220" w:lineRule="exact"/>
        <w:ind w:left="140" w:right="11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ил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а 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шк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line="220" w:lineRule="exact"/>
        <w:ind w:left="140" w:right="103" w:firstLine="720"/>
        <w:jc w:val="both"/>
        <w:rPr>
          <w:rFonts w:ascii="Arial" w:eastAsia="Arial" w:hAnsi="Arial" w:cs="Arial"/>
        </w:rPr>
        <w:sectPr w:rsidR="00C67A49">
          <w:pgSz w:w="11920" w:h="16840"/>
          <w:pgMar w:top="1040" w:right="940" w:bottom="280" w:left="940" w:header="0" w:footer="967" w:gutter="0"/>
          <w:cols w:space="720"/>
        </w:sectPr>
      </w:pP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гл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еша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в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4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6"/>
        </w:rPr>
        <w:t>д</w:t>
      </w:r>
      <w:r>
        <w:rPr>
          <w:rFonts w:ascii="Arial" w:eastAsia="Arial" w:hAnsi="Arial" w:cs="Arial"/>
        </w:rPr>
        <w:t>у 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71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3.18.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-1"/>
        </w:rPr>
        <w:t>ЕР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Ј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Д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-1"/>
        </w:rPr>
        <w:t>ЕЛ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</w:rPr>
        <w:t>ни</w:t>
      </w:r>
      <w:r>
        <w:rPr>
          <w:rFonts w:ascii="Arial" w:eastAsia="Arial" w:hAnsi="Arial" w:cs="Arial"/>
          <w:b/>
          <w:spacing w:val="2"/>
        </w:rPr>
        <w:t>ж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п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ђ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ц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3"/>
        <w:ind w:left="140" w:right="11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иш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ати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том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еном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.По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те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се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н:</w:t>
      </w:r>
    </w:p>
    <w:p w:rsidR="00C67A49" w:rsidRDefault="004D3899">
      <w:pPr>
        <w:ind w:left="860" w:right="10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са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ниж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еном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"/>
        </w:rPr>
        <w:t>в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а;</w:t>
      </w:r>
    </w:p>
    <w:p w:rsidR="00C67A49" w:rsidRDefault="004D3899">
      <w:pPr>
        <w:ind w:left="5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а;</w:t>
      </w:r>
    </w:p>
    <w:p w:rsidR="00C67A49" w:rsidRDefault="004D3899">
      <w:pPr>
        <w:ind w:left="5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а;</w:t>
      </w:r>
    </w:p>
    <w:p w:rsidR="00C67A49" w:rsidRDefault="004D3899">
      <w:pPr>
        <w:spacing w:before="1" w:line="220" w:lineRule="exact"/>
        <w:ind w:left="860" w:right="11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ћи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са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ђ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;</w:t>
      </w:r>
    </w:p>
    <w:p w:rsidR="00C67A49" w:rsidRDefault="004D3899">
      <w:pPr>
        <w:spacing w:line="220" w:lineRule="exact"/>
        <w:ind w:left="860" w:right="11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 xml:space="preserve">то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ће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дс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ти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3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3.19.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6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line="242" w:lineRule="auto"/>
        <w:ind w:left="140" w:right="106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ети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Од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ос</w:t>
      </w:r>
      <w:r>
        <w:rPr>
          <w:rFonts w:ascii="Arial" w:eastAsia="Arial" w:hAnsi="Arial" w:cs="Arial"/>
          <w:b/>
          <w:spacing w:val="1"/>
        </w:rPr>
        <w:t>а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авног отв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ра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а.</w:t>
      </w:r>
    </w:p>
    <w:p w:rsidR="00C67A49" w:rsidRDefault="004D3899">
      <w:pPr>
        <w:spacing w:line="220" w:lineRule="exact"/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Од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</w:p>
    <w:p w:rsidR="00C67A49" w:rsidRDefault="004D3899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</w:t>
      </w:r>
      <w:r>
        <w:rPr>
          <w:rFonts w:ascii="Arial" w:eastAsia="Arial" w:hAnsi="Arial" w:cs="Arial"/>
          <w:b/>
          <w:spacing w:val="3"/>
        </w:rPr>
        <w:t>и</w:t>
      </w:r>
      <w:r w:rsidR="00007CE2"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оно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е.</w:t>
      </w:r>
    </w:p>
    <w:p w:rsidR="00C67A49" w:rsidRDefault="004D3899">
      <w:pPr>
        <w:ind w:left="140" w:right="109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ем 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ен.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К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З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Љ</w:t>
      </w:r>
      <w:r>
        <w:rPr>
          <w:rFonts w:ascii="Arial" w:eastAsia="Arial" w:hAnsi="Arial" w:cs="Arial"/>
          <w:b/>
          <w:spacing w:val="1"/>
        </w:rPr>
        <w:t>УЧЕ</w:t>
      </w:r>
      <w:r>
        <w:rPr>
          <w:rFonts w:ascii="Arial" w:eastAsia="Arial" w:hAnsi="Arial" w:cs="Arial"/>
          <w:b/>
        </w:rPr>
        <w:t>ЊЕ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line="242" w:lineRule="auto"/>
        <w:ind w:left="140" w:right="109"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 xml:space="preserve">ем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ор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4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ос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 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заш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line="220" w:lineRule="exact"/>
        <w:ind w:left="672" w:right="1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вор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4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1"/>
          <w:w w:val="99"/>
        </w:rPr>
        <w:t>г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в</w:t>
      </w:r>
      <w:r>
        <w:rPr>
          <w:rFonts w:ascii="Arial" w:eastAsia="Arial" w:hAnsi="Arial" w:cs="Arial"/>
          <w:w w:val="99"/>
        </w:rPr>
        <w:t>ор</w:t>
      </w: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м.</w:t>
      </w:r>
    </w:p>
    <w:p w:rsidR="00C67A49" w:rsidRDefault="00C67A49">
      <w:pPr>
        <w:spacing w:before="9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3.21.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З</w:t>
      </w:r>
      <w:r>
        <w:rPr>
          <w:rFonts w:ascii="Arial" w:eastAsia="Arial" w:hAnsi="Arial" w:cs="Arial"/>
          <w:b/>
          <w:spacing w:val="-2"/>
        </w:rPr>
        <w:t>А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  <w:spacing w:val="5"/>
        </w:rPr>
        <w:t>Т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5"/>
        </w:rPr>
        <w:t>В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4"/>
        </w:rPr>
        <w:t>Ђ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Ч</w:t>
      </w:r>
      <w:r>
        <w:rPr>
          <w:rFonts w:ascii="Arial" w:eastAsia="Arial" w:hAnsi="Arial" w:cs="Arial"/>
          <w:b/>
        </w:rPr>
        <w:t>А</w:t>
      </w:r>
    </w:p>
    <w:p w:rsidR="00C67A49" w:rsidRDefault="004D3899">
      <w:pPr>
        <w:spacing w:before="3"/>
        <w:ind w:left="140" w:right="106"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тра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 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тев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т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е, 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ад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 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8"/>
        </w:rPr>
        <w:t>а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заш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а.</w:t>
      </w:r>
    </w:p>
    <w:p w:rsidR="00C67A49" w:rsidRDefault="00C67A49">
      <w:pPr>
        <w:spacing w:before="9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3.22.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ОБУ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5"/>
        </w:rPr>
        <w:t>Т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5"/>
        </w:rPr>
        <w:t>В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1"/>
        </w:rPr>
        <w:t>УП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4"/>
        </w:rPr>
        <w:t>Ј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ВН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5"/>
        </w:rPr>
        <w:t>Б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Е</w:t>
      </w:r>
    </w:p>
    <w:p w:rsidR="00C67A49" w:rsidRDefault="004D3899">
      <w:pPr>
        <w:spacing w:before="8" w:line="220" w:lineRule="exact"/>
        <w:ind w:left="140" w:right="11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ац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ак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</w:rPr>
        <w:t>ови за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1" w:line="220" w:lineRule="exact"/>
        <w:ind w:left="140" w:right="11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6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ави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ак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 ни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ети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зап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па</w:t>
      </w:r>
      <w:r>
        <w:rPr>
          <w:rFonts w:ascii="Arial" w:eastAsia="Arial" w:hAnsi="Arial" w:cs="Arial"/>
        </w:rPr>
        <w:t>к 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</w:rPr>
        <w:t>ед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х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 по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 пона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б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џет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на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3" w:line="220" w:lineRule="exact"/>
        <w:rPr>
          <w:sz w:val="22"/>
          <w:szCs w:val="22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3.23.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Т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1"/>
        </w:rPr>
        <w:t>КО</w:t>
      </w:r>
      <w:r>
        <w:rPr>
          <w:rFonts w:ascii="Arial" w:eastAsia="Arial" w:hAnsi="Arial" w:cs="Arial"/>
          <w:b/>
        </w:rPr>
        <w:t>ВИ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ИПР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7"/>
        </w:rPr>
        <w:t>М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4"/>
        </w:rPr>
        <w:t>Њ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2"/>
        </w:rPr>
        <w:t>Д</w:t>
      </w:r>
      <w:r>
        <w:rPr>
          <w:rFonts w:ascii="Arial" w:eastAsia="Arial" w:hAnsi="Arial" w:cs="Arial"/>
          <w:b/>
        </w:rPr>
        <w:t>Е</w:t>
      </w:r>
    </w:p>
    <w:p w:rsidR="00C67A49" w:rsidRDefault="004D3899">
      <w:pPr>
        <w:spacing w:before="3"/>
        <w:ind w:left="140" w:right="114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4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 на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ind w:left="140" w:right="106" w:firstLine="720"/>
        <w:jc w:val="both"/>
        <w:rPr>
          <w:rFonts w:ascii="Arial" w:eastAsia="Arial" w:hAnsi="Arial" w:cs="Arial"/>
        </w:rPr>
        <w:sectPr w:rsidR="00C67A49">
          <w:pgSz w:w="11920" w:h="16840"/>
          <w:pgMar w:top="1040" w:right="940" w:bottom="280" w:left="940" w:header="0" w:footer="967" w:gutter="0"/>
          <w:cols w:space="720"/>
        </w:sectPr>
      </w:pP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кј</w:t>
      </w:r>
      <w:r>
        <w:rPr>
          <w:rFonts w:ascii="Arial" w:eastAsia="Arial" w:hAnsi="Arial" w:cs="Arial"/>
        </w:rPr>
        <w:t>авне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 xml:space="preserve"> 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жи</w:t>
      </w:r>
      <w:r>
        <w:rPr>
          <w:rFonts w:ascii="Arial" w:eastAsia="Arial" w:hAnsi="Arial" w:cs="Arial"/>
        </w:rPr>
        <w:t>о, 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и</w:t>
      </w:r>
      <w:r>
        <w:rPr>
          <w:rFonts w:ascii="Arial" w:eastAsia="Arial" w:hAnsi="Arial" w:cs="Arial"/>
        </w:rPr>
        <w:t>зр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1"/>
        </w:rPr>
        <w:t>ци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8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езбе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line="200" w:lineRule="exact"/>
      </w:pPr>
    </w:p>
    <w:p w:rsidR="00C67A49" w:rsidRDefault="00C67A49">
      <w:pPr>
        <w:spacing w:before="9" w:line="260" w:lineRule="exact"/>
        <w:rPr>
          <w:sz w:val="26"/>
          <w:szCs w:val="26"/>
        </w:rPr>
      </w:pPr>
    </w:p>
    <w:p w:rsidR="00C67A49" w:rsidRDefault="0018177B">
      <w:pPr>
        <w:spacing w:before="34" w:line="220" w:lineRule="exact"/>
        <w:ind w:left="336"/>
        <w:rPr>
          <w:rFonts w:ascii="Arial" w:eastAsia="Arial" w:hAnsi="Arial" w:cs="Arial"/>
        </w:rPr>
      </w:pPr>
      <w:r w:rsidRPr="0018177B">
        <w:pict>
          <v:group id="_x0000_s1184" style="position:absolute;left:0;text-align:left;margin-left:48.3pt;margin-top:.1pt;width:91.55pt;height:15.1pt;z-index:-2380;mso-position-horizontal-relative:page" coordorigin="966,2" coordsize="1831,302">
            <v:shape id="_x0000_s1188" style="position:absolute;left:977;top:13;width:1810;height:0" coordorigin="977,13" coordsize="1810,0" path="m977,13r1810,e" filled="f" strokeweight=".58pt">
              <v:path arrowok="t"/>
            </v:shape>
            <v:shape id="_x0000_s1187" style="position:absolute;left:972;top:8;width:0;height:290" coordorigin="972,8" coordsize="0,290" path="m972,8r,290e" filled="f" strokeweight=".58pt">
              <v:path arrowok="t"/>
            </v:shape>
            <v:shape id="_x0000_s1186" style="position:absolute;left:977;top:294;width:1810;height:0" coordorigin="977,294" coordsize="1810,0" path="m977,294r1810,e" filled="f" strokeweight=".58pt">
              <v:path arrowok="t"/>
            </v:shape>
            <v:shape id="_x0000_s1185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</w:t>
      </w:r>
      <w:r w:rsidR="004D3899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4D3899">
        <w:rPr>
          <w:rFonts w:ascii="Arial" w:eastAsia="Arial" w:hAnsi="Arial" w:cs="Arial"/>
          <w:b/>
          <w:position w:val="-1"/>
        </w:rPr>
        <w:t>1</w:t>
      </w:r>
    </w:p>
    <w:p w:rsidR="00C67A49" w:rsidRDefault="00C67A49">
      <w:pPr>
        <w:spacing w:before="16" w:line="220" w:lineRule="exact"/>
        <w:rPr>
          <w:sz w:val="22"/>
          <w:szCs w:val="22"/>
        </w:rPr>
      </w:pPr>
    </w:p>
    <w:p w:rsidR="00C67A49" w:rsidRPr="007B3B14" w:rsidRDefault="004D3899" w:rsidP="007B3B14">
      <w:pPr>
        <w:spacing w:before="29"/>
        <w:ind w:left="590" w:right="591"/>
        <w:jc w:val="center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Об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раз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ј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о  и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чл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ако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ј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им</w:t>
      </w:r>
      <w:r w:rsidR="007B3B14">
        <w:rPr>
          <w:rFonts w:ascii="Arial" w:eastAsia="Arial" w:hAnsi="Arial" w:cs="Arial"/>
          <w:b/>
          <w:spacing w:val="6"/>
          <w:sz w:val="24"/>
          <w:szCs w:val="24"/>
          <w:u w:val="thick" w:color="000000"/>
          <w:lang w:val="sr-Cyrl-CS"/>
        </w:rPr>
        <w:t xml:space="preserve"> набавкама</w:t>
      </w:r>
    </w:p>
    <w:p w:rsidR="00C67A49" w:rsidRDefault="00C67A49">
      <w:pPr>
        <w:spacing w:line="200" w:lineRule="exact"/>
      </w:pPr>
    </w:p>
    <w:p w:rsidR="00C67A49" w:rsidRDefault="00C67A49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м</w:t>
            </w:r>
            <w:r>
              <w:rPr>
                <w:rFonts w:ascii="Arial" w:eastAsia="Arial" w:hAnsi="Arial" w:cs="Arial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ПИ</w:t>
            </w:r>
            <w:r>
              <w:rPr>
                <w:rFonts w:ascii="Arial" w:eastAsia="Arial" w:hAnsi="Arial" w:cs="Arial"/>
                <w:spacing w:val="-1"/>
              </w:rPr>
              <w:t>Б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5"/>
              </w:rPr>
              <w:t>т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before="8" w:line="180" w:lineRule="exact"/>
        <w:rPr>
          <w:sz w:val="18"/>
          <w:szCs w:val="18"/>
        </w:rPr>
      </w:pPr>
    </w:p>
    <w:p w:rsidR="00C67A49" w:rsidRDefault="004D3899">
      <w:pPr>
        <w:spacing w:before="34" w:line="220" w:lineRule="exact"/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У 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во</w:t>
      </w:r>
      <w:r>
        <w:rPr>
          <w:rFonts w:ascii="Arial" w:eastAsia="Arial" w:hAnsi="Arial" w:cs="Arial"/>
          <w:spacing w:val="1"/>
          <w:position w:val="-1"/>
        </w:rPr>
        <w:t>јс</w:t>
      </w:r>
      <w:r>
        <w:rPr>
          <w:rFonts w:ascii="Arial" w:eastAsia="Arial" w:hAnsi="Arial" w:cs="Arial"/>
          <w:position w:val="-1"/>
        </w:rPr>
        <w:t>т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3"/>
          <w:position w:val="-1"/>
        </w:rPr>
        <w:t>ш</w:t>
      </w:r>
      <w:r>
        <w:rPr>
          <w:rFonts w:ascii="Arial" w:eastAsia="Arial" w:hAnsi="Arial" w:cs="Arial"/>
          <w:position w:val="-1"/>
        </w:rPr>
        <w:t>ћ</w:t>
      </w:r>
      <w:r>
        <w:rPr>
          <w:rFonts w:ascii="Arial" w:eastAsia="Arial" w:hAnsi="Arial" w:cs="Arial"/>
          <w:spacing w:val="-1"/>
          <w:position w:val="-1"/>
        </w:rPr>
        <w:t>е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position w:val="-1"/>
        </w:rPr>
        <w:t>г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spacing w:val="1"/>
          <w:position w:val="-1"/>
        </w:rPr>
        <w:t>иц</w:t>
      </w:r>
      <w:r>
        <w:rPr>
          <w:rFonts w:ascii="Arial" w:eastAsia="Arial" w:hAnsi="Arial" w:cs="Arial"/>
          <w:position w:val="-1"/>
        </w:rPr>
        <w:t>а,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1"/>
          <w:position w:val="-1"/>
        </w:rPr>
        <w:t>ј</w:t>
      </w:r>
      <w:r>
        <w:rPr>
          <w:rFonts w:ascii="Arial" w:eastAsia="Arial" w:hAnsi="Arial" w:cs="Arial"/>
          <w:spacing w:val="2"/>
          <w:position w:val="-1"/>
        </w:rPr>
        <w:t>е</w:t>
      </w:r>
      <w:r>
        <w:rPr>
          <w:rFonts w:ascii="Arial" w:eastAsia="Arial" w:hAnsi="Arial" w:cs="Arial"/>
          <w:position w:val="-1"/>
        </w:rPr>
        <w:t>м</w:t>
      </w:r>
    </w:p>
    <w:p w:rsidR="00C67A49" w:rsidRDefault="00C67A49">
      <w:pPr>
        <w:spacing w:before="7" w:line="180" w:lineRule="exact"/>
        <w:rPr>
          <w:sz w:val="19"/>
          <w:szCs w:val="19"/>
        </w:rPr>
      </w:pPr>
    </w:p>
    <w:p w:rsidR="00C67A49" w:rsidRDefault="004D3899">
      <w:pPr>
        <w:spacing w:before="34"/>
        <w:ind w:left="4523" w:right="45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И З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Ј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w w:val="99"/>
        </w:rPr>
        <w:t>У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4"/>
        </w:rPr>
        <w:t>ћ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4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ве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</w:t>
      </w:r>
    </w:p>
    <w:p w:rsidR="00C67A49" w:rsidRDefault="004D3899">
      <w:pPr>
        <w:ind w:left="220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 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ег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 xml:space="preserve">ча   за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 xml:space="preserve">НУ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РА-У</w:t>
      </w:r>
      <w:r>
        <w:rPr>
          <w:rFonts w:ascii="Arial" w:eastAsia="Arial" w:hAnsi="Arial" w:cs="Arial"/>
        </w:rPr>
        <w:t xml:space="preserve">ЉЕ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Њ</w:t>
      </w:r>
      <w:r>
        <w:rPr>
          <w:rFonts w:ascii="Arial" w:eastAsia="Arial" w:hAnsi="Arial" w:cs="Arial"/>
          <w:spacing w:val="4"/>
        </w:rPr>
        <w:t>Е</w:t>
      </w:r>
      <w:r w:rsidR="000D5CD6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 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ПЕ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 w:rsidR="00007CE2">
        <w:rPr>
          <w:rFonts w:ascii="Arial" w:eastAsia="Arial" w:hAnsi="Arial" w:cs="Arial"/>
        </w:rPr>
        <w:t>-МАЗУТ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1"/>
        </w:rPr>
        <w:t>Г-</w:t>
      </w:r>
      <w:r>
        <w:rPr>
          <w:rFonts w:ascii="Arial" w:eastAsia="Arial" w:hAnsi="Arial" w:cs="Arial"/>
        </w:rPr>
        <w:t>С</w:t>
      </w:r>
      <w:r w:rsidR="00670AFE">
        <w:rPr>
          <w:rFonts w:ascii="Arial" w:eastAsia="Arial" w:hAnsi="Arial" w:cs="Arial"/>
          <w:lang w:val="sr-Cyrl-CS"/>
        </w:rPr>
        <w:t xml:space="preserve">, ЈН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5"/>
        </w:rPr>
        <w:t xml:space="preserve"> </w:t>
      </w:r>
      <w:r w:rsidR="000D5CD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 w:rsidR="000D5CD6"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ној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и за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ањ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о:</w:t>
      </w:r>
    </w:p>
    <w:p w:rsidR="00C67A49" w:rsidRDefault="00C67A49">
      <w:pPr>
        <w:spacing w:before="12" w:line="220" w:lineRule="exact"/>
        <w:rPr>
          <w:sz w:val="22"/>
          <w:szCs w:val="22"/>
        </w:rPr>
      </w:pPr>
    </w:p>
    <w:p w:rsidR="00C67A49" w:rsidRDefault="00007CE2" w:rsidP="00007CE2">
      <w:pPr>
        <w:rPr>
          <w:rFonts w:ascii="Arial" w:eastAsia="Arial" w:hAnsi="Arial" w:cs="Arial"/>
        </w:rPr>
      </w:pPr>
      <w:r>
        <w:t>-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</w:rPr>
        <w:t>смо</w:t>
      </w:r>
      <w:r w:rsidR="004D3899">
        <w:rPr>
          <w:rFonts w:ascii="Arial" w:eastAsia="Arial" w:hAnsi="Arial" w:cs="Arial"/>
          <w:spacing w:val="-1"/>
        </w:rPr>
        <w:t xml:space="preserve"> 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1"/>
        </w:rPr>
        <w:t>е</w:t>
      </w:r>
      <w:r w:rsidR="004D3899">
        <w:rPr>
          <w:rFonts w:ascii="Arial" w:eastAsia="Arial" w:hAnsi="Arial" w:cs="Arial"/>
          <w:spacing w:val="-1"/>
        </w:rPr>
        <w:t>ги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</w:rPr>
        <w:t>ов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12"/>
        </w:rPr>
        <w:t xml:space="preserve"> 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д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</w:rPr>
        <w:t>на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1"/>
        </w:rPr>
        <w:t>ж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г</w:t>
      </w:r>
      <w:r w:rsidR="004D3899">
        <w:rPr>
          <w:rFonts w:ascii="Arial" w:eastAsia="Arial" w:hAnsi="Arial" w:cs="Arial"/>
          <w:spacing w:val="-11"/>
        </w:rPr>
        <w:t xml:space="preserve"> 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р</w:t>
      </w:r>
      <w:r w:rsidR="004D3899">
        <w:rPr>
          <w:rFonts w:ascii="Arial" w:eastAsia="Arial" w:hAnsi="Arial" w:cs="Arial"/>
          <w:spacing w:val="-1"/>
        </w:rPr>
        <w:t>г</w:t>
      </w:r>
      <w:r w:rsidR="004D3899">
        <w:rPr>
          <w:rFonts w:ascii="Arial" w:eastAsia="Arial" w:hAnsi="Arial" w:cs="Arial"/>
        </w:rPr>
        <w:t>ан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</w:rPr>
        <w:t>,</w:t>
      </w:r>
      <w:r w:rsidR="004D3899">
        <w:rPr>
          <w:rFonts w:ascii="Arial" w:eastAsia="Arial" w:hAnsi="Arial" w:cs="Arial"/>
          <w:spacing w:val="-7"/>
        </w:rPr>
        <w:t xml:space="preserve"> </w:t>
      </w:r>
      <w:r w:rsidR="004D3899">
        <w:rPr>
          <w:rFonts w:ascii="Arial" w:eastAsia="Arial" w:hAnsi="Arial" w:cs="Arial"/>
          <w:spacing w:val="1"/>
        </w:rPr>
        <w:t>о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но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-6"/>
        </w:rPr>
        <w:t xml:space="preserve"> 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ан</w:t>
      </w:r>
      <w:r w:rsidR="004D3899">
        <w:rPr>
          <w:rFonts w:ascii="Arial" w:eastAsia="Arial" w:hAnsi="Arial" w:cs="Arial"/>
          <w:spacing w:val="-1"/>
        </w:rPr>
        <w:t xml:space="preserve"> 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-5"/>
        </w:rPr>
        <w:t xml:space="preserve"> 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  <w:spacing w:val="1"/>
        </w:rPr>
        <w:t>г</w:t>
      </w:r>
      <w:r w:rsidR="004D3899">
        <w:rPr>
          <w:rFonts w:ascii="Arial" w:eastAsia="Arial" w:hAnsi="Arial" w:cs="Arial"/>
        </w:rPr>
        <w:t>ов</w:t>
      </w:r>
      <w:r w:rsidR="004D3899">
        <w:rPr>
          <w:rFonts w:ascii="Arial" w:eastAsia="Arial" w:hAnsi="Arial" w:cs="Arial"/>
          <w:spacing w:val="1"/>
        </w:rPr>
        <w:t>а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4"/>
        </w:rPr>
        <w:t>ј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ћ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11"/>
        </w:rPr>
        <w:t xml:space="preserve"> 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1"/>
        </w:rPr>
        <w:t>ги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</w:rPr>
        <w:t>р;</w:t>
      </w:r>
    </w:p>
    <w:p w:rsidR="00C67A49" w:rsidRDefault="00007CE2" w:rsidP="00007CE2">
      <w:pPr>
        <w:tabs>
          <w:tab w:val="left" w:pos="940"/>
        </w:tabs>
        <w:spacing w:before="14" w:line="220" w:lineRule="exact"/>
        <w:ind w:right="1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-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38"/>
        </w:rPr>
        <w:t xml:space="preserve"> 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ре</w:t>
      </w:r>
      <w:r w:rsidR="004D3899">
        <w:rPr>
          <w:rFonts w:ascii="Arial" w:eastAsia="Arial" w:hAnsi="Arial" w:cs="Arial"/>
          <w:spacing w:val="36"/>
        </w:rPr>
        <w:t xml:space="preserve"> 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бј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</w:rPr>
        <w:t>љ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  <w:spacing w:val="-1"/>
        </w:rPr>
        <w:t>њ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28"/>
        </w:rPr>
        <w:t xml:space="preserve"> 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2"/>
        </w:rPr>
        <w:t>з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ва,</w:t>
      </w:r>
      <w:r w:rsidR="004D3899">
        <w:rPr>
          <w:rFonts w:ascii="Arial" w:eastAsia="Arial" w:hAnsi="Arial" w:cs="Arial"/>
          <w:spacing w:val="35"/>
        </w:rPr>
        <w:t xml:space="preserve"> </w:t>
      </w:r>
      <w:r w:rsidR="004D3899">
        <w:rPr>
          <w:rFonts w:ascii="Arial" w:eastAsia="Arial" w:hAnsi="Arial" w:cs="Arial"/>
        </w:rPr>
        <w:t>по</w:t>
      </w:r>
      <w:r w:rsidR="004D3899">
        <w:rPr>
          <w:rFonts w:ascii="Arial" w:eastAsia="Arial" w:hAnsi="Arial" w:cs="Arial"/>
          <w:spacing w:val="5"/>
        </w:rPr>
        <w:t>н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ђ</w:t>
      </w:r>
      <w:r w:rsidR="004D3899">
        <w:rPr>
          <w:rFonts w:ascii="Arial" w:eastAsia="Arial" w:hAnsi="Arial" w:cs="Arial"/>
          <w:spacing w:val="1"/>
        </w:rPr>
        <w:t>а</w:t>
      </w:r>
      <w:r w:rsidR="004D3899">
        <w:rPr>
          <w:rFonts w:ascii="Arial" w:eastAsia="Arial" w:hAnsi="Arial" w:cs="Arial"/>
        </w:rPr>
        <w:t>ч</w:t>
      </w:r>
      <w:r w:rsidR="004D3899">
        <w:rPr>
          <w:rFonts w:ascii="Arial" w:eastAsia="Arial" w:hAnsi="Arial" w:cs="Arial"/>
          <w:spacing w:val="32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40"/>
        </w:rPr>
        <w:t xml:space="preserve"> </w:t>
      </w:r>
      <w:r w:rsidR="004D3899">
        <w:rPr>
          <w:rFonts w:ascii="Arial" w:eastAsia="Arial" w:hAnsi="Arial" w:cs="Arial"/>
          <w:spacing w:val="1"/>
        </w:rPr>
        <w:t>њ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1"/>
        </w:rPr>
        <w:t>г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35"/>
        </w:rPr>
        <w:t xml:space="preserve"> </w:t>
      </w:r>
      <w:r w:rsidR="004D3899">
        <w:rPr>
          <w:rFonts w:ascii="Arial" w:eastAsia="Arial" w:hAnsi="Arial" w:cs="Arial"/>
        </w:rPr>
        <w:t>з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</w:rPr>
        <w:t>он</w:t>
      </w:r>
      <w:r w:rsidR="004D3899">
        <w:rPr>
          <w:rFonts w:ascii="Arial" w:eastAsia="Arial" w:hAnsi="Arial" w:cs="Arial"/>
          <w:spacing w:val="1"/>
        </w:rPr>
        <w:t>ск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31"/>
        </w:rPr>
        <w:t xml:space="preserve"> </w:t>
      </w:r>
      <w:r w:rsidR="004D3899">
        <w:rPr>
          <w:rFonts w:ascii="Arial" w:eastAsia="Arial" w:hAnsi="Arial" w:cs="Arial"/>
        </w:rPr>
        <w:t>за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5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пн</w:t>
      </w:r>
      <w:r w:rsidR="004D3899">
        <w:rPr>
          <w:rFonts w:ascii="Arial" w:eastAsia="Arial" w:hAnsi="Arial" w:cs="Arial"/>
          <w:spacing w:val="2"/>
        </w:rPr>
        <w:t>и</w:t>
      </w:r>
      <w:r w:rsidR="004D3899">
        <w:rPr>
          <w:rFonts w:ascii="Arial" w:eastAsia="Arial" w:hAnsi="Arial" w:cs="Arial"/>
        </w:rPr>
        <w:t>к</w:t>
      </w:r>
      <w:r w:rsidR="004D3899">
        <w:rPr>
          <w:rFonts w:ascii="Arial" w:eastAsia="Arial" w:hAnsi="Arial" w:cs="Arial"/>
          <w:spacing w:val="30"/>
        </w:rPr>
        <w:t xml:space="preserve"> 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37"/>
        </w:rPr>
        <w:t xml:space="preserve"> 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3"/>
        </w:rPr>
        <w:t>с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ђ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ван</w:t>
      </w:r>
      <w:r w:rsidR="004D3899">
        <w:rPr>
          <w:rFonts w:ascii="Arial" w:eastAsia="Arial" w:hAnsi="Arial" w:cs="Arial"/>
          <w:spacing w:val="34"/>
        </w:rPr>
        <w:t xml:space="preserve"> </w:t>
      </w:r>
      <w:r w:rsidR="004D3899">
        <w:rPr>
          <w:rFonts w:ascii="Arial" w:eastAsia="Arial" w:hAnsi="Arial" w:cs="Arial"/>
        </w:rPr>
        <w:t>за</w:t>
      </w:r>
      <w:r w:rsidR="004D3899">
        <w:rPr>
          <w:rFonts w:ascii="Arial" w:eastAsia="Arial" w:hAnsi="Arial" w:cs="Arial"/>
          <w:spacing w:val="38"/>
        </w:rPr>
        <w:t xml:space="preserve"> 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2"/>
        </w:rPr>
        <w:t>е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38"/>
        </w:rPr>
        <w:t xml:space="preserve"> </w:t>
      </w:r>
      <w:r w:rsidR="004D3899">
        <w:rPr>
          <w:rFonts w:ascii="Arial" w:eastAsia="Arial" w:hAnsi="Arial" w:cs="Arial"/>
        </w:rPr>
        <w:t xml:space="preserve">од 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чн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х</w:t>
      </w:r>
      <w:r w:rsidR="004D3899">
        <w:rPr>
          <w:rFonts w:ascii="Arial" w:eastAsia="Arial" w:hAnsi="Arial" w:cs="Arial"/>
          <w:spacing w:val="52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  <w:spacing w:val="2"/>
        </w:rPr>
        <w:t>е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 xml:space="preserve">а  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-1"/>
        </w:rPr>
        <w:t>о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54"/>
        </w:rPr>
        <w:t xml:space="preserve"> </w:t>
      </w:r>
      <w:r w:rsidR="004D3899">
        <w:rPr>
          <w:rFonts w:ascii="Arial" w:eastAsia="Arial" w:hAnsi="Arial" w:cs="Arial"/>
        </w:rPr>
        <w:t>пр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1"/>
        </w:rPr>
        <w:t>е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е,</w:t>
      </w:r>
      <w:r w:rsidR="004D3899">
        <w:rPr>
          <w:rFonts w:ascii="Arial" w:eastAsia="Arial" w:hAnsi="Arial" w:cs="Arial"/>
          <w:spacing w:val="51"/>
        </w:rPr>
        <w:t xml:space="preserve"> </w:t>
      </w:r>
      <w:r w:rsidR="004D3899">
        <w:rPr>
          <w:rFonts w:ascii="Arial" w:eastAsia="Arial" w:hAnsi="Arial" w:cs="Arial"/>
          <w:spacing w:val="1"/>
        </w:rPr>
        <w:t>к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ч</w:t>
      </w:r>
      <w:r w:rsidR="004D3899">
        <w:rPr>
          <w:rFonts w:ascii="Arial" w:eastAsia="Arial" w:hAnsi="Arial" w:cs="Arial"/>
          <w:spacing w:val="2"/>
        </w:rPr>
        <w:t>н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51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  <w:spacing w:val="2"/>
        </w:rPr>
        <w:t>е</w:t>
      </w:r>
      <w:r w:rsidR="004D3899">
        <w:rPr>
          <w:rFonts w:ascii="Arial" w:eastAsia="Arial" w:hAnsi="Arial" w:cs="Arial"/>
          <w:spacing w:val="1"/>
        </w:rPr>
        <w:t>л</w:t>
      </w:r>
      <w:r w:rsidR="004D3899">
        <w:rPr>
          <w:rFonts w:ascii="Arial" w:eastAsia="Arial" w:hAnsi="Arial" w:cs="Arial"/>
        </w:rPr>
        <w:t>а  пр</w:t>
      </w:r>
      <w:r w:rsidR="004D3899">
        <w:rPr>
          <w:rFonts w:ascii="Arial" w:eastAsia="Arial" w:hAnsi="Arial" w:cs="Arial"/>
          <w:spacing w:val="-1"/>
        </w:rPr>
        <w:t>о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54"/>
        </w:rPr>
        <w:t xml:space="preserve"> </w:t>
      </w:r>
      <w:r w:rsidR="004D3899">
        <w:rPr>
          <w:rFonts w:ascii="Arial" w:eastAsia="Arial" w:hAnsi="Arial" w:cs="Arial"/>
          <w:spacing w:val="1"/>
        </w:rPr>
        <w:t>ж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во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</w:rPr>
        <w:t>не</w:t>
      </w:r>
      <w:r w:rsidR="004D3899">
        <w:rPr>
          <w:rFonts w:ascii="Arial" w:eastAsia="Arial" w:hAnsi="Arial" w:cs="Arial"/>
          <w:spacing w:val="53"/>
        </w:rPr>
        <w:t xml:space="preserve">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ди</w:t>
      </w:r>
      <w:r w:rsidR="004D3899">
        <w:rPr>
          <w:rFonts w:ascii="Arial" w:eastAsia="Arial" w:hAnsi="Arial" w:cs="Arial"/>
        </w:rPr>
        <w:t>не,</w:t>
      </w:r>
      <w:r w:rsidR="004D3899">
        <w:rPr>
          <w:rFonts w:ascii="Arial" w:eastAsia="Arial" w:hAnsi="Arial" w:cs="Arial"/>
          <w:spacing w:val="53"/>
        </w:rPr>
        <w:t xml:space="preserve"> 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чно</w:t>
      </w:r>
      <w:r w:rsidR="004D3899">
        <w:rPr>
          <w:rFonts w:ascii="Arial" w:eastAsia="Arial" w:hAnsi="Arial" w:cs="Arial"/>
          <w:spacing w:val="51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1"/>
        </w:rPr>
        <w:t>л</w:t>
      </w:r>
      <w:r w:rsidR="004D3899">
        <w:rPr>
          <w:rFonts w:ascii="Arial" w:eastAsia="Arial" w:hAnsi="Arial" w:cs="Arial"/>
        </w:rPr>
        <w:t>о пр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2"/>
        </w:rPr>
        <w:t>м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1"/>
        </w:rPr>
        <w:t>њ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36"/>
        </w:rPr>
        <w:t xml:space="preserve"> </w:t>
      </w:r>
      <w:r w:rsidR="004D3899">
        <w:rPr>
          <w:rFonts w:ascii="Arial" w:eastAsia="Arial" w:hAnsi="Arial" w:cs="Arial"/>
          <w:spacing w:val="1"/>
        </w:rPr>
        <w:t>ил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41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ав</w:t>
      </w:r>
      <w:r w:rsidR="004D3899">
        <w:rPr>
          <w:rFonts w:ascii="Arial" w:eastAsia="Arial" w:hAnsi="Arial" w:cs="Arial"/>
          <w:spacing w:val="1"/>
        </w:rPr>
        <w:t>а</w:t>
      </w:r>
      <w:r w:rsidR="004D3899">
        <w:rPr>
          <w:rFonts w:ascii="Arial" w:eastAsia="Arial" w:hAnsi="Arial" w:cs="Arial"/>
          <w:spacing w:val="-1"/>
        </w:rPr>
        <w:t>њ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0"/>
        </w:rPr>
        <w:t xml:space="preserve"> </w:t>
      </w:r>
      <w:r w:rsidR="004D3899">
        <w:rPr>
          <w:rFonts w:ascii="Arial" w:eastAsia="Arial" w:hAnsi="Arial" w:cs="Arial"/>
          <w:spacing w:val="2"/>
        </w:rPr>
        <w:t>м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та,</w:t>
      </w:r>
      <w:r w:rsidR="004D3899">
        <w:rPr>
          <w:rFonts w:ascii="Arial" w:eastAsia="Arial" w:hAnsi="Arial" w:cs="Arial"/>
          <w:spacing w:val="42"/>
        </w:rPr>
        <w:t xml:space="preserve"> 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чно</w:t>
      </w:r>
      <w:r w:rsidR="004D3899">
        <w:rPr>
          <w:rFonts w:ascii="Arial" w:eastAsia="Arial" w:hAnsi="Arial" w:cs="Arial"/>
          <w:spacing w:val="39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  <w:spacing w:val="2"/>
        </w:rPr>
        <w:t>е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43"/>
        </w:rPr>
        <w:t xml:space="preserve"> </w:t>
      </w:r>
      <w:r w:rsidR="004D3899">
        <w:rPr>
          <w:rFonts w:ascii="Arial" w:eastAsia="Arial" w:hAnsi="Arial" w:cs="Arial"/>
        </w:rPr>
        <w:t>пр</w:t>
      </w:r>
      <w:r w:rsidR="004D3899">
        <w:rPr>
          <w:rFonts w:ascii="Arial" w:eastAsia="Arial" w:hAnsi="Arial" w:cs="Arial"/>
          <w:spacing w:val="2"/>
        </w:rPr>
        <w:t>ев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40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43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к</w:t>
      </w:r>
      <w:r w:rsidR="004D3899">
        <w:rPr>
          <w:rFonts w:ascii="Arial" w:eastAsia="Arial" w:hAnsi="Arial" w:cs="Arial"/>
        </w:rPr>
        <w:t>аз</w:t>
      </w:r>
      <w:r w:rsidR="004D3899">
        <w:rPr>
          <w:rFonts w:ascii="Arial" w:eastAsia="Arial" w:hAnsi="Arial" w:cs="Arial"/>
          <w:spacing w:val="39"/>
        </w:rPr>
        <w:t xml:space="preserve"> 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46"/>
        </w:rPr>
        <w:t xml:space="preserve"> 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3"/>
        </w:rPr>
        <w:t>њ</w:t>
      </w:r>
      <w:r w:rsidR="004D3899">
        <w:rPr>
          <w:rFonts w:ascii="Arial" w:eastAsia="Arial" w:hAnsi="Arial" w:cs="Arial"/>
        </w:rPr>
        <w:t>ено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ти</w:t>
      </w:r>
      <w:r w:rsidR="004D3899">
        <w:rPr>
          <w:rFonts w:ascii="Arial" w:eastAsia="Arial" w:hAnsi="Arial" w:cs="Arial"/>
          <w:spacing w:val="37"/>
        </w:rPr>
        <w:t xml:space="preserve"> 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1"/>
        </w:rPr>
        <w:t>сл</w:t>
      </w:r>
      <w:r w:rsidR="004D3899">
        <w:rPr>
          <w:rFonts w:ascii="Arial" w:eastAsia="Arial" w:hAnsi="Arial" w:cs="Arial"/>
        </w:rPr>
        <w:t>ова</w:t>
      </w:r>
      <w:r w:rsidR="004D3899">
        <w:rPr>
          <w:rFonts w:ascii="Arial" w:eastAsia="Arial" w:hAnsi="Arial" w:cs="Arial"/>
          <w:spacing w:val="38"/>
        </w:rPr>
        <w:t xml:space="preserve"> 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е</w:t>
      </w:r>
    </w:p>
    <w:p w:rsidR="00C67A49" w:rsidRDefault="004D3899" w:rsidP="00007CE2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а;</w:t>
      </w:r>
    </w:p>
    <w:p w:rsidR="00C67A49" w:rsidRDefault="00007CE2" w:rsidP="00007CE2">
      <w:pPr>
        <w:tabs>
          <w:tab w:val="left" w:pos="940"/>
        </w:tabs>
        <w:spacing w:before="2"/>
        <w:ind w:right="190"/>
        <w:jc w:val="both"/>
        <w:rPr>
          <w:rFonts w:ascii="Arial" w:eastAsia="Arial" w:hAnsi="Arial" w:cs="Arial"/>
        </w:rPr>
      </w:pPr>
      <w:r>
        <w:rPr>
          <w:spacing w:val="-49"/>
        </w:rPr>
        <w:t>-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35"/>
        </w:rPr>
        <w:t xml:space="preserve">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мо</w:t>
      </w:r>
      <w:r w:rsidR="004D3899">
        <w:rPr>
          <w:rFonts w:ascii="Arial" w:eastAsia="Arial" w:hAnsi="Arial" w:cs="Arial"/>
          <w:spacing w:val="34"/>
        </w:rPr>
        <w:t xml:space="preserve"> 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2"/>
        </w:rPr>
        <w:t>з</w: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30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п</w:t>
      </w:r>
      <w:r w:rsidR="004D3899">
        <w:rPr>
          <w:rFonts w:ascii="Arial" w:eastAsia="Arial" w:hAnsi="Arial" w:cs="Arial"/>
          <w:spacing w:val="2"/>
        </w:rPr>
        <w:t>е</w:t>
      </w:r>
      <w:r w:rsidR="004D3899">
        <w:rPr>
          <w:rFonts w:ascii="Arial" w:eastAsia="Arial" w:hAnsi="Arial" w:cs="Arial"/>
          <w:spacing w:val="1"/>
        </w:rPr>
        <w:t>л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30"/>
        </w:rPr>
        <w:t xml:space="preserve"> </w:t>
      </w:r>
      <w:r w:rsidR="004D3899">
        <w:rPr>
          <w:rFonts w:ascii="Arial" w:eastAsia="Arial" w:hAnsi="Arial" w:cs="Arial"/>
        </w:rPr>
        <w:t>по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2"/>
        </w:rPr>
        <w:t>з</w:t>
      </w:r>
      <w:r w:rsidR="004D3899">
        <w:rPr>
          <w:rFonts w:ascii="Arial" w:eastAsia="Arial" w:hAnsi="Arial" w:cs="Arial"/>
        </w:rPr>
        <w:t>е,</w:t>
      </w:r>
      <w:r w:rsidR="004D3899">
        <w:rPr>
          <w:rFonts w:ascii="Arial" w:eastAsia="Arial" w:hAnsi="Arial" w:cs="Arial"/>
          <w:spacing w:val="30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оп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но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27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36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1"/>
        </w:rPr>
        <w:t>г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32"/>
        </w:rPr>
        <w:t xml:space="preserve"> 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авне</w:t>
      </w:r>
      <w:r w:rsidR="004D3899">
        <w:rPr>
          <w:rFonts w:ascii="Arial" w:eastAsia="Arial" w:hAnsi="Arial" w:cs="Arial"/>
          <w:spacing w:val="33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1"/>
        </w:rPr>
        <w:t>жб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не</w:t>
      </w:r>
      <w:r w:rsidR="004D3899">
        <w:rPr>
          <w:rFonts w:ascii="Arial" w:eastAsia="Arial" w:hAnsi="Arial" w:cs="Arial"/>
          <w:spacing w:val="32"/>
        </w:rPr>
        <w:t xml:space="preserve"> 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33"/>
        </w:rPr>
        <w:t xml:space="preserve"> </w:t>
      </w:r>
      <w:r w:rsidR="004D3899">
        <w:rPr>
          <w:rFonts w:ascii="Arial" w:eastAsia="Arial" w:hAnsi="Arial" w:cs="Arial"/>
          <w:spacing w:val="1"/>
        </w:rPr>
        <w:t>ск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28"/>
        </w:rPr>
        <w:t xml:space="preserve">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35"/>
        </w:rPr>
        <w:t xml:space="preserve"> </w:t>
      </w:r>
      <w:r w:rsidR="004D3899">
        <w:rPr>
          <w:rFonts w:ascii="Arial" w:eastAsia="Arial" w:hAnsi="Arial" w:cs="Arial"/>
        </w:rPr>
        <w:t>пр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п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си</w:t>
      </w:r>
      <w:r w:rsidR="004D3899">
        <w:rPr>
          <w:rFonts w:ascii="Arial" w:eastAsia="Arial" w:hAnsi="Arial" w:cs="Arial"/>
        </w:rPr>
        <w:t xml:space="preserve">ма 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4"/>
        </w:rPr>
        <w:t>п</w:t>
      </w:r>
      <w:r w:rsidR="004D3899">
        <w:rPr>
          <w:rFonts w:ascii="Arial" w:eastAsia="Arial" w:hAnsi="Arial" w:cs="Arial"/>
          <w:spacing w:val="-6"/>
        </w:rPr>
        <w:t>у</w:t>
      </w:r>
      <w:r w:rsidR="004D3899">
        <w:rPr>
          <w:rFonts w:ascii="Arial" w:eastAsia="Arial" w:hAnsi="Arial" w:cs="Arial"/>
          <w:spacing w:val="3"/>
        </w:rPr>
        <w:t>б</w:t>
      </w:r>
      <w:r w:rsidR="004D3899">
        <w:rPr>
          <w:rFonts w:ascii="Arial" w:eastAsia="Arial" w:hAnsi="Arial" w:cs="Arial"/>
          <w:spacing w:val="1"/>
        </w:rPr>
        <w:t>л</w:t>
      </w:r>
      <w:r w:rsidR="004D3899">
        <w:rPr>
          <w:rFonts w:ascii="Arial" w:eastAsia="Arial" w:hAnsi="Arial" w:cs="Arial"/>
          <w:spacing w:val="-1"/>
        </w:rPr>
        <w:t>ик</w:t>
      </w:r>
      <w:r w:rsidR="004D3899">
        <w:rPr>
          <w:rFonts w:ascii="Arial" w:eastAsia="Arial" w:hAnsi="Arial" w:cs="Arial"/>
        </w:rPr>
        <w:t xml:space="preserve">е </w:t>
      </w:r>
      <w:r w:rsidR="004D3899">
        <w:rPr>
          <w:rFonts w:ascii="Arial" w:eastAsia="Arial" w:hAnsi="Arial" w:cs="Arial"/>
          <w:spacing w:val="2"/>
        </w:rPr>
        <w:t>С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1"/>
        </w:rPr>
        <w:t>б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4"/>
        </w:rPr>
        <w:t xml:space="preserve"> 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7"/>
        </w:rPr>
        <w:t xml:space="preserve">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тр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</w:rPr>
        <w:t>не</w:t>
      </w:r>
      <w:r w:rsidR="004D3899">
        <w:rPr>
          <w:rFonts w:ascii="Arial" w:eastAsia="Arial" w:hAnsi="Arial" w:cs="Arial"/>
          <w:spacing w:val="7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1"/>
        </w:rPr>
        <w:t>ж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3"/>
        </w:rPr>
        <w:t xml:space="preserve"> 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6"/>
        </w:rPr>
        <w:t xml:space="preserve"> 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  <w:spacing w:val="5"/>
        </w:rPr>
        <w:t>м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6"/>
        </w:rPr>
        <w:t xml:space="preserve">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1"/>
        </w:rPr>
        <w:t>ди</w:t>
      </w:r>
      <w:r w:rsidR="004D3899">
        <w:rPr>
          <w:rFonts w:ascii="Arial" w:eastAsia="Arial" w:hAnsi="Arial" w:cs="Arial"/>
          <w:spacing w:val="1"/>
        </w:rPr>
        <w:t>ш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2"/>
        </w:rPr>
        <w:t xml:space="preserve"> </w:t>
      </w:r>
      <w:r w:rsidR="004D3899">
        <w:rPr>
          <w:rFonts w:ascii="Arial" w:eastAsia="Arial" w:hAnsi="Arial" w:cs="Arial"/>
        </w:rPr>
        <w:t>на</w:t>
      </w:r>
      <w:r w:rsidR="004D3899">
        <w:rPr>
          <w:rFonts w:ascii="Arial" w:eastAsia="Arial" w:hAnsi="Arial" w:cs="Arial"/>
          <w:spacing w:val="9"/>
        </w:rPr>
        <w:t xml:space="preserve"> </w:t>
      </w:r>
      <w:r w:rsidR="004D3899">
        <w:rPr>
          <w:rFonts w:ascii="Arial" w:eastAsia="Arial" w:hAnsi="Arial" w:cs="Arial"/>
          <w:spacing w:val="-1"/>
        </w:rPr>
        <w:t>њ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2"/>
        </w:rPr>
        <w:t>н</w:t>
      </w:r>
      <w:r w:rsidR="004D3899">
        <w:rPr>
          <w:rFonts w:ascii="Arial" w:eastAsia="Arial" w:hAnsi="Arial" w:cs="Arial"/>
        </w:rPr>
        <w:t>ој</w:t>
      </w:r>
      <w:r w:rsidR="004D3899">
        <w:rPr>
          <w:rFonts w:ascii="Arial" w:eastAsia="Arial" w:hAnsi="Arial" w:cs="Arial"/>
          <w:spacing w:val="7"/>
        </w:rPr>
        <w:t xml:space="preserve"> </w:t>
      </w:r>
      <w:r w:rsidR="004D3899">
        <w:rPr>
          <w:rFonts w:ascii="Arial" w:eastAsia="Arial" w:hAnsi="Arial" w:cs="Arial"/>
        </w:rPr>
        <w:t>те</w:t>
      </w:r>
      <w:r w:rsidR="004D3899">
        <w:rPr>
          <w:rFonts w:ascii="Arial" w:eastAsia="Arial" w:hAnsi="Arial" w:cs="Arial"/>
          <w:spacing w:val="-1"/>
        </w:rPr>
        <w:t>ри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-1"/>
        </w:rPr>
        <w:t>ри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2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9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8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к</w:t>
      </w:r>
      <w:r w:rsidR="004D3899">
        <w:rPr>
          <w:rFonts w:ascii="Arial" w:eastAsia="Arial" w:hAnsi="Arial" w:cs="Arial"/>
        </w:rPr>
        <w:t>аз</w:t>
      </w:r>
      <w:r w:rsidR="004D3899">
        <w:rPr>
          <w:rFonts w:ascii="Arial" w:eastAsia="Arial" w:hAnsi="Arial" w:cs="Arial"/>
          <w:spacing w:val="8"/>
        </w:rPr>
        <w:t xml:space="preserve"> </w:t>
      </w:r>
      <w:r w:rsidR="004D3899">
        <w:rPr>
          <w:rFonts w:ascii="Arial" w:eastAsia="Arial" w:hAnsi="Arial" w:cs="Arial"/>
        </w:rPr>
        <w:t xml:space="preserve">о 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1"/>
        </w:rPr>
        <w:t>њ</w:t>
      </w:r>
      <w:r w:rsidR="004D3899">
        <w:rPr>
          <w:rFonts w:ascii="Arial" w:eastAsia="Arial" w:hAnsi="Arial" w:cs="Arial"/>
        </w:rPr>
        <w:t>ено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9"/>
        </w:rPr>
        <w:t xml:space="preserve"> </w:t>
      </w:r>
      <w:r w:rsidR="004D3899">
        <w:rPr>
          <w:rFonts w:ascii="Arial" w:eastAsia="Arial" w:hAnsi="Arial" w:cs="Arial"/>
          <w:spacing w:val="-6"/>
        </w:rPr>
        <w:t>у</w:t>
      </w:r>
      <w:r w:rsidR="004D3899">
        <w:rPr>
          <w:rFonts w:ascii="Arial" w:eastAsia="Arial" w:hAnsi="Arial" w:cs="Arial"/>
          <w:spacing w:val="3"/>
        </w:rPr>
        <w:t>с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ва</w:t>
      </w:r>
      <w:r w:rsidR="004D3899">
        <w:rPr>
          <w:rFonts w:ascii="Arial" w:eastAsia="Arial" w:hAnsi="Arial" w:cs="Arial"/>
          <w:spacing w:val="-7"/>
        </w:rPr>
        <w:t xml:space="preserve"> 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та</w:t>
      </w:r>
      <w:r w:rsidR="004D3899">
        <w:rPr>
          <w:rFonts w:ascii="Arial" w:eastAsia="Arial" w:hAnsi="Arial" w:cs="Arial"/>
          <w:spacing w:val="-1"/>
        </w:rPr>
        <w:t>ри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6"/>
        </w:rPr>
        <w:t xml:space="preserve"> </w:t>
      </w:r>
      <w:r w:rsidR="004D3899">
        <w:rPr>
          <w:rFonts w:ascii="Arial" w:eastAsia="Arial" w:hAnsi="Arial" w:cs="Arial"/>
        </w:rPr>
        <w:t>од</w:t>
      </w:r>
      <w:r w:rsidR="004D3899">
        <w:rPr>
          <w:rFonts w:ascii="Arial" w:eastAsia="Arial" w:hAnsi="Arial" w:cs="Arial"/>
          <w:spacing w:val="-1"/>
        </w:rPr>
        <w:t xml:space="preserve"> д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3"/>
        </w:rPr>
        <w:t xml:space="preserve"> </w:t>
      </w:r>
      <w:r w:rsidR="004D3899">
        <w:rPr>
          <w:rFonts w:ascii="Arial" w:eastAsia="Arial" w:hAnsi="Arial" w:cs="Arial"/>
          <w:spacing w:val="1"/>
        </w:rPr>
        <w:t>м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1"/>
        </w:rPr>
        <w:t>ц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7"/>
        </w:rPr>
        <w:t xml:space="preserve"> </w:t>
      </w:r>
      <w:r w:rsidR="004D3899">
        <w:rPr>
          <w:rFonts w:ascii="Arial" w:eastAsia="Arial" w:hAnsi="Arial" w:cs="Arial"/>
        </w:rPr>
        <w:t>п</w:t>
      </w:r>
      <w:r w:rsidR="004D3899">
        <w:rPr>
          <w:rFonts w:ascii="Arial" w:eastAsia="Arial" w:hAnsi="Arial" w:cs="Arial"/>
          <w:spacing w:val="1"/>
        </w:rPr>
        <w:t>р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3"/>
        </w:rPr>
        <w:t xml:space="preserve"> </w:t>
      </w:r>
      <w:r w:rsidR="004D3899">
        <w:rPr>
          <w:rFonts w:ascii="Arial" w:eastAsia="Arial" w:hAnsi="Arial" w:cs="Arial"/>
          <w:spacing w:val="-1"/>
        </w:rPr>
        <w:t>о</w:t>
      </w:r>
      <w:r w:rsidR="004D3899">
        <w:rPr>
          <w:rFonts w:ascii="Arial" w:eastAsia="Arial" w:hAnsi="Arial" w:cs="Arial"/>
        </w:rPr>
        <w:t>т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  <w:spacing w:val="-1"/>
        </w:rPr>
        <w:t>њ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7"/>
        </w:rPr>
        <w:t xml:space="preserve"> </w:t>
      </w:r>
      <w:r w:rsidR="004D3899">
        <w:rPr>
          <w:rFonts w:ascii="Arial" w:eastAsia="Arial" w:hAnsi="Arial" w:cs="Arial"/>
        </w:rPr>
        <w:t>по</w:t>
      </w:r>
      <w:r w:rsidR="004D3899">
        <w:rPr>
          <w:rFonts w:ascii="Arial" w:eastAsia="Arial" w:hAnsi="Arial" w:cs="Arial"/>
          <w:spacing w:val="5"/>
        </w:rPr>
        <w:t>н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а;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220" w:right="18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че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ћа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ј 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6"/>
        </w:rPr>
        <w:t xml:space="preserve"> </w:t>
      </w:r>
      <w:r w:rsidR="000D5CD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/201</w:t>
      </w:r>
      <w:r w:rsidR="000D5CD6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 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СН</w:t>
      </w:r>
      <w:r>
        <w:rPr>
          <w:rFonts w:ascii="Arial" w:eastAsia="Arial" w:hAnsi="Arial" w:cs="Arial"/>
          <w:spacing w:val="4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.М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 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ШИ</w:t>
      </w:r>
      <w:r>
        <w:rPr>
          <w:rFonts w:ascii="Arial" w:eastAsia="Arial" w:hAnsi="Arial" w:cs="Arial"/>
          <w:spacing w:val="3"/>
        </w:rPr>
        <w:t>Ћ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ево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врхе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spacing w:line="220" w:lineRule="exact"/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У </w:t>
      </w:r>
      <w:r>
        <w:rPr>
          <w:rFonts w:ascii="Arial" w:eastAsia="Arial" w:hAnsi="Arial" w:cs="Arial"/>
          <w:spacing w:val="1"/>
          <w:position w:val="-1"/>
        </w:rPr>
        <w:t>сл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2"/>
          <w:position w:val="-1"/>
        </w:rPr>
        <w:t>ч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3"/>
          <w:position w:val="-1"/>
        </w:rPr>
        <w:t>ј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от</w:t>
      </w:r>
      <w:r>
        <w:rPr>
          <w:rFonts w:ascii="Arial" w:eastAsia="Arial" w:hAnsi="Arial" w:cs="Arial"/>
          <w:spacing w:val="1"/>
          <w:position w:val="-1"/>
        </w:rPr>
        <w:t>р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1"/>
          <w:position w:val="-1"/>
        </w:rPr>
        <w:t>б</w:t>
      </w:r>
      <w:r>
        <w:rPr>
          <w:rFonts w:ascii="Arial" w:eastAsia="Arial" w:hAnsi="Arial" w:cs="Arial"/>
          <w:position w:val="-1"/>
        </w:rPr>
        <w:t>е,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н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за</w:t>
      </w:r>
      <w:r>
        <w:rPr>
          <w:rFonts w:ascii="Arial" w:eastAsia="Arial" w:hAnsi="Arial" w:cs="Arial"/>
          <w:spacing w:val="1"/>
          <w:position w:val="-1"/>
        </w:rPr>
        <w:t>х</w:t>
      </w:r>
      <w:r>
        <w:rPr>
          <w:rFonts w:ascii="Arial" w:eastAsia="Arial" w:hAnsi="Arial" w:cs="Arial"/>
          <w:position w:val="-1"/>
        </w:rPr>
        <w:t>тев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2"/>
          <w:position w:val="-1"/>
        </w:rPr>
        <w:t>ар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2"/>
          <w:position w:val="-1"/>
        </w:rPr>
        <w:t>ч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3"/>
          <w:position w:val="-1"/>
        </w:rPr>
        <w:t>ц</w:t>
      </w:r>
      <w:r>
        <w:rPr>
          <w:rFonts w:ascii="Arial" w:eastAsia="Arial" w:hAnsi="Arial" w:cs="Arial"/>
          <w:position w:val="-1"/>
        </w:rPr>
        <w:t>а,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та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spacing w:val="2"/>
          <w:position w:val="-1"/>
        </w:rPr>
        <w:t>ћ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-1"/>
          <w:position w:val="-1"/>
        </w:rPr>
        <w:t>м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spacing w:val="-1"/>
          <w:position w:val="-1"/>
        </w:rPr>
        <w:t>к</w:t>
      </w:r>
      <w:r>
        <w:rPr>
          <w:rFonts w:ascii="Arial" w:eastAsia="Arial" w:hAnsi="Arial" w:cs="Arial"/>
          <w:position w:val="-1"/>
        </w:rPr>
        <w:t>азе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к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3"/>
          <w:position w:val="-1"/>
        </w:rPr>
        <w:t>ј</w:t>
      </w:r>
      <w:r>
        <w:rPr>
          <w:rFonts w:ascii="Arial" w:eastAsia="Arial" w:hAnsi="Arial" w:cs="Arial"/>
          <w:position w:val="-1"/>
        </w:rPr>
        <w:t>и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по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position w:val="-1"/>
        </w:rPr>
        <w:t>вр</w:t>
      </w:r>
      <w:r>
        <w:rPr>
          <w:rFonts w:ascii="Arial" w:eastAsia="Arial" w:hAnsi="Arial" w:cs="Arial"/>
          <w:spacing w:val="4"/>
          <w:position w:val="-1"/>
        </w:rPr>
        <w:t>ђ</w:t>
      </w:r>
      <w:r>
        <w:rPr>
          <w:rFonts w:ascii="Arial" w:eastAsia="Arial" w:hAnsi="Arial" w:cs="Arial"/>
          <w:spacing w:val="-6"/>
          <w:position w:val="-1"/>
        </w:rPr>
        <w:t>у</w:t>
      </w:r>
      <w:r>
        <w:rPr>
          <w:rFonts w:ascii="Arial" w:eastAsia="Arial" w:hAnsi="Arial" w:cs="Arial"/>
          <w:spacing w:val="6"/>
          <w:position w:val="-1"/>
        </w:rPr>
        <w:t>ј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1"/>
          <w:position w:val="-1"/>
        </w:rPr>
        <w:t>ј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4"/>
          <w:position w:val="-1"/>
        </w:rPr>
        <w:t>в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position w:val="-1"/>
        </w:rPr>
        <w:t>.</w:t>
      </w:r>
    </w:p>
    <w:p w:rsidR="00C67A49" w:rsidRDefault="00C67A49">
      <w:pPr>
        <w:spacing w:before="1" w:line="140" w:lineRule="exact"/>
        <w:rPr>
          <w:sz w:val="15"/>
          <w:szCs w:val="15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  <w:sectPr w:rsidR="00C67A49">
          <w:pgSz w:w="11920" w:h="16840"/>
          <w:pgMar w:top="1560" w:right="860" w:bottom="280" w:left="860" w:header="0" w:footer="967" w:gutter="0"/>
          <w:cols w:space="720"/>
        </w:sectPr>
      </w:pPr>
    </w:p>
    <w:p w:rsidR="00C67A49" w:rsidRDefault="0018177B">
      <w:pPr>
        <w:spacing w:before="34"/>
        <w:ind w:left="1329" w:right="-50"/>
        <w:rPr>
          <w:rFonts w:ascii="Arial" w:eastAsia="Arial" w:hAnsi="Arial" w:cs="Arial"/>
        </w:rPr>
      </w:pPr>
      <w:r w:rsidRPr="0018177B">
        <w:lastRenderedPageBreak/>
        <w:pict>
          <v:group id="_x0000_s1181" style="position:absolute;left:0;text-align:left;margin-left:70.85pt;margin-top:35.45pt;width:145.1pt;height:.65pt;z-index:-2379;mso-position-horizontal-relative:page" coordorigin="1417,709" coordsize="2902,13">
            <v:shape id="_x0000_s1183" style="position:absolute;left:1424;top:716;width:1332;height:0" coordorigin="1424,716" coordsize="1332,0" path="m1424,716r1331,e" filled="f" strokeweight=".22136mm">
              <v:path arrowok="t"/>
            </v:shape>
            <v:shape id="_x0000_s118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9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ind w:left="2008" w:right="779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before="9" w:line="260" w:lineRule="exact"/>
        <w:rPr>
          <w:sz w:val="26"/>
          <w:szCs w:val="26"/>
        </w:rPr>
      </w:pPr>
    </w:p>
    <w:p w:rsidR="00C67A49" w:rsidRDefault="0018177B">
      <w:pPr>
        <w:spacing w:before="34" w:line="220" w:lineRule="exact"/>
        <w:ind w:left="336"/>
        <w:rPr>
          <w:rFonts w:ascii="Arial" w:eastAsia="Arial" w:hAnsi="Arial" w:cs="Arial"/>
        </w:rPr>
      </w:pPr>
      <w:r w:rsidRPr="0018177B">
        <w:pict>
          <v:group id="_x0000_s1176" style="position:absolute;left:0;text-align:left;margin-left:48.3pt;margin-top:.1pt;width:91.55pt;height:15.1pt;z-index:-2378;mso-position-horizontal-relative:page" coordorigin="966,2" coordsize="1831,302">
            <v:shape id="_x0000_s1180" style="position:absolute;left:977;top:13;width:1810;height:0" coordorigin="977,13" coordsize="1810,0" path="m977,13r1810,e" filled="f" strokeweight=".58pt">
              <v:path arrowok="t"/>
            </v:shape>
            <v:shape id="_x0000_s1179" style="position:absolute;left:972;top:8;width:0;height:290" coordorigin="972,8" coordsize="0,290" path="m972,8r,290e" filled="f" strokeweight=".58pt">
              <v:path arrowok="t"/>
            </v:shape>
            <v:shape id="_x0000_s1178" style="position:absolute;left:977;top:294;width:1810;height:0" coordorigin="977,294" coordsize="1810,0" path="m977,294r1810,e" filled="f" strokeweight=".58pt">
              <v:path arrowok="t"/>
            </v:shape>
            <v:shape id="_x0000_s1177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2</w:t>
      </w:r>
    </w:p>
    <w:p w:rsidR="00C67A49" w:rsidRDefault="00C67A49">
      <w:pPr>
        <w:spacing w:before="16" w:line="220" w:lineRule="exact"/>
        <w:rPr>
          <w:sz w:val="22"/>
          <w:szCs w:val="22"/>
        </w:rPr>
      </w:pPr>
    </w:p>
    <w:p w:rsidR="00670AFE" w:rsidRDefault="004D3899" w:rsidP="00670AFE">
      <w:pPr>
        <w:spacing w:before="29"/>
        <w:ind w:left="590" w:right="589"/>
        <w:jc w:val="center"/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sr-Cyrl-CS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Образац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ј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о  и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ању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ло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из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чла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75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6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ав 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</w:p>
    <w:p w:rsidR="00C67A49" w:rsidRDefault="004D3899" w:rsidP="00670AFE">
      <w:pPr>
        <w:spacing w:before="29"/>
        <w:ind w:left="590" w:right="5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ако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ј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им</w:t>
      </w:r>
      <w:r w:rsidR="00670AFE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аба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к</w:t>
      </w:r>
      <w:r w:rsidR="00670AF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sr-Cyrl-CS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м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C67A49" w:rsidRDefault="00C67A49">
      <w:pPr>
        <w:spacing w:line="200" w:lineRule="exact"/>
      </w:pPr>
    </w:p>
    <w:p w:rsidR="00C67A49" w:rsidRDefault="00C67A49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161"/>
      </w:tblGrid>
      <w:tr w:rsidR="00C67A49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м</w:t>
            </w:r>
            <w:r>
              <w:rPr>
                <w:rFonts w:ascii="Arial" w:eastAsia="Arial" w:hAnsi="Arial" w:cs="Arial"/>
              </w:rPr>
              <w:t>е: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2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ПИ</w:t>
            </w:r>
            <w:r>
              <w:rPr>
                <w:rFonts w:ascii="Arial" w:eastAsia="Arial" w:hAnsi="Arial" w:cs="Arial"/>
                <w:spacing w:val="-1"/>
              </w:rPr>
              <w:t>Б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5"/>
              </w:rPr>
              <w:t>т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м:</w:t>
            </w:r>
          </w:p>
        </w:tc>
        <w:tc>
          <w:tcPr>
            <w:tcW w:w="7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before="8" w:line="180" w:lineRule="exact"/>
        <w:rPr>
          <w:sz w:val="18"/>
          <w:szCs w:val="18"/>
        </w:rPr>
      </w:pPr>
    </w:p>
    <w:p w:rsidR="00C67A49" w:rsidRDefault="004D3899">
      <w:pPr>
        <w:spacing w:before="34" w:line="220" w:lineRule="exact"/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У 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во</w:t>
      </w:r>
      <w:r>
        <w:rPr>
          <w:rFonts w:ascii="Arial" w:eastAsia="Arial" w:hAnsi="Arial" w:cs="Arial"/>
          <w:spacing w:val="1"/>
          <w:position w:val="-1"/>
        </w:rPr>
        <w:t>јс</w:t>
      </w:r>
      <w:r>
        <w:rPr>
          <w:rFonts w:ascii="Arial" w:eastAsia="Arial" w:hAnsi="Arial" w:cs="Arial"/>
          <w:position w:val="-1"/>
        </w:rPr>
        <w:t>т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3"/>
          <w:position w:val="-1"/>
        </w:rPr>
        <w:t>ш</w:t>
      </w:r>
      <w:r>
        <w:rPr>
          <w:rFonts w:ascii="Arial" w:eastAsia="Arial" w:hAnsi="Arial" w:cs="Arial"/>
          <w:position w:val="-1"/>
        </w:rPr>
        <w:t>ћ</w:t>
      </w:r>
      <w:r>
        <w:rPr>
          <w:rFonts w:ascii="Arial" w:eastAsia="Arial" w:hAnsi="Arial" w:cs="Arial"/>
          <w:spacing w:val="-1"/>
          <w:position w:val="-1"/>
        </w:rPr>
        <w:t>е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position w:val="-1"/>
        </w:rPr>
        <w:t>г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spacing w:val="1"/>
          <w:position w:val="-1"/>
        </w:rPr>
        <w:t>иц</w:t>
      </w:r>
      <w:r>
        <w:rPr>
          <w:rFonts w:ascii="Arial" w:eastAsia="Arial" w:hAnsi="Arial" w:cs="Arial"/>
          <w:position w:val="-1"/>
        </w:rPr>
        <w:t>а,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1"/>
          <w:position w:val="-1"/>
        </w:rPr>
        <w:t>ј</w:t>
      </w:r>
      <w:r>
        <w:rPr>
          <w:rFonts w:ascii="Arial" w:eastAsia="Arial" w:hAnsi="Arial" w:cs="Arial"/>
          <w:spacing w:val="2"/>
          <w:position w:val="-1"/>
        </w:rPr>
        <w:t>е</w:t>
      </w:r>
      <w:r>
        <w:rPr>
          <w:rFonts w:ascii="Arial" w:eastAsia="Arial" w:hAnsi="Arial" w:cs="Arial"/>
          <w:position w:val="-1"/>
        </w:rPr>
        <w:t>м</w:t>
      </w:r>
    </w:p>
    <w:p w:rsidR="00C67A49" w:rsidRDefault="00C67A49">
      <w:pPr>
        <w:spacing w:before="7" w:line="180" w:lineRule="exact"/>
        <w:rPr>
          <w:sz w:val="19"/>
          <w:szCs w:val="19"/>
        </w:rPr>
      </w:pPr>
    </w:p>
    <w:p w:rsidR="00C67A49" w:rsidRDefault="004D3899">
      <w:pPr>
        <w:spacing w:before="34"/>
        <w:ind w:left="4523" w:right="45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И З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Ј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w w:val="99"/>
        </w:rPr>
        <w:t>У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4"/>
        </w:rPr>
        <w:t>ћ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4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ве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</w:t>
      </w:r>
    </w:p>
    <w:p w:rsidR="00C67A49" w:rsidRDefault="004D3899">
      <w:pPr>
        <w:ind w:left="220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,,С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ор 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ег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 xml:space="preserve">ча   за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 xml:space="preserve">НУ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РА-У</w:t>
      </w:r>
      <w:r>
        <w:rPr>
          <w:rFonts w:ascii="Arial" w:eastAsia="Arial" w:hAnsi="Arial" w:cs="Arial"/>
        </w:rPr>
        <w:t xml:space="preserve">ЉЕ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Њ</w:t>
      </w:r>
      <w:r>
        <w:rPr>
          <w:rFonts w:ascii="Arial" w:eastAsia="Arial" w:hAnsi="Arial" w:cs="Arial"/>
          <w:spacing w:val="3"/>
        </w:rPr>
        <w:t>Е</w:t>
      </w:r>
      <w:r w:rsidR="000D5CD6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 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П</w:t>
      </w:r>
      <w:r>
        <w:rPr>
          <w:rFonts w:ascii="Arial" w:eastAsia="Arial" w:hAnsi="Arial" w:cs="Arial"/>
          <w:spacing w:val="-1"/>
        </w:rPr>
        <w:t>ЕЦ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4"/>
        </w:rPr>
        <w:t xml:space="preserve"> </w:t>
      </w:r>
      <w:r w:rsidR="00007CE2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 w:rsidR="00007CE2">
        <w:rPr>
          <w:rFonts w:ascii="Arial" w:eastAsia="Arial" w:hAnsi="Arial" w:cs="Arial"/>
          <w:spacing w:val="18"/>
        </w:rPr>
        <w:t>МАЗУТ-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1"/>
        </w:rPr>
        <w:t>Г-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12"/>
        </w:rPr>
        <w:t xml:space="preserve"> </w:t>
      </w:r>
      <w:r w:rsidR="000D5CD6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0D5CD6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ној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и за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ља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о: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tabs>
          <w:tab w:val="left" w:pos="940"/>
        </w:tabs>
        <w:ind w:left="940" w:right="186" w:hanging="360"/>
        <w:jc w:val="both"/>
        <w:rPr>
          <w:rFonts w:ascii="Arial" w:eastAsia="Arial" w:hAnsi="Arial" w:cs="Arial"/>
        </w:rPr>
      </w:pP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ошто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везе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азе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 xml:space="preserve">з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важ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х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зашт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 зап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 xml:space="preserve">у  и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 xml:space="preserve">ма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заш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ти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тне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е,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ао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нема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заб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атно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е.</w:t>
      </w:r>
    </w:p>
    <w:p w:rsidR="00C67A49" w:rsidRDefault="00C67A49">
      <w:pPr>
        <w:spacing w:before="12" w:line="220" w:lineRule="exact"/>
        <w:rPr>
          <w:sz w:val="22"/>
          <w:szCs w:val="22"/>
        </w:rPr>
      </w:pPr>
    </w:p>
    <w:p w:rsidR="00C67A49" w:rsidRDefault="004D3899">
      <w:pPr>
        <w:ind w:left="220" w:right="18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че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ћа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ј 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46"/>
        </w:rPr>
        <w:t xml:space="preserve"> </w:t>
      </w:r>
      <w:r w:rsidR="000D5CD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/201</w:t>
      </w:r>
      <w:r w:rsidR="000D5CD6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 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СН</w:t>
      </w:r>
      <w:r>
        <w:rPr>
          <w:rFonts w:ascii="Arial" w:eastAsia="Arial" w:hAnsi="Arial" w:cs="Arial"/>
          <w:spacing w:val="4"/>
        </w:rPr>
        <w:t>О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.М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 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ШИ</w:t>
      </w:r>
      <w:r>
        <w:rPr>
          <w:rFonts w:ascii="Arial" w:eastAsia="Arial" w:hAnsi="Arial" w:cs="Arial"/>
          <w:spacing w:val="3"/>
        </w:rPr>
        <w:t>Ћ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5"/>
        </w:rPr>
        <w:t>о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врхе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spacing w:line="220" w:lineRule="exact"/>
        <w:ind w:left="906" w:right="8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У </w:t>
      </w:r>
      <w:r>
        <w:rPr>
          <w:rFonts w:ascii="Arial" w:eastAsia="Arial" w:hAnsi="Arial" w:cs="Arial"/>
          <w:spacing w:val="1"/>
          <w:position w:val="-1"/>
        </w:rPr>
        <w:t>сл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2"/>
          <w:position w:val="-1"/>
        </w:rPr>
        <w:t>ч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3"/>
          <w:position w:val="-1"/>
        </w:rPr>
        <w:t>ј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от</w:t>
      </w:r>
      <w:r>
        <w:rPr>
          <w:rFonts w:ascii="Arial" w:eastAsia="Arial" w:hAnsi="Arial" w:cs="Arial"/>
          <w:spacing w:val="1"/>
          <w:position w:val="-1"/>
        </w:rPr>
        <w:t>р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1"/>
          <w:position w:val="-1"/>
        </w:rPr>
        <w:t>б</w:t>
      </w:r>
      <w:r>
        <w:rPr>
          <w:rFonts w:ascii="Arial" w:eastAsia="Arial" w:hAnsi="Arial" w:cs="Arial"/>
          <w:position w:val="-1"/>
        </w:rPr>
        <w:t>е,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н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за</w:t>
      </w:r>
      <w:r>
        <w:rPr>
          <w:rFonts w:ascii="Arial" w:eastAsia="Arial" w:hAnsi="Arial" w:cs="Arial"/>
          <w:spacing w:val="1"/>
          <w:position w:val="-1"/>
        </w:rPr>
        <w:t>х</w:t>
      </w:r>
      <w:r>
        <w:rPr>
          <w:rFonts w:ascii="Arial" w:eastAsia="Arial" w:hAnsi="Arial" w:cs="Arial"/>
          <w:position w:val="-1"/>
        </w:rPr>
        <w:t>тев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2"/>
          <w:position w:val="-1"/>
        </w:rPr>
        <w:t>ар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2"/>
          <w:position w:val="-1"/>
        </w:rPr>
        <w:t>ч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3"/>
          <w:position w:val="-1"/>
        </w:rPr>
        <w:t>ц</w:t>
      </w:r>
      <w:r>
        <w:rPr>
          <w:rFonts w:ascii="Arial" w:eastAsia="Arial" w:hAnsi="Arial" w:cs="Arial"/>
          <w:position w:val="-1"/>
        </w:rPr>
        <w:t>а,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та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spacing w:val="2"/>
          <w:position w:val="-1"/>
        </w:rPr>
        <w:t>ћ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-1"/>
          <w:position w:val="-1"/>
        </w:rPr>
        <w:t>м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spacing w:val="-1"/>
          <w:position w:val="-1"/>
        </w:rPr>
        <w:t>к</w:t>
      </w:r>
      <w:r>
        <w:rPr>
          <w:rFonts w:ascii="Arial" w:eastAsia="Arial" w:hAnsi="Arial" w:cs="Arial"/>
          <w:position w:val="-1"/>
        </w:rPr>
        <w:t>азе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к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3"/>
          <w:position w:val="-1"/>
        </w:rPr>
        <w:t>ј</w:t>
      </w:r>
      <w:r>
        <w:rPr>
          <w:rFonts w:ascii="Arial" w:eastAsia="Arial" w:hAnsi="Arial" w:cs="Arial"/>
          <w:position w:val="-1"/>
        </w:rPr>
        <w:t>и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по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position w:val="-1"/>
        </w:rPr>
        <w:t>вр</w:t>
      </w:r>
      <w:r>
        <w:rPr>
          <w:rFonts w:ascii="Arial" w:eastAsia="Arial" w:hAnsi="Arial" w:cs="Arial"/>
          <w:spacing w:val="4"/>
          <w:position w:val="-1"/>
        </w:rPr>
        <w:t>ђ</w:t>
      </w:r>
      <w:r>
        <w:rPr>
          <w:rFonts w:ascii="Arial" w:eastAsia="Arial" w:hAnsi="Arial" w:cs="Arial"/>
          <w:spacing w:val="-6"/>
          <w:position w:val="-1"/>
        </w:rPr>
        <w:t>у</w:t>
      </w:r>
      <w:r>
        <w:rPr>
          <w:rFonts w:ascii="Arial" w:eastAsia="Arial" w:hAnsi="Arial" w:cs="Arial"/>
          <w:spacing w:val="6"/>
          <w:position w:val="-1"/>
        </w:rPr>
        <w:t>ј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w w:val="99"/>
          <w:position w:val="-1"/>
        </w:rPr>
        <w:t>з</w:t>
      </w:r>
      <w:r>
        <w:rPr>
          <w:rFonts w:ascii="Arial" w:eastAsia="Arial" w:hAnsi="Arial" w:cs="Arial"/>
          <w:spacing w:val="1"/>
          <w:w w:val="99"/>
          <w:position w:val="-1"/>
        </w:rPr>
        <w:t>ј</w:t>
      </w:r>
      <w:r>
        <w:rPr>
          <w:rFonts w:ascii="Arial" w:eastAsia="Arial" w:hAnsi="Arial" w:cs="Arial"/>
          <w:w w:val="99"/>
          <w:position w:val="-1"/>
        </w:rPr>
        <w:t>а</w:t>
      </w:r>
      <w:r>
        <w:rPr>
          <w:rFonts w:ascii="Arial" w:eastAsia="Arial" w:hAnsi="Arial" w:cs="Arial"/>
          <w:spacing w:val="4"/>
          <w:w w:val="99"/>
          <w:position w:val="-1"/>
        </w:rPr>
        <w:t>в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w w:val="99"/>
          <w:position w:val="-1"/>
        </w:rPr>
        <w:t>.</w:t>
      </w:r>
    </w:p>
    <w:p w:rsidR="00C67A49" w:rsidRDefault="00C67A49">
      <w:pPr>
        <w:spacing w:before="1" w:line="120" w:lineRule="exact"/>
        <w:rPr>
          <w:sz w:val="12"/>
          <w:szCs w:val="12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  <w:sectPr w:rsidR="00C67A49">
          <w:pgSz w:w="11920" w:h="16840"/>
          <w:pgMar w:top="1560" w:right="860" w:bottom="280" w:left="860" w:header="0" w:footer="967" w:gutter="0"/>
          <w:cols w:space="720"/>
        </w:sectPr>
      </w:pPr>
    </w:p>
    <w:p w:rsidR="00C67A49" w:rsidRDefault="0018177B">
      <w:pPr>
        <w:spacing w:before="34"/>
        <w:ind w:left="1329" w:right="-50"/>
        <w:rPr>
          <w:rFonts w:ascii="Arial" w:eastAsia="Arial" w:hAnsi="Arial" w:cs="Arial"/>
        </w:rPr>
      </w:pPr>
      <w:r w:rsidRPr="0018177B">
        <w:lastRenderedPageBreak/>
        <w:pict>
          <v:group id="_x0000_s1173" style="position:absolute;left:0;text-align:left;margin-left:70.85pt;margin-top:35.45pt;width:145.1pt;height:.65pt;z-index:-2377;mso-position-horizontal-relative:page" coordorigin="1417,709" coordsize="2902,13">
            <v:shape id="_x0000_s1175" style="position:absolute;left:1424;top:716;width:1332;height:0" coordorigin="1424,716" coordsize="1332,0" path="m1424,716r1331,e" filled="f" strokeweight=".22136mm">
              <v:path arrowok="t"/>
            </v:shape>
            <v:shape id="_x0000_s117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9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3" w:line="100" w:lineRule="exact"/>
        <w:rPr>
          <w:sz w:val="11"/>
          <w:szCs w:val="11"/>
        </w:rPr>
      </w:pPr>
    </w:p>
    <w:p w:rsidR="00C67A49" w:rsidRDefault="004D3899">
      <w:pPr>
        <w:ind w:left="2008" w:right="78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860" w:bottom="280" w:left="860" w:header="720" w:footer="720" w:gutter="0"/>
          <w:cols w:num="2" w:space="720" w:equalWidth="0">
            <w:col w:w="2687" w:space="2214"/>
            <w:col w:w="529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9" w:line="280" w:lineRule="exact"/>
        <w:rPr>
          <w:sz w:val="28"/>
          <w:szCs w:val="28"/>
        </w:rPr>
      </w:pPr>
    </w:p>
    <w:p w:rsidR="00C67A49" w:rsidRDefault="0018177B">
      <w:pPr>
        <w:spacing w:before="34" w:line="220" w:lineRule="exact"/>
        <w:ind w:left="336"/>
        <w:rPr>
          <w:rFonts w:ascii="Arial" w:eastAsia="Arial" w:hAnsi="Arial" w:cs="Arial"/>
        </w:rPr>
      </w:pPr>
      <w:r w:rsidRPr="0018177B">
        <w:pict>
          <v:group id="_x0000_s1168" style="position:absolute;left:0;text-align:left;margin-left:48.3pt;margin-top:.1pt;width:91.55pt;height:15.1pt;z-index:-2376;mso-position-horizontal-relative:page" coordorigin="966,2" coordsize="1831,302">
            <v:shape id="_x0000_s1172" style="position:absolute;left:977;top:13;width:1810;height:0" coordorigin="977,13" coordsize="1810,0" path="m977,13r1810,e" filled="f" strokeweight=".58pt">
              <v:path arrowok="t"/>
            </v:shape>
            <v:shape id="_x0000_s1171" style="position:absolute;left:972;top:8;width:0;height:290" coordorigin="972,8" coordsize="0,290" path="m972,8r,290e" filled="f" strokeweight=".58pt">
              <v:path arrowok="t"/>
            </v:shape>
            <v:shape id="_x0000_s1170" style="position:absolute;left:977;top:294;width:1810;height:0" coordorigin="977,294" coordsize="1810,0" path="m977,294r1810,e" filled="f" strokeweight=".58pt">
              <v:path arrowok="t"/>
            </v:shape>
            <v:shape id="_x0000_s1169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3</w:t>
      </w:r>
    </w:p>
    <w:p w:rsidR="00C67A49" w:rsidRDefault="00C67A49">
      <w:pPr>
        <w:spacing w:line="200" w:lineRule="exact"/>
      </w:pPr>
    </w:p>
    <w:p w:rsidR="00C67A49" w:rsidRDefault="00C67A49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461"/>
      </w:tblGrid>
      <w:tr w:rsidR="00C67A49">
        <w:trPr>
          <w:trHeight w:hRule="exact" w:val="744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Default="00C67A49">
            <w:pPr>
              <w:spacing w:before="5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3524" w:right="35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У</w:t>
            </w:r>
          </w:p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8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ђа</w:t>
            </w:r>
            <w:r>
              <w:rPr>
                <w:rFonts w:ascii="Arial" w:eastAsia="Arial" w:hAnsi="Arial" w:cs="Arial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5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дг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пот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ник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за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онт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</w:rPr>
              <w:t>он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5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би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ни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с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пошта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ћи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бан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8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ск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before="8" w:line="120" w:lineRule="exact"/>
        <w:rPr>
          <w:sz w:val="13"/>
          <w:szCs w:val="13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  <w:sectPr w:rsidR="00C67A49">
          <w:pgSz w:w="11920" w:h="16840"/>
          <w:pgMar w:top="1560" w:right="940" w:bottom="280" w:left="860" w:header="0" w:footer="967" w:gutter="0"/>
          <w:cols w:space="720"/>
        </w:sectPr>
      </w:pPr>
    </w:p>
    <w:p w:rsidR="00C67A49" w:rsidRDefault="0018177B">
      <w:pPr>
        <w:spacing w:before="34"/>
        <w:ind w:left="1329" w:right="-50"/>
        <w:rPr>
          <w:rFonts w:ascii="Arial" w:eastAsia="Arial" w:hAnsi="Arial" w:cs="Arial"/>
        </w:rPr>
      </w:pPr>
      <w:r w:rsidRPr="0018177B">
        <w:lastRenderedPageBreak/>
        <w:pict>
          <v:group id="_x0000_s1165" style="position:absolute;left:0;text-align:left;margin-left:70.85pt;margin-top:35.5pt;width:145.1pt;height:.65pt;z-index:-2375;mso-position-horizontal-relative:page" coordorigin="1417,710" coordsize="2902,13">
            <v:shape id="_x0000_s1167" style="position:absolute;left:1424;top:716;width:1332;height:0" coordorigin="1424,716" coordsize="1332,0" path="m1424,716r1331,e" filled="f" strokeweight=".22136mm">
              <v:path arrowok="t"/>
            </v:shape>
            <v:shape id="_x0000_s116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860" w:header="720" w:footer="720" w:gutter="0"/>
          <w:cols w:num="2" w:space="720" w:equalWidth="0">
            <w:col w:w="2687" w:space="2214"/>
            <w:col w:w="521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before="9" w:line="260" w:lineRule="exact"/>
        <w:rPr>
          <w:sz w:val="26"/>
          <w:szCs w:val="26"/>
        </w:rPr>
      </w:pPr>
    </w:p>
    <w:p w:rsidR="00C67A49" w:rsidRDefault="0018177B">
      <w:pPr>
        <w:spacing w:before="34" w:line="220" w:lineRule="exact"/>
        <w:ind w:left="256"/>
        <w:rPr>
          <w:rFonts w:ascii="Arial" w:eastAsia="Arial" w:hAnsi="Arial" w:cs="Arial"/>
        </w:rPr>
      </w:pPr>
      <w:r w:rsidRPr="0018177B">
        <w:pict>
          <v:group id="_x0000_s1160" style="position:absolute;left:0;text-align:left;margin-left:48.3pt;margin-top:.1pt;width:91.55pt;height:15.1pt;z-index:-2374;mso-position-horizontal-relative:page" coordorigin="966,2" coordsize="1831,302">
            <v:shape id="_x0000_s1164" style="position:absolute;left:977;top:13;width:1810;height:0" coordorigin="977,13" coordsize="1810,0" path="m977,13r1810,e" filled="f" strokeweight=".58pt">
              <v:path arrowok="t"/>
            </v:shape>
            <v:shape id="_x0000_s1163" style="position:absolute;left:972;top:8;width:0;height:290" coordorigin="972,8" coordsize="0,290" path="m972,8r,290e" filled="f" strokeweight=".58pt">
              <v:path arrowok="t"/>
            </v:shape>
            <v:shape id="_x0000_s1162" style="position:absolute;left:977;top:294;width:1810;height:0" coordorigin="977,294" coordsize="1810,0" path="m977,294r1810,e" filled="f" strokeweight=".58pt">
              <v:path arrowok="t"/>
            </v:shape>
            <v:shape id="_x0000_s1161" style="position:absolute;left:2792;top:8;width:0;height:290" coordorigin="2792,8" coordsize="0,290" path="m2792,8r,290e" filled="f" strokeweight=".58pt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4</w:t>
      </w:r>
    </w:p>
    <w:p w:rsidR="00C67A49" w:rsidRDefault="00C67A49">
      <w:pPr>
        <w:spacing w:before="5" w:line="140" w:lineRule="exact"/>
        <w:rPr>
          <w:sz w:val="15"/>
          <w:szCs w:val="15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Pr="00670AFE" w:rsidRDefault="00C67A49">
      <w:pPr>
        <w:spacing w:line="200" w:lineRule="exact"/>
        <w:rPr>
          <w:lang w:val="sr-Cyrl-CS"/>
        </w:rPr>
      </w:pPr>
    </w:p>
    <w:p w:rsidR="00C67A49" w:rsidRDefault="00C67A49">
      <w:pPr>
        <w:spacing w:line="200" w:lineRule="exact"/>
      </w:pPr>
    </w:p>
    <w:p w:rsidR="00C67A49" w:rsidRDefault="004D3899">
      <w:pPr>
        <w:spacing w:before="29"/>
        <w:ind w:left="3496" w:right="1010" w:hanging="2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ПОНУ</w:t>
      </w:r>
      <w:r>
        <w:rPr>
          <w:rFonts w:ascii="Arial" w:eastAsia="Arial" w:hAnsi="Arial" w:cs="Arial"/>
          <w:b/>
          <w:spacing w:val="3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ЛИЦУ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НОМ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ПОТПИСИ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 ПОНУ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C67A49" w:rsidRDefault="00C67A49">
      <w:pPr>
        <w:spacing w:before="9" w:line="140" w:lineRule="exact"/>
        <w:rPr>
          <w:sz w:val="14"/>
          <w:szCs w:val="14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4D3899">
      <w:pPr>
        <w:ind w:left="22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1"/>
        </w:rPr>
        <w:t>УП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-1"/>
        </w:rPr>
        <w:t>АЛ</w:t>
      </w:r>
      <w:r>
        <w:rPr>
          <w:rFonts w:ascii="Arial" w:eastAsia="Arial" w:hAnsi="Arial" w:cs="Arial"/>
        </w:rPr>
        <w:t>НО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22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1"/>
        </w:rPr>
        <w:t>УП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</w:rPr>
        <w:t>ДИЗ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3"/>
        </w:rPr>
        <w:t>Ђ</w:t>
      </w:r>
      <w:r>
        <w:rPr>
          <w:rFonts w:ascii="Arial" w:eastAsia="Arial" w:hAnsi="Arial" w:cs="Arial"/>
          <w:spacing w:val="-1"/>
        </w:rPr>
        <w:t>АЧ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</w:rPr>
        <w:t>МА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4067" w:right="3426" w:hanging="18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ОВ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ШЋ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ЧЛ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УП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3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>ок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)</w:t>
      </w:r>
    </w:p>
    <w:p w:rsidR="00C67A49" w:rsidRDefault="00C67A49">
      <w:pPr>
        <w:spacing w:before="10" w:line="140" w:lineRule="exact"/>
        <w:rPr>
          <w:sz w:val="14"/>
          <w:szCs w:val="14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18177B">
      <w:pPr>
        <w:ind w:left="140" w:right="105" w:firstLine="720"/>
        <w:jc w:val="both"/>
        <w:rPr>
          <w:rFonts w:ascii="Arial" w:eastAsia="Arial" w:hAnsi="Arial" w:cs="Arial"/>
        </w:rPr>
      </w:pPr>
      <w:r w:rsidRPr="0018177B">
        <w:pict>
          <v:group id="_x0000_s1158" style="position:absolute;left:0;text-align:left;margin-left:100.1pt;margin-top:68.55pt;width:394.55pt;height:0;z-index:-2373;mso-position-horizontal-relative:page" coordorigin="2002,1371" coordsize="7891,0">
            <v:shape id="_x0000_s1159" style="position:absolute;left:2002;top:1371;width:7891;height:0" coordorigin="2002,1371" coordsize="7891,0" path="m2002,1371r7891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spacing w:val="1"/>
        </w:rPr>
        <w:t>П</w:t>
      </w:r>
      <w:r w:rsidR="004D3899">
        <w:rPr>
          <w:rFonts w:ascii="Arial" w:eastAsia="Arial" w:hAnsi="Arial" w:cs="Arial"/>
        </w:rPr>
        <w:t>од</w:t>
      </w:r>
      <w:r w:rsidR="004D3899">
        <w:rPr>
          <w:rFonts w:ascii="Arial" w:eastAsia="Arial" w:hAnsi="Arial" w:cs="Arial"/>
          <w:spacing w:val="7"/>
        </w:rPr>
        <w:t xml:space="preserve"> </w:t>
      </w:r>
      <w:r w:rsidR="004D3899">
        <w:rPr>
          <w:rFonts w:ascii="Arial" w:eastAsia="Arial" w:hAnsi="Arial" w:cs="Arial"/>
          <w:spacing w:val="5"/>
        </w:rPr>
        <w:t>п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6"/>
        </w:rPr>
        <w:t xml:space="preserve"> </w:t>
      </w:r>
      <w:r w:rsidR="004D3899">
        <w:rPr>
          <w:rFonts w:ascii="Arial" w:eastAsia="Arial" w:hAnsi="Arial" w:cs="Arial"/>
          <w:spacing w:val="2"/>
        </w:rPr>
        <w:t>м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  <w:spacing w:val="2"/>
        </w:rPr>
        <w:t>а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м,</w:t>
      </w:r>
      <w:r w:rsidR="004D3899">
        <w:rPr>
          <w:rFonts w:ascii="Arial" w:eastAsia="Arial" w:hAnsi="Arial" w:cs="Arial"/>
          <w:spacing w:val="2"/>
        </w:rPr>
        <w:t xml:space="preserve"> м</w:t>
      </w:r>
      <w:r w:rsidR="004D3899">
        <w:rPr>
          <w:rFonts w:ascii="Arial" w:eastAsia="Arial" w:hAnsi="Arial" w:cs="Arial"/>
        </w:rPr>
        <w:t>ат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</w:rPr>
        <w:t>ом</w:t>
      </w:r>
      <w:r w:rsidR="004D3899">
        <w:rPr>
          <w:rFonts w:ascii="Arial" w:eastAsia="Arial" w:hAnsi="Arial" w:cs="Arial"/>
          <w:spacing w:val="1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13"/>
        </w:rPr>
        <w:t xml:space="preserve"> 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чном</w:t>
      </w:r>
      <w:r w:rsidR="004D3899">
        <w:rPr>
          <w:rFonts w:ascii="Arial" w:eastAsia="Arial" w:hAnsi="Arial" w:cs="Arial"/>
          <w:spacing w:val="4"/>
        </w:rPr>
        <w:t xml:space="preserve"> 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  <w:spacing w:val="-1"/>
        </w:rPr>
        <w:t>г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</w:rPr>
        <w:t>но</w:t>
      </w:r>
      <w:r w:rsidR="004D3899">
        <w:rPr>
          <w:rFonts w:ascii="Arial" w:eastAsia="Arial" w:hAnsi="Arial" w:cs="Arial"/>
          <w:spacing w:val="3"/>
        </w:rPr>
        <w:t>ш</w:t>
      </w:r>
      <w:r w:rsidR="004D3899">
        <w:rPr>
          <w:rFonts w:ascii="Arial" w:eastAsia="Arial" w:hAnsi="Arial" w:cs="Arial"/>
          <w:spacing w:val="2"/>
        </w:rPr>
        <w:t>ћ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 xml:space="preserve">, 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з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ав</w:t>
      </w:r>
      <w:r w:rsidR="004D3899">
        <w:rPr>
          <w:rFonts w:ascii="Arial" w:eastAsia="Arial" w:hAnsi="Arial" w:cs="Arial"/>
          <w:spacing w:val="4"/>
        </w:rPr>
        <w:t>љ</w:t>
      </w:r>
      <w:r w:rsidR="004D3899">
        <w:rPr>
          <w:rFonts w:ascii="Arial" w:eastAsia="Arial" w:hAnsi="Arial" w:cs="Arial"/>
          <w:spacing w:val="-6"/>
        </w:rPr>
        <w:t>у</w:t>
      </w:r>
      <w:r w:rsidR="004D3899">
        <w:rPr>
          <w:rFonts w:ascii="Arial" w:eastAsia="Arial" w:hAnsi="Arial" w:cs="Arial"/>
          <w:spacing w:val="4"/>
        </w:rPr>
        <w:t>ј</w:t>
      </w:r>
      <w:r w:rsidR="004D3899">
        <w:rPr>
          <w:rFonts w:ascii="Arial" w:eastAsia="Arial" w:hAnsi="Arial" w:cs="Arial"/>
        </w:rPr>
        <w:t>ем</w:t>
      </w:r>
      <w:r w:rsidR="004D3899">
        <w:rPr>
          <w:rFonts w:ascii="Arial" w:eastAsia="Arial" w:hAnsi="Arial" w:cs="Arial"/>
          <w:spacing w:val="3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10"/>
        </w:rPr>
        <w:t xml:space="preserve"> 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12"/>
        </w:rPr>
        <w:t xml:space="preserve"> </w:t>
      </w:r>
      <w:r w:rsidR="004D3899">
        <w:rPr>
          <w:rFonts w:ascii="Arial" w:eastAsia="Arial" w:hAnsi="Arial" w:cs="Arial"/>
        </w:rPr>
        <w:t>по</w:t>
      </w:r>
      <w:r w:rsidR="004D3899">
        <w:rPr>
          <w:rFonts w:ascii="Arial" w:eastAsia="Arial" w:hAnsi="Arial" w:cs="Arial"/>
          <w:spacing w:val="5"/>
        </w:rPr>
        <w:t>н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4"/>
        </w:rPr>
        <w:t>д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4"/>
        </w:rPr>
        <w:t xml:space="preserve"> </w:t>
      </w:r>
      <w:r w:rsidR="004D3899">
        <w:rPr>
          <w:rFonts w:ascii="Arial" w:eastAsia="Arial" w:hAnsi="Arial" w:cs="Arial"/>
          <w:spacing w:val="2"/>
        </w:rPr>
        <w:t>з</w:t>
      </w:r>
      <w:r w:rsidR="004D3899">
        <w:rPr>
          <w:rFonts w:ascii="Arial" w:eastAsia="Arial" w:hAnsi="Arial" w:cs="Arial"/>
        </w:rPr>
        <w:t xml:space="preserve">а </w:t>
      </w:r>
      <w:r w:rsidR="004D3899">
        <w:rPr>
          <w:rFonts w:ascii="Arial" w:eastAsia="Arial" w:hAnsi="Arial" w:cs="Arial"/>
          <w:spacing w:val="1"/>
        </w:rPr>
        <w:t>ј</w:t>
      </w:r>
      <w:r w:rsidR="004D3899">
        <w:rPr>
          <w:rFonts w:ascii="Arial" w:eastAsia="Arial" w:hAnsi="Arial" w:cs="Arial"/>
        </w:rPr>
        <w:t>ав</w:t>
      </w:r>
      <w:r w:rsidR="004D3899">
        <w:rPr>
          <w:rFonts w:ascii="Arial" w:eastAsia="Arial" w:hAnsi="Arial" w:cs="Arial"/>
          <w:spacing w:val="2"/>
        </w:rPr>
        <w:t>н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9"/>
        </w:rPr>
        <w:t xml:space="preserve"> </w:t>
      </w:r>
      <w:r w:rsidR="004D3899">
        <w:rPr>
          <w:rFonts w:ascii="Arial" w:eastAsia="Arial" w:hAnsi="Arial" w:cs="Arial"/>
          <w:spacing w:val="3"/>
        </w:rPr>
        <w:t>н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1"/>
        </w:rPr>
        <w:t>б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  <w:spacing w:val="1"/>
        </w:rPr>
        <w:t>к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10"/>
        </w:rPr>
        <w:t xml:space="preserve"> </w:t>
      </w:r>
      <w:r w:rsidR="004D3899">
        <w:rPr>
          <w:rFonts w:ascii="Arial" w:eastAsia="Arial" w:hAnsi="Arial" w:cs="Arial"/>
        </w:rPr>
        <w:t>–</w:t>
      </w:r>
      <w:r w:rsidR="004D3899">
        <w:rPr>
          <w:rFonts w:ascii="Arial" w:eastAsia="Arial" w:hAnsi="Arial" w:cs="Arial"/>
          <w:spacing w:val="1"/>
        </w:rPr>
        <w:t>„ЈА</w:t>
      </w:r>
      <w:r w:rsidR="004D3899">
        <w:rPr>
          <w:rFonts w:ascii="Arial" w:eastAsia="Arial" w:hAnsi="Arial" w:cs="Arial"/>
          <w:spacing w:val="-1"/>
        </w:rPr>
        <w:t>В</w:t>
      </w:r>
      <w:r w:rsidR="004D3899">
        <w:rPr>
          <w:rFonts w:ascii="Arial" w:eastAsia="Arial" w:hAnsi="Arial" w:cs="Arial"/>
        </w:rPr>
        <w:t>НУ</w:t>
      </w:r>
      <w:r w:rsidR="004D3899">
        <w:rPr>
          <w:rFonts w:ascii="Arial" w:eastAsia="Arial" w:hAnsi="Arial" w:cs="Arial"/>
          <w:spacing w:val="15"/>
        </w:rPr>
        <w:t xml:space="preserve"> 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1"/>
        </w:rPr>
        <w:t>Б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1"/>
        </w:rPr>
        <w:t>В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13"/>
        </w:rPr>
        <w:t xml:space="preserve"> </w:t>
      </w:r>
      <w:r w:rsidR="004D3899">
        <w:rPr>
          <w:rFonts w:ascii="Arial" w:eastAsia="Arial" w:hAnsi="Arial" w:cs="Arial"/>
        </w:rPr>
        <w:t>ДО</w:t>
      </w:r>
      <w:r w:rsidR="004D3899">
        <w:rPr>
          <w:rFonts w:ascii="Arial" w:eastAsia="Arial" w:hAnsi="Arial" w:cs="Arial"/>
          <w:spacing w:val="2"/>
        </w:rPr>
        <w:t>Б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1"/>
        </w:rPr>
        <w:t>Р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1"/>
        </w:rPr>
        <w:t>-</w:t>
      </w:r>
      <w:r w:rsidR="004D3899">
        <w:rPr>
          <w:rFonts w:ascii="Arial" w:eastAsia="Arial" w:hAnsi="Arial" w:cs="Arial"/>
          <w:spacing w:val="3"/>
        </w:rPr>
        <w:t>У</w:t>
      </w:r>
      <w:r w:rsidR="004D3899">
        <w:rPr>
          <w:rFonts w:ascii="Arial" w:eastAsia="Arial" w:hAnsi="Arial" w:cs="Arial"/>
        </w:rPr>
        <w:t>ЉЕ</w:t>
      </w:r>
      <w:r w:rsidR="004D3899">
        <w:rPr>
          <w:rFonts w:ascii="Arial" w:eastAsia="Arial" w:hAnsi="Arial" w:cs="Arial"/>
          <w:spacing w:val="5"/>
        </w:rPr>
        <w:t xml:space="preserve"> </w:t>
      </w:r>
      <w:r w:rsidR="004D3899">
        <w:rPr>
          <w:rFonts w:ascii="Arial" w:eastAsia="Arial" w:hAnsi="Arial" w:cs="Arial"/>
        </w:rPr>
        <w:t>ЗА</w:t>
      </w:r>
      <w:r w:rsidR="004D3899">
        <w:rPr>
          <w:rFonts w:ascii="Arial" w:eastAsia="Arial" w:hAnsi="Arial" w:cs="Arial"/>
          <w:spacing w:val="16"/>
        </w:rPr>
        <w:t xml:space="preserve"> 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  <w:spacing w:val="1"/>
        </w:rPr>
        <w:t>О</w:t>
      </w:r>
      <w:r w:rsidR="004D3899">
        <w:rPr>
          <w:rFonts w:ascii="Arial" w:eastAsia="Arial" w:hAnsi="Arial" w:cs="Arial"/>
          <w:spacing w:val="3"/>
        </w:rPr>
        <w:t>Ж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</w:rPr>
        <w:t>ЊЕ</w:t>
      </w:r>
      <w:r w:rsidR="004D3899">
        <w:rPr>
          <w:rFonts w:ascii="Arial" w:eastAsia="Arial" w:hAnsi="Arial" w:cs="Arial"/>
          <w:spacing w:val="11"/>
        </w:rPr>
        <w:t xml:space="preserve"> 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3"/>
        </w:rPr>
        <w:t>И</w:t>
      </w:r>
      <w:r w:rsidR="004D3899">
        <w:rPr>
          <w:rFonts w:ascii="Arial" w:eastAsia="Arial" w:hAnsi="Arial" w:cs="Arial"/>
        </w:rPr>
        <w:t>С</w:t>
      </w:r>
      <w:r w:rsidR="004D3899">
        <w:rPr>
          <w:rFonts w:ascii="Arial" w:eastAsia="Arial" w:hAnsi="Arial" w:cs="Arial"/>
          <w:spacing w:val="-1"/>
        </w:rPr>
        <w:t>К</w:t>
      </w:r>
      <w:r w:rsidR="004D3899">
        <w:rPr>
          <w:rFonts w:ascii="Arial" w:eastAsia="Arial" w:hAnsi="Arial" w:cs="Arial"/>
          <w:spacing w:val="1"/>
        </w:rPr>
        <w:t>О</w:t>
      </w:r>
      <w:r w:rsidR="004D3899">
        <w:rPr>
          <w:rFonts w:ascii="Arial" w:eastAsia="Arial" w:hAnsi="Arial" w:cs="Arial"/>
        </w:rPr>
        <w:t>С</w:t>
      </w:r>
      <w:r w:rsidR="004D3899">
        <w:rPr>
          <w:rFonts w:ascii="Arial" w:eastAsia="Arial" w:hAnsi="Arial" w:cs="Arial"/>
          <w:spacing w:val="1"/>
        </w:rPr>
        <w:t>У</w:t>
      </w:r>
      <w:r w:rsidR="004D3899">
        <w:rPr>
          <w:rFonts w:ascii="Arial" w:eastAsia="Arial" w:hAnsi="Arial" w:cs="Arial"/>
        </w:rPr>
        <w:t>МП</w:t>
      </w:r>
      <w:r w:rsidR="004D3899">
        <w:rPr>
          <w:rFonts w:ascii="Arial" w:eastAsia="Arial" w:hAnsi="Arial" w:cs="Arial"/>
          <w:spacing w:val="1"/>
        </w:rPr>
        <w:t>ОР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1"/>
        </w:rPr>
        <w:t>О</w:t>
      </w:r>
      <w:r w:rsidR="004D3899">
        <w:rPr>
          <w:rFonts w:ascii="Arial" w:eastAsia="Arial" w:hAnsi="Arial" w:cs="Arial"/>
        </w:rPr>
        <w:t>Г Г</w:t>
      </w:r>
      <w:r w:rsidR="004D3899">
        <w:rPr>
          <w:rFonts w:ascii="Arial" w:eastAsia="Arial" w:hAnsi="Arial" w:cs="Arial"/>
          <w:spacing w:val="1"/>
        </w:rPr>
        <w:t>О</w:t>
      </w:r>
      <w:r w:rsidR="004D3899">
        <w:rPr>
          <w:rFonts w:ascii="Arial" w:eastAsia="Arial" w:hAnsi="Arial" w:cs="Arial"/>
          <w:spacing w:val="-1"/>
        </w:rPr>
        <w:t>Р</w:t>
      </w:r>
      <w:r w:rsidR="004D3899">
        <w:rPr>
          <w:rFonts w:ascii="Arial" w:eastAsia="Arial" w:hAnsi="Arial" w:cs="Arial"/>
          <w:spacing w:val="3"/>
        </w:rPr>
        <w:t>И</w:t>
      </w:r>
      <w:r w:rsidR="004D3899">
        <w:rPr>
          <w:rFonts w:ascii="Arial" w:eastAsia="Arial" w:hAnsi="Arial" w:cs="Arial"/>
          <w:spacing w:val="-1"/>
        </w:rPr>
        <w:t>В</w:t>
      </w:r>
      <w:r w:rsidR="004D3899">
        <w:rPr>
          <w:rFonts w:ascii="Arial" w:eastAsia="Arial" w:hAnsi="Arial" w:cs="Arial"/>
        </w:rPr>
        <w:t>А С</w:t>
      </w:r>
      <w:r w:rsidR="004D3899">
        <w:rPr>
          <w:rFonts w:ascii="Arial" w:eastAsia="Arial" w:hAnsi="Arial" w:cs="Arial"/>
          <w:spacing w:val="1"/>
        </w:rPr>
        <w:t>П</w:t>
      </w:r>
      <w:r w:rsidR="004D3899">
        <w:rPr>
          <w:rFonts w:ascii="Arial" w:eastAsia="Arial" w:hAnsi="Arial" w:cs="Arial"/>
          <w:spacing w:val="-1"/>
        </w:rPr>
        <w:t>ЕЦ</w:t>
      </w:r>
      <w:r w:rsidR="004D3899">
        <w:rPr>
          <w:rFonts w:ascii="Arial" w:eastAsia="Arial" w:hAnsi="Arial" w:cs="Arial"/>
          <w:spacing w:val="1"/>
        </w:rPr>
        <w:t>ИЈА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НО</w:t>
      </w:r>
      <w:r w:rsidR="004D3899">
        <w:rPr>
          <w:rFonts w:ascii="Arial" w:eastAsia="Arial" w:hAnsi="Arial" w:cs="Arial"/>
          <w:spacing w:val="-12"/>
        </w:rPr>
        <w:t xml:space="preserve"> </w:t>
      </w:r>
      <w:r w:rsidR="00007CE2">
        <w:rPr>
          <w:rFonts w:ascii="Arial" w:eastAsia="Arial" w:hAnsi="Arial" w:cs="Arial"/>
          <w:spacing w:val="-12"/>
        </w:rPr>
        <w:t>МАЗУТ</w:t>
      </w:r>
      <w:r w:rsidR="004D3899">
        <w:rPr>
          <w:rFonts w:ascii="Arial" w:eastAsia="Arial" w:hAnsi="Arial" w:cs="Arial"/>
        </w:rPr>
        <w:t>-</w:t>
      </w:r>
      <w:r w:rsidR="004D3899">
        <w:rPr>
          <w:rFonts w:ascii="Arial" w:eastAsia="Arial" w:hAnsi="Arial" w:cs="Arial"/>
          <w:spacing w:val="2"/>
        </w:rPr>
        <w:t xml:space="preserve"> </w:t>
      </w:r>
      <w:r w:rsidR="004D3899">
        <w:rPr>
          <w:rFonts w:ascii="Arial" w:eastAsia="Arial" w:hAnsi="Arial" w:cs="Arial"/>
        </w:rPr>
        <w:t>НС</w:t>
      </w:r>
      <w:r w:rsidR="004D3899">
        <w:rPr>
          <w:rFonts w:ascii="Arial" w:eastAsia="Arial" w:hAnsi="Arial" w:cs="Arial"/>
          <w:spacing w:val="1"/>
        </w:rPr>
        <w:t>Г-</w:t>
      </w:r>
      <w:r w:rsidR="004D3899">
        <w:rPr>
          <w:rFonts w:ascii="Arial" w:eastAsia="Arial" w:hAnsi="Arial" w:cs="Arial"/>
        </w:rPr>
        <w:t>С</w:t>
      </w:r>
      <w:r w:rsidR="004D3899">
        <w:rPr>
          <w:rFonts w:ascii="Arial" w:eastAsia="Arial" w:hAnsi="Arial" w:cs="Arial"/>
          <w:spacing w:val="-6"/>
        </w:rPr>
        <w:t xml:space="preserve"> </w:t>
      </w:r>
      <w:r w:rsidR="004D3899">
        <w:rPr>
          <w:rFonts w:ascii="Arial" w:eastAsia="Arial" w:hAnsi="Arial" w:cs="Arial"/>
          <w:spacing w:val="1"/>
        </w:rPr>
        <w:t>б</w:t>
      </w:r>
      <w:r w:rsidR="004D3899">
        <w:rPr>
          <w:rFonts w:ascii="Arial" w:eastAsia="Arial" w:hAnsi="Arial" w:cs="Arial"/>
        </w:rPr>
        <w:t>р.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0D5CD6">
        <w:rPr>
          <w:rFonts w:ascii="Arial" w:eastAsia="Arial" w:hAnsi="Arial" w:cs="Arial"/>
        </w:rPr>
        <w:t>2</w:t>
      </w:r>
      <w:r w:rsidR="004D3899">
        <w:rPr>
          <w:rFonts w:ascii="Arial" w:eastAsia="Arial" w:hAnsi="Arial" w:cs="Arial"/>
          <w:spacing w:val="2"/>
        </w:rPr>
        <w:t>/</w:t>
      </w:r>
      <w:r w:rsidR="004D3899">
        <w:rPr>
          <w:rFonts w:ascii="Arial" w:eastAsia="Arial" w:hAnsi="Arial" w:cs="Arial"/>
        </w:rPr>
        <w:t>2</w:t>
      </w:r>
      <w:r w:rsidR="004D3899">
        <w:rPr>
          <w:rFonts w:ascii="Arial" w:eastAsia="Arial" w:hAnsi="Arial" w:cs="Arial"/>
          <w:spacing w:val="-1"/>
        </w:rPr>
        <w:t>0</w:t>
      </w:r>
      <w:r w:rsidR="004D3899">
        <w:rPr>
          <w:rFonts w:ascii="Arial" w:eastAsia="Arial" w:hAnsi="Arial" w:cs="Arial"/>
          <w:spacing w:val="2"/>
        </w:rPr>
        <w:t>1</w:t>
      </w:r>
      <w:r w:rsidR="000D5CD6">
        <w:rPr>
          <w:rFonts w:ascii="Arial" w:eastAsia="Arial" w:hAnsi="Arial" w:cs="Arial"/>
        </w:rPr>
        <w:t xml:space="preserve">7 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та</w:t>
      </w:r>
      <w:r w:rsidR="004D3899">
        <w:rPr>
          <w:rFonts w:ascii="Arial" w:eastAsia="Arial" w:hAnsi="Arial" w:cs="Arial"/>
          <w:spacing w:val="2"/>
        </w:rPr>
        <w:t>в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-8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от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ао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3" w:line="240" w:lineRule="exact"/>
        <w:rPr>
          <w:sz w:val="24"/>
          <w:szCs w:val="24"/>
        </w:rPr>
      </w:pPr>
    </w:p>
    <w:p w:rsidR="00C67A49" w:rsidRDefault="004D3899">
      <w:pPr>
        <w:spacing w:before="34"/>
        <w:ind w:left="109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име,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пр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3"/>
        </w:rPr>
        <w:t>з</w:t>
      </w:r>
      <w:r>
        <w:rPr>
          <w:rFonts w:ascii="Arial" w:eastAsia="Arial" w:hAnsi="Arial" w:cs="Arial"/>
          <w:i/>
        </w:rPr>
        <w:t>име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зв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3"/>
        </w:rPr>
        <w:t>њ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  <w:spacing w:val="-1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2"/>
        </w:rPr>
        <w:t>а</w:t>
      </w:r>
      <w:r>
        <w:rPr>
          <w:rFonts w:ascii="Arial" w:eastAsia="Arial" w:hAnsi="Arial" w:cs="Arial"/>
          <w:i/>
        </w:rPr>
        <w:t>шћен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1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са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т</w:t>
      </w:r>
      <w:r>
        <w:rPr>
          <w:rFonts w:ascii="Arial" w:eastAsia="Arial" w:hAnsi="Arial" w:cs="Arial"/>
          <w:i/>
          <w:spacing w:val="2"/>
        </w:rPr>
        <w:t>а</w:t>
      </w:r>
      <w:r>
        <w:rPr>
          <w:rFonts w:ascii="Arial" w:eastAsia="Arial" w:hAnsi="Arial" w:cs="Arial"/>
          <w:i/>
          <w:spacing w:val="1"/>
        </w:rPr>
        <w:t>вљ</w:t>
      </w:r>
      <w:r>
        <w:rPr>
          <w:rFonts w:ascii="Arial" w:eastAsia="Arial" w:hAnsi="Arial" w:cs="Arial"/>
          <w:i/>
        </w:rPr>
        <w:t>ање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</w:rPr>
        <w:t>тпи</w:t>
      </w:r>
      <w:r>
        <w:rPr>
          <w:rFonts w:ascii="Arial" w:eastAsia="Arial" w:hAnsi="Arial" w:cs="Arial"/>
          <w:i/>
          <w:spacing w:val="1"/>
        </w:rPr>
        <w:t>ус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</w:rPr>
        <w:t>ање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  <w:spacing w:val="3"/>
        </w:rPr>
        <w:t>п</w:t>
      </w:r>
      <w:r>
        <w:rPr>
          <w:rFonts w:ascii="Arial" w:eastAsia="Arial" w:hAnsi="Arial" w:cs="Arial"/>
          <w:i/>
        </w:rPr>
        <w:t>он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де)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4" w:line="280" w:lineRule="exact"/>
        <w:rPr>
          <w:sz w:val="28"/>
          <w:szCs w:val="28"/>
        </w:rPr>
      </w:pPr>
    </w:p>
    <w:p w:rsidR="00C67A49" w:rsidRDefault="004D3899">
      <w:pPr>
        <w:tabs>
          <w:tab w:val="left" w:pos="83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у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и</w:t>
      </w:r>
      <w:r>
        <w:rPr>
          <w:rFonts w:ascii="Arial" w:eastAsia="Arial" w:hAnsi="Arial" w:cs="Arial"/>
          <w:w w:val="99"/>
          <w:position w:val="-1"/>
        </w:rPr>
        <w:t>ме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и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за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р</w:t>
      </w:r>
      <w:r>
        <w:rPr>
          <w:rFonts w:ascii="Arial" w:eastAsia="Arial" w:hAnsi="Arial" w:cs="Arial"/>
          <w:spacing w:val="1"/>
          <w:w w:val="99"/>
          <w:position w:val="-1"/>
        </w:rPr>
        <w:t>а</w:t>
      </w:r>
      <w:r>
        <w:rPr>
          <w:rFonts w:ascii="Arial" w:eastAsia="Arial" w:hAnsi="Arial" w:cs="Arial"/>
          <w:spacing w:val="2"/>
          <w:w w:val="99"/>
          <w:position w:val="-1"/>
        </w:rPr>
        <w:t>ч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w w:val="99"/>
          <w:position w:val="-1"/>
        </w:rPr>
        <w:t>н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по</w:t>
      </w:r>
      <w:r>
        <w:rPr>
          <w:rFonts w:ascii="Arial" w:eastAsia="Arial" w:hAnsi="Arial" w:cs="Arial"/>
          <w:spacing w:val="5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w w:val="99"/>
          <w:position w:val="-1"/>
        </w:rPr>
        <w:t>ђ</w:t>
      </w:r>
      <w:r>
        <w:rPr>
          <w:rFonts w:ascii="Arial" w:eastAsia="Arial" w:hAnsi="Arial" w:cs="Arial"/>
          <w:spacing w:val="1"/>
          <w:w w:val="99"/>
          <w:position w:val="-1"/>
        </w:rPr>
        <w:t>а</w:t>
      </w:r>
      <w:r>
        <w:rPr>
          <w:rFonts w:ascii="Arial" w:eastAsia="Arial" w:hAnsi="Arial" w:cs="Arial"/>
          <w:spacing w:val="2"/>
          <w:w w:val="99"/>
          <w:position w:val="-1"/>
        </w:rPr>
        <w:t>ч</w:t>
      </w:r>
      <w:r>
        <w:rPr>
          <w:rFonts w:ascii="Arial" w:eastAsia="Arial" w:hAnsi="Arial" w:cs="Arial"/>
          <w:w w:val="99"/>
          <w:position w:val="-1"/>
        </w:rPr>
        <w:t>а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C67A49">
      <w:pPr>
        <w:spacing w:before="9" w:line="120" w:lineRule="exact"/>
        <w:rPr>
          <w:sz w:val="12"/>
          <w:szCs w:val="12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  <w:sectPr w:rsidR="00C67A49">
          <w:pgSz w:w="11920" w:h="16840"/>
          <w:pgMar w:top="1560" w:right="940" w:bottom="280" w:left="940" w:header="0" w:footer="967" w:gutter="0"/>
          <w:cols w:space="720"/>
        </w:sectPr>
      </w:pPr>
    </w:p>
    <w:p w:rsidR="00C67A49" w:rsidRDefault="0018177B">
      <w:pPr>
        <w:spacing w:before="34"/>
        <w:ind w:left="1249" w:right="-50"/>
        <w:rPr>
          <w:rFonts w:ascii="Arial" w:eastAsia="Arial" w:hAnsi="Arial" w:cs="Arial"/>
        </w:rPr>
      </w:pPr>
      <w:r w:rsidRPr="0018177B">
        <w:lastRenderedPageBreak/>
        <w:pict>
          <v:group id="_x0000_s1155" style="position:absolute;left:0;text-align:left;margin-left:70.85pt;margin-top:35.45pt;width:145.1pt;height:.65pt;z-index:-2372;mso-position-horizontal-relative:page" coordorigin="1417,709" coordsize="2902,13">
            <v:shape id="_x0000_s1157" style="position:absolute;left:1424;top:716;width:1332;height:0" coordorigin="1424,716" coordsize="1332,0" path="m1424,716r1331,e" filled="f" strokeweight=".22136mm">
              <v:path arrowok="t"/>
            </v:shape>
            <v:shape id="_x0000_s115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9" w:line="280" w:lineRule="exact"/>
        <w:rPr>
          <w:sz w:val="28"/>
          <w:szCs w:val="28"/>
        </w:rPr>
      </w:pPr>
    </w:p>
    <w:p w:rsidR="00C67A49" w:rsidRDefault="0018177B">
      <w:pPr>
        <w:spacing w:before="34" w:line="220" w:lineRule="exact"/>
        <w:ind w:left="323"/>
        <w:rPr>
          <w:rFonts w:ascii="Arial" w:eastAsia="Arial" w:hAnsi="Arial" w:cs="Arial"/>
        </w:rPr>
      </w:pPr>
      <w:r w:rsidRPr="0018177B">
        <w:pict>
          <v:group id="_x0000_s1150" style="position:absolute;left:0;text-align:left;margin-left:48.3pt;margin-top:.1pt;width:98.15pt;height:15.1pt;z-index:-2371;mso-position-horizontal-relative:page" coordorigin="966,2" coordsize="1963,302">
            <v:shape id="_x0000_s1154" style="position:absolute;left:977;top:13;width:1942;height:0" coordorigin="977,13" coordsize="1942,0" path="m977,13r1942,e" filled="f" strokeweight=".58pt">
              <v:path arrowok="t"/>
            </v:shape>
            <v:shape id="_x0000_s1153" style="position:absolute;left:972;top:8;width:0;height:290" coordorigin="972,8" coordsize="0,290" path="m972,8r,290e" filled="f" strokeweight=".58pt">
              <v:path arrowok="t"/>
            </v:shape>
            <v:shape id="_x0000_s1152" style="position:absolute;left:977;top:294;width:1942;height:0" coordorigin="977,294" coordsize="1942,0" path="m977,294r1942,e" filled="f" strokeweight=".58pt">
              <v:path arrowok="t"/>
            </v:shape>
            <v:shape id="_x0000_s1151" style="position:absolute;left:2924;top:8;width:0;height:290" coordorigin="2924,8" coordsize="0,290" path="m2924,8r,290e" filled="f" strokeweight=".58pt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5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" w:line="200" w:lineRule="exact"/>
      </w:pPr>
    </w:p>
    <w:p w:rsidR="00C67A49" w:rsidRDefault="004D3899">
      <w:pPr>
        <w:spacing w:before="29"/>
        <w:ind w:left="3749" w:right="3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ПОНУ</w:t>
      </w:r>
      <w:r>
        <w:rPr>
          <w:rFonts w:ascii="Arial" w:eastAsia="Arial" w:hAnsi="Arial" w:cs="Arial"/>
          <w:b/>
          <w:spacing w:val="3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C67A49" w:rsidRDefault="004D3899">
      <w:pPr>
        <w:ind w:left="2685" w:right="26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ПОДИЗВО</w:t>
      </w:r>
      <w:r>
        <w:rPr>
          <w:rFonts w:ascii="Arial" w:eastAsia="Arial" w:hAnsi="Arial" w:cs="Arial"/>
          <w:b/>
          <w:spacing w:val="3"/>
          <w:sz w:val="24"/>
          <w:szCs w:val="24"/>
        </w:rPr>
        <w:t>Ђ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C67A49" w:rsidRDefault="00C67A49">
      <w:pPr>
        <w:spacing w:before="2" w:line="140" w:lineRule="exact"/>
        <w:rPr>
          <w:sz w:val="15"/>
          <w:szCs w:val="15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4D3899">
      <w:pPr>
        <w:ind w:left="8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ном,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чн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ош</w:t>
      </w:r>
      <w:r>
        <w:rPr>
          <w:rFonts w:ascii="Arial" w:eastAsia="Arial" w:hAnsi="Arial" w:cs="Arial"/>
          <w:spacing w:val="4"/>
        </w:rPr>
        <w:t>ћ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5"/>
        </w:rPr>
        <w:t>у</w:t>
      </w:r>
      <w:r>
        <w:rPr>
          <w:rFonts w:ascii="Arial" w:eastAsia="Arial" w:hAnsi="Arial" w:cs="Arial"/>
        </w:rPr>
        <w:t>–</w:t>
      </w:r>
    </w:p>
    <w:p w:rsidR="00C67A49" w:rsidRPr="00670AFE" w:rsidRDefault="004D3899">
      <w:pPr>
        <w:ind w:left="105" w:right="104"/>
        <w:jc w:val="center"/>
        <w:rPr>
          <w:rFonts w:ascii="Arial" w:eastAsia="Arial" w:hAnsi="Arial" w:cs="Arial"/>
          <w:lang w:val="sr-Cyrl-CS"/>
        </w:rPr>
      </w:pPr>
      <w:r>
        <w:rPr>
          <w:rFonts w:ascii="Arial" w:eastAsia="Arial" w:hAnsi="Arial" w:cs="Arial"/>
          <w:spacing w:val="1"/>
        </w:rPr>
        <w:t>„Ј</w:t>
      </w:r>
      <w:r>
        <w:rPr>
          <w:rFonts w:ascii="Arial" w:eastAsia="Arial" w:hAnsi="Arial" w:cs="Arial"/>
          <w:spacing w:val="-1"/>
        </w:rPr>
        <w:t>АВ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ВК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1"/>
        </w:rPr>
        <w:t>БА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-У</w:t>
      </w:r>
      <w:r>
        <w:rPr>
          <w:rFonts w:ascii="Arial" w:eastAsia="Arial" w:hAnsi="Arial" w:cs="Arial"/>
          <w:spacing w:val="3"/>
        </w:rPr>
        <w:t>Љ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ЊЕ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ПЕ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</w:p>
    <w:p w:rsidR="00C67A49" w:rsidRPr="00765AF5" w:rsidRDefault="004D3899">
      <w:pPr>
        <w:spacing w:line="220" w:lineRule="exact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position w:val="-1"/>
          <w:lang w:val="sr-Cyrl-CS"/>
        </w:rPr>
        <w:t>НС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Г-</w:t>
      </w:r>
      <w:r w:rsidRPr="00765AF5">
        <w:rPr>
          <w:rFonts w:ascii="Arial" w:eastAsia="Arial" w:hAnsi="Arial" w:cs="Arial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-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</w:t>
      </w:r>
      <w:r w:rsidRPr="00765AF5">
        <w:rPr>
          <w:rFonts w:ascii="Arial" w:eastAsia="Arial" w:hAnsi="Arial" w:cs="Arial"/>
          <w:position w:val="-1"/>
          <w:lang w:val="sr-Cyrl-CS"/>
        </w:rPr>
        <w:t>р.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 xml:space="preserve"> </w:t>
      </w:r>
      <w:r w:rsidR="000D5CD6" w:rsidRPr="00765AF5">
        <w:rPr>
          <w:rFonts w:ascii="Arial" w:eastAsia="Arial" w:hAnsi="Arial" w:cs="Arial"/>
          <w:position w:val="-1"/>
          <w:lang w:val="sr-Cyrl-CS"/>
        </w:rPr>
        <w:t>2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/</w:t>
      </w:r>
      <w:r w:rsidRPr="00765AF5">
        <w:rPr>
          <w:rFonts w:ascii="Arial" w:eastAsia="Arial" w:hAnsi="Arial" w:cs="Arial"/>
          <w:position w:val="-1"/>
          <w:lang w:val="sr-Cyrl-CS"/>
        </w:rPr>
        <w:t>2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0</w:t>
      </w:r>
      <w:r w:rsidRPr="00765AF5">
        <w:rPr>
          <w:rFonts w:ascii="Arial" w:eastAsia="Arial" w:hAnsi="Arial" w:cs="Arial"/>
          <w:position w:val="-1"/>
          <w:lang w:val="sr-Cyrl-CS"/>
        </w:rPr>
        <w:t>1</w:t>
      </w:r>
      <w:r w:rsidR="000D5CD6" w:rsidRPr="00765AF5">
        <w:rPr>
          <w:rFonts w:ascii="Arial" w:eastAsia="Arial" w:hAnsi="Arial" w:cs="Arial"/>
          <w:position w:val="-1"/>
          <w:lang w:val="sr-Cyrl-CS"/>
        </w:rPr>
        <w:t>7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”</w:t>
      </w:r>
      <w:r w:rsidRPr="00765AF5">
        <w:rPr>
          <w:rFonts w:ascii="Arial" w:eastAsia="Arial" w:hAnsi="Arial" w:cs="Arial"/>
          <w:position w:val="-1"/>
          <w:lang w:val="sr-Cyrl-CS"/>
        </w:rPr>
        <w:t>,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и</w:t>
      </w:r>
      <w:r w:rsidRPr="00765AF5">
        <w:rPr>
          <w:rFonts w:ascii="Arial" w:eastAsia="Arial" w:hAnsi="Arial" w:cs="Arial"/>
          <w:position w:val="-1"/>
          <w:lang w:val="sr-Cyrl-CS"/>
        </w:rPr>
        <w:t>з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position w:val="-1"/>
          <w:lang w:val="sr-Cyrl-CS"/>
        </w:rPr>
        <w:t>ав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љ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4"/>
          <w:position w:val="-1"/>
          <w:lang w:val="sr-Cyrl-CS"/>
        </w:rPr>
        <w:t>ј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м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-17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-2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-2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на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5"/>
          <w:position w:val="-1"/>
          <w:lang w:val="sr-Cyrl-CS"/>
        </w:rPr>
        <w:t>т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position w:val="-1"/>
          <w:lang w:val="sr-Cyrl-CS"/>
        </w:rPr>
        <w:t>п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мо</w:t>
      </w:r>
      <w:r w:rsidRPr="00765AF5">
        <w:rPr>
          <w:rFonts w:ascii="Arial" w:eastAsia="Arial" w:hAnsi="Arial" w:cs="Arial"/>
          <w:spacing w:val="-1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а по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д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position w:val="-1"/>
          <w:lang w:val="sr-Cyrl-CS"/>
        </w:rPr>
        <w:t>зв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о</w:t>
      </w:r>
      <w:r w:rsidRPr="00765AF5">
        <w:rPr>
          <w:rFonts w:ascii="Arial" w:eastAsia="Arial" w:hAnsi="Arial" w:cs="Arial"/>
          <w:position w:val="-1"/>
          <w:lang w:val="sr-Cyrl-CS"/>
        </w:rPr>
        <w:t>ђ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ч</w:t>
      </w:r>
      <w:r w:rsidRPr="00765AF5">
        <w:rPr>
          <w:rFonts w:ascii="Arial" w:eastAsia="Arial" w:hAnsi="Arial" w:cs="Arial"/>
          <w:position w:val="-1"/>
          <w:lang w:val="sr-Cyrl-CS"/>
        </w:rPr>
        <w:t>ем.</w:t>
      </w:r>
    </w:p>
    <w:p w:rsidR="00C67A49" w:rsidRPr="00765AF5" w:rsidRDefault="00C67A49">
      <w:pPr>
        <w:spacing w:line="120" w:lineRule="exact"/>
        <w:rPr>
          <w:sz w:val="12"/>
          <w:szCs w:val="12"/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  <w:sectPr w:rsidR="00C67A49" w:rsidRPr="00765AF5">
          <w:pgSz w:w="11920" w:h="16840"/>
          <w:pgMar w:top="1560" w:right="940" w:bottom="280" w:left="940" w:header="0" w:footer="967" w:gutter="0"/>
          <w:cols w:space="720"/>
        </w:sectPr>
      </w:pPr>
    </w:p>
    <w:p w:rsidR="00C67A49" w:rsidRPr="00765AF5" w:rsidRDefault="0018177B">
      <w:pPr>
        <w:spacing w:before="34"/>
        <w:ind w:left="1249" w:right="-50"/>
        <w:rPr>
          <w:rFonts w:ascii="Arial" w:eastAsia="Arial" w:hAnsi="Arial" w:cs="Arial"/>
          <w:lang w:val="sr-Cyrl-CS"/>
        </w:rPr>
      </w:pPr>
      <w:r w:rsidRPr="0018177B">
        <w:lastRenderedPageBreak/>
        <w:pict>
          <v:group id="_x0000_s1147" style="position:absolute;left:0;text-align:left;margin-left:70.85pt;margin-top:35.45pt;width:145.1pt;height:.65pt;z-index:-2370;mso-position-horizontal-relative:page" coordorigin="1417,709" coordsize="2902,13">
            <v:shape id="_x0000_s1149" style="position:absolute;left:1424;top:716;width:1332;height:0" coordorigin="1424,716" coordsize="1332,0" path="m1424,716r1331,e" filled="f" strokeweight=".22136mm">
              <v:path arrowok="t"/>
            </v:shape>
            <v:shape id="_x0000_s114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lang w:val="sr-Cyrl-CS"/>
        </w:rPr>
        <w:t>М</w:t>
      </w:r>
      <w:r w:rsidR="004D3899" w:rsidRPr="00765AF5">
        <w:rPr>
          <w:rFonts w:ascii="Arial" w:eastAsia="Arial" w:hAnsi="Arial" w:cs="Arial"/>
          <w:spacing w:val="-1"/>
          <w:lang w:val="sr-Cyrl-CS"/>
        </w:rPr>
        <w:t>е</w:t>
      </w:r>
      <w:r w:rsidR="004D3899" w:rsidRPr="00765AF5">
        <w:rPr>
          <w:rFonts w:ascii="Arial" w:eastAsia="Arial" w:hAnsi="Arial" w:cs="Arial"/>
          <w:spacing w:val="1"/>
          <w:lang w:val="sr-Cyrl-CS"/>
        </w:rPr>
        <w:t>с</w:t>
      </w:r>
      <w:r w:rsidR="004D3899" w:rsidRPr="00765AF5">
        <w:rPr>
          <w:rFonts w:ascii="Arial" w:eastAsia="Arial" w:hAnsi="Arial" w:cs="Arial"/>
          <w:lang w:val="sr-Cyrl-CS"/>
        </w:rPr>
        <w:t>то</w:t>
      </w:r>
      <w:r w:rsidR="004D3899"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и</w:t>
      </w:r>
      <w:r w:rsidR="004D3899"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д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4"/>
          <w:lang w:val="sr-Cyrl-CS"/>
        </w:rPr>
        <w:t>т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lang w:val="sr-Cyrl-CS"/>
        </w:rPr>
        <w:t>м</w:t>
      </w:r>
    </w:p>
    <w:p w:rsidR="00C67A49" w:rsidRPr="00765AF5" w:rsidRDefault="004D3899">
      <w:pPr>
        <w:spacing w:before="34"/>
        <w:ind w:left="2827" w:right="1519"/>
        <w:jc w:val="center"/>
        <w:rPr>
          <w:rFonts w:ascii="Arial" w:eastAsia="Arial" w:hAnsi="Arial" w:cs="Arial"/>
          <w:lang w:val="sr-Cyrl-CS"/>
        </w:rPr>
      </w:pPr>
      <w:r w:rsidRPr="00765AF5">
        <w:rPr>
          <w:lang w:val="sr-Cyrl-CS"/>
        </w:rPr>
        <w:br w:type="column"/>
      </w:r>
      <w:r w:rsidRPr="00765AF5">
        <w:rPr>
          <w:rFonts w:ascii="Arial" w:eastAsia="Arial" w:hAnsi="Arial" w:cs="Arial"/>
          <w:spacing w:val="1"/>
          <w:w w:val="99"/>
          <w:lang w:val="sr-Cyrl-CS"/>
        </w:rPr>
        <w:lastRenderedPageBreak/>
        <w:t>П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н</w:t>
      </w:r>
      <w:r w:rsidRPr="00765AF5">
        <w:rPr>
          <w:rFonts w:ascii="Arial" w:eastAsia="Arial" w:hAnsi="Arial" w:cs="Arial"/>
          <w:spacing w:val="-4"/>
          <w:w w:val="99"/>
          <w:lang w:val="sr-Cyrl-CS"/>
        </w:rPr>
        <w:t>у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ђ</w:t>
      </w:r>
      <w:r w:rsidRPr="00765AF5">
        <w:rPr>
          <w:rFonts w:ascii="Arial" w:eastAsia="Arial" w:hAnsi="Arial" w:cs="Arial"/>
          <w:w w:val="99"/>
          <w:lang w:val="sr-Cyrl-CS"/>
        </w:rPr>
        <w:t>ач</w:t>
      </w:r>
    </w:p>
    <w:p w:rsidR="00C67A49" w:rsidRPr="00765AF5" w:rsidRDefault="00C67A49">
      <w:pPr>
        <w:spacing w:before="6" w:line="100" w:lineRule="exact"/>
        <w:rPr>
          <w:sz w:val="11"/>
          <w:szCs w:val="11"/>
          <w:lang w:val="sr-Cyrl-CS"/>
        </w:rPr>
      </w:pPr>
    </w:p>
    <w:p w:rsidR="00C67A49" w:rsidRPr="00765AF5" w:rsidRDefault="004D3899">
      <w:pPr>
        <w:tabs>
          <w:tab w:val="left" w:pos="4920"/>
        </w:tabs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w w:val="99"/>
          <w:lang w:val="sr-Cyrl-CS"/>
        </w:rPr>
        <w:t>М.П.</w:t>
      </w:r>
      <w:r w:rsidRPr="00765AF5">
        <w:rPr>
          <w:rFonts w:ascii="Arial" w:eastAsia="Arial" w:hAnsi="Arial" w:cs="Arial"/>
          <w:lang w:val="sr-Cyrl-CS"/>
        </w:rPr>
        <w:t xml:space="preserve">                   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ab/>
      </w:r>
    </w:p>
    <w:p w:rsidR="00C67A49" w:rsidRPr="00765AF5" w:rsidRDefault="00C67A49">
      <w:pPr>
        <w:spacing w:before="6" w:line="100" w:lineRule="exact"/>
        <w:rPr>
          <w:sz w:val="11"/>
          <w:szCs w:val="11"/>
          <w:lang w:val="sr-Cyrl-CS"/>
        </w:rPr>
      </w:pPr>
    </w:p>
    <w:p w:rsidR="00C67A49" w:rsidRPr="00765AF5" w:rsidRDefault="004D3899">
      <w:pPr>
        <w:ind w:left="2008" w:right="700"/>
        <w:jc w:val="center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 w:rsidRPr="00765AF5">
        <w:rPr>
          <w:rFonts w:ascii="Arial" w:eastAsia="Arial" w:hAnsi="Arial" w:cs="Arial"/>
          <w:lang w:val="sr-Cyrl-CS"/>
        </w:rPr>
        <w:t>/потп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л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ц</w:t>
      </w:r>
      <w:r w:rsidRPr="00765AF5">
        <w:rPr>
          <w:rFonts w:ascii="Arial" w:eastAsia="Arial" w:hAnsi="Arial" w:cs="Arial"/>
          <w:w w:val="99"/>
          <w:lang w:val="sr-Cyrl-CS"/>
        </w:rPr>
        <w:t>а/</w:t>
      </w:r>
    </w:p>
    <w:p w:rsidR="00C67A49" w:rsidRPr="00765AF5" w:rsidRDefault="00C67A49">
      <w:pPr>
        <w:spacing w:before="7" w:line="120" w:lineRule="exact"/>
        <w:rPr>
          <w:sz w:val="12"/>
          <w:szCs w:val="12"/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18177B">
      <w:pPr>
        <w:spacing w:before="34" w:line="220" w:lineRule="exact"/>
        <w:ind w:left="246"/>
        <w:rPr>
          <w:rFonts w:ascii="Arial" w:eastAsia="Arial" w:hAnsi="Arial" w:cs="Arial"/>
          <w:lang w:val="sr-Cyrl-CS"/>
        </w:rPr>
      </w:pPr>
      <w:r w:rsidRPr="0018177B">
        <w:pict>
          <v:group id="_x0000_s1142" style="position:absolute;left:0;text-align:left;margin-left:48.3pt;margin-top:.25pt;width:96pt;height:15.1pt;z-index:-2369;mso-position-horizontal-relative:page" coordorigin="966,5" coordsize="1920,302">
            <v:shape id="_x0000_s1146" style="position:absolute;left:977;top:15;width:1899;height:0" coordorigin="977,15" coordsize="1899,0" path="m977,15r1899,e" filled="f" strokeweight=".58pt">
              <v:path arrowok="t"/>
            </v:shape>
            <v:shape id="_x0000_s1145" style="position:absolute;left:972;top:10;width:0;height:290" coordorigin="972,10" coordsize="0,290" path="m972,10r,291e" filled="f" strokeweight=".58pt">
              <v:path arrowok="t"/>
            </v:shape>
            <v:shape id="_x0000_s1144" style="position:absolute;left:977;top:296;width:1899;height:0" coordorigin="977,296" coordsize="1899,0" path="m977,296r1899,e" filled="f" strokeweight=".58pt">
              <v:path arrowok="t"/>
            </v:shape>
            <v:shape id="_x0000_s1143" style="position:absolute;left:2880;top:10;width:0;height:290" coordorigin="2880,10" coordsize="0,290" path="m2880,10r,291e" filled="f" strokeweight=".58pt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b/>
          <w:spacing w:val="1"/>
          <w:position w:val="-1"/>
          <w:lang w:val="sr-Cyrl-CS"/>
        </w:rPr>
        <w:t>О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б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ра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з</w:t>
      </w:r>
      <w:r w:rsidR="004D3899" w:rsidRPr="00765AF5">
        <w:rPr>
          <w:rFonts w:ascii="Arial" w:eastAsia="Arial" w:hAnsi="Arial" w:cs="Arial"/>
          <w:b/>
          <w:spacing w:val="2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ц</w:t>
      </w:r>
      <w:r w:rsidR="004D3899" w:rsidRPr="00765AF5">
        <w:rPr>
          <w:rFonts w:ascii="Arial" w:eastAsia="Arial" w:hAnsi="Arial" w:cs="Arial"/>
          <w:b/>
          <w:spacing w:val="-8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б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р. 5а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7" w:line="280" w:lineRule="exact"/>
        <w:rPr>
          <w:sz w:val="28"/>
          <w:szCs w:val="28"/>
          <w:lang w:val="sr-Cyrl-CS"/>
        </w:rPr>
      </w:pPr>
    </w:p>
    <w:p w:rsidR="00C67A49" w:rsidRPr="00765AF5" w:rsidRDefault="004D3899">
      <w:pPr>
        <w:spacing w:before="29"/>
        <w:ind w:left="2418" w:right="2418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765AF5">
        <w:rPr>
          <w:rFonts w:ascii="Arial" w:eastAsia="Arial" w:hAnsi="Arial" w:cs="Arial"/>
          <w:b/>
          <w:sz w:val="24"/>
          <w:szCs w:val="24"/>
          <w:lang w:val="sr-Cyrl-CS"/>
        </w:rPr>
        <w:t>И</w:t>
      </w:r>
      <w:r w:rsidRPr="00765AF5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З</w:t>
      </w:r>
      <w:r w:rsidRPr="00765AF5">
        <w:rPr>
          <w:rFonts w:ascii="Arial" w:eastAsia="Arial" w:hAnsi="Arial" w:cs="Arial"/>
          <w:b/>
          <w:spacing w:val="3"/>
          <w:sz w:val="24"/>
          <w:szCs w:val="24"/>
          <w:lang w:val="sr-Cyrl-CS"/>
        </w:rPr>
        <w:t>Ј</w:t>
      </w:r>
      <w:r w:rsidRPr="00765AF5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sz w:val="24"/>
          <w:szCs w:val="24"/>
          <w:lang w:val="sr-Cyrl-CS"/>
        </w:rPr>
        <w:t>В</w:t>
      </w:r>
      <w:r w:rsidRPr="00765AF5">
        <w:rPr>
          <w:rFonts w:ascii="Arial" w:eastAsia="Arial" w:hAnsi="Arial" w:cs="Arial"/>
          <w:b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z w:val="24"/>
          <w:szCs w:val="24"/>
          <w:lang w:val="sr-Cyrl-CS"/>
        </w:rPr>
        <w:t>О</w:t>
      </w:r>
      <w:r w:rsidRPr="00765AF5">
        <w:rPr>
          <w:rFonts w:ascii="Arial" w:eastAsia="Arial" w:hAnsi="Arial" w:cs="Arial"/>
          <w:b/>
          <w:spacing w:val="4"/>
          <w:sz w:val="24"/>
          <w:szCs w:val="2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765AF5">
        <w:rPr>
          <w:rFonts w:ascii="Arial" w:eastAsia="Arial" w:hAnsi="Arial" w:cs="Arial"/>
          <w:b/>
          <w:spacing w:val="5"/>
          <w:sz w:val="24"/>
          <w:szCs w:val="24"/>
          <w:lang w:val="sr-Cyrl-CS"/>
        </w:rPr>
        <w:t>Г</w:t>
      </w:r>
      <w:r w:rsidRPr="00765AF5">
        <w:rPr>
          <w:rFonts w:ascii="Arial" w:eastAsia="Arial" w:hAnsi="Arial" w:cs="Arial"/>
          <w:b/>
          <w:spacing w:val="-3"/>
          <w:sz w:val="24"/>
          <w:szCs w:val="24"/>
          <w:lang w:val="sr-Cyrl-CS"/>
        </w:rPr>
        <w:t>АЖ</w:t>
      </w:r>
      <w:r w:rsidRPr="00765AF5">
        <w:rPr>
          <w:rFonts w:ascii="Arial" w:eastAsia="Arial" w:hAnsi="Arial" w:cs="Arial"/>
          <w:b/>
          <w:spacing w:val="5"/>
          <w:sz w:val="24"/>
          <w:szCs w:val="24"/>
          <w:lang w:val="sr-Cyrl-CS"/>
        </w:rPr>
        <w:t>О</w:t>
      </w:r>
      <w:r w:rsidRPr="00765AF5">
        <w:rPr>
          <w:rFonts w:ascii="Arial" w:eastAsia="Arial" w:hAnsi="Arial" w:cs="Arial"/>
          <w:b/>
          <w:spacing w:val="2"/>
          <w:sz w:val="24"/>
          <w:szCs w:val="24"/>
          <w:lang w:val="sr-Cyrl-CS"/>
        </w:rPr>
        <w:t>В</w:t>
      </w:r>
      <w:r w:rsidRPr="00765AF5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Њ</w:t>
      </w:r>
      <w:r w:rsidRPr="00765AF5">
        <w:rPr>
          <w:rFonts w:ascii="Arial" w:eastAsia="Arial" w:hAnsi="Arial" w:cs="Arial"/>
          <w:b/>
          <w:sz w:val="24"/>
          <w:szCs w:val="24"/>
          <w:lang w:val="sr-Cyrl-CS"/>
        </w:rPr>
        <w:t>У ПОДИЗВО</w:t>
      </w:r>
      <w:r w:rsidRPr="00765AF5">
        <w:rPr>
          <w:rFonts w:ascii="Arial" w:eastAsia="Arial" w:hAnsi="Arial" w:cs="Arial"/>
          <w:b/>
          <w:spacing w:val="3"/>
          <w:sz w:val="24"/>
          <w:szCs w:val="24"/>
          <w:lang w:val="sr-Cyrl-CS"/>
        </w:rPr>
        <w:t>Ђ</w:t>
      </w:r>
      <w:r w:rsidRPr="00765AF5">
        <w:rPr>
          <w:rFonts w:ascii="Arial" w:eastAsia="Arial" w:hAnsi="Arial" w:cs="Arial"/>
          <w:b/>
          <w:spacing w:val="-3"/>
          <w:sz w:val="24"/>
          <w:szCs w:val="24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Ч</w:t>
      </w:r>
      <w:r w:rsidRPr="00765AF5">
        <w:rPr>
          <w:rFonts w:ascii="Arial" w:eastAsia="Arial" w:hAnsi="Arial" w:cs="Arial"/>
          <w:b/>
          <w:sz w:val="24"/>
          <w:szCs w:val="24"/>
          <w:lang w:val="sr-Cyrl-CS"/>
        </w:rPr>
        <w:t>А</w:t>
      </w:r>
    </w:p>
    <w:p w:rsidR="00C67A49" w:rsidRPr="00765AF5" w:rsidRDefault="004D3899">
      <w:pPr>
        <w:spacing w:before="1"/>
        <w:ind w:left="1661" w:right="166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1"/>
          <w:lang w:val="sr-Cyrl-CS"/>
        </w:rPr>
        <w:t>ПИ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ОЈ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ПО</w:t>
      </w:r>
      <w:r w:rsidRPr="00765AF5">
        <w:rPr>
          <w:rFonts w:ascii="Arial" w:eastAsia="Arial" w:hAnsi="Arial" w:cs="Arial"/>
          <w:w w:val="99"/>
          <w:lang w:val="sr-Cyrl-CS"/>
        </w:rPr>
        <w:t>Н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У</w:t>
      </w:r>
      <w:r w:rsidRPr="00765AF5">
        <w:rPr>
          <w:rFonts w:ascii="Arial" w:eastAsia="Arial" w:hAnsi="Arial" w:cs="Arial"/>
          <w:w w:val="99"/>
          <w:lang w:val="sr-Cyrl-CS"/>
        </w:rPr>
        <w:t>ДУ)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0" w:line="280" w:lineRule="exact"/>
        <w:rPr>
          <w:sz w:val="28"/>
          <w:szCs w:val="28"/>
          <w:lang w:val="sr-Cyrl-CS"/>
        </w:rPr>
      </w:pPr>
    </w:p>
    <w:p w:rsidR="00C67A49" w:rsidRPr="00007CE2" w:rsidRDefault="004D3899">
      <w:pPr>
        <w:ind w:left="140" w:right="107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3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-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„ЈА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НУ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БА</w:t>
      </w:r>
      <w:r w:rsidRPr="00765AF5">
        <w:rPr>
          <w:rFonts w:ascii="Arial" w:eastAsia="Arial" w:hAnsi="Arial" w:cs="Arial"/>
          <w:spacing w:val="-1"/>
          <w:lang w:val="sr-Cyrl-CS"/>
        </w:rPr>
        <w:t>ВК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ДО</w:t>
      </w:r>
      <w:r w:rsidRPr="00765AF5">
        <w:rPr>
          <w:rFonts w:ascii="Arial" w:eastAsia="Arial" w:hAnsi="Arial" w:cs="Arial"/>
          <w:spacing w:val="2"/>
          <w:lang w:val="sr-Cyrl-CS"/>
        </w:rPr>
        <w:t>Б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-У</w:t>
      </w:r>
      <w:r w:rsidRPr="00765AF5">
        <w:rPr>
          <w:rFonts w:ascii="Arial" w:eastAsia="Arial" w:hAnsi="Arial" w:cs="Arial"/>
          <w:spacing w:val="3"/>
          <w:lang w:val="sr-Cyrl-CS"/>
        </w:rPr>
        <w:t>Љ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ОЖ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 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МП</w:t>
      </w:r>
      <w:r w:rsidRPr="00765AF5">
        <w:rPr>
          <w:rFonts w:ascii="Arial" w:eastAsia="Arial" w:hAnsi="Arial" w:cs="Arial"/>
          <w:spacing w:val="4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4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ИВ</w:t>
      </w:r>
      <w:r w:rsidRPr="00765AF5">
        <w:rPr>
          <w:rFonts w:ascii="Arial" w:eastAsia="Arial" w:hAnsi="Arial" w:cs="Arial"/>
          <w:lang w:val="sr-Cyrl-CS"/>
        </w:rPr>
        <w:t>А  С</w:t>
      </w:r>
      <w:r w:rsidRPr="00765AF5">
        <w:rPr>
          <w:rFonts w:ascii="Arial" w:eastAsia="Arial" w:hAnsi="Arial" w:cs="Arial"/>
          <w:spacing w:val="1"/>
          <w:lang w:val="sr-Cyrl-CS"/>
        </w:rPr>
        <w:t>ПЕ</w:t>
      </w:r>
      <w:r w:rsidRPr="00765AF5">
        <w:rPr>
          <w:rFonts w:ascii="Arial" w:eastAsia="Arial" w:hAnsi="Arial" w:cs="Arial"/>
          <w:spacing w:val="-1"/>
          <w:lang w:val="sr-Cyrl-CS"/>
        </w:rPr>
        <w:t>Ц</w:t>
      </w:r>
      <w:r w:rsidRPr="00765AF5">
        <w:rPr>
          <w:rFonts w:ascii="Arial" w:eastAsia="Arial" w:hAnsi="Arial" w:cs="Arial"/>
          <w:spacing w:val="1"/>
          <w:lang w:val="sr-Cyrl-CS"/>
        </w:rPr>
        <w:t>ИЈА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="00670AFE" w:rsidRPr="00765AF5">
        <w:rPr>
          <w:rFonts w:ascii="Arial" w:eastAsia="Arial" w:hAnsi="Arial" w:cs="Arial"/>
          <w:lang w:val="sr-Cyrl-CS"/>
        </w:rPr>
        <w:t>НО</w:t>
      </w:r>
      <w:r w:rsidR="00007CE2">
        <w:rPr>
          <w:rFonts w:ascii="Arial" w:eastAsia="Arial" w:hAnsi="Arial" w:cs="Arial"/>
          <w:lang w:val="sr-Cyrl-CS"/>
        </w:rPr>
        <w:t xml:space="preserve"> МАЗУТ</w:t>
      </w:r>
      <w:r w:rsidR="00670AFE" w:rsidRPr="00765AF5">
        <w:rPr>
          <w:rFonts w:ascii="Arial" w:eastAsia="Arial" w:hAnsi="Arial" w:cs="Arial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- НС</w:t>
      </w:r>
      <w:r w:rsidRPr="00765AF5">
        <w:rPr>
          <w:rFonts w:ascii="Arial" w:eastAsia="Arial" w:hAnsi="Arial" w:cs="Arial"/>
          <w:spacing w:val="1"/>
          <w:lang w:val="sr-Cyrl-CS"/>
        </w:rPr>
        <w:t>Г-</w:t>
      </w:r>
      <w:r w:rsidRPr="00765AF5">
        <w:rPr>
          <w:rFonts w:ascii="Arial" w:eastAsia="Arial" w:hAnsi="Arial" w:cs="Arial"/>
          <w:lang w:val="sr-Cyrl-CS"/>
        </w:rPr>
        <w:t xml:space="preserve">С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 xml:space="preserve">р.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="000D5CD6" w:rsidRPr="00007CE2">
        <w:rPr>
          <w:rFonts w:ascii="Arial" w:eastAsia="Arial" w:hAnsi="Arial" w:cs="Arial"/>
          <w:lang w:val="sr-Cyrl-CS"/>
        </w:rPr>
        <w:t>2</w:t>
      </w:r>
      <w:r w:rsidRPr="00007CE2">
        <w:rPr>
          <w:rFonts w:ascii="Arial" w:eastAsia="Arial" w:hAnsi="Arial" w:cs="Arial"/>
          <w:lang w:val="sr-Cyrl-CS"/>
        </w:rPr>
        <w:t>/</w:t>
      </w:r>
      <w:r w:rsidRPr="00007CE2">
        <w:rPr>
          <w:rFonts w:ascii="Arial" w:eastAsia="Arial" w:hAnsi="Arial" w:cs="Arial"/>
          <w:spacing w:val="1"/>
          <w:lang w:val="sr-Cyrl-CS"/>
        </w:rPr>
        <w:t>2</w:t>
      </w:r>
      <w:r w:rsidRPr="00007CE2">
        <w:rPr>
          <w:rFonts w:ascii="Arial" w:eastAsia="Arial" w:hAnsi="Arial" w:cs="Arial"/>
          <w:lang w:val="sr-Cyrl-CS"/>
        </w:rPr>
        <w:t>0</w:t>
      </w:r>
      <w:r w:rsidR="000D5CD6" w:rsidRPr="00007CE2">
        <w:rPr>
          <w:rFonts w:ascii="Arial" w:eastAsia="Arial" w:hAnsi="Arial" w:cs="Arial"/>
          <w:spacing w:val="1"/>
          <w:lang w:val="sr-Cyrl-CS"/>
        </w:rPr>
        <w:t>17</w:t>
      </w:r>
      <w:r w:rsidRPr="00007CE2">
        <w:rPr>
          <w:rFonts w:ascii="Arial" w:eastAsia="Arial" w:hAnsi="Arial" w:cs="Arial"/>
          <w:spacing w:val="1"/>
          <w:lang w:val="sr-Cyrl-CS"/>
        </w:rPr>
        <w:t>”</w:t>
      </w:r>
      <w:r w:rsidRPr="00007CE2">
        <w:rPr>
          <w:rFonts w:ascii="Arial" w:eastAsia="Arial" w:hAnsi="Arial" w:cs="Arial"/>
          <w:lang w:val="sr-Cyrl-CS"/>
        </w:rPr>
        <w:t xml:space="preserve">, </w:t>
      </w:r>
      <w:r w:rsidRPr="00007CE2">
        <w:rPr>
          <w:rFonts w:ascii="Arial" w:eastAsia="Arial" w:hAnsi="Arial" w:cs="Arial"/>
          <w:spacing w:val="1"/>
          <w:lang w:val="sr-Cyrl-CS"/>
        </w:rPr>
        <w:t xml:space="preserve"> </w:t>
      </w:r>
      <w:r w:rsidRPr="00007CE2">
        <w:rPr>
          <w:rFonts w:ascii="Arial" w:eastAsia="Arial" w:hAnsi="Arial" w:cs="Arial"/>
          <w:lang w:val="sr-Cyrl-CS"/>
        </w:rPr>
        <w:t>ан</w:t>
      </w:r>
      <w:r w:rsidRPr="00007CE2">
        <w:rPr>
          <w:rFonts w:ascii="Arial" w:eastAsia="Arial" w:hAnsi="Arial" w:cs="Arial"/>
          <w:spacing w:val="-1"/>
          <w:lang w:val="sr-Cyrl-CS"/>
        </w:rPr>
        <w:t>г</w:t>
      </w:r>
      <w:r w:rsidRPr="00007CE2">
        <w:rPr>
          <w:rFonts w:ascii="Arial" w:eastAsia="Arial" w:hAnsi="Arial" w:cs="Arial"/>
          <w:lang w:val="sr-Cyrl-CS"/>
        </w:rPr>
        <w:t>а</w:t>
      </w:r>
      <w:r w:rsidRPr="00007CE2">
        <w:rPr>
          <w:rFonts w:ascii="Arial" w:eastAsia="Arial" w:hAnsi="Arial" w:cs="Arial"/>
          <w:spacing w:val="1"/>
          <w:lang w:val="sr-Cyrl-CS"/>
        </w:rPr>
        <w:t>ж</w:t>
      </w:r>
      <w:r w:rsidRPr="00007CE2">
        <w:rPr>
          <w:rFonts w:ascii="Arial" w:eastAsia="Arial" w:hAnsi="Arial" w:cs="Arial"/>
          <w:spacing w:val="2"/>
          <w:lang w:val="sr-Cyrl-CS"/>
        </w:rPr>
        <w:t>о</w:t>
      </w:r>
      <w:r w:rsidRPr="00007CE2">
        <w:rPr>
          <w:rFonts w:ascii="Arial" w:eastAsia="Arial" w:hAnsi="Arial" w:cs="Arial"/>
          <w:lang w:val="sr-Cyrl-CS"/>
        </w:rPr>
        <w:t>ва</w:t>
      </w:r>
      <w:r w:rsidRPr="00007CE2">
        <w:rPr>
          <w:rFonts w:ascii="Arial" w:eastAsia="Arial" w:hAnsi="Arial" w:cs="Arial"/>
          <w:spacing w:val="1"/>
          <w:lang w:val="sr-Cyrl-CS"/>
        </w:rPr>
        <w:t>ћ</w:t>
      </w:r>
      <w:r w:rsidRPr="00007CE2">
        <w:rPr>
          <w:rFonts w:ascii="Arial" w:eastAsia="Arial" w:hAnsi="Arial" w:cs="Arial"/>
          <w:lang w:val="sr-Cyrl-CS"/>
        </w:rPr>
        <w:t>е</w:t>
      </w:r>
      <w:r w:rsidRPr="00007CE2">
        <w:rPr>
          <w:rFonts w:ascii="Arial" w:eastAsia="Arial" w:hAnsi="Arial" w:cs="Arial"/>
          <w:spacing w:val="-1"/>
          <w:lang w:val="sr-Cyrl-CS"/>
        </w:rPr>
        <w:t>м</w:t>
      </w:r>
      <w:r w:rsidRPr="00007CE2">
        <w:rPr>
          <w:rFonts w:ascii="Arial" w:eastAsia="Arial" w:hAnsi="Arial" w:cs="Arial"/>
          <w:lang w:val="sr-Cyrl-CS"/>
        </w:rPr>
        <w:t>о</w:t>
      </w:r>
      <w:r w:rsidRPr="00007CE2">
        <w:rPr>
          <w:rFonts w:ascii="Arial" w:eastAsia="Arial" w:hAnsi="Arial" w:cs="Arial"/>
          <w:spacing w:val="50"/>
          <w:lang w:val="sr-Cyrl-CS"/>
        </w:rPr>
        <w:t xml:space="preserve"> </w:t>
      </w:r>
      <w:r w:rsidRPr="00007CE2">
        <w:rPr>
          <w:rFonts w:ascii="Arial" w:eastAsia="Arial" w:hAnsi="Arial" w:cs="Arial"/>
          <w:spacing w:val="1"/>
          <w:lang w:val="sr-Cyrl-CS"/>
        </w:rPr>
        <w:t>сл</w:t>
      </w:r>
      <w:r w:rsidRPr="00007CE2">
        <w:rPr>
          <w:rFonts w:ascii="Arial" w:eastAsia="Arial" w:hAnsi="Arial" w:cs="Arial"/>
          <w:lang w:val="sr-Cyrl-CS"/>
        </w:rPr>
        <w:t>е</w:t>
      </w:r>
      <w:r w:rsidRPr="00007CE2">
        <w:rPr>
          <w:rFonts w:ascii="Arial" w:eastAsia="Arial" w:hAnsi="Arial" w:cs="Arial"/>
          <w:spacing w:val="1"/>
          <w:lang w:val="sr-Cyrl-CS"/>
        </w:rPr>
        <w:t>д</w:t>
      </w:r>
      <w:r w:rsidRPr="00007CE2">
        <w:rPr>
          <w:rFonts w:ascii="Arial" w:eastAsia="Arial" w:hAnsi="Arial" w:cs="Arial"/>
          <w:spacing w:val="2"/>
          <w:lang w:val="sr-Cyrl-CS"/>
        </w:rPr>
        <w:t>е</w:t>
      </w:r>
      <w:r w:rsidRPr="00007CE2">
        <w:rPr>
          <w:rFonts w:ascii="Arial" w:eastAsia="Arial" w:hAnsi="Arial" w:cs="Arial"/>
          <w:lang w:val="sr-Cyrl-CS"/>
        </w:rPr>
        <w:t>ће по</w:t>
      </w:r>
      <w:r w:rsidRPr="00007CE2">
        <w:rPr>
          <w:rFonts w:ascii="Arial" w:eastAsia="Arial" w:hAnsi="Arial" w:cs="Arial"/>
          <w:spacing w:val="1"/>
          <w:lang w:val="sr-Cyrl-CS"/>
        </w:rPr>
        <w:t>д</w:t>
      </w:r>
      <w:r w:rsidRPr="00007CE2">
        <w:rPr>
          <w:rFonts w:ascii="Arial" w:eastAsia="Arial" w:hAnsi="Arial" w:cs="Arial"/>
          <w:spacing w:val="-1"/>
          <w:lang w:val="sr-Cyrl-CS"/>
        </w:rPr>
        <w:t>и</w:t>
      </w:r>
      <w:r w:rsidRPr="00007CE2">
        <w:rPr>
          <w:rFonts w:ascii="Arial" w:eastAsia="Arial" w:hAnsi="Arial" w:cs="Arial"/>
          <w:lang w:val="sr-Cyrl-CS"/>
        </w:rPr>
        <w:t>зв</w:t>
      </w:r>
      <w:r w:rsidRPr="00007CE2">
        <w:rPr>
          <w:rFonts w:ascii="Arial" w:eastAsia="Arial" w:hAnsi="Arial" w:cs="Arial"/>
          <w:spacing w:val="2"/>
          <w:lang w:val="sr-Cyrl-CS"/>
        </w:rPr>
        <w:t>о</w:t>
      </w:r>
      <w:r w:rsidRPr="00007CE2">
        <w:rPr>
          <w:rFonts w:ascii="Arial" w:eastAsia="Arial" w:hAnsi="Arial" w:cs="Arial"/>
          <w:lang w:val="sr-Cyrl-CS"/>
        </w:rPr>
        <w:t>ђ</w:t>
      </w:r>
      <w:r w:rsidRPr="00007CE2">
        <w:rPr>
          <w:rFonts w:ascii="Arial" w:eastAsia="Arial" w:hAnsi="Arial" w:cs="Arial"/>
          <w:spacing w:val="1"/>
          <w:lang w:val="sr-Cyrl-CS"/>
        </w:rPr>
        <w:t>а</w:t>
      </w:r>
      <w:r w:rsidRPr="00007CE2">
        <w:rPr>
          <w:rFonts w:ascii="Arial" w:eastAsia="Arial" w:hAnsi="Arial" w:cs="Arial"/>
          <w:lang w:val="sr-Cyrl-CS"/>
        </w:rPr>
        <w:t>ч</w:t>
      </w:r>
      <w:r w:rsidRPr="00007CE2">
        <w:rPr>
          <w:rFonts w:ascii="Arial" w:eastAsia="Arial" w:hAnsi="Arial" w:cs="Arial"/>
          <w:spacing w:val="-1"/>
          <w:lang w:val="sr-Cyrl-CS"/>
        </w:rPr>
        <w:t>е</w:t>
      </w:r>
      <w:r w:rsidRPr="00007CE2">
        <w:rPr>
          <w:rFonts w:ascii="Arial" w:eastAsia="Arial" w:hAnsi="Arial" w:cs="Arial"/>
          <w:lang w:val="sr-Cyrl-CS"/>
        </w:rPr>
        <w:t>:</w:t>
      </w:r>
    </w:p>
    <w:p w:rsidR="00C67A49" w:rsidRPr="00007CE2" w:rsidRDefault="00C67A49">
      <w:pPr>
        <w:spacing w:before="7" w:line="220" w:lineRule="exact"/>
        <w:rPr>
          <w:sz w:val="22"/>
          <w:szCs w:val="22"/>
          <w:lang w:val="sr-Cyrl-C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6"/>
        <w:gridCol w:w="3757"/>
        <w:gridCol w:w="2549"/>
      </w:tblGrid>
      <w:tr w:rsidR="00C67A49">
        <w:trPr>
          <w:trHeight w:hRule="exact" w:val="574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Pr="00007CE2" w:rsidRDefault="00C67A49">
            <w:pPr>
              <w:spacing w:before="4" w:line="160" w:lineRule="exact"/>
              <w:rPr>
                <w:sz w:val="16"/>
                <w:szCs w:val="16"/>
                <w:lang w:val="sr-Cyrl-CS"/>
              </w:rPr>
            </w:pPr>
          </w:p>
          <w:p w:rsidR="00C67A49" w:rsidRDefault="004D3899">
            <w:pPr>
              <w:ind w:left="8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зв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4" w:line="160" w:lineRule="exact"/>
              <w:rPr>
                <w:sz w:val="16"/>
                <w:szCs w:val="16"/>
              </w:rPr>
            </w:pPr>
          </w:p>
          <w:p w:rsidR="00C67A49" w:rsidRDefault="004D3899">
            <w:pPr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ра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зв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ава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4" w:line="160" w:lineRule="exact"/>
              <w:rPr>
                <w:sz w:val="16"/>
                <w:szCs w:val="16"/>
              </w:rPr>
            </w:pPr>
          </w:p>
          <w:p w:rsidR="00C67A49" w:rsidRDefault="004D3899">
            <w:pPr>
              <w:ind w:lef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У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ће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ди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</w:rPr>
              <w:t>во</w:t>
            </w:r>
            <w:r>
              <w:rPr>
                <w:rFonts w:ascii="Arial" w:eastAsia="Arial" w:hAnsi="Arial" w:cs="Arial"/>
                <w:spacing w:val="1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</w:tr>
      <w:tr w:rsidR="00C67A49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9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7" w:line="260" w:lineRule="exact"/>
        <w:rPr>
          <w:sz w:val="26"/>
          <w:szCs w:val="26"/>
        </w:rPr>
        <w:sectPr w:rsidR="00C67A49">
          <w:pgSz w:w="11920" w:h="16840"/>
          <w:pgMar w:top="1560" w:right="940" w:bottom="280" w:left="940" w:header="0" w:footer="967" w:gutter="0"/>
          <w:cols w:space="720"/>
        </w:sectPr>
      </w:pPr>
    </w:p>
    <w:p w:rsidR="00C67A49" w:rsidRDefault="0018177B">
      <w:pPr>
        <w:spacing w:before="34"/>
        <w:ind w:left="1249" w:right="-50"/>
        <w:rPr>
          <w:rFonts w:ascii="Arial" w:eastAsia="Arial" w:hAnsi="Arial" w:cs="Arial"/>
        </w:rPr>
      </w:pPr>
      <w:r w:rsidRPr="0018177B">
        <w:lastRenderedPageBreak/>
        <w:pict>
          <v:group id="_x0000_s1139" style="position:absolute;left:0;text-align:left;margin-left:70.85pt;margin-top:35.45pt;width:145.1pt;height:.65pt;z-index:-2368;mso-position-horizontal-relative:page" coordorigin="1417,709" coordsize="2902,13">
            <v:shape id="_x0000_s1141" style="position:absolute;left:1424;top:716;width:1332;height:0" coordorigin="1424,716" coordsize="1332,0" path="m1424,716r1331,e" filled="f" strokeweight=".22136mm">
              <v:path arrowok="t"/>
            </v:shape>
            <v:shape id="_x0000_s1140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>
        <w:rPr>
          <w:rFonts w:ascii="Arial" w:eastAsia="Arial" w:hAnsi="Arial" w:cs="Arial"/>
          <w:position w:val="-1"/>
        </w:rPr>
        <w:t>/потп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с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ашћ</w:t>
      </w:r>
      <w:r>
        <w:rPr>
          <w:rFonts w:ascii="Arial" w:eastAsia="Arial" w:hAnsi="Arial" w:cs="Arial"/>
          <w:spacing w:val="-1"/>
          <w:position w:val="-1"/>
        </w:rPr>
        <w:t>е</w:t>
      </w:r>
      <w:r>
        <w:rPr>
          <w:rFonts w:ascii="Arial" w:eastAsia="Arial" w:hAnsi="Arial" w:cs="Arial"/>
          <w:spacing w:val="3"/>
          <w:position w:val="-1"/>
        </w:rPr>
        <w:t>н</w:t>
      </w:r>
      <w:r>
        <w:rPr>
          <w:rFonts w:ascii="Arial" w:eastAsia="Arial" w:hAnsi="Arial" w:cs="Arial"/>
          <w:position w:val="-1"/>
        </w:rPr>
        <w:t>ог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л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spacing w:val="1"/>
          <w:w w:val="99"/>
          <w:position w:val="-1"/>
        </w:rPr>
        <w:t>ц</w:t>
      </w:r>
      <w:r>
        <w:rPr>
          <w:rFonts w:ascii="Arial" w:eastAsia="Arial" w:hAnsi="Arial" w:cs="Arial"/>
          <w:w w:val="99"/>
          <w:position w:val="-1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8" w:line="280" w:lineRule="exact"/>
        <w:rPr>
          <w:sz w:val="28"/>
          <w:szCs w:val="28"/>
        </w:rPr>
      </w:pPr>
    </w:p>
    <w:p w:rsidR="00C67A49" w:rsidRDefault="004D3899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Напо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3"/>
        </w:rPr>
        <w:t>а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е.</w:t>
      </w:r>
    </w:p>
    <w:p w:rsidR="00C67A49" w:rsidRDefault="00C67A49">
      <w:pPr>
        <w:spacing w:before="16" w:line="220" w:lineRule="exact"/>
        <w:rPr>
          <w:sz w:val="22"/>
          <w:szCs w:val="22"/>
        </w:rPr>
      </w:pPr>
    </w:p>
    <w:p w:rsidR="00C67A49" w:rsidRDefault="004D3899">
      <w:pPr>
        <w:spacing w:line="220" w:lineRule="exact"/>
        <w:ind w:left="140" w:right="112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О</w:t>
      </w:r>
      <w:r>
        <w:rPr>
          <w:rFonts w:ascii="Arial" w:eastAsia="Arial" w:hAnsi="Arial" w:cs="Arial"/>
          <w:i/>
        </w:rPr>
        <w:t>бр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з</w:t>
      </w:r>
      <w:r>
        <w:rPr>
          <w:rFonts w:ascii="Arial" w:eastAsia="Arial" w:hAnsi="Arial" w:cs="Arial"/>
          <w:i/>
        </w:rPr>
        <w:t>ац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т</w:t>
      </w:r>
      <w:r>
        <w:rPr>
          <w:rFonts w:ascii="Arial" w:eastAsia="Arial" w:hAnsi="Arial" w:cs="Arial"/>
          <w:i/>
        </w:rPr>
        <w:t>и у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"/>
        </w:rPr>
        <w:t>т</w:t>
      </w:r>
      <w:r>
        <w:rPr>
          <w:rFonts w:ascii="Arial" w:eastAsia="Arial" w:hAnsi="Arial" w:cs="Arial"/>
          <w:i/>
        </w:rPr>
        <w:t>р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1"/>
        </w:rPr>
        <w:t>н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2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р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м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 xml:space="preserve"> 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одизв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3"/>
        </w:rPr>
        <w:t>п</w:t>
      </w:r>
      <w:r>
        <w:rPr>
          <w:rFonts w:ascii="Arial" w:eastAsia="Arial" w:hAnsi="Arial" w:cs="Arial"/>
          <w:i/>
        </w:rPr>
        <w:t>он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1"/>
        </w:rPr>
        <w:t xml:space="preserve"> 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т</w:t>
      </w:r>
      <w:r>
        <w:rPr>
          <w:rFonts w:ascii="Arial" w:eastAsia="Arial" w:hAnsi="Arial" w:cs="Arial"/>
          <w:i/>
          <w:spacing w:val="1"/>
        </w:rPr>
        <w:t>уп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 xml:space="preserve"> с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одизв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</w:rPr>
        <w:t>ма.</w:t>
      </w:r>
    </w:p>
    <w:p w:rsidR="00C67A49" w:rsidRDefault="004D3899">
      <w:pPr>
        <w:spacing w:line="220" w:lineRule="exact"/>
        <w:ind w:left="860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i/>
          <w:spacing w:val="1"/>
        </w:rPr>
        <w:t>О</w:t>
      </w:r>
      <w:r>
        <w:rPr>
          <w:rFonts w:ascii="Arial" w:eastAsia="Arial" w:hAnsi="Arial" w:cs="Arial"/>
          <w:i/>
        </w:rPr>
        <w:t>бр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з</w:t>
      </w:r>
      <w:r>
        <w:rPr>
          <w:rFonts w:ascii="Arial" w:eastAsia="Arial" w:hAnsi="Arial" w:cs="Arial"/>
          <w:i/>
        </w:rPr>
        <w:t>ац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3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"/>
        </w:rPr>
        <w:t>су</w:t>
      </w:r>
      <w:r>
        <w:rPr>
          <w:rFonts w:ascii="Arial" w:eastAsia="Arial" w:hAnsi="Arial" w:cs="Arial"/>
          <w:i/>
          <w:spacing w:val="-1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  <w:spacing w:val="2"/>
        </w:rPr>
        <w:t>е</w:t>
      </w:r>
      <w:r>
        <w:rPr>
          <w:rFonts w:ascii="Arial" w:eastAsia="Arial" w:hAnsi="Arial" w:cs="Arial"/>
          <w:i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о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лаш</w:t>
      </w:r>
      <w:r>
        <w:rPr>
          <w:rFonts w:ascii="Arial" w:eastAsia="Arial" w:hAnsi="Arial" w:cs="Arial"/>
          <w:i/>
          <w:spacing w:val="2"/>
        </w:rPr>
        <w:t>ћ</w:t>
      </w:r>
      <w:r>
        <w:rPr>
          <w:rFonts w:ascii="Arial" w:eastAsia="Arial" w:hAnsi="Arial" w:cs="Arial"/>
          <w:i/>
        </w:rPr>
        <w:t>ено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  <w:spacing w:val="1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3"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о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ла</w:t>
      </w:r>
      <w:r>
        <w:rPr>
          <w:rFonts w:ascii="Arial" w:eastAsia="Arial" w:hAnsi="Arial" w:cs="Arial"/>
          <w:i/>
          <w:spacing w:val="3"/>
        </w:rPr>
        <w:t>ш</w:t>
      </w:r>
      <w:r>
        <w:rPr>
          <w:rFonts w:ascii="Arial" w:eastAsia="Arial" w:hAnsi="Arial" w:cs="Arial"/>
          <w:i/>
        </w:rPr>
        <w:t>ћ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2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поди</w:t>
      </w:r>
      <w:r>
        <w:rPr>
          <w:rFonts w:ascii="Arial" w:eastAsia="Arial" w:hAnsi="Arial" w:cs="Arial"/>
          <w:i/>
          <w:spacing w:val="1"/>
        </w:rPr>
        <w:t>зв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2"/>
        </w:rPr>
        <w:t>а</w:t>
      </w:r>
      <w:r>
        <w:rPr>
          <w:rFonts w:ascii="Arial" w:eastAsia="Arial" w:hAnsi="Arial" w:cs="Arial"/>
          <w:i/>
        </w:rPr>
        <w:t>ча.</w:t>
      </w:r>
    </w:p>
    <w:p w:rsidR="00C67A49" w:rsidRDefault="00C67A49">
      <w:pPr>
        <w:spacing w:line="200" w:lineRule="exact"/>
      </w:pPr>
    </w:p>
    <w:p w:rsidR="00C67A49" w:rsidRDefault="00C67A49">
      <w:pPr>
        <w:spacing w:before="9" w:line="260" w:lineRule="exact"/>
        <w:rPr>
          <w:sz w:val="26"/>
          <w:szCs w:val="26"/>
        </w:rPr>
      </w:pPr>
    </w:p>
    <w:p w:rsidR="00C67A49" w:rsidRDefault="0018177B">
      <w:pPr>
        <w:spacing w:before="34" w:line="220" w:lineRule="exact"/>
        <w:ind w:left="359"/>
        <w:rPr>
          <w:rFonts w:ascii="Arial" w:eastAsia="Arial" w:hAnsi="Arial" w:cs="Arial"/>
        </w:rPr>
      </w:pPr>
      <w:r w:rsidRPr="0018177B">
        <w:pict>
          <v:group id="_x0000_s1134" style="position:absolute;left:0;text-align:left;margin-left:48.3pt;margin-top:.1pt;width:96pt;height:15.1pt;z-index:-2367;mso-position-horizontal-relative:page" coordorigin="966,2" coordsize="1920,302">
            <v:shape id="_x0000_s1138" style="position:absolute;left:977;top:13;width:1899;height:0" coordorigin="977,13" coordsize="1899,0" path="m977,13r1899,e" filled="f" strokeweight=".58pt">
              <v:path arrowok="t"/>
            </v:shape>
            <v:shape id="_x0000_s1137" style="position:absolute;left:972;top:8;width:0;height:290" coordorigin="972,8" coordsize="0,290" path="m972,8r,290e" filled="f" strokeweight=".58pt">
              <v:path arrowok="t"/>
            </v:shape>
            <v:shape id="_x0000_s1136" style="position:absolute;left:977;top:294;width:1899;height:0" coordorigin="977,294" coordsize="1899,0" path="m977,294r1899,e" filled="f" strokeweight=".58pt">
              <v:path arrowok="t"/>
            </v:shape>
            <v:shape id="_x0000_s1135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5б</w:t>
      </w:r>
    </w:p>
    <w:p w:rsidR="00C67A49" w:rsidRDefault="00C67A49">
      <w:pPr>
        <w:spacing w:before="4" w:line="120" w:lineRule="exact"/>
        <w:rPr>
          <w:sz w:val="12"/>
          <w:szCs w:val="12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529"/>
      </w:tblGrid>
      <w:tr w:rsidR="00C67A49">
        <w:trPr>
          <w:trHeight w:hRule="exact" w:val="744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Default="00C67A49">
            <w:pPr>
              <w:spacing w:before="5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3274" w:right="3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ПОДИЗВО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У</w:t>
            </w:r>
          </w:p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зв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8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5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дг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 пот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с</w:t>
            </w:r>
            <w:r>
              <w:rPr>
                <w:rFonts w:ascii="Arial" w:eastAsia="Arial" w:hAnsi="Arial" w:cs="Arial"/>
              </w:rPr>
              <w:t>ник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за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онт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</w:rPr>
              <w:t>он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5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с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пошта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ћи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ди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</w:rPr>
              <w:t>во</w:t>
            </w:r>
            <w:r>
              <w:rPr>
                <w:rFonts w:ascii="Arial" w:eastAsia="Arial" w:hAnsi="Arial" w:cs="Arial"/>
                <w:spacing w:val="1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бан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зв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8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ск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зв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7" w:line="260" w:lineRule="exact"/>
        <w:rPr>
          <w:sz w:val="26"/>
          <w:szCs w:val="26"/>
        </w:rPr>
        <w:sectPr w:rsidR="00C67A49">
          <w:pgSz w:w="11920" w:h="16840"/>
          <w:pgMar w:top="1560" w:right="940" w:bottom="280" w:left="820" w:header="0" w:footer="967" w:gutter="0"/>
          <w:cols w:space="720"/>
        </w:sectPr>
      </w:pPr>
    </w:p>
    <w:p w:rsidR="00C67A49" w:rsidRDefault="0018177B">
      <w:pPr>
        <w:spacing w:before="34"/>
        <w:ind w:left="1369" w:right="-50"/>
        <w:rPr>
          <w:rFonts w:ascii="Arial" w:eastAsia="Arial" w:hAnsi="Arial" w:cs="Arial"/>
        </w:rPr>
      </w:pPr>
      <w:r w:rsidRPr="0018177B">
        <w:lastRenderedPageBreak/>
        <w:pict>
          <v:group id="_x0000_s1131" style="position:absolute;left:0;text-align:left;margin-left:70.85pt;margin-top:35.45pt;width:145.1pt;height:.65pt;z-index:-2366;mso-position-horizontal-relative:page" coordorigin="1417,709" coordsize="2902,13">
            <v:shape id="_x0000_s1133" style="position:absolute;left:1424;top:716;width:1332;height:0" coordorigin="1424,716" coordsize="1332,0" path="m1424,716r1331,e" filled="f" strokeweight=".22136mm">
              <v:path arrowok="t"/>
            </v:shape>
            <v:shape id="_x0000_s1132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3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820" w:header="720" w:footer="720" w:gutter="0"/>
          <w:cols w:num="2" w:space="720" w:equalWidth="0">
            <w:col w:w="2727" w:space="2214"/>
            <w:col w:w="5219"/>
          </w:cols>
        </w:sectPr>
      </w:pPr>
      <w:r>
        <w:rPr>
          <w:rFonts w:ascii="Arial" w:eastAsia="Arial" w:hAnsi="Arial" w:cs="Arial"/>
          <w:position w:val="-1"/>
        </w:rPr>
        <w:t>/потп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с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ашћ</w:t>
      </w:r>
      <w:r>
        <w:rPr>
          <w:rFonts w:ascii="Arial" w:eastAsia="Arial" w:hAnsi="Arial" w:cs="Arial"/>
          <w:spacing w:val="-1"/>
          <w:position w:val="-1"/>
        </w:rPr>
        <w:t>е</w:t>
      </w:r>
      <w:r>
        <w:rPr>
          <w:rFonts w:ascii="Arial" w:eastAsia="Arial" w:hAnsi="Arial" w:cs="Arial"/>
          <w:spacing w:val="3"/>
          <w:position w:val="-1"/>
        </w:rPr>
        <w:t>н</w:t>
      </w:r>
      <w:r>
        <w:rPr>
          <w:rFonts w:ascii="Arial" w:eastAsia="Arial" w:hAnsi="Arial" w:cs="Arial"/>
          <w:position w:val="-1"/>
        </w:rPr>
        <w:t>ог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л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spacing w:val="1"/>
          <w:w w:val="99"/>
          <w:position w:val="-1"/>
        </w:rPr>
        <w:t>ц</w:t>
      </w:r>
      <w:r>
        <w:rPr>
          <w:rFonts w:ascii="Arial" w:eastAsia="Arial" w:hAnsi="Arial" w:cs="Arial"/>
          <w:w w:val="99"/>
          <w:position w:val="-1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60" w:lineRule="exact"/>
        <w:rPr>
          <w:sz w:val="26"/>
          <w:szCs w:val="26"/>
        </w:rPr>
      </w:pPr>
    </w:p>
    <w:p w:rsidR="00C67A49" w:rsidRDefault="004D3899">
      <w:pPr>
        <w:spacing w:before="34"/>
        <w:ind w:left="260" w:righ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Напо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3"/>
        </w:rPr>
        <w:t>а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„П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5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чи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а 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м.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260" w:right="105" w:firstLine="720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820" w:header="720" w:footer="720" w:gutter="0"/>
          <w:cols w:space="720"/>
        </w:sectPr>
      </w:pPr>
      <w:r>
        <w:rPr>
          <w:rFonts w:ascii="Arial" w:eastAsia="Arial" w:hAnsi="Arial" w:cs="Arial"/>
          <w:i/>
        </w:rPr>
        <w:t>Ук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</w:rPr>
        <w:t xml:space="preserve">ко 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он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 xml:space="preserve">ч 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1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т</w:t>
      </w:r>
      <w:r>
        <w:rPr>
          <w:rFonts w:ascii="Arial" w:eastAsia="Arial" w:hAnsi="Arial" w:cs="Arial"/>
          <w:i/>
          <w:spacing w:val="3"/>
        </w:rPr>
        <w:t>у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 xml:space="preserve">им 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бр</w:t>
      </w:r>
      <w:r>
        <w:rPr>
          <w:rFonts w:ascii="Arial" w:eastAsia="Arial" w:hAnsi="Arial" w:cs="Arial"/>
          <w:i/>
          <w:spacing w:val="1"/>
        </w:rPr>
        <w:t>о</w:t>
      </w:r>
      <w:r>
        <w:rPr>
          <w:rFonts w:ascii="Arial" w:eastAsia="Arial" w:hAnsi="Arial" w:cs="Arial"/>
          <w:i/>
          <w:spacing w:val="-1"/>
        </w:rPr>
        <w:t>ј</w:t>
      </w:r>
      <w:r>
        <w:rPr>
          <w:rFonts w:ascii="Arial" w:eastAsia="Arial" w:hAnsi="Arial" w:cs="Arial"/>
          <w:i/>
        </w:rPr>
        <w:t xml:space="preserve">ем 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3"/>
        </w:rPr>
        <w:t>п</w:t>
      </w:r>
      <w:r>
        <w:rPr>
          <w:rFonts w:ascii="Arial" w:eastAsia="Arial" w:hAnsi="Arial" w:cs="Arial"/>
          <w:i/>
        </w:rPr>
        <w:t>одизв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  <w:spacing w:val="2"/>
        </w:rPr>
        <w:t>а</w:t>
      </w:r>
      <w:r>
        <w:rPr>
          <w:rFonts w:ascii="Arial" w:eastAsia="Arial" w:hAnsi="Arial" w:cs="Arial"/>
          <w:i/>
        </w:rPr>
        <w:t xml:space="preserve">ј 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об</w:t>
      </w:r>
      <w:r>
        <w:rPr>
          <w:rFonts w:ascii="Arial" w:eastAsia="Arial" w:hAnsi="Arial" w:cs="Arial"/>
          <w:i/>
          <w:spacing w:val="2"/>
        </w:rPr>
        <w:t>р</w:t>
      </w:r>
      <w:r>
        <w:rPr>
          <w:rFonts w:ascii="Arial" w:eastAsia="Arial" w:hAnsi="Arial" w:cs="Arial"/>
          <w:i/>
        </w:rPr>
        <w:t>аз</w:t>
      </w:r>
      <w:r>
        <w:rPr>
          <w:rFonts w:ascii="Arial" w:eastAsia="Arial" w:hAnsi="Arial" w:cs="Arial"/>
          <w:i/>
          <w:spacing w:val="2"/>
        </w:rPr>
        <w:t>а</w:t>
      </w:r>
      <w:r>
        <w:rPr>
          <w:rFonts w:ascii="Arial" w:eastAsia="Arial" w:hAnsi="Arial" w:cs="Arial"/>
          <w:i/>
        </w:rPr>
        <w:t xml:space="preserve">ц 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ф</w:t>
      </w:r>
      <w:r>
        <w:rPr>
          <w:rFonts w:ascii="Arial" w:eastAsia="Arial" w:hAnsi="Arial" w:cs="Arial"/>
          <w:i/>
          <w:spacing w:val="2"/>
        </w:rPr>
        <w:t>о</w:t>
      </w:r>
      <w:r>
        <w:rPr>
          <w:rFonts w:ascii="Arial" w:eastAsia="Arial" w:hAnsi="Arial" w:cs="Arial"/>
          <w:i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к</w:t>
      </w:r>
      <w:r>
        <w:rPr>
          <w:rFonts w:ascii="Arial" w:eastAsia="Arial" w:hAnsi="Arial" w:cs="Arial"/>
          <w:i/>
        </w:rPr>
        <w:t>опи</w:t>
      </w:r>
      <w:r>
        <w:rPr>
          <w:rFonts w:ascii="Arial" w:eastAsia="Arial" w:hAnsi="Arial" w:cs="Arial"/>
          <w:i/>
          <w:spacing w:val="2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п</w:t>
      </w:r>
      <w:r>
        <w:rPr>
          <w:rFonts w:ascii="Arial" w:eastAsia="Arial" w:hAnsi="Arial" w:cs="Arial"/>
          <w:i/>
        </w:rPr>
        <w:t>оп</w:t>
      </w:r>
      <w:r>
        <w:rPr>
          <w:rFonts w:ascii="Arial" w:eastAsia="Arial" w:hAnsi="Arial" w:cs="Arial"/>
          <w:i/>
          <w:spacing w:val="1"/>
        </w:rPr>
        <w:t>ун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за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св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ог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под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  <w:spacing w:val="1"/>
        </w:rPr>
        <w:t>з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д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т</w:t>
      </w:r>
      <w:r>
        <w:rPr>
          <w:rFonts w:ascii="Arial" w:eastAsia="Arial" w:hAnsi="Arial" w:cs="Arial"/>
          <w:i/>
          <w:spacing w:val="2"/>
        </w:rPr>
        <w:t>а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  <w:spacing w:val="2"/>
        </w:rPr>
        <w:t>и</w:t>
      </w:r>
      <w:r>
        <w:rPr>
          <w:rFonts w:ascii="Arial" w:eastAsia="Arial" w:hAnsi="Arial" w:cs="Arial"/>
          <w:i/>
        </w:rPr>
        <w:t>ти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 xml:space="preserve"> п</w:t>
      </w:r>
      <w:r>
        <w:rPr>
          <w:rFonts w:ascii="Arial" w:eastAsia="Arial" w:hAnsi="Arial" w:cs="Arial"/>
          <w:i/>
        </w:rPr>
        <w:t>он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.</w:t>
      </w:r>
    </w:p>
    <w:p w:rsidR="00C67A49" w:rsidRDefault="0018177B">
      <w:pPr>
        <w:spacing w:before="81" w:line="220" w:lineRule="exact"/>
        <w:ind w:left="301"/>
        <w:rPr>
          <w:rFonts w:ascii="Arial" w:eastAsia="Arial" w:hAnsi="Arial" w:cs="Arial"/>
        </w:rPr>
      </w:pPr>
      <w:r w:rsidRPr="0018177B">
        <w:lastRenderedPageBreak/>
        <w:pict>
          <v:group id="_x0000_s1126" style="position:absolute;left:0;text-align:left;margin-left:48.3pt;margin-top:79.55pt;width:96pt;height:15pt;z-index:-2365;mso-position-horizontal-relative:page;mso-position-vertical-relative:page" coordorigin="966,1591" coordsize="1920,300">
            <v:shape id="_x0000_s1130" style="position:absolute;left:977;top:1601;width:1899;height:0" coordorigin="977,1601" coordsize="1899,0" path="m977,1601r1899,e" filled="f" strokeweight=".58pt">
              <v:path arrowok="t"/>
            </v:shape>
            <v:shape id="_x0000_s1129" style="position:absolute;left:972;top:1596;width:0;height:288" coordorigin="972,1596" coordsize="0,288" path="m972,1596r,288e" filled="f" strokeweight=".58pt">
              <v:path arrowok="t"/>
            </v:shape>
            <v:shape id="_x0000_s1128" style="position:absolute;left:977;top:1880;width:1899;height:0" coordorigin="977,1880" coordsize="1899,0" path="m977,1880r1899,e" filled="f" strokeweight=".58pt">
              <v:path arrowok="t"/>
            </v:shape>
            <v:shape id="_x0000_s1127" style="position:absolute;left:2880;top:1596;width:0;height:288" coordorigin="2880,1596" coordsize="0,288" path="m2880,1596r,288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6</w:t>
      </w:r>
    </w:p>
    <w:p w:rsidR="00C67A49" w:rsidRDefault="00C67A49">
      <w:pPr>
        <w:spacing w:line="200" w:lineRule="exact"/>
      </w:pPr>
    </w:p>
    <w:p w:rsidR="00C67A49" w:rsidRDefault="00C67A49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7"/>
        <w:gridCol w:w="4926"/>
      </w:tblGrid>
      <w:tr w:rsidR="00C67A49">
        <w:trPr>
          <w:trHeight w:hRule="exact" w:val="74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7A49" w:rsidRDefault="004D3899">
            <w:pPr>
              <w:spacing w:before="88"/>
              <w:ind w:left="3468" w:right="34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У</w:t>
            </w:r>
          </w:p>
          <w:p w:rsidR="00C67A49" w:rsidRDefault="004D3899">
            <w:pPr>
              <w:ind w:left="2169" w:right="21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КО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ЕС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ИК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ЕД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КОЈ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ПОНУ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ш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ђа</w:t>
            </w:r>
            <w:r>
              <w:rPr>
                <w:rFonts w:ascii="Arial" w:eastAsia="Arial" w:hAnsi="Arial" w:cs="Arial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9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5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дг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3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 пот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с</w:t>
            </w:r>
            <w:r>
              <w:rPr>
                <w:rFonts w:ascii="Arial" w:eastAsia="Arial" w:hAnsi="Arial" w:cs="Arial"/>
              </w:rPr>
              <w:t>ник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Ос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за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онт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</w:rPr>
              <w:t>он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5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с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пошта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698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ћи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ч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1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бан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701"/>
        </w:trPr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7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ск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  <w:spacing w:val="5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ђ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7" w:line="240" w:lineRule="exact"/>
        <w:rPr>
          <w:sz w:val="24"/>
          <w:szCs w:val="24"/>
        </w:rPr>
        <w:sectPr w:rsidR="00C67A49">
          <w:pgSz w:w="11920" w:h="16840"/>
          <w:pgMar w:top="1520" w:right="940" w:bottom="280" w:left="940" w:header="0" w:footer="967" w:gutter="0"/>
          <w:cols w:space="720"/>
        </w:sectPr>
      </w:pPr>
    </w:p>
    <w:p w:rsidR="00C67A49" w:rsidRDefault="0018177B">
      <w:pPr>
        <w:spacing w:before="34"/>
        <w:ind w:left="1249" w:right="-50"/>
        <w:rPr>
          <w:rFonts w:ascii="Arial" w:eastAsia="Arial" w:hAnsi="Arial" w:cs="Arial"/>
        </w:rPr>
      </w:pPr>
      <w:r w:rsidRPr="0018177B">
        <w:lastRenderedPageBreak/>
        <w:pict>
          <v:group id="_x0000_s1123" style="position:absolute;left:0;text-align:left;margin-left:70.85pt;margin-top:35.45pt;width:145.1pt;height:.65pt;z-index:-2364;mso-position-horizontal-relative:page" coordorigin="1417,709" coordsize="2902,13">
            <v:shape id="_x0000_s1125" style="position:absolute;left:1424;top:716;width:1332;height:0" coordorigin="1424,716" coordsize="1332,0" path="m1424,716r1331,e" filled="f" strokeweight=".22136mm">
              <v:path arrowok="t"/>
            </v:shape>
            <v:shape id="_x0000_s1124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3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2008" w:right="698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>
        <w:rPr>
          <w:rFonts w:ascii="Arial" w:eastAsia="Arial" w:hAnsi="Arial" w:cs="Arial"/>
          <w:position w:val="-1"/>
        </w:rPr>
        <w:t>/потп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с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ашћ</w:t>
      </w:r>
      <w:r>
        <w:rPr>
          <w:rFonts w:ascii="Arial" w:eastAsia="Arial" w:hAnsi="Arial" w:cs="Arial"/>
          <w:spacing w:val="-1"/>
          <w:position w:val="-1"/>
        </w:rPr>
        <w:t>е</w:t>
      </w:r>
      <w:r>
        <w:rPr>
          <w:rFonts w:ascii="Arial" w:eastAsia="Arial" w:hAnsi="Arial" w:cs="Arial"/>
          <w:spacing w:val="3"/>
          <w:position w:val="-1"/>
        </w:rPr>
        <w:t>н</w:t>
      </w:r>
      <w:r>
        <w:rPr>
          <w:rFonts w:ascii="Arial" w:eastAsia="Arial" w:hAnsi="Arial" w:cs="Arial"/>
          <w:position w:val="-1"/>
        </w:rPr>
        <w:t>ог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л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spacing w:val="1"/>
          <w:w w:val="99"/>
          <w:position w:val="-1"/>
        </w:rPr>
        <w:t>ц</w:t>
      </w:r>
      <w:r>
        <w:rPr>
          <w:rFonts w:ascii="Arial" w:eastAsia="Arial" w:hAnsi="Arial" w:cs="Arial"/>
          <w:w w:val="99"/>
          <w:position w:val="-1"/>
        </w:rPr>
        <w:t>а/</w:t>
      </w:r>
    </w:p>
    <w:p w:rsidR="00C67A49" w:rsidRDefault="00C67A49">
      <w:pPr>
        <w:spacing w:before="8" w:line="100" w:lineRule="exact"/>
        <w:rPr>
          <w:sz w:val="11"/>
          <w:szCs w:val="11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4D3899">
      <w:pPr>
        <w:spacing w:before="34"/>
        <w:ind w:left="140" w:right="107"/>
        <w:jc w:val="both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b/>
        </w:rPr>
        <w:t>Напо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3"/>
        </w:rPr>
        <w:t>а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„П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ни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за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ом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та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9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ј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ди</w:t>
      </w:r>
      <w:r>
        <w:rPr>
          <w:rFonts w:ascii="Arial" w:eastAsia="Arial" w:hAnsi="Arial" w:cs="Arial"/>
        </w:rPr>
        <w:t>.</w:t>
      </w:r>
    </w:p>
    <w:p w:rsidR="00C67A49" w:rsidRDefault="0018177B">
      <w:pPr>
        <w:spacing w:before="71" w:line="220" w:lineRule="exact"/>
        <w:ind w:left="366"/>
        <w:rPr>
          <w:rFonts w:ascii="Arial" w:eastAsia="Arial" w:hAnsi="Arial" w:cs="Arial"/>
        </w:rPr>
      </w:pPr>
      <w:r w:rsidRPr="0018177B">
        <w:lastRenderedPageBreak/>
        <w:pict>
          <v:group id="_x0000_s1118" style="position:absolute;left:0;text-align:left;margin-left:48.3pt;margin-top:68pt;width:96pt;height:15.1pt;z-index:-2363;mso-position-horizontal-relative:page;mso-position-vertical-relative:page" coordorigin="966,1360" coordsize="1920,302">
            <v:shape id="_x0000_s1122" style="position:absolute;left:977;top:1370;width:1899;height:0" coordorigin="977,1370" coordsize="1899,0" path="m977,1370r1899,e" filled="f" strokeweight=".58pt">
              <v:path arrowok="t"/>
            </v:shape>
            <v:shape id="_x0000_s1121" style="position:absolute;left:972;top:1366;width:0;height:291" coordorigin="972,1366" coordsize="0,291" path="m972,1366r,290e" filled="f" strokeweight=".58pt">
              <v:path arrowok="t"/>
            </v:shape>
            <v:shape id="_x0000_s1120" style="position:absolute;left:977;top:1652;width:1899;height:0" coordorigin="977,1652" coordsize="1899,0" path="m977,1652r1899,e" filled="f" strokeweight=".58pt">
              <v:path arrowok="t"/>
            </v:shape>
            <v:shape id="_x0000_s111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6а</w:t>
      </w:r>
    </w:p>
    <w:p w:rsidR="00C67A49" w:rsidRDefault="00C67A49">
      <w:pPr>
        <w:spacing w:line="200" w:lineRule="exact"/>
      </w:pPr>
    </w:p>
    <w:p w:rsidR="00C67A49" w:rsidRDefault="00C67A49">
      <w:pPr>
        <w:spacing w:before="6" w:line="260" w:lineRule="exact"/>
        <w:rPr>
          <w:sz w:val="26"/>
          <w:szCs w:val="26"/>
        </w:rPr>
      </w:pPr>
    </w:p>
    <w:p w:rsidR="00C67A49" w:rsidRDefault="004D3899">
      <w:pPr>
        <w:spacing w:before="29"/>
        <w:ind w:left="1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ГРУПЕ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КУ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C67A49" w:rsidRDefault="00C67A49">
      <w:pPr>
        <w:spacing w:line="200" w:lineRule="exact"/>
      </w:pPr>
    </w:p>
    <w:p w:rsidR="00C67A49" w:rsidRDefault="00C67A49">
      <w:pPr>
        <w:spacing w:before="2" w:line="260" w:lineRule="exact"/>
        <w:rPr>
          <w:sz w:val="26"/>
          <w:szCs w:val="26"/>
        </w:rPr>
      </w:pPr>
    </w:p>
    <w:p w:rsidR="00C67A49" w:rsidRDefault="004D3899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мо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„ЈА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-</w:t>
      </w:r>
    </w:p>
    <w:p w:rsidR="00C67A49" w:rsidRDefault="004D3899">
      <w:pPr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ЉЕ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1"/>
        </w:rPr>
        <w:t>КО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1"/>
        </w:rPr>
        <w:t>ЕЦ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 xml:space="preserve"> </w:t>
      </w:r>
      <w:r w:rsidR="00007CE2">
        <w:rPr>
          <w:rFonts w:ascii="Arial" w:eastAsia="Arial" w:hAnsi="Arial" w:cs="Arial"/>
          <w:spacing w:val="-4"/>
        </w:rPr>
        <w:t>МАЗУТ-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1"/>
        </w:rPr>
        <w:t>Г-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-4"/>
        </w:rPr>
        <w:t xml:space="preserve"> </w:t>
      </w:r>
      <w:r w:rsidR="000D5CD6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0D5CD6"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18177B">
      <w:pPr>
        <w:ind w:left="260" w:right="107"/>
        <w:rPr>
          <w:rFonts w:ascii="Arial" w:eastAsia="Arial" w:hAnsi="Arial" w:cs="Arial"/>
        </w:rPr>
      </w:pPr>
      <w:r w:rsidRPr="0018177B">
        <w:pict>
          <v:group id="_x0000_s1115" style="position:absolute;left:0;text-align:left;margin-left:357.35pt;margin-top:151.4pt;width:172.95pt;height:.65pt;z-index:-2362;mso-position-horizontal-relative:page" coordorigin="7147,3028" coordsize="3459,13">
            <v:shape id="_x0000_s1117" style="position:absolute;left:7153;top:3034;width:1108;height:0" coordorigin="7153,3034" coordsize="1108,0" path="m7153,3034r1109,e" filled="f" strokeweight=".22136mm">
              <v:path arrowok="t"/>
            </v:shape>
            <v:shape id="_x0000_s1116" style="position:absolute;left:8265;top:3034;width:2335;height:0" coordorigin="8265,3034" coordsize="2335,0" path="m8265,3034r2335,e" filled="f" strokeweight=".22136mm">
              <v:path arrowok="t"/>
            </v:shape>
            <w10:wrap anchorx="page"/>
          </v:group>
        </w:pict>
      </w:r>
      <w:r w:rsidRPr="0018177B">
        <w:pict>
          <v:group id="_x0000_s1111" style="position:absolute;left:0;text-align:left;margin-left:357.35pt;margin-top:220.9pt;width:172.95pt;height:.65pt;z-index:-2361;mso-position-horizontal-relative:page" coordorigin="7147,4418" coordsize="3459,13">
            <v:shape id="_x0000_s1114" style="position:absolute;left:7153;top:4424;width:1332;height:0" coordorigin="7153,4424" coordsize="1332,0" path="m7153,4424r1332,e" filled="f" strokeweight=".22136mm">
              <v:path arrowok="t"/>
            </v:shape>
            <v:shape id="_x0000_s1113" style="position:absolute;left:8488;top:4424;width:998;height:0" coordorigin="8488,4424" coordsize="998,0" path="m8488,4424r998,e" filled="f" strokeweight=".22136mm">
              <v:path arrowok="t"/>
            </v:shape>
            <v:shape id="_x0000_s1112" style="position:absolute;left:9489;top:4424;width:1111;height:0" coordorigin="9489,4424" coordsize="1111,0" path="m9489,4424r1111,e" filled="f" strokeweight=".22136mm">
              <v:path arrowok="t"/>
            </v:shape>
            <w10:wrap anchorx="page"/>
          </v:group>
        </w:pict>
      </w:r>
      <w:r w:rsidRPr="0018177B">
        <w:pict>
          <v:group id="_x0000_s1107" style="position:absolute;left:0;text-align:left;margin-left:360.1pt;margin-top:290.4pt;width:167.4pt;height:.65pt;z-index:-2360;mso-position-horizontal-relative:page" coordorigin="7202,5808" coordsize="3348,13">
            <v:shape id="_x0000_s1110" style="position:absolute;left:7209;top:5814;width:1108;height:0" coordorigin="7209,5814" coordsize="1108,0" path="m7209,5814r1108,e" filled="f" strokeweight=".22136mm">
              <v:path arrowok="t"/>
            </v:shape>
            <v:shape id="_x0000_s1109" style="position:absolute;left:8320;top:5814;width:888;height:0" coordorigin="8320,5814" coordsize="888,0" path="m8320,5814r888,e" filled="f" strokeweight=".22136mm">
              <v:path arrowok="t"/>
            </v:shape>
            <v:shape id="_x0000_s1108" style="position:absolute;left:9211;top:5814;width:1333;height:0" coordorigin="9211,5814" coordsize="1333,0" path="m9211,5814r1333,e" filled="f" strokeweight=".22136mm">
              <v:path arrowok="t"/>
            </v:shape>
            <w10:wrap anchorx="page"/>
          </v:group>
        </w:pict>
      </w:r>
      <w:r w:rsidRPr="0018177B">
        <w:pict>
          <v:group id="_x0000_s1105" style="position:absolute;left:0;text-align:left;margin-left:363.3pt;margin-top:537.05pt;width:161.15pt;height:0;z-index:-2359;mso-position-horizontal-relative:page;mso-position-vertical-relative:page" coordorigin="7266,10741" coordsize="3223,0">
            <v:shape id="_x0000_s1106" style="position:absolute;left:7266;top:10741;width:3223;height:0" coordorigin="7266,10741" coordsize="3223,0" path="m7266,10741r3223,e" filled="f" strokeweight=".22136mm">
              <v:path arrowok="t"/>
            </v:shape>
            <w10:wrap anchorx="page" anchory="page"/>
          </v:group>
        </w:pict>
      </w:r>
      <w:r w:rsidRPr="0018177B">
        <w:pict>
          <v:group id="_x0000_s1103" style="position:absolute;left:0;text-align:left;margin-left:363.3pt;margin-top:606.55pt;width:161.15pt;height:0;z-index:-2358;mso-position-horizontal-relative:page;mso-position-vertical-relative:page" coordorigin="7266,12131" coordsize="3223,0">
            <v:shape id="_x0000_s1104" style="position:absolute;left:7266;top:12131;width:3223;height:0" coordorigin="7266,12131" coordsize="3223,0" path="m7266,12131r3223,e" filled="f" strokeweight=".22136mm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spacing w:val="1"/>
        </w:rPr>
        <w:t>О</w:t>
      </w:r>
      <w:r w:rsidR="004D3899">
        <w:rPr>
          <w:rFonts w:ascii="Arial" w:eastAsia="Arial" w:hAnsi="Arial" w:cs="Arial"/>
        </w:rPr>
        <w:t>в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аш</w:t>
      </w:r>
      <w:r w:rsidR="004D3899">
        <w:rPr>
          <w:rFonts w:ascii="Arial" w:eastAsia="Arial" w:hAnsi="Arial" w:cs="Arial"/>
          <w:spacing w:val="4"/>
        </w:rPr>
        <w:t>ћ</w:t>
      </w:r>
      <w:r w:rsidR="004D3899">
        <w:rPr>
          <w:rFonts w:ascii="Arial" w:eastAsia="Arial" w:hAnsi="Arial" w:cs="Arial"/>
          <w:spacing w:val="-6"/>
        </w:rPr>
        <w:t>у</w:t>
      </w:r>
      <w:r w:rsidR="004D3899">
        <w:rPr>
          <w:rFonts w:ascii="Arial" w:eastAsia="Arial" w:hAnsi="Arial" w:cs="Arial"/>
          <w:spacing w:val="4"/>
        </w:rPr>
        <w:t>ј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1"/>
        </w:rPr>
        <w:t>м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20"/>
        </w:rPr>
        <w:t xml:space="preserve"> </w:t>
      </w:r>
      <w:r w:rsidR="004D3899">
        <w:rPr>
          <w:rFonts w:ascii="Arial" w:eastAsia="Arial" w:hAnsi="Arial" w:cs="Arial"/>
        </w:rPr>
        <w:t>ч</w:t>
      </w:r>
      <w:r w:rsidR="004D3899">
        <w:rPr>
          <w:rFonts w:ascii="Arial" w:eastAsia="Arial" w:hAnsi="Arial" w:cs="Arial"/>
          <w:spacing w:val="1"/>
        </w:rPr>
        <w:t>л</w:t>
      </w:r>
      <w:r w:rsidR="004D3899">
        <w:rPr>
          <w:rFonts w:ascii="Arial" w:eastAsia="Arial" w:hAnsi="Arial" w:cs="Arial"/>
        </w:rPr>
        <w:t>ана</w:t>
      </w:r>
      <w:r w:rsidR="004D3899">
        <w:rPr>
          <w:rFonts w:ascii="Arial" w:eastAsia="Arial" w:hAnsi="Arial" w:cs="Arial"/>
          <w:spacing w:val="23"/>
        </w:rPr>
        <w:t xml:space="preserve"> </w:t>
      </w:r>
      <w:r w:rsidR="004D3899">
        <w:rPr>
          <w:rFonts w:ascii="Arial" w:eastAsia="Arial" w:hAnsi="Arial" w:cs="Arial"/>
          <w:spacing w:val="1"/>
        </w:rPr>
        <w:t>г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24"/>
        </w:rPr>
        <w:t xml:space="preserve"> </w:t>
      </w:r>
      <w:r w:rsidR="004D3899">
        <w:rPr>
          <w:rFonts w:ascii="Arial" w:eastAsia="Arial" w:hAnsi="Arial" w:cs="Arial"/>
        </w:rPr>
        <w:t>-</w:t>
      </w:r>
      <w:r w:rsidR="004D3899">
        <w:rPr>
          <w:rFonts w:ascii="Arial" w:eastAsia="Arial" w:hAnsi="Arial" w:cs="Arial"/>
          <w:spacing w:val="29"/>
        </w:rPr>
        <w:t xml:space="preserve"> </w:t>
      </w:r>
      <w:r w:rsidR="004D3899">
        <w:rPr>
          <w:rFonts w:ascii="Arial" w:eastAsia="Arial" w:hAnsi="Arial" w:cs="Arial"/>
        </w:rPr>
        <w:t>но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ц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21"/>
        </w:rPr>
        <w:t xml:space="preserve"> </w:t>
      </w:r>
      <w:r w:rsidR="004D3899">
        <w:rPr>
          <w:rFonts w:ascii="Arial" w:eastAsia="Arial" w:hAnsi="Arial" w:cs="Arial"/>
        </w:rPr>
        <w:t>по</w:t>
      </w:r>
      <w:r w:rsidR="004D3899">
        <w:rPr>
          <w:rFonts w:ascii="Arial" w:eastAsia="Arial" w:hAnsi="Arial" w:cs="Arial"/>
          <w:spacing w:val="1"/>
        </w:rPr>
        <w:t>сл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55"/>
        </w:rPr>
        <w:t xml:space="preserve"> </w:t>
      </w:r>
      <w:r w:rsidR="004D3899">
        <w:rPr>
          <w:rFonts w:ascii="Arial" w:eastAsia="Arial" w:hAnsi="Arial" w:cs="Arial"/>
          <w:u w:val="single" w:color="000000"/>
        </w:rPr>
        <w:t xml:space="preserve">                                                                          </w:t>
      </w:r>
      <w:r w:rsidR="004D3899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4D3899">
        <w:rPr>
          <w:rFonts w:ascii="Arial" w:eastAsia="Arial" w:hAnsi="Arial" w:cs="Arial"/>
          <w:spacing w:val="13"/>
        </w:rPr>
        <w:t xml:space="preserve"> </w:t>
      </w:r>
      <w:r w:rsidR="004D3899">
        <w:rPr>
          <w:rFonts w:ascii="Arial" w:eastAsia="Arial" w:hAnsi="Arial" w:cs="Arial"/>
          <w:spacing w:val="-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30"/>
        </w:rPr>
        <w:t xml:space="preserve"> </w:t>
      </w:r>
      <w:r w:rsidR="004D3899">
        <w:rPr>
          <w:rFonts w:ascii="Arial" w:eastAsia="Arial" w:hAnsi="Arial" w:cs="Arial"/>
        </w:rPr>
        <w:t>у</w:t>
      </w:r>
      <w:r w:rsidR="004D3899">
        <w:rPr>
          <w:rFonts w:ascii="Arial" w:eastAsia="Arial" w:hAnsi="Arial" w:cs="Arial"/>
          <w:spacing w:val="24"/>
        </w:rPr>
        <w:t xml:space="preserve"> </w:t>
      </w:r>
      <w:r w:rsidR="004D3899">
        <w:rPr>
          <w:rFonts w:ascii="Arial" w:eastAsia="Arial" w:hAnsi="Arial" w:cs="Arial"/>
          <w:spacing w:val="1"/>
        </w:rPr>
        <w:t>и</w:t>
      </w:r>
      <w:r w:rsidR="004D3899">
        <w:rPr>
          <w:rFonts w:ascii="Arial" w:eastAsia="Arial" w:hAnsi="Arial" w:cs="Arial"/>
        </w:rPr>
        <w:t>ме</w:t>
      </w:r>
      <w:r w:rsidR="004D3899">
        <w:rPr>
          <w:rFonts w:ascii="Arial" w:eastAsia="Arial" w:hAnsi="Arial" w:cs="Arial"/>
          <w:spacing w:val="24"/>
        </w:rPr>
        <w:t xml:space="preserve"> </w:t>
      </w:r>
      <w:r w:rsidR="004D3899">
        <w:rPr>
          <w:rFonts w:ascii="Arial" w:eastAsia="Arial" w:hAnsi="Arial" w:cs="Arial"/>
          <w:w w:val="99"/>
        </w:rPr>
        <w:t>и</w:t>
      </w:r>
      <w:r w:rsidR="004D3899">
        <w:rPr>
          <w:rFonts w:ascii="Arial" w:eastAsia="Arial" w:hAnsi="Arial" w:cs="Arial"/>
          <w:spacing w:val="27"/>
        </w:rPr>
        <w:t xml:space="preserve"> </w:t>
      </w:r>
      <w:r w:rsidR="004D3899">
        <w:rPr>
          <w:rFonts w:ascii="Arial" w:eastAsia="Arial" w:hAnsi="Arial" w:cs="Arial"/>
          <w:spacing w:val="2"/>
          <w:w w:val="99"/>
        </w:rPr>
        <w:t>з</w:t>
      </w:r>
      <w:r w:rsidR="004D3899">
        <w:rPr>
          <w:rFonts w:ascii="Arial" w:eastAsia="Arial" w:hAnsi="Arial" w:cs="Arial"/>
          <w:w w:val="99"/>
        </w:rPr>
        <w:t xml:space="preserve">а 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4"/>
        </w:rPr>
        <w:t>ч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н</w:t>
      </w:r>
      <w:r w:rsidR="004D3899">
        <w:rPr>
          <w:rFonts w:ascii="Arial" w:eastAsia="Arial" w:hAnsi="Arial" w:cs="Arial"/>
          <w:spacing w:val="-5"/>
        </w:rPr>
        <w:t xml:space="preserve"> 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1"/>
        </w:rPr>
        <w:t>л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х</w:t>
      </w:r>
      <w:r w:rsidR="004D3899">
        <w:rPr>
          <w:rFonts w:ascii="Arial" w:eastAsia="Arial" w:hAnsi="Arial" w:cs="Arial"/>
          <w:spacing w:val="-6"/>
        </w:rPr>
        <w:t xml:space="preserve"> </w:t>
      </w:r>
      <w:r w:rsidR="004D3899">
        <w:rPr>
          <w:rFonts w:ascii="Arial" w:eastAsia="Arial" w:hAnsi="Arial" w:cs="Arial"/>
          <w:spacing w:val="1"/>
        </w:rPr>
        <w:t>ч</w:t>
      </w:r>
      <w:r w:rsidR="004D3899">
        <w:rPr>
          <w:rFonts w:ascii="Arial" w:eastAsia="Arial" w:hAnsi="Arial" w:cs="Arial"/>
          <w:spacing w:val="-1"/>
        </w:rPr>
        <w:t>л</w:t>
      </w:r>
      <w:r w:rsidR="004D3899">
        <w:rPr>
          <w:rFonts w:ascii="Arial" w:eastAsia="Arial" w:hAnsi="Arial" w:cs="Arial"/>
        </w:rPr>
        <w:t>ан</w:t>
      </w:r>
      <w:r w:rsidR="004D3899">
        <w:rPr>
          <w:rFonts w:ascii="Arial" w:eastAsia="Arial" w:hAnsi="Arial" w:cs="Arial"/>
          <w:spacing w:val="2"/>
        </w:rPr>
        <w:t>о</w:t>
      </w:r>
      <w:r w:rsidR="004D3899">
        <w:rPr>
          <w:rFonts w:ascii="Arial" w:eastAsia="Arial" w:hAnsi="Arial" w:cs="Arial"/>
        </w:rPr>
        <w:t>ва</w:t>
      </w:r>
      <w:r w:rsidR="004D3899">
        <w:rPr>
          <w:rFonts w:ascii="Arial" w:eastAsia="Arial" w:hAnsi="Arial" w:cs="Arial"/>
          <w:spacing w:val="-9"/>
        </w:rPr>
        <w:t xml:space="preserve"> </w:t>
      </w:r>
      <w:r w:rsidR="004D3899">
        <w:rPr>
          <w:rFonts w:ascii="Arial" w:eastAsia="Arial" w:hAnsi="Arial" w:cs="Arial"/>
          <w:spacing w:val="1"/>
        </w:rPr>
        <w:t>г</w:t>
      </w:r>
      <w:r w:rsidR="004D3899">
        <w:rPr>
          <w:rFonts w:ascii="Arial" w:eastAsia="Arial" w:hAnsi="Arial" w:cs="Arial"/>
          <w:spacing w:val="2"/>
        </w:rPr>
        <w:t>р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3"/>
        </w:rPr>
        <w:t xml:space="preserve"> 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  <w:spacing w:val="2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п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-6"/>
        </w:rPr>
        <w:t xml:space="preserve"> </w:t>
      </w:r>
      <w:r w:rsidR="004D3899">
        <w:rPr>
          <w:rFonts w:ascii="Arial" w:eastAsia="Arial" w:hAnsi="Arial" w:cs="Arial"/>
        </w:rPr>
        <w:t>п</w:t>
      </w:r>
      <w:r w:rsidR="004D3899">
        <w:rPr>
          <w:rFonts w:ascii="Arial" w:eastAsia="Arial" w:hAnsi="Arial" w:cs="Arial"/>
          <w:spacing w:val="1"/>
        </w:rPr>
        <w:t>р</w:t>
      </w:r>
      <w:r w:rsidR="004D3899">
        <w:rPr>
          <w:rFonts w:ascii="Arial" w:eastAsia="Arial" w:hAnsi="Arial" w:cs="Arial"/>
        </w:rPr>
        <w:t>ед</w:t>
      </w:r>
      <w:r w:rsidR="004D3899">
        <w:rPr>
          <w:rFonts w:ascii="Arial" w:eastAsia="Arial" w:hAnsi="Arial" w:cs="Arial"/>
          <w:spacing w:val="-3"/>
        </w:rPr>
        <w:t xml:space="preserve"> </w:t>
      </w:r>
      <w:r w:rsidR="004D3899">
        <w:rPr>
          <w:rFonts w:ascii="Arial" w:eastAsia="Arial" w:hAnsi="Arial" w:cs="Arial"/>
        </w:rPr>
        <w:t>на</w:t>
      </w:r>
      <w:r w:rsidR="004D3899">
        <w:rPr>
          <w:rFonts w:ascii="Arial" w:eastAsia="Arial" w:hAnsi="Arial" w:cs="Arial"/>
          <w:spacing w:val="4"/>
        </w:rPr>
        <w:t>р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  <w:spacing w:val="2"/>
        </w:rPr>
        <w:t>ч</w:t>
      </w:r>
      <w:r w:rsidR="004D3899">
        <w:rPr>
          <w:rFonts w:ascii="Arial" w:eastAsia="Arial" w:hAnsi="Arial" w:cs="Arial"/>
          <w:spacing w:val="-1"/>
        </w:rPr>
        <w:t>и</w:t>
      </w:r>
      <w:r w:rsidR="004D3899">
        <w:rPr>
          <w:rFonts w:ascii="Arial" w:eastAsia="Arial" w:hAnsi="Arial" w:cs="Arial"/>
        </w:rPr>
        <w:t>о</w:t>
      </w:r>
      <w:r w:rsidR="004D3899">
        <w:rPr>
          <w:rFonts w:ascii="Arial" w:eastAsia="Arial" w:hAnsi="Arial" w:cs="Arial"/>
          <w:spacing w:val="3"/>
        </w:rPr>
        <w:t>ц</w:t>
      </w:r>
      <w:r w:rsidR="004D3899">
        <w:rPr>
          <w:rFonts w:ascii="Arial" w:eastAsia="Arial" w:hAnsi="Arial" w:cs="Arial"/>
        </w:rPr>
        <w:t>е</w:t>
      </w:r>
      <w:r w:rsidR="004D3899">
        <w:rPr>
          <w:rFonts w:ascii="Arial" w:eastAsia="Arial" w:hAnsi="Arial" w:cs="Arial"/>
          <w:spacing w:val="-1"/>
        </w:rPr>
        <w:t>м</w:t>
      </w:r>
      <w:r w:rsidR="004D3899">
        <w:rPr>
          <w:rFonts w:ascii="Arial" w:eastAsia="Arial" w:hAnsi="Arial" w:cs="Arial"/>
        </w:rPr>
        <w:t>.</w:t>
      </w:r>
    </w:p>
    <w:p w:rsidR="00C67A49" w:rsidRDefault="00C67A49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1702"/>
        <w:gridCol w:w="3968"/>
      </w:tblGrid>
      <w:tr w:rsidR="00C67A49">
        <w:trPr>
          <w:trHeight w:hRule="exact" w:val="142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4" w:line="240" w:lineRule="exact"/>
              <w:rPr>
                <w:sz w:val="24"/>
                <w:szCs w:val="24"/>
              </w:rPr>
            </w:pPr>
          </w:p>
          <w:p w:rsidR="00C67A49" w:rsidRDefault="004D3899">
            <w:pPr>
              <w:ind w:left="203" w:right="2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ПУ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3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И С</w:t>
            </w:r>
            <w:r>
              <w:rPr>
                <w:rFonts w:ascii="Arial" w:eastAsia="Arial" w:hAnsi="Arial" w:cs="Arial"/>
                <w:spacing w:val="-1"/>
                <w:w w:val="99"/>
              </w:rPr>
              <w:t>Е</w:t>
            </w:r>
            <w:r>
              <w:rPr>
                <w:rFonts w:ascii="Arial" w:eastAsia="Arial" w:hAnsi="Arial" w:cs="Arial"/>
                <w:w w:val="99"/>
              </w:rPr>
              <w:t>ДИШ</w:t>
            </w:r>
            <w:r>
              <w:rPr>
                <w:rFonts w:ascii="Arial" w:eastAsia="Arial" w:hAnsi="Arial" w:cs="Arial"/>
                <w:spacing w:val="3"/>
                <w:w w:val="99"/>
              </w:rPr>
              <w:t>Т</w:t>
            </w:r>
            <w:r>
              <w:rPr>
                <w:rFonts w:ascii="Arial" w:eastAsia="Arial" w:hAnsi="Arial" w:cs="Arial"/>
                <w:spacing w:val="-1"/>
                <w:w w:val="99"/>
              </w:rPr>
              <w:t>Е</w:t>
            </w:r>
            <w:r>
              <w:rPr>
                <w:rFonts w:ascii="Arial" w:eastAsia="Arial" w:hAnsi="Arial" w:cs="Arial"/>
                <w:w w:val="99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2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Ч</w:t>
            </w:r>
            <w:r>
              <w:rPr>
                <w:rFonts w:ascii="Arial" w:eastAsia="Arial" w:hAnsi="Arial" w:cs="Arial"/>
                <w:spacing w:val="-1"/>
                <w:w w:val="99"/>
              </w:rPr>
              <w:t>Л</w:t>
            </w:r>
            <w:r>
              <w:rPr>
                <w:rFonts w:ascii="Arial" w:eastAsia="Arial" w:hAnsi="Arial" w:cs="Arial"/>
                <w:spacing w:val="1"/>
                <w:w w:val="99"/>
              </w:rPr>
              <w:t>А</w:t>
            </w:r>
            <w:r>
              <w:rPr>
                <w:rFonts w:ascii="Arial" w:eastAsia="Arial" w:hAnsi="Arial" w:cs="Arial"/>
                <w:w w:val="99"/>
              </w:rPr>
              <w:t>НА Г</w:t>
            </w:r>
            <w:r>
              <w:rPr>
                <w:rFonts w:ascii="Arial" w:eastAsia="Arial" w:hAnsi="Arial" w:cs="Arial"/>
                <w:spacing w:val="-1"/>
                <w:w w:val="99"/>
              </w:rPr>
              <w:t>Р</w:t>
            </w:r>
            <w:r>
              <w:rPr>
                <w:rFonts w:ascii="Arial" w:eastAsia="Arial" w:hAnsi="Arial" w:cs="Arial"/>
                <w:spacing w:val="1"/>
                <w:w w:val="99"/>
              </w:rPr>
              <w:t>УП</w:t>
            </w:r>
            <w:r>
              <w:rPr>
                <w:rFonts w:ascii="Arial" w:eastAsia="Arial" w:hAnsi="Arial" w:cs="Arial"/>
                <w:w w:val="99"/>
              </w:rPr>
              <w:t>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7" w:line="140" w:lineRule="exact"/>
              <w:rPr>
                <w:sz w:val="15"/>
                <w:szCs w:val="15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79" w:right="181" w:firstLine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</w:t>
            </w:r>
            <w:r>
              <w:rPr>
                <w:rFonts w:ascii="Arial" w:eastAsia="Arial" w:hAnsi="Arial" w:cs="Arial"/>
                <w:spacing w:val="2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ОЈ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Ћ</w:t>
            </w:r>
            <w:r>
              <w:rPr>
                <w:rFonts w:ascii="Arial" w:eastAsia="Arial" w:hAnsi="Arial" w:cs="Arial"/>
                <w:w w:val="99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В</w:t>
            </w:r>
            <w:r>
              <w:rPr>
                <w:rFonts w:ascii="Arial" w:eastAsia="Arial" w:hAnsi="Arial" w:cs="Arial"/>
                <w:spacing w:val="1"/>
              </w:rPr>
              <w:t>Р</w:t>
            </w:r>
            <w:r>
              <w:rPr>
                <w:rFonts w:ascii="Arial" w:eastAsia="Arial" w:hAnsi="Arial" w:cs="Arial"/>
              </w:rPr>
              <w:t>ШИ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ЧЛ</w:t>
            </w:r>
            <w:r>
              <w:rPr>
                <w:rFonts w:ascii="Arial" w:eastAsia="Arial" w:hAnsi="Arial" w:cs="Arial"/>
                <w:spacing w:val="1"/>
                <w:w w:val="99"/>
              </w:rPr>
              <w:t>А</w:t>
            </w:r>
            <w:r>
              <w:rPr>
                <w:rFonts w:ascii="Arial" w:eastAsia="Arial" w:hAnsi="Arial" w:cs="Arial"/>
                <w:w w:val="99"/>
              </w:rPr>
              <w:t>Н Г</w:t>
            </w:r>
            <w:r>
              <w:rPr>
                <w:rFonts w:ascii="Arial" w:eastAsia="Arial" w:hAnsi="Arial" w:cs="Arial"/>
                <w:spacing w:val="-1"/>
                <w:w w:val="99"/>
              </w:rPr>
              <w:t>Р</w:t>
            </w:r>
            <w:r>
              <w:rPr>
                <w:rFonts w:ascii="Arial" w:eastAsia="Arial" w:hAnsi="Arial" w:cs="Arial"/>
                <w:spacing w:val="1"/>
                <w:w w:val="99"/>
              </w:rPr>
              <w:t>УП</w:t>
            </w:r>
            <w:r>
              <w:rPr>
                <w:rFonts w:ascii="Arial" w:eastAsia="Arial" w:hAnsi="Arial" w:cs="Arial"/>
                <w:w w:val="99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8" w:line="120" w:lineRule="exact"/>
              <w:rPr>
                <w:sz w:val="12"/>
                <w:szCs w:val="12"/>
              </w:rPr>
            </w:pPr>
          </w:p>
          <w:p w:rsidR="00C67A49" w:rsidRDefault="004D3899">
            <w:pPr>
              <w:ind w:left="387" w:right="3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У</w:t>
            </w:r>
            <w:r>
              <w:rPr>
                <w:rFonts w:ascii="Arial" w:eastAsia="Arial" w:hAnsi="Arial" w:cs="Arial"/>
                <w:spacing w:val="-1"/>
                <w:w w:val="99"/>
              </w:rPr>
              <w:t>ЧЕ</w:t>
            </w:r>
            <w:r>
              <w:rPr>
                <w:rFonts w:ascii="Arial" w:eastAsia="Arial" w:hAnsi="Arial" w:cs="Arial"/>
                <w:spacing w:val="2"/>
                <w:w w:val="99"/>
              </w:rPr>
              <w:t>Ш</w:t>
            </w:r>
            <w:r>
              <w:rPr>
                <w:rFonts w:ascii="Arial" w:eastAsia="Arial" w:hAnsi="Arial" w:cs="Arial"/>
                <w:w w:val="99"/>
              </w:rPr>
              <w:t xml:space="preserve">ЋЕ </w:t>
            </w:r>
            <w:r>
              <w:rPr>
                <w:rFonts w:ascii="Arial" w:eastAsia="Arial" w:hAnsi="Arial" w:cs="Arial"/>
                <w:spacing w:val="-1"/>
                <w:w w:val="99"/>
              </w:rPr>
              <w:t>Ч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А</w:t>
            </w:r>
            <w:r>
              <w:rPr>
                <w:rFonts w:ascii="Arial" w:eastAsia="Arial" w:hAnsi="Arial" w:cs="Arial"/>
                <w:spacing w:val="2"/>
                <w:w w:val="99"/>
              </w:rPr>
              <w:t>Н</w:t>
            </w:r>
            <w:r>
              <w:rPr>
                <w:rFonts w:ascii="Arial" w:eastAsia="Arial" w:hAnsi="Arial" w:cs="Arial"/>
                <w:w w:val="99"/>
              </w:rPr>
              <w:t xml:space="preserve">А </w:t>
            </w:r>
            <w:r>
              <w:rPr>
                <w:rFonts w:ascii="Arial" w:eastAsia="Arial" w:hAnsi="Arial" w:cs="Arial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УП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w w:val="99"/>
              </w:rPr>
              <w:t>ПО</w:t>
            </w:r>
            <w:r>
              <w:rPr>
                <w:rFonts w:ascii="Arial" w:eastAsia="Arial" w:hAnsi="Arial" w:cs="Arial"/>
                <w:w w:val="99"/>
              </w:rPr>
              <w:t>Н</w:t>
            </w:r>
            <w:r>
              <w:rPr>
                <w:rFonts w:ascii="Arial" w:eastAsia="Arial" w:hAnsi="Arial" w:cs="Arial"/>
                <w:spacing w:val="1"/>
                <w:w w:val="99"/>
              </w:rPr>
              <w:t>У</w:t>
            </w:r>
            <w:r>
              <w:rPr>
                <w:rFonts w:ascii="Arial" w:eastAsia="Arial" w:hAnsi="Arial" w:cs="Arial"/>
                <w:w w:val="99"/>
              </w:rPr>
              <w:t>ДИ</w:t>
            </w:r>
          </w:p>
          <w:p w:rsidR="00C67A49" w:rsidRDefault="004D3899">
            <w:pPr>
              <w:ind w:left="89" w:right="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пр</w:t>
            </w:r>
            <w:r>
              <w:rPr>
                <w:rFonts w:ascii="Arial" w:eastAsia="Arial" w:hAnsi="Arial" w:cs="Arial"/>
                <w:spacing w:val="-1"/>
                <w:w w:val="99"/>
              </w:rPr>
              <w:t>о</w:t>
            </w:r>
            <w:r>
              <w:rPr>
                <w:rFonts w:ascii="Arial" w:eastAsia="Arial" w:hAnsi="Arial" w:cs="Arial"/>
                <w:spacing w:val="1"/>
                <w:w w:val="99"/>
              </w:rPr>
              <w:t>ц</w:t>
            </w:r>
            <w:r>
              <w:rPr>
                <w:rFonts w:ascii="Arial" w:eastAsia="Arial" w:hAnsi="Arial" w:cs="Arial"/>
                <w:w w:val="99"/>
              </w:rPr>
              <w:t>ен</w:t>
            </w:r>
            <w:r>
              <w:rPr>
                <w:rFonts w:ascii="Arial" w:eastAsia="Arial" w:hAnsi="Arial" w:cs="Arial"/>
                <w:spacing w:val="5"/>
                <w:w w:val="99"/>
              </w:rPr>
              <w:t>т</w:t>
            </w:r>
            <w:r>
              <w:rPr>
                <w:rFonts w:ascii="Arial" w:eastAsia="Arial" w:hAnsi="Arial" w:cs="Arial"/>
                <w:spacing w:val="-4"/>
                <w:w w:val="99"/>
              </w:rPr>
              <w:t>у</w:t>
            </w:r>
            <w:r>
              <w:rPr>
                <w:rFonts w:ascii="Arial" w:eastAsia="Arial" w:hAnsi="Arial" w:cs="Arial"/>
                <w:spacing w:val="2"/>
                <w:w w:val="99"/>
              </w:rPr>
              <w:t>а</w:t>
            </w:r>
            <w:r>
              <w:rPr>
                <w:rFonts w:ascii="Arial" w:eastAsia="Arial" w:hAnsi="Arial" w:cs="Arial"/>
                <w:spacing w:val="-1"/>
                <w:w w:val="99"/>
              </w:rPr>
              <w:t>л</w:t>
            </w:r>
            <w:r>
              <w:rPr>
                <w:rFonts w:ascii="Arial" w:eastAsia="Arial" w:hAnsi="Arial" w:cs="Arial"/>
                <w:w w:val="99"/>
              </w:rPr>
              <w:t>но)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7" w:line="140" w:lineRule="exact"/>
              <w:rPr>
                <w:sz w:val="15"/>
                <w:szCs w:val="15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808" w:right="8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ПО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О</w:t>
            </w:r>
            <w:r>
              <w:rPr>
                <w:rFonts w:ascii="Arial" w:eastAsia="Arial" w:hAnsi="Arial" w:cs="Arial"/>
                <w:w w:val="99"/>
              </w:rPr>
              <w:t>ДГО</w:t>
            </w:r>
            <w:r>
              <w:rPr>
                <w:rFonts w:ascii="Arial" w:eastAsia="Arial" w:hAnsi="Arial" w:cs="Arial"/>
                <w:spacing w:val="-1"/>
                <w:w w:val="99"/>
              </w:rPr>
              <w:t>В</w:t>
            </w:r>
            <w:r>
              <w:rPr>
                <w:rFonts w:ascii="Arial" w:eastAsia="Arial" w:hAnsi="Arial" w:cs="Arial"/>
                <w:spacing w:val="1"/>
                <w:w w:val="99"/>
              </w:rPr>
              <w:t>О</w:t>
            </w:r>
            <w:r>
              <w:rPr>
                <w:rFonts w:ascii="Arial" w:eastAsia="Arial" w:hAnsi="Arial" w:cs="Arial"/>
                <w:spacing w:val="-1"/>
                <w:w w:val="99"/>
              </w:rPr>
              <w:t>Р</w:t>
            </w:r>
            <w:r>
              <w:rPr>
                <w:rFonts w:ascii="Arial" w:eastAsia="Arial" w:hAnsi="Arial" w:cs="Arial"/>
                <w:w w:val="99"/>
              </w:rPr>
              <w:t>Н</w:t>
            </w:r>
            <w:r>
              <w:rPr>
                <w:rFonts w:ascii="Arial" w:eastAsia="Arial" w:hAnsi="Arial" w:cs="Arial"/>
                <w:spacing w:val="1"/>
                <w:w w:val="99"/>
              </w:rPr>
              <w:t>О</w:t>
            </w:r>
            <w:r>
              <w:rPr>
                <w:rFonts w:ascii="Arial" w:eastAsia="Arial" w:hAnsi="Arial" w:cs="Arial"/>
                <w:w w:val="99"/>
              </w:rPr>
              <w:t xml:space="preserve">Г 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  <w:spacing w:val="1"/>
              </w:rPr>
              <w:t>ИЦ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Ч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А</w:t>
            </w:r>
            <w:r>
              <w:rPr>
                <w:rFonts w:ascii="Arial" w:eastAsia="Arial" w:hAnsi="Arial" w:cs="Arial"/>
                <w:w w:val="99"/>
              </w:rPr>
              <w:t>НА Г</w:t>
            </w:r>
            <w:r>
              <w:rPr>
                <w:rFonts w:ascii="Arial" w:eastAsia="Arial" w:hAnsi="Arial" w:cs="Arial"/>
                <w:spacing w:val="-1"/>
                <w:w w:val="99"/>
              </w:rPr>
              <w:t>Р</w:t>
            </w:r>
            <w:r>
              <w:rPr>
                <w:rFonts w:ascii="Arial" w:eastAsia="Arial" w:hAnsi="Arial" w:cs="Arial"/>
                <w:spacing w:val="1"/>
                <w:w w:val="99"/>
              </w:rPr>
              <w:t>УП</w:t>
            </w:r>
            <w:r>
              <w:rPr>
                <w:rFonts w:ascii="Arial" w:eastAsia="Arial" w:hAnsi="Arial" w:cs="Arial"/>
                <w:w w:val="99"/>
              </w:rPr>
              <w:t>Е</w:t>
            </w:r>
          </w:p>
        </w:tc>
      </w:tr>
      <w:tr w:rsidR="00C67A49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4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</w:rPr>
              <w:t>вл</w:t>
            </w:r>
            <w:r>
              <w:rPr>
                <w:rFonts w:ascii="Arial" w:eastAsia="Arial" w:hAnsi="Arial" w:cs="Arial"/>
                <w:b/>
                <w:spacing w:val="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</w:rPr>
              <w:t>ш</w:t>
            </w:r>
            <w:r>
              <w:rPr>
                <w:rFonts w:ascii="Arial" w:eastAsia="Arial" w:hAnsi="Arial" w:cs="Arial"/>
                <w:b/>
              </w:rPr>
              <w:t>ће</w:t>
            </w:r>
            <w:r>
              <w:rPr>
                <w:rFonts w:ascii="Arial" w:eastAsia="Arial" w:hAnsi="Arial" w:cs="Arial"/>
                <w:b/>
                <w:spacing w:val="2"/>
              </w:rPr>
              <w:t>н</w:t>
            </w:r>
            <w:r>
              <w:rPr>
                <w:rFonts w:ascii="Arial" w:eastAsia="Arial" w:hAnsi="Arial" w:cs="Arial"/>
                <w:b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</w:rPr>
              <w:t>ч</w:t>
            </w:r>
            <w:r>
              <w:rPr>
                <w:rFonts w:ascii="Arial" w:eastAsia="Arial" w:hAnsi="Arial" w:cs="Arial"/>
                <w:b/>
                <w:spacing w:val="1"/>
              </w:rPr>
              <w:t>л</w:t>
            </w:r>
            <w:r>
              <w:rPr>
                <w:rFonts w:ascii="Arial" w:eastAsia="Arial" w:hAnsi="Arial" w:cs="Arial"/>
                <w:b/>
                <w:spacing w:val="2"/>
              </w:rPr>
              <w:t>ан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782" w:right="7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рног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spacing w:val="1"/>
                <w:w w:val="99"/>
              </w:rPr>
              <w:t>ц</w:t>
            </w:r>
            <w:r>
              <w:rPr>
                <w:rFonts w:ascii="Arial" w:eastAsia="Arial" w:hAnsi="Arial" w:cs="Arial"/>
                <w:w w:val="99"/>
              </w:rPr>
              <w:t>а:</w:t>
            </w: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2" w:line="280" w:lineRule="exact"/>
              <w:rPr>
                <w:sz w:val="28"/>
                <w:szCs w:val="28"/>
              </w:rPr>
            </w:pPr>
          </w:p>
          <w:p w:rsidR="00C67A49" w:rsidRDefault="004D3899">
            <w:pPr>
              <w:ind w:left="1765" w:right="17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м.п.</w:t>
            </w:r>
          </w:p>
        </w:tc>
      </w:tr>
      <w:tr w:rsidR="00C67A49">
        <w:trPr>
          <w:trHeight w:hRule="exact" w:val="13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7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  <w:spacing w:val="4"/>
              </w:rPr>
              <w:t>р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782" w:right="7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рног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spacing w:val="1"/>
                <w:w w:val="99"/>
              </w:rPr>
              <w:t>ц</w:t>
            </w:r>
            <w:r>
              <w:rPr>
                <w:rFonts w:ascii="Arial" w:eastAsia="Arial" w:hAnsi="Arial" w:cs="Arial"/>
                <w:w w:val="99"/>
              </w:rPr>
              <w:t>а:</w:t>
            </w: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10" w:line="280" w:lineRule="exact"/>
              <w:rPr>
                <w:sz w:val="28"/>
                <w:szCs w:val="28"/>
              </w:rPr>
            </w:pPr>
          </w:p>
          <w:p w:rsidR="00C67A49" w:rsidRDefault="004D3899">
            <w:pPr>
              <w:ind w:left="1765" w:right="17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м.п.</w:t>
            </w:r>
          </w:p>
        </w:tc>
      </w:tr>
      <w:tr w:rsidR="00C67A49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7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  <w:spacing w:val="4"/>
              </w:rPr>
              <w:t>р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782" w:right="7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рног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spacing w:val="1"/>
                <w:w w:val="99"/>
              </w:rPr>
              <w:t>ц</w:t>
            </w:r>
            <w:r>
              <w:rPr>
                <w:rFonts w:ascii="Arial" w:eastAsia="Arial" w:hAnsi="Arial" w:cs="Arial"/>
                <w:w w:val="99"/>
              </w:rPr>
              <w:t>а:</w:t>
            </w: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9" w:line="280" w:lineRule="exact"/>
              <w:rPr>
                <w:sz w:val="28"/>
                <w:szCs w:val="28"/>
              </w:rPr>
            </w:pPr>
          </w:p>
          <w:p w:rsidR="00C67A49" w:rsidRDefault="004D3899">
            <w:pPr>
              <w:ind w:left="1765" w:right="17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м.п.</w:t>
            </w:r>
          </w:p>
        </w:tc>
      </w:tr>
      <w:tr w:rsidR="00C67A49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7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  <w:spacing w:val="4"/>
              </w:rPr>
              <w:t>р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782" w:right="7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рног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spacing w:val="1"/>
                <w:w w:val="99"/>
              </w:rPr>
              <w:t>ц</w:t>
            </w:r>
            <w:r>
              <w:rPr>
                <w:rFonts w:ascii="Arial" w:eastAsia="Arial" w:hAnsi="Arial" w:cs="Arial"/>
                <w:w w:val="99"/>
              </w:rPr>
              <w:t>а:</w:t>
            </w: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9" w:line="280" w:lineRule="exact"/>
              <w:rPr>
                <w:sz w:val="28"/>
                <w:szCs w:val="28"/>
              </w:rPr>
            </w:pPr>
          </w:p>
          <w:p w:rsidR="00C67A49" w:rsidRDefault="004D3899">
            <w:pPr>
              <w:ind w:left="1765" w:right="17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м.п.</w:t>
            </w:r>
          </w:p>
        </w:tc>
      </w:tr>
      <w:tr w:rsidR="00C67A49">
        <w:trPr>
          <w:trHeight w:hRule="exact" w:val="13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7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Ч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г</w:t>
            </w:r>
            <w:r>
              <w:rPr>
                <w:rFonts w:ascii="Arial" w:eastAsia="Arial" w:hAnsi="Arial" w:cs="Arial"/>
                <w:spacing w:val="4"/>
              </w:rPr>
              <w:t>р</w:t>
            </w:r>
            <w:r>
              <w:rPr>
                <w:rFonts w:ascii="Arial" w:eastAsia="Arial" w:hAnsi="Arial" w:cs="Arial"/>
                <w:spacing w:val="-4"/>
              </w:rPr>
              <w:t>у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е: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20" w:lineRule="exact"/>
              <w:ind w:left="782" w:right="7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П</w:t>
            </w:r>
            <w:r>
              <w:rPr>
                <w:rFonts w:ascii="Arial" w:eastAsia="Arial" w:hAnsi="Arial" w:cs="Arial"/>
              </w:rPr>
              <w:t>отп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1"/>
              </w:rPr>
              <w:t>г</w:t>
            </w:r>
            <w:r>
              <w:rPr>
                <w:rFonts w:ascii="Arial" w:eastAsia="Arial" w:hAnsi="Arial" w:cs="Arial"/>
              </w:rPr>
              <w:t>ов</w:t>
            </w:r>
            <w:r>
              <w:rPr>
                <w:rFonts w:ascii="Arial" w:eastAsia="Arial" w:hAnsi="Arial" w:cs="Arial"/>
                <w:spacing w:val="1"/>
              </w:rPr>
              <w:t>о</w:t>
            </w:r>
            <w:r>
              <w:rPr>
                <w:rFonts w:ascii="Arial" w:eastAsia="Arial" w:hAnsi="Arial" w:cs="Arial"/>
              </w:rPr>
              <w:t>рног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л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spacing w:val="1"/>
                <w:w w:val="99"/>
              </w:rPr>
              <w:t>ц</w:t>
            </w:r>
            <w:r>
              <w:rPr>
                <w:rFonts w:ascii="Arial" w:eastAsia="Arial" w:hAnsi="Arial" w:cs="Arial"/>
                <w:w w:val="99"/>
              </w:rPr>
              <w:t>а:</w:t>
            </w: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before="9" w:line="280" w:lineRule="exact"/>
              <w:rPr>
                <w:sz w:val="28"/>
                <w:szCs w:val="28"/>
              </w:rPr>
            </w:pPr>
          </w:p>
          <w:p w:rsidR="00C67A49" w:rsidRDefault="004D3899">
            <w:pPr>
              <w:ind w:left="1765" w:right="17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м.п.</w:t>
            </w:r>
          </w:p>
        </w:tc>
      </w:tr>
    </w:tbl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4" w:line="260" w:lineRule="exact"/>
        <w:rPr>
          <w:sz w:val="26"/>
          <w:szCs w:val="26"/>
        </w:rPr>
      </w:pPr>
    </w:p>
    <w:p w:rsidR="00C67A49" w:rsidRDefault="004D3899">
      <w:pPr>
        <w:tabs>
          <w:tab w:val="left" w:pos="3380"/>
        </w:tabs>
        <w:spacing w:before="34" w:line="220" w:lineRule="exact"/>
        <w:ind w:left="2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Д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spacing w:val="5"/>
          <w:w w:val="99"/>
          <w:position w:val="-1"/>
        </w:rPr>
        <w:t>т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w w:val="99"/>
          <w:position w:val="-1"/>
        </w:rPr>
        <w:t>м: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C67A49">
      <w:pPr>
        <w:spacing w:line="200" w:lineRule="exact"/>
      </w:pPr>
    </w:p>
    <w:p w:rsidR="00C67A49" w:rsidRDefault="00C67A49">
      <w:pPr>
        <w:spacing w:before="12" w:line="220" w:lineRule="exact"/>
        <w:rPr>
          <w:sz w:val="22"/>
          <w:szCs w:val="22"/>
        </w:rPr>
      </w:pPr>
    </w:p>
    <w:p w:rsidR="00C67A49" w:rsidRDefault="004D3899">
      <w:pPr>
        <w:spacing w:before="34"/>
        <w:ind w:left="260"/>
        <w:rPr>
          <w:rFonts w:ascii="Arial" w:eastAsia="Arial" w:hAnsi="Arial" w:cs="Arial"/>
        </w:rPr>
        <w:sectPr w:rsidR="00C67A49">
          <w:pgSz w:w="11920" w:h="16840"/>
          <w:pgMar w:top="1300" w:right="940" w:bottom="280" w:left="820" w:header="0" w:footer="967" w:gutter="0"/>
          <w:cols w:space="720"/>
        </w:sectPr>
      </w:pP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и пот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дг</w:t>
      </w:r>
      <w:r>
        <w:rPr>
          <w:rFonts w:ascii="Arial" w:eastAsia="Arial" w:hAnsi="Arial" w:cs="Arial"/>
          <w:b/>
        </w:rPr>
        <w:t>ово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лица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св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ог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  <w:spacing w:val="3"/>
        </w:rPr>
        <w:t>л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п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п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уђа</w:t>
      </w:r>
      <w:r>
        <w:rPr>
          <w:rFonts w:ascii="Arial" w:eastAsia="Arial" w:hAnsi="Arial" w:cs="Arial"/>
          <w:b/>
          <w:spacing w:val="2"/>
        </w:rPr>
        <w:t>ч</w:t>
      </w:r>
      <w:r>
        <w:rPr>
          <w:rFonts w:ascii="Arial" w:eastAsia="Arial" w:hAnsi="Arial" w:cs="Arial"/>
          <w:b/>
          <w:spacing w:val="4"/>
        </w:rPr>
        <w:t>а</w:t>
      </w:r>
      <w:r>
        <w:rPr>
          <w:rFonts w:ascii="Arial" w:eastAsia="Arial" w:hAnsi="Arial" w:cs="Arial"/>
        </w:rPr>
        <w:t>.</w:t>
      </w:r>
    </w:p>
    <w:p w:rsidR="00C67A49" w:rsidRDefault="0018177B">
      <w:pPr>
        <w:spacing w:before="71" w:line="220" w:lineRule="exact"/>
        <w:ind w:left="301"/>
        <w:rPr>
          <w:rFonts w:ascii="Arial" w:eastAsia="Arial" w:hAnsi="Arial" w:cs="Arial"/>
        </w:rPr>
      </w:pPr>
      <w:r w:rsidRPr="0018177B">
        <w:lastRenderedPageBreak/>
        <w:pict>
          <v:group id="_x0000_s1098" style="position:absolute;left:0;text-align:left;margin-left:48.3pt;margin-top:68pt;width:96pt;height:15.1pt;z-index:-2357;mso-position-horizontal-relative:page;mso-position-vertical-relative:page" coordorigin="966,1360" coordsize="1920,302">
            <v:shape id="_x0000_s1102" style="position:absolute;left:977;top:1370;width:1899;height:0" coordorigin="977,1370" coordsize="1899,0" path="m977,1370r1899,e" filled="f" strokeweight=".58pt">
              <v:path arrowok="t"/>
            </v:shape>
            <v:shape id="_x0000_s1101" style="position:absolute;left:972;top:1366;width:0;height:291" coordorigin="972,1366" coordsize="0,291" path="m972,1366r,290e" filled="f" strokeweight=".58pt">
              <v:path arrowok="t"/>
            </v:shape>
            <v:shape id="_x0000_s1100" style="position:absolute;left:977;top:1652;width:1899;height:0" coordorigin="977,1652" coordsize="1899,0" path="m977,1652r1899,e" filled="f" strokeweight=".58pt">
              <v:path arrowok="t"/>
            </v:shape>
            <v:shape id="_x0000_s1099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7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2" w:line="280" w:lineRule="exact"/>
        <w:rPr>
          <w:sz w:val="28"/>
          <w:szCs w:val="28"/>
        </w:rPr>
      </w:pPr>
    </w:p>
    <w:p w:rsidR="00C67A49" w:rsidRDefault="004D3899">
      <w:pPr>
        <w:spacing w:before="29"/>
        <w:ind w:left="29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Pr="00670AFE" w:rsidRDefault="004D3899">
      <w:pPr>
        <w:ind w:left="140" w:right="103" w:firstLine="720"/>
        <w:jc w:val="both"/>
        <w:rPr>
          <w:rFonts w:ascii="Arial" w:eastAsia="Arial" w:hAnsi="Arial" w:cs="Arial"/>
          <w:sz w:val="24"/>
          <w:szCs w:val="24"/>
        </w:rPr>
      </w:pPr>
      <w:r w:rsidRPr="00670AFE">
        <w:rPr>
          <w:rFonts w:ascii="Arial" w:eastAsia="Arial" w:hAnsi="Arial" w:cs="Arial"/>
          <w:spacing w:val="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з</w:t>
      </w:r>
      <w:r w:rsidRPr="00670AFE">
        <w:rPr>
          <w:rFonts w:ascii="Arial" w:eastAsia="Arial" w:hAnsi="Arial" w:cs="Arial"/>
          <w:spacing w:val="1"/>
          <w:sz w:val="24"/>
          <w:szCs w:val="24"/>
        </w:rPr>
        <w:t>ј</w:t>
      </w:r>
      <w:r w:rsidRPr="00670AFE">
        <w:rPr>
          <w:rFonts w:ascii="Arial" w:eastAsia="Arial" w:hAnsi="Arial" w:cs="Arial"/>
          <w:sz w:val="24"/>
          <w:szCs w:val="24"/>
        </w:rPr>
        <w:t>ав</w:t>
      </w:r>
      <w:r w:rsidRPr="00670AFE">
        <w:rPr>
          <w:rFonts w:ascii="Arial" w:eastAsia="Arial" w:hAnsi="Arial" w:cs="Arial"/>
          <w:spacing w:val="1"/>
          <w:sz w:val="24"/>
          <w:szCs w:val="24"/>
        </w:rPr>
        <w:t>љ</w:t>
      </w:r>
      <w:r w:rsidRPr="00670AFE">
        <w:rPr>
          <w:rFonts w:ascii="Arial" w:eastAsia="Arial" w:hAnsi="Arial" w:cs="Arial"/>
          <w:spacing w:val="-4"/>
          <w:sz w:val="24"/>
          <w:szCs w:val="24"/>
        </w:rPr>
        <w:t>у</w:t>
      </w:r>
      <w:r w:rsidRPr="00670AFE">
        <w:rPr>
          <w:rFonts w:ascii="Arial" w:eastAsia="Arial" w:hAnsi="Arial" w:cs="Arial"/>
          <w:spacing w:val="1"/>
          <w:sz w:val="24"/>
          <w:szCs w:val="24"/>
        </w:rPr>
        <w:t>ј</w:t>
      </w:r>
      <w:r w:rsidRPr="00670AFE">
        <w:rPr>
          <w:rFonts w:ascii="Arial" w:eastAsia="Arial" w:hAnsi="Arial" w:cs="Arial"/>
          <w:spacing w:val="2"/>
          <w:sz w:val="24"/>
          <w:szCs w:val="24"/>
        </w:rPr>
        <w:t>е</w:t>
      </w:r>
      <w:r w:rsidRPr="00670AFE">
        <w:rPr>
          <w:rFonts w:ascii="Arial" w:eastAsia="Arial" w:hAnsi="Arial" w:cs="Arial"/>
          <w:sz w:val="24"/>
          <w:szCs w:val="24"/>
        </w:rPr>
        <w:t>мо</w:t>
      </w:r>
      <w:r w:rsidRPr="00670AF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п</w:t>
      </w:r>
      <w:r w:rsidRPr="00670AFE">
        <w:rPr>
          <w:rFonts w:ascii="Arial" w:eastAsia="Arial" w:hAnsi="Arial" w:cs="Arial"/>
          <w:spacing w:val="2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д</w:t>
      </w:r>
      <w:r w:rsidRPr="00670AF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5"/>
          <w:sz w:val="24"/>
          <w:szCs w:val="24"/>
        </w:rPr>
        <w:t>п</w:t>
      </w:r>
      <w:r w:rsidRPr="00670AFE">
        <w:rPr>
          <w:rFonts w:ascii="Arial" w:eastAsia="Arial" w:hAnsi="Arial" w:cs="Arial"/>
          <w:spacing w:val="-4"/>
          <w:sz w:val="24"/>
          <w:szCs w:val="24"/>
        </w:rPr>
        <w:t>у</w:t>
      </w:r>
      <w:r w:rsidRPr="00670AFE">
        <w:rPr>
          <w:rFonts w:ascii="Arial" w:eastAsia="Arial" w:hAnsi="Arial" w:cs="Arial"/>
          <w:sz w:val="24"/>
          <w:szCs w:val="24"/>
        </w:rPr>
        <w:t>ном</w:t>
      </w:r>
      <w:r w:rsidRPr="00670AF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м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а</w:t>
      </w:r>
      <w:r w:rsidRPr="00670AFE">
        <w:rPr>
          <w:rFonts w:ascii="Arial" w:eastAsia="Arial" w:hAnsi="Arial" w:cs="Arial"/>
          <w:sz w:val="24"/>
          <w:szCs w:val="24"/>
        </w:rPr>
        <w:t>т</w:t>
      </w:r>
      <w:r w:rsidRPr="00670AFE">
        <w:rPr>
          <w:rFonts w:ascii="Arial" w:eastAsia="Arial" w:hAnsi="Arial" w:cs="Arial"/>
          <w:spacing w:val="2"/>
          <w:sz w:val="24"/>
          <w:szCs w:val="24"/>
        </w:rPr>
        <w:t>е</w:t>
      </w:r>
      <w:r w:rsidRPr="00670AFE">
        <w:rPr>
          <w:rFonts w:ascii="Arial" w:eastAsia="Arial" w:hAnsi="Arial" w:cs="Arial"/>
          <w:sz w:val="24"/>
          <w:szCs w:val="24"/>
        </w:rPr>
        <w:t>р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pacing w:val="1"/>
          <w:sz w:val="24"/>
          <w:szCs w:val="24"/>
        </w:rPr>
        <w:t>ј</w:t>
      </w:r>
      <w:r w:rsidRPr="00670AFE">
        <w:rPr>
          <w:rFonts w:ascii="Arial" w:eastAsia="Arial" w:hAnsi="Arial" w:cs="Arial"/>
          <w:spacing w:val="2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л</w:t>
      </w:r>
      <w:r w:rsidRPr="00670AFE">
        <w:rPr>
          <w:rFonts w:ascii="Arial" w:eastAsia="Arial" w:hAnsi="Arial" w:cs="Arial"/>
          <w:sz w:val="24"/>
          <w:szCs w:val="24"/>
        </w:rPr>
        <w:t>ном</w:t>
      </w:r>
      <w:r w:rsidRPr="00670AF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и</w:t>
      </w:r>
      <w:r w:rsidRPr="00670AF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к</w:t>
      </w:r>
      <w:r w:rsidRPr="00670AFE">
        <w:rPr>
          <w:rFonts w:ascii="Arial" w:eastAsia="Arial" w:hAnsi="Arial" w:cs="Arial"/>
          <w:spacing w:val="2"/>
          <w:sz w:val="24"/>
          <w:szCs w:val="24"/>
        </w:rPr>
        <w:t>р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pacing w:val="2"/>
          <w:sz w:val="24"/>
          <w:szCs w:val="24"/>
        </w:rPr>
        <w:t>в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ч</w:t>
      </w:r>
      <w:r w:rsidRPr="00670AFE">
        <w:rPr>
          <w:rFonts w:ascii="Arial" w:eastAsia="Arial" w:hAnsi="Arial" w:cs="Arial"/>
          <w:spacing w:val="2"/>
          <w:sz w:val="24"/>
          <w:szCs w:val="24"/>
        </w:rPr>
        <w:t>н</w:t>
      </w:r>
      <w:r w:rsidRPr="00670AFE">
        <w:rPr>
          <w:rFonts w:ascii="Arial" w:eastAsia="Arial" w:hAnsi="Arial" w:cs="Arial"/>
          <w:sz w:val="24"/>
          <w:szCs w:val="24"/>
        </w:rPr>
        <w:t>ом</w:t>
      </w:r>
      <w:r w:rsidRPr="00670AF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2"/>
          <w:sz w:val="24"/>
          <w:szCs w:val="24"/>
        </w:rPr>
        <w:t>о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дг</w:t>
      </w:r>
      <w:r w:rsidRPr="00670AFE">
        <w:rPr>
          <w:rFonts w:ascii="Arial" w:eastAsia="Arial" w:hAnsi="Arial" w:cs="Arial"/>
          <w:spacing w:val="2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во</w:t>
      </w:r>
      <w:r w:rsidRPr="00670AFE">
        <w:rPr>
          <w:rFonts w:ascii="Arial" w:eastAsia="Arial" w:hAnsi="Arial" w:cs="Arial"/>
          <w:spacing w:val="-1"/>
          <w:sz w:val="24"/>
          <w:szCs w:val="24"/>
        </w:rPr>
        <w:t>р</w:t>
      </w:r>
      <w:r w:rsidRPr="00670AFE">
        <w:rPr>
          <w:rFonts w:ascii="Arial" w:eastAsia="Arial" w:hAnsi="Arial" w:cs="Arial"/>
          <w:spacing w:val="3"/>
          <w:sz w:val="24"/>
          <w:szCs w:val="24"/>
        </w:rPr>
        <w:t>н</w:t>
      </w:r>
      <w:r w:rsidRPr="00670AFE">
        <w:rPr>
          <w:rFonts w:ascii="Arial" w:eastAsia="Arial" w:hAnsi="Arial" w:cs="Arial"/>
          <w:sz w:val="24"/>
          <w:szCs w:val="24"/>
        </w:rPr>
        <w:t>ош</w:t>
      </w:r>
      <w:r w:rsidRPr="00670AFE">
        <w:rPr>
          <w:rFonts w:ascii="Arial" w:eastAsia="Arial" w:hAnsi="Arial" w:cs="Arial"/>
          <w:spacing w:val="4"/>
          <w:sz w:val="24"/>
          <w:szCs w:val="24"/>
        </w:rPr>
        <w:t>ћ</w:t>
      </w:r>
      <w:r w:rsidRPr="00670AFE">
        <w:rPr>
          <w:rFonts w:ascii="Arial" w:eastAsia="Arial" w:hAnsi="Arial" w:cs="Arial"/>
          <w:sz w:val="24"/>
          <w:szCs w:val="24"/>
        </w:rPr>
        <w:t>у</w:t>
      </w:r>
      <w:r w:rsidRPr="00670AF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1"/>
          <w:sz w:val="24"/>
          <w:szCs w:val="24"/>
        </w:rPr>
        <w:t>П</w:t>
      </w:r>
      <w:r w:rsidRPr="00670AFE">
        <w:rPr>
          <w:rFonts w:ascii="Arial" w:eastAsia="Arial" w:hAnsi="Arial" w:cs="Arial"/>
          <w:spacing w:val="3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Н</w:t>
      </w:r>
      <w:r w:rsidRPr="00670AFE">
        <w:rPr>
          <w:rFonts w:ascii="Arial" w:eastAsia="Arial" w:hAnsi="Arial" w:cs="Arial"/>
          <w:spacing w:val="1"/>
          <w:sz w:val="24"/>
          <w:szCs w:val="24"/>
        </w:rPr>
        <w:t>У</w:t>
      </w:r>
      <w:r w:rsidRPr="00670AFE">
        <w:rPr>
          <w:rFonts w:ascii="Arial" w:eastAsia="Arial" w:hAnsi="Arial" w:cs="Arial"/>
          <w:sz w:val="24"/>
          <w:szCs w:val="24"/>
        </w:rPr>
        <w:t>ДУ</w:t>
      </w:r>
      <w:r w:rsidRPr="00670AF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 xml:space="preserve">за  </w:t>
      </w:r>
      <w:r w:rsidRPr="00670AFE">
        <w:rPr>
          <w:rFonts w:ascii="Arial" w:eastAsia="Arial" w:hAnsi="Arial" w:cs="Arial"/>
          <w:spacing w:val="-4"/>
          <w:sz w:val="24"/>
          <w:szCs w:val="24"/>
        </w:rPr>
        <w:t>у</w:t>
      </w:r>
      <w:r w:rsidRPr="00670AFE">
        <w:rPr>
          <w:rFonts w:ascii="Arial" w:eastAsia="Arial" w:hAnsi="Arial" w:cs="Arial"/>
          <w:sz w:val="24"/>
          <w:szCs w:val="24"/>
        </w:rPr>
        <w:t>ч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е</w:t>
      </w:r>
      <w:r w:rsidRPr="00670AFE">
        <w:rPr>
          <w:rFonts w:ascii="Arial" w:eastAsia="Arial" w:hAnsi="Arial" w:cs="Arial"/>
          <w:spacing w:val="3"/>
          <w:sz w:val="24"/>
          <w:szCs w:val="24"/>
        </w:rPr>
        <w:t>ш</w:t>
      </w:r>
      <w:r w:rsidRPr="00670AFE">
        <w:rPr>
          <w:rFonts w:ascii="Arial" w:eastAsia="Arial" w:hAnsi="Arial" w:cs="Arial"/>
          <w:sz w:val="24"/>
          <w:szCs w:val="24"/>
        </w:rPr>
        <w:t>ће</w:t>
      </w:r>
      <w:r w:rsidRPr="00670AF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у по</w:t>
      </w:r>
      <w:r w:rsidRPr="00670AFE">
        <w:rPr>
          <w:rFonts w:ascii="Arial" w:eastAsia="Arial" w:hAnsi="Arial" w:cs="Arial"/>
          <w:spacing w:val="1"/>
          <w:sz w:val="24"/>
          <w:szCs w:val="24"/>
        </w:rPr>
        <w:t>с</w:t>
      </w:r>
      <w:r w:rsidRPr="00670AFE">
        <w:rPr>
          <w:rFonts w:ascii="Arial" w:eastAsia="Arial" w:hAnsi="Arial" w:cs="Arial"/>
          <w:spacing w:val="2"/>
          <w:sz w:val="24"/>
          <w:szCs w:val="24"/>
        </w:rPr>
        <w:t>т</w:t>
      </w:r>
      <w:r w:rsidRPr="00670AFE">
        <w:rPr>
          <w:rFonts w:ascii="Arial" w:eastAsia="Arial" w:hAnsi="Arial" w:cs="Arial"/>
          <w:spacing w:val="-4"/>
          <w:sz w:val="24"/>
          <w:szCs w:val="24"/>
        </w:rPr>
        <w:t>у</w:t>
      </w:r>
      <w:r w:rsidRPr="00670AFE">
        <w:rPr>
          <w:rFonts w:ascii="Arial" w:eastAsia="Arial" w:hAnsi="Arial" w:cs="Arial"/>
          <w:spacing w:val="2"/>
          <w:sz w:val="24"/>
          <w:szCs w:val="24"/>
        </w:rPr>
        <w:t>п</w:t>
      </w:r>
      <w:r w:rsidRPr="00670AFE">
        <w:rPr>
          <w:rFonts w:ascii="Arial" w:eastAsia="Arial" w:hAnsi="Arial" w:cs="Arial"/>
          <w:spacing w:val="1"/>
          <w:sz w:val="24"/>
          <w:szCs w:val="24"/>
        </w:rPr>
        <w:t>к</w:t>
      </w:r>
      <w:r w:rsidRPr="00670AFE">
        <w:rPr>
          <w:rFonts w:ascii="Arial" w:eastAsia="Arial" w:hAnsi="Arial" w:cs="Arial"/>
          <w:sz w:val="24"/>
          <w:szCs w:val="24"/>
        </w:rPr>
        <w:t>у</w:t>
      </w:r>
      <w:r w:rsidRPr="00670A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1"/>
          <w:sz w:val="24"/>
          <w:szCs w:val="24"/>
        </w:rPr>
        <w:t>ј</w:t>
      </w:r>
      <w:r w:rsidRPr="00670AFE">
        <w:rPr>
          <w:rFonts w:ascii="Arial" w:eastAsia="Arial" w:hAnsi="Arial" w:cs="Arial"/>
          <w:sz w:val="24"/>
          <w:szCs w:val="24"/>
        </w:rPr>
        <w:t>ав</w:t>
      </w:r>
      <w:r w:rsidRPr="00670AFE">
        <w:rPr>
          <w:rFonts w:ascii="Arial" w:eastAsia="Arial" w:hAnsi="Arial" w:cs="Arial"/>
          <w:spacing w:val="2"/>
          <w:sz w:val="24"/>
          <w:szCs w:val="24"/>
        </w:rPr>
        <w:t>н</w:t>
      </w:r>
      <w:r w:rsidRPr="00670AFE">
        <w:rPr>
          <w:rFonts w:ascii="Arial" w:eastAsia="Arial" w:hAnsi="Arial" w:cs="Arial"/>
          <w:sz w:val="24"/>
          <w:szCs w:val="24"/>
        </w:rPr>
        <w:t>е</w:t>
      </w:r>
      <w:r w:rsidRPr="00670A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на</w:t>
      </w:r>
      <w:r w:rsidRPr="00670AFE">
        <w:rPr>
          <w:rFonts w:ascii="Arial" w:eastAsia="Arial" w:hAnsi="Arial" w:cs="Arial"/>
          <w:spacing w:val="1"/>
          <w:sz w:val="24"/>
          <w:szCs w:val="24"/>
        </w:rPr>
        <w:t>б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2"/>
          <w:sz w:val="24"/>
          <w:szCs w:val="24"/>
        </w:rPr>
        <w:t>в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к</w:t>
      </w:r>
      <w:r w:rsidRPr="00670AFE">
        <w:rPr>
          <w:rFonts w:ascii="Arial" w:eastAsia="Arial" w:hAnsi="Arial" w:cs="Arial"/>
          <w:sz w:val="24"/>
          <w:szCs w:val="24"/>
        </w:rPr>
        <w:t>е</w:t>
      </w:r>
      <w:r w:rsidRPr="00670AF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</w:t>
      </w:r>
      <w:r w:rsidRPr="00670AFE">
        <w:rPr>
          <w:rFonts w:ascii="Arial" w:eastAsia="Arial" w:hAnsi="Arial" w:cs="Arial"/>
          <w:sz w:val="24"/>
          <w:szCs w:val="24"/>
        </w:rPr>
        <w:t>о</w:t>
      </w:r>
      <w:r w:rsidRPr="00670AFE">
        <w:rPr>
          <w:rFonts w:ascii="Arial" w:eastAsia="Arial" w:hAnsi="Arial" w:cs="Arial"/>
          <w:spacing w:val="1"/>
          <w:sz w:val="24"/>
          <w:szCs w:val="24"/>
        </w:rPr>
        <w:t>б</w:t>
      </w:r>
      <w:r w:rsidRPr="00670AFE">
        <w:rPr>
          <w:rFonts w:ascii="Arial" w:eastAsia="Arial" w:hAnsi="Arial" w:cs="Arial"/>
          <w:sz w:val="24"/>
          <w:szCs w:val="24"/>
        </w:rPr>
        <w:t>ра</w:t>
      </w:r>
      <w:r w:rsidRPr="00670A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м</w:t>
      </w:r>
      <w:r w:rsidRPr="00670AFE">
        <w:rPr>
          <w:rFonts w:ascii="Arial" w:eastAsia="Arial" w:hAnsi="Arial" w:cs="Arial"/>
          <w:spacing w:val="2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л</w:t>
      </w:r>
      <w:r w:rsidRPr="00670AFE">
        <w:rPr>
          <w:rFonts w:ascii="Arial" w:eastAsia="Arial" w:hAnsi="Arial" w:cs="Arial"/>
          <w:sz w:val="24"/>
          <w:szCs w:val="24"/>
        </w:rPr>
        <w:t>е</w:t>
      </w:r>
      <w:r w:rsidRPr="00670A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2"/>
          <w:sz w:val="24"/>
          <w:szCs w:val="24"/>
        </w:rPr>
        <w:t>в</w:t>
      </w:r>
      <w:r w:rsidRPr="00670AFE">
        <w:rPr>
          <w:rFonts w:ascii="Arial" w:eastAsia="Arial" w:hAnsi="Arial" w:cs="Arial"/>
          <w:sz w:val="24"/>
          <w:szCs w:val="24"/>
        </w:rPr>
        <w:t>р</w:t>
      </w:r>
      <w:r w:rsidRPr="00670AFE">
        <w:rPr>
          <w:rFonts w:ascii="Arial" w:eastAsia="Arial" w:hAnsi="Arial" w:cs="Arial"/>
          <w:spacing w:val="1"/>
          <w:sz w:val="24"/>
          <w:szCs w:val="24"/>
        </w:rPr>
        <w:t>е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</w:t>
      </w:r>
      <w:r w:rsidRPr="00670AFE">
        <w:rPr>
          <w:rFonts w:ascii="Arial" w:eastAsia="Arial" w:hAnsi="Arial" w:cs="Arial"/>
          <w:sz w:val="24"/>
          <w:szCs w:val="24"/>
        </w:rPr>
        <w:t>но</w:t>
      </w:r>
      <w:r w:rsidRPr="00670AFE">
        <w:rPr>
          <w:rFonts w:ascii="Arial" w:eastAsia="Arial" w:hAnsi="Arial" w:cs="Arial"/>
          <w:spacing w:val="1"/>
          <w:sz w:val="24"/>
          <w:szCs w:val="24"/>
        </w:rPr>
        <w:t>с</w:t>
      </w:r>
      <w:r w:rsidRPr="00670AFE">
        <w:rPr>
          <w:rFonts w:ascii="Arial" w:eastAsia="Arial" w:hAnsi="Arial" w:cs="Arial"/>
          <w:spacing w:val="2"/>
          <w:sz w:val="24"/>
          <w:szCs w:val="24"/>
        </w:rPr>
        <w:t>т</w:t>
      </w:r>
      <w:r w:rsidRPr="00670AFE">
        <w:rPr>
          <w:rFonts w:ascii="Arial" w:eastAsia="Arial" w:hAnsi="Arial" w:cs="Arial"/>
          <w:sz w:val="24"/>
          <w:szCs w:val="24"/>
        </w:rPr>
        <w:t>и</w:t>
      </w:r>
      <w:r w:rsidRPr="00670A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1"/>
          <w:sz w:val="24"/>
          <w:szCs w:val="24"/>
        </w:rPr>
        <w:t>„Ј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АВ</w:t>
      </w:r>
      <w:r w:rsidRPr="00670AFE">
        <w:rPr>
          <w:rFonts w:ascii="Arial" w:eastAsia="Arial" w:hAnsi="Arial" w:cs="Arial"/>
          <w:sz w:val="24"/>
          <w:szCs w:val="24"/>
        </w:rPr>
        <w:t>НУ</w:t>
      </w:r>
      <w:r w:rsidRPr="00670A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2"/>
          <w:sz w:val="24"/>
          <w:szCs w:val="24"/>
        </w:rPr>
        <w:t>Н</w:t>
      </w:r>
      <w:r w:rsidRPr="00670AFE">
        <w:rPr>
          <w:rFonts w:ascii="Arial" w:eastAsia="Arial" w:hAnsi="Arial" w:cs="Arial"/>
          <w:spacing w:val="1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Б</w:t>
      </w:r>
      <w:r w:rsidRPr="00670AFE">
        <w:rPr>
          <w:rFonts w:ascii="Arial" w:eastAsia="Arial" w:hAnsi="Arial" w:cs="Arial"/>
          <w:spacing w:val="1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ВК</w:t>
      </w:r>
      <w:r w:rsidRPr="00670AFE">
        <w:rPr>
          <w:rFonts w:ascii="Arial" w:eastAsia="Arial" w:hAnsi="Arial" w:cs="Arial"/>
          <w:sz w:val="24"/>
          <w:szCs w:val="24"/>
        </w:rPr>
        <w:t>У</w:t>
      </w:r>
      <w:r w:rsidRPr="00670A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2"/>
          <w:sz w:val="24"/>
          <w:szCs w:val="24"/>
        </w:rPr>
        <w:t>Д</w:t>
      </w:r>
      <w:r w:rsidRPr="00670AFE">
        <w:rPr>
          <w:rFonts w:ascii="Arial" w:eastAsia="Arial" w:hAnsi="Arial" w:cs="Arial"/>
          <w:spacing w:val="1"/>
          <w:sz w:val="24"/>
          <w:szCs w:val="24"/>
        </w:rPr>
        <w:t>О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Б</w:t>
      </w:r>
      <w:r w:rsidRPr="00670AFE">
        <w:rPr>
          <w:rFonts w:ascii="Arial" w:eastAsia="Arial" w:hAnsi="Arial" w:cs="Arial"/>
          <w:spacing w:val="1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Р</w:t>
      </w:r>
      <w:r w:rsidRPr="00670AFE">
        <w:rPr>
          <w:rFonts w:ascii="Arial" w:eastAsia="Arial" w:hAnsi="Arial" w:cs="Arial"/>
          <w:spacing w:val="1"/>
          <w:sz w:val="24"/>
          <w:szCs w:val="24"/>
        </w:rPr>
        <w:t>А-У</w:t>
      </w:r>
      <w:r w:rsidRPr="00670AFE">
        <w:rPr>
          <w:rFonts w:ascii="Arial" w:eastAsia="Arial" w:hAnsi="Arial" w:cs="Arial"/>
          <w:spacing w:val="3"/>
          <w:sz w:val="24"/>
          <w:szCs w:val="24"/>
        </w:rPr>
        <w:t>Љ</w:t>
      </w:r>
      <w:r w:rsidRPr="00670AFE">
        <w:rPr>
          <w:rFonts w:ascii="Arial" w:eastAsia="Arial" w:hAnsi="Arial" w:cs="Arial"/>
          <w:sz w:val="24"/>
          <w:szCs w:val="24"/>
        </w:rPr>
        <w:t xml:space="preserve">Е </w:t>
      </w:r>
      <w:r w:rsidRPr="00670AFE">
        <w:rPr>
          <w:rFonts w:ascii="Arial" w:eastAsia="Arial" w:hAnsi="Arial" w:cs="Arial"/>
          <w:spacing w:val="2"/>
          <w:sz w:val="24"/>
          <w:szCs w:val="24"/>
        </w:rPr>
        <w:t>З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Л</w:t>
      </w:r>
      <w:r w:rsidRPr="00670AFE">
        <w:rPr>
          <w:rFonts w:ascii="Arial" w:eastAsia="Arial" w:hAnsi="Arial" w:cs="Arial"/>
          <w:spacing w:val="1"/>
          <w:sz w:val="24"/>
          <w:szCs w:val="24"/>
        </w:rPr>
        <w:t>О</w:t>
      </w:r>
      <w:r w:rsidRPr="00670AFE">
        <w:rPr>
          <w:rFonts w:ascii="Arial" w:eastAsia="Arial" w:hAnsi="Arial" w:cs="Arial"/>
          <w:spacing w:val="3"/>
          <w:sz w:val="24"/>
          <w:szCs w:val="24"/>
        </w:rPr>
        <w:t>Ж</w:t>
      </w:r>
      <w:r w:rsidRPr="00670AFE">
        <w:rPr>
          <w:rFonts w:ascii="Arial" w:eastAsia="Arial" w:hAnsi="Arial" w:cs="Arial"/>
          <w:spacing w:val="1"/>
          <w:sz w:val="24"/>
          <w:szCs w:val="24"/>
        </w:rPr>
        <w:t>Е</w:t>
      </w:r>
      <w:r w:rsidRPr="00670AFE">
        <w:rPr>
          <w:rFonts w:ascii="Arial" w:eastAsia="Arial" w:hAnsi="Arial" w:cs="Arial"/>
          <w:sz w:val="24"/>
          <w:szCs w:val="24"/>
        </w:rPr>
        <w:t>ЊЕ Н</w:t>
      </w:r>
      <w:r w:rsidRPr="00670AFE">
        <w:rPr>
          <w:rFonts w:ascii="Arial" w:eastAsia="Arial" w:hAnsi="Arial" w:cs="Arial"/>
          <w:spacing w:val="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С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К</w:t>
      </w:r>
      <w:r w:rsidRPr="00670AFE">
        <w:rPr>
          <w:rFonts w:ascii="Arial" w:eastAsia="Arial" w:hAnsi="Arial" w:cs="Arial"/>
          <w:spacing w:val="1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С</w:t>
      </w:r>
      <w:r w:rsidRPr="00670AFE">
        <w:rPr>
          <w:rFonts w:ascii="Arial" w:eastAsia="Arial" w:hAnsi="Arial" w:cs="Arial"/>
          <w:spacing w:val="1"/>
          <w:sz w:val="24"/>
          <w:szCs w:val="24"/>
        </w:rPr>
        <w:t>У</w:t>
      </w:r>
      <w:r w:rsidRPr="00670AFE">
        <w:rPr>
          <w:rFonts w:ascii="Arial" w:eastAsia="Arial" w:hAnsi="Arial" w:cs="Arial"/>
          <w:sz w:val="24"/>
          <w:szCs w:val="24"/>
        </w:rPr>
        <w:t>МП</w:t>
      </w:r>
      <w:r w:rsidRPr="00670AFE">
        <w:rPr>
          <w:rFonts w:ascii="Arial" w:eastAsia="Arial" w:hAnsi="Arial" w:cs="Arial"/>
          <w:spacing w:val="4"/>
          <w:sz w:val="24"/>
          <w:szCs w:val="24"/>
        </w:rPr>
        <w:t>О</w:t>
      </w:r>
      <w:r w:rsidRPr="00670AFE">
        <w:rPr>
          <w:rFonts w:ascii="Arial" w:eastAsia="Arial" w:hAnsi="Arial" w:cs="Arial"/>
          <w:spacing w:val="-1"/>
          <w:sz w:val="24"/>
          <w:szCs w:val="24"/>
        </w:rPr>
        <w:t>Р</w:t>
      </w:r>
      <w:r w:rsidRPr="00670AFE">
        <w:rPr>
          <w:rFonts w:ascii="Arial" w:eastAsia="Arial" w:hAnsi="Arial" w:cs="Arial"/>
          <w:sz w:val="24"/>
          <w:szCs w:val="24"/>
        </w:rPr>
        <w:t>Н</w:t>
      </w:r>
      <w:r w:rsidRPr="00670AFE">
        <w:rPr>
          <w:rFonts w:ascii="Arial" w:eastAsia="Arial" w:hAnsi="Arial" w:cs="Arial"/>
          <w:spacing w:val="1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Г Г</w:t>
      </w:r>
      <w:r w:rsidRPr="00670AFE">
        <w:rPr>
          <w:rFonts w:ascii="Arial" w:eastAsia="Arial" w:hAnsi="Arial" w:cs="Arial"/>
          <w:spacing w:val="3"/>
          <w:sz w:val="24"/>
          <w:szCs w:val="24"/>
        </w:rPr>
        <w:t>О</w:t>
      </w:r>
      <w:r w:rsidRPr="00670AFE">
        <w:rPr>
          <w:rFonts w:ascii="Arial" w:eastAsia="Arial" w:hAnsi="Arial" w:cs="Arial"/>
          <w:spacing w:val="-1"/>
          <w:sz w:val="24"/>
          <w:szCs w:val="24"/>
        </w:rPr>
        <w:t>Р</w:t>
      </w:r>
      <w:r w:rsidRPr="00670AFE">
        <w:rPr>
          <w:rFonts w:ascii="Arial" w:eastAsia="Arial" w:hAnsi="Arial" w:cs="Arial"/>
          <w:spacing w:val="1"/>
          <w:sz w:val="24"/>
          <w:szCs w:val="24"/>
        </w:rPr>
        <w:t>ИВ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С</w:t>
      </w:r>
      <w:r w:rsidRPr="00670AFE">
        <w:rPr>
          <w:rFonts w:ascii="Arial" w:eastAsia="Arial" w:hAnsi="Arial" w:cs="Arial"/>
          <w:spacing w:val="3"/>
          <w:sz w:val="24"/>
          <w:szCs w:val="24"/>
        </w:rPr>
        <w:t>П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ЕЦ</w:t>
      </w:r>
      <w:r w:rsidRPr="00670AFE">
        <w:rPr>
          <w:rFonts w:ascii="Arial" w:eastAsia="Arial" w:hAnsi="Arial" w:cs="Arial"/>
          <w:spacing w:val="1"/>
          <w:sz w:val="24"/>
          <w:szCs w:val="24"/>
        </w:rPr>
        <w:t>И</w:t>
      </w:r>
      <w:r w:rsidRPr="00670AFE">
        <w:rPr>
          <w:rFonts w:ascii="Arial" w:eastAsia="Arial" w:hAnsi="Arial" w:cs="Arial"/>
          <w:spacing w:val="3"/>
          <w:sz w:val="24"/>
          <w:szCs w:val="24"/>
        </w:rPr>
        <w:t>Ј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АЛ</w:t>
      </w:r>
      <w:r w:rsidRPr="00670AFE">
        <w:rPr>
          <w:rFonts w:ascii="Arial" w:eastAsia="Arial" w:hAnsi="Arial" w:cs="Arial"/>
          <w:sz w:val="24"/>
          <w:szCs w:val="24"/>
        </w:rPr>
        <w:t>НО</w:t>
      </w:r>
      <w:r w:rsidRPr="00670AF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-</w:t>
      </w:r>
      <w:r w:rsidRPr="00670AF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07CE2">
        <w:rPr>
          <w:rFonts w:ascii="Arial" w:eastAsia="Arial" w:hAnsi="Arial" w:cs="Arial"/>
          <w:spacing w:val="16"/>
          <w:sz w:val="24"/>
          <w:szCs w:val="24"/>
        </w:rPr>
        <w:t xml:space="preserve">МАЗУТ </w:t>
      </w:r>
      <w:r w:rsidRPr="00670AFE">
        <w:rPr>
          <w:rFonts w:ascii="Arial" w:eastAsia="Arial" w:hAnsi="Arial" w:cs="Arial"/>
          <w:sz w:val="24"/>
          <w:szCs w:val="24"/>
        </w:rPr>
        <w:t>НС</w:t>
      </w:r>
      <w:r w:rsidRPr="00670AFE">
        <w:rPr>
          <w:rFonts w:ascii="Arial" w:eastAsia="Arial" w:hAnsi="Arial" w:cs="Arial"/>
          <w:spacing w:val="1"/>
          <w:sz w:val="24"/>
          <w:szCs w:val="24"/>
        </w:rPr>
        <w:t>Г-</w:t>
      </w:r>
      <w:r w:rsidRPr="00670AFE">
        <w:rPr>
          <w:rFonts w:ascii="Arial" w:eastAsia="Arial" w:hAnsi="Arial" w:cs="Arial"/>
          <w:sz w:val="24"/>
          <w:szCs w:val="24"/>
        </w:rPr>
        <w:t>С</w:t>
      </w:r>
      <w:r w:rsidRPr="00670AF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3"/>
          <w:sz w:val="24"/>
          <w:szCs w:val="24"/>
        </w:rPr>
        <w:t>б</w:t>
      </w:r>
      <w:r w:rsidRPr="00670AFE">
        <w:rPr>
          <w:rFonts w:ascii="Arial" w:eastAsia="Arial" w:hAnsi="Arial" w:cs="Arial"/>
          <w:sz w:val="24"/>
          <w:szCs w:val="24"/>
        </w:rPr>
        <w:t>р.</w:t>
      </w:r>
      <w:r w:rsidRPr="00670AF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D5CD6" w:rsidRPr="00670AFE">
        <w:rPr>
          <w:rFonts w:ascii="Arial" w:eastAsia="Arial" w:hAnsi="Arial" w:cs="Arial"/>
          <w:spacing w:val="2"/>
          <w:sz w:val="24"/>
          <w:szCs w:val="24"/>
        </w:rPr>
        <w:t>2</w:t>
      </w:r>
      <w:r w:rsidRPr="00670AFE">
        <w:rPr>
          <w:rFonts w:ascii="Arial" w:eastAsia="Arial" w:hAnsi="Arial" w:cs="Arial"/>
          <w:sz w:val="24"/>
          <w:szCs w:val="24"/>
        </w:rPr>
        <w:t>/2</w:t>
      </w:r>
      <w:r w:rsidRPr="00670AFE">
        <w:rPr>
          <w:rFonts w:ascii="Arial" w:eastAsia="Arial" w:hAnsi="Arial" w:cs="Arial"/>
          <w:spacing w:val="1"/>
          <w:sz w:val="24"/>
          <w:szCs w:val="24"/>
        </w:rPr>
        <w:t>0</w:t>
      </w:r>
      <w:r w:rsidRPr="00670AFE">
        <w:rPr>
          <w:rFonts w:ascii="Arial" w:eastAsia="Arial" w:hAnsi="Arial" w:cs="Arial"/>
          <w:spacing w:val="2"/>
          <w:sz w:val="24"/>
          <w:szCs w:val="24"/>
        </w:rPr>
        <w:t>1</w:t>
      </w:r>
      <w:r w:rsidR="000D5CD6" w:rsidRPr="00670AFE">
        <w:rPr>
          <w:rFonts w:ascii="Arial" w:eastAsia="Arial" w:hAnsi="Arial" w:cs="Arial"/>
          <w:spacing w:val="1"/>
          <w:sz w:val="24"/>
          <w:szCs w:val="24"/>
        </w:rPr>
        <w:t>7</w:t>
      </w:r>
      <w:r w:rsidRPr="00670AFE">
        <w:rPr>
          <w:rFonts w:ascii="Arial" w:eastAsia="Arial" w:hAnsi="Arial" w:cs="Arial"/>
          <w:spacing w:val="1"/>
          <w:sz w:val="24"/>
          <w:szCs w:val="24"/>
        </w:rPr>
        <w:t>”</w:t>
      </w:r>
      <w:r w:rsidRPr="00670AFE">
        <w:rPr>
          <w:rFonts w:ascii="Arial" w:eastAsia="Arial" w:hAnsi="Arial" w:cs="Arial"/>
          <w:sz w:val="24"/>
          <w:szCs w:val="24"/>
        </w:rPr>
        <w:t>по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</w:t>
      </w:r>
      <w:r w:rsidRPr="00670AFE">
        <w:rPr>
          <w:rFonts w:ascii="Arial" w:eastAsia="Arial" w:hAnsi="Arial" w:cs="Arial"/>
          <w:spacing w:val="3"/>
          <w:sz w:val="24"/>
          <w:szCs w:val="24"/>
        </w:rPr>
        <w:t>н</w:t>
      </w:r>
      <w:r w:rsidRPr="00670AFE">
        <w:rPr>
          <w:rFonts w:ascii="Arial" w:eastAsia="Arial" w:hAnsi="Arial" w:cs="Arial"/>
          <w:sz w:val="24"/>
          <w:szCs w:val="24"/>
        </w:rPr>
        <w:t>о</w:t>
      </w:r>
      <w:r w:rsidRPr="00670AFE">
        <w:rPr>
          <w:rFonts w:ascii="Arial" w:eastAsia="Arial" w:hAnsi="Arial" w:cs="Arial"/>
          <w:spacing w:val="1"/>
          <w:sz w:val="24"/>
          <w:szCs w:val="24"/>
        </w:rPr>
        <w:t>с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мо</w:t>
      </w:r>
      <w:r w:rsidRPr="00670A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не</w:t>
      </w:r>
      <w:r w:rsidRPr="00670AFE">
        <w:rPr>
          <w:rFonts w:ascii="Arial" w:eastAsia="Arial" w:hAnsi="Arial" w:cs="Arial"/>
          <w:spacing w:val="2"/>
          <w:sz w:val="24"/>
          <w:szCs w:val="24"/>
        </w:rPr>
        <w:t>з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2"/>
          <w:sz w:val="24"/>
          <w:szCs w:val="24"/>
        </w:rPr>
        <w:t>в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pacing w:val="1"/>
          <w:sz w:val="24"/>
          <w:szCs w:val="24"/>
        </w:rPr>
        <w:t>с</w:t>
      </w:r>
      <w:r w:rsidRPr="00670AFE">
        <w:rPr>
          <w:rFonts w:ascii="Arial" w:eastAsia="Arial" w:hAnsi="Arial" w:cs="Arial"/>
          <w:sz w:val="24"/>
          <w:szCs w:val="24"/>
        </w:rPr>
        <w:t>но,</w:t>
      </w:r>
      <w:r w:rsidRPr="00670AF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1"/>
          <w:sz w:val="24"/>
          <w:szCs w:val="24"/>
        </w:rPr>
        <w:t>б</w:t>
      </w:r>
      <w:r w:rsidRPr="00670AFE">
        <w:rPr>
          <w:rFonts w:ascii="Arial" w:eastAsia="Arial" w:hAnsi="Arial" w:cs="Arial"/>
          <w:sz w:val="24"/>
          <w:szCs w:val="24"/>
        </w:rPr>
        <w:t xml:space="preserve">ез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</w:t>
      </w:r>
      <w:r w:rsidRPr="00670AFE">
        <w:rPr>
          <w:rFonts w:ascii="Arial" w:eastAsia="Arial" w:hAnsi="Arial" w:cs="Arial"/>
          <w:sz w:val="24"/>
          <w:szCs w:val="24"/>
        </w:rPr>
        <w:t>о</w:t>
      </w:r>
      <w:r w:rsidRPr="00670AFE">
        <w:rPr>
          <w:rFonts w:ascii="Arial" w:eastAsia="Arial" w:hAnsi="Arial" w:cs="Arial"/>
          <w:spacing w:val="1"/>
          <w:sz w:val="24"/>
          <w:szCs w:val="24"/>
        </w:rPr>
        <w:t>г</w:t>
      </w:r>
      <w:r w:rsidRPr="00670AFE">
        <w:rPr>
          <w:rFonts w:ascii="Arial" w:eastAsia="Arial" w:hAnsi="Arial" w:cs="Arial"/>
          <w:sz w:val="24"/>
          <w:szCs w:val="24"/>
        </w:rPr>
        <w:t>ов</w:t>
      </w:r>
      <w:r w:rsidRPr="00670AFE">
        <w:rPr>
          <w:rFonts w:ascii="Arial" w:eastAsia="Arial" w:hAnsi="Arial" w:cs="Arial"/>
          <w:spacing w:val="1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ра</w:t>
      </w:r>
      <w:r w:rsidRPr="00670AF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1"/>
          <w:sz w:val="24"/>
          <w:szCs w:val="24"/>
        </w:rPr>
        <w:t>с</w:t>
      </w:r>
      <w:r w:rsidRPr="00670AFE">
        <w:rPr>
          <w:rFonts w:ascii="Arial" w:eastAsia="Arial" w:hAnsi="Arial" w:cs="Arial"/>
          <w:sz w:val="24"/>
          <w:szCs w:val="24"/>
        </w:rPr>
        <w:t xml:space="preserve">а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д</w:t>
      </w:r>
      <w:r w:rsidRPr="00670AFE">
        <w:rPr>
          <w:rFonts w:ascii="Arial" w:eastAsia="Arial" w:hAnsi="Arial" w:cs="Arial"/>
          <w:spacing w:val="4"/>
          <w:sz w:val="24"/>
          <w:szCs w:val="24"/>
        </w:rPr>
        <w:t>р</w:t>
      </w:r>
      <w:r w:rsidRPr="00670AFE">
        <w:rPr>
          <w:rFonts w:ascii="Arial" w:eastAsia="Arial" w:hAnsi="Arial" w:cs="Arial"/>
          <w:spacing w:val="-4"/>
          <w:sz w:val="24"/>
          <w:szCs w:val="24"/>
        </w:rPr>
        <w:t>у</w:t>
      </w:r>
      <w:r w:rsidRPr="00670AFE">
        <w:rPr>
          <w:rFonts w:ascii="Arial" w:eastAsia="Arial" w:hAnsi="Arial" w:cs="Arial"/>
          <w:spacing w:val="1"/>
          <w:sz w:val="24"/>
          <w:szCs w:val="24"/>
        </w:rPr>
        <w:t>г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м</w:t>
      </w:r>
      <w:r w:rsidRPr="00670A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z w:val="24"/>
          <w:szCs w:val="24"/>
        </w:rPr>
        <w:t>по</w:t>
      </w:r>
      <w:r w:rsidRPr="00670AFE">
        <w:rPr>
          <w:rFonts w:ascii="Arial" w:eastAsia="Arial" w:hAnsi="Arial" w:cs="Arial"/>
          <w:spacing w:val="5"/>
          <w:sz w:val="24"/>
          <w:szCs w:val="24"/>
        </w:rPr>
        <w:t>н</w:t>
      </w:r>
      <w:r w:rsidRPr="00670AFE">
        <w:rPr>
          <w:rFonts w:ascii="Arial" w:eastAsia="Arial" w:hAnsi="Arial" w:cs="Arial"/>
          <w:spacing w:val="-4"/>
          <w:sz w:val="24"/>
          <w:szCs w:val="24"/>
        </w:rPr>
        <w:t>у</w:t>
      </w:r>
      <w:r w:rsidRPr="00670AFE">
        <w:rPr>
          <w:rFonts w:ascii="Arial" w:eastAsia="Arial" w:hAnsi="Arial" w:cs="Arial"/>
          <w:spacing w:val="2"/>
          <w:sz w:val="24"/>
          <w:szCs w:val="24"/>
        </w:rPr>
        <w:t>ђ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ч</w:t>
      </w:r>
      <w:r w:rsidRPr="00670AFE">
        <w:rPr>
          <w:rFonts w:ascii="Arial" w:eastAsia="Arial" w:hAnsi="Arial" w:cs="Arial"/>
          <w:spacing w:val="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ма</w:t>
      </w:r>
      <w:r w:rsidRPr="00670AF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pacing w:val="1"/>
          <w:sz w:val="24"/>
          <w:szCs w:val="24"/>
        </w:rPr>
        <w:t>л</w:t>
      </w:r>
      <w:r w:rsidRPr="00670AFE">
        <w:rPr>
          <w:rFonts w:ascii="Arial" w:eastAsia="Arial" w:hAnsi="Arial" w:cs="Arial"/>
          <w:sz w:val="24"/>
          <w:szCs w:val="24"/>
        </w:rPr>
        <w:t>и</w:t>
      </w:r>
      <w:r w:rsidRPr="00670A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2"/>
          <w:sz w:val="24"/>
          <w:szCs w:val="24"/>
        </w:rPr>
        <w:t>з</w:t>
      </w:r>
      <w:r w:rsidRPr="00670AFE">
        <w:rPr>
          <w:rFonts w:ascii="Arial" w:eastAsia="Arial" w:hAnsi="Arial" w:cs="Arial"/>
          <w:sz w:val="24"/>
          <w:szCs w:val="24"/>
        </w:rPr>
        <w:t>а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н</w:t>
      </w:r>
      <w:r w:rsidRPr="00670AFE">
        <w:rPr>
          <w:rFonts w:ascii="Arial" w:eastAsia="Arial" w:hAnsi="Arial" w:cs="Arial"/>
          <w:spacing w:val="3"/>
          <w:sz w:val="24"/>
          <w:szCs w:val="24"/>
        </w:rPr>
        <w:t>т</w:t>
      </w:r>
      <w:r w:rsidRPr="00670AFE">
        <w:rPr>
          <w:rFonts w:ascii="Arial" w:eastAsia="Arial" w:hAnsi="Arial" w:cs="Arial"/>
          <w:sz w:val="24"/>
          <w:szCs w:val="24"/>
        </w:rPr>
        <w:t>е</w:t>
      </w:r>
      <w:r w:rsidRPr="00670AFE">
        <w:rPr>
          <w:rFonts w:ascii="Arial" w:eastAsia="Arial" w:hAnsi="Arial" w:cs="Arial"/>
          <w:spacing w:val="-1"/>
          <w:sz w:val="24"/>
          <w:szCs w:val="24"/>
        </w:rPr>
        <w:t>р</w:t>
      </w:r>
      <w:r w:rsidRPr="00670AFE">
        <w:rPr>
          <w:rFonts w:ascii="Arial" w:eastAsia="Arial" w:hAnsi="Arial" w:cs="Arial"/>
          <w:sz w:val="24"/>
          <w:szCs w:val="24"/>
        </w:rPr>
        <w:t>е</w:t>
      </w:r>
      <w:r w:rsidRPr="00670AFE">
        <w:rPr>
          <w:rFonts w:ascii="Arial" w:eastAsia="Arial" w:hAnsi="Arial" w:cs="Arial"/>
          <w:spacing w:val="1"/>
          <w:sz w:val="24"/>
          <w:szCs w:val="24"/>
        </w:rPr>
        <w:t>с</w:t>
      </w:r>
      <w:r w:rsidRPr="00670AFE">
        <w:rPr>
          <w:rFonts w:ascii="Arial" w:eastAsia="Arial" w:hAnsi="Arial" w:cs="Arial"/>
          <w:spacing w:val="2"/>
          <w:sz w:val="24"/>
          <w:szCs w:val="24"/>
        </w:rPr>
        <w:t>о</w:t>
      </w:r>
      <w:r w:rsidRPr="00670AFE">
        <w:rPr>
          <w:rFonts w:ascii="Arial" w:eastAsia="Arial" w:hAnsi="Arial" w:cs="Arial"/>
          <w:sz w:val="24"/>
          <w:szCs w:val="24"/>
        </w:rPr>
        <w:t>ва</w:t>
      </w:r>
      <w:r w:rsidRPr="00670AFE">
        <w:rPr>
          <w:rFonts w:ascii="Arial" w:eastAsia="Arial" w:hAnsi="Arial" w:cs="Arial"/>
          <w:spacing w:val="2"/>
          <w:sz w:val="24"/>
          <w:szCs w:val="24"/>
        </w:rPr>
        <w:t>н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и</w:t>
      </w:r>
      <w:r w:rsidRPr="00670AFE">
        <w:rPr>
          <w:rFonts w:ascii="Arial" w:eastAsia="Arial" w:hAnsi="Arial" w:cs="Arial"/>
          <w:sz w:val="24"/>
          <w:szCs w:val="24"/>
        </w:rPr>
        <w:t>м</w:t>
      </w:r>
      <w:r w:rsidRPr="00670AF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ли</w:t>
      </w:r>
      <w:r w:rsidRPr="00670AFE">
        <w:rPr>
          <w:rFonts w:ascii="Arial" w:eastAsia="Arial" w:hAnsi="Arial" w:cs="Arial"/>
          <w:spacing w:val="1"/>
          <w:sz w:val="24"/>
          <w:szCs w:val="24"/>
        </w:rPr>
        <w:t>ци</w:t>
      </w:r>
      <w:r w:rsidRPr="00670AFE">
        <w:rPr>
          <w:rFonts w:ascii="Arial" w:eastAsia="Arial" w:hAnsi="Arial" w:cs="Arial"/>
          <w:sz w:val="24"/>
          <w:szCs w:val="24"/>
        </w:rPr>
        <w:t>м</w:t>
      </w:r>
      <w:r w:rsidRPr="00670AFE">
        <w:rPr>
          <w:rFonts w:ascii="Arial" w:eastAsia="Arial" w:hAnsi="Arial" w:cs="Arial"/>
          <w:spacing w:val="-1"/>
          <w:sz w:val="24"/>
          <w:szCs w:val="24"/>
        </w:rPr>
        <w:t>а</w:t>
      </w:r>
      <w:r w:rsidRPr="00670AFE">
        <w:rPr>
          <w:rFonts w:ascii="Arial" w:eastAsia="Arial" w:hAnsi="Arial" w:cs="Arial"/>
          <w:sz w:val="24"/>
          <w:szCs w:val="24"/>
        </w:rPr>
        <w:t>.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5" w:line="220" w:lineRule="exact"/>
        <w:rPr>
          <w:sz w:val="22"/>
          <w:szCs w:val="22"/>
        </w:rPr>
        <w:sectPr w:rsidR="00C67A49">
          <w:pgSz w:w="11920" w:h="16840"/>
          <w:pgMar w:top="1300" w:right="940" w:bottom="280" w:left="940" w:header="0" w:footer="967" w:gutter="0"/>
          <w:cols w:space="720"/>
        </w:sectPr>
      </w:pPr>
    </w:p>
    <w:p w:rsidR="00C67A49" w:rsidRDefault="0018177B">
      <w:pPr>
        <w:spacing w:before="34"/>
        <w:ind w:left="1249" w:right="-50"/>
        <w:rPr>
          <w:rFonts w:ascii="Arial" w:eastAsia="Arial" w:hAnsi="Arial" w:cs="Arial"/>
        </w:rPr>
      </w:pPr>
      <w:r w:rsidRPr="0018177B">
        <w:lastRenderedPageBreak/>
        <w:pict>
          <v:group id="_x0000_s1095" style="position:absolute;left:0;text-align:left;margin-left:70.85pt;margin-top:35.45pt;width:145.1pt;height:.65pt;z-index:-2356;mso-position-horizontal-relative:page" coordorigin="1417,709" coordsize="2902,13">
            <v:shape id="_x0000_s1097" style="position:absolute;left:1424;top:716;width:1332;height:0" coordorigin="1424,716" coordsize="1332,0" path="m1424,716r1331,e" filled="f" strokeweight=".22136mm">
              <v:path arrowok="t"/>
            </v:shape>
            <v:shape id="_x0000_s1096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>
        <w:rPr>
          <w:rFonts w:ascii="Arial" w:eastAsia="Arial" w:hAnsi="Arial" w:cs="Arial"/>
          <w:position w:val="-1"/>
        </w:rPr>
        <w:t>/потп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с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ашћ</w:t>
      </w:r>
      <w:r>
        <w:rPr>
          <w:rFonts w:ascii="Arial" w:eastAsia="Arial" w:hAnsi="Arial" w:cs="Arial"/>
          <w:spacing w:val="-1"/>
          <w:position w:val="-1"/>
        </w:rPr>
        <w:t>е</w:t>
      </w:r>
      <w:r>
        <w:rPr>
          <w:rFonts w:ascii="Arial" w:eastAsia="Arial" w:hAnsi="Arial" w:cs="Arial"/>
          <w:spacing w:val="3"/>
          <w:position w:val="-1"/>
        </w:rPr>
        <w:t>н</w:t>
      </w:r>
      <w:r>
        <w:rPr>
          <w:rFonts w:ascii="Arial" w:eastAsia="Arial" w:hAnsi="Arial" w:cs="Arial"/>
          <w:position w:val="-1"/>
        </w:rPr>
        <w:t>ог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л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spacing w:val="1"/>
          <w:w w:val="99"/>
          <w:position w:val="-1"/>
        </w:rPr>
        <w:t>ц</w:t>
      </w:r>
      <w:r>
        <w:rPr>
          <w:rFonts w:ascii="Arial" w:eastAsia="Arial" w:hAnsi="Arial" w:cs="Arial"/>
          <w:w w:val="99"/>
          <w:position w:val="-1"/>
        </w:rPr>
        <w:t>а/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8" w:line="200" w:lineRule="exact"/>
      </w:pPr>
    </w:p>
    <w:p w:rsidR="00C67A49" w:rsidRDefault="004D3899">
      <w:pPr>
        <w:spacing w:before="34"/>
        <w:ind w:left="6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:</w:t>
      </w:r>
    </w:p>
    <w:p w:rsidR="00C67A49" w:rsidRDefault="00C67A49">
      <w:pPr>
        <w:spacing w:before="14" w:line="220" w:lineRule="exact"/>
        <w:rPr>
          <w:sz w:val="22"/>
          <w:szCs w:val="22"/>
        </w:rPr>
      </w:pPr>
    </w:p>
    <w:p w:rsidR="00C67A49" w:rsidRDefault="004D3899">
      <w:pPr>
        <w:ind w:left="140" w:right="115" w:firstLine="5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</w:rPr>
        <w:t>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ик</w:t>
      </w:r>
      <w:r>
        <w:rPr>
          <w:rFonts w:ascii="Arial" w:eastAsia="Arial" w:hAnsi="Arial" w:cs="Arial"/>
        </w:rPr>
        <w:t>о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за  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 xml:space="preserve">а.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св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6"/>
        </w:rPr>
        <w:t>л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а.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695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spacing w:val="1"/>
        </w:rPr>
        <w:t>Об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зац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а.</w:t>
      </w:r>
    </w:p>
    <w:p w:rsidR="00C67A49" w:rsidRDefault="0018177B">
      <w:pPr>
        <w:spacing w:before="81" w:line="220" w:lineRule="exact"/>
        <w:ind w:left="409"/>
        <w:rPr>
          <w:rFonts w:ascii="Arial" w:eastAsia="Arial" w:hAnsi="Arial" w:cs="Arial"/>
        </w:rPr>
      </w:pPr>
      <w:r w:rsidRPr="0018177B">
        <w:lastRenderedPageBreak/>
        <w:pict>
          <v:group id="_x0000_s1090" style="position:absolute;left:0;text-align:left;margin-left:53.7pt;margin-top:79.55pt;width:96pt;height:15pt;z-index:-2355;mso-position-horizontal-relative:page;mso-position-vertical-relative:page" coordorigin="1074,1591" coordsize="1920,300">
            <v:shape id="_x0000_s1094" style="position:absolute;left:1085;top:1601;width:1899;height:0" coordorigin="1085,1601" coordsize="1899,0" path="m1085,1601r1899,e" filled="f" strokeweight=".58pt">
              <v:path arrowok="t"/>
            </v:shape>
            <v:shape id="_x0000_s1093" style="position:absolute;left:1080;top:1596;width:0;height:288" coordorigin="1080,1596" coordsize="0,288" path="m1080,1596r,288e" filled="f" strokeweight=".58pt">
              <v:path arrowok="t"/>
            </v:shape>
            <v:shape id="_x0000_s1092" style="position:absolute;left:1085;top:1880;width:1899;height:0" coordorigin="1085,1880" coordsize="1899,0" path="m1085,1880r1899,e" filled="f" strokeweight=".58pt">
              <v:path arrowok="t"/>
            </v:shape>
            <v:shape id="_x0000_s1091" style="position:absolute;left:2988;top:1596;width:0;height:288" coordorigin="2988,1596" coordsize="0,288" path="m2988,1596r,288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8</w:t>
      </w:r>
    </w:p>
    <w:p w:rsidR="00C67A49" w:rsidRDefault="00C67A49">
      <w:pPr>
        <w:spacing w:line="200" w:lineRule="exact"/>
      </w:pPr>
    </w:p>
    <w:p w:rsidR="00C67A49" w:rsidRDefault="00C67A49">
      <w:pPr>
        <w:spacing w:before="6" w:line="260" w:lineRule="exact"/>
        <w:rPr>
          <w:sz w:val="26"/>
          <w:szCs w:val="26"/>
        </w:rPr>
      </w:pPr>
    </w:p>
    <w:p w:rsidR="00C67A49" w:rsidRDefault="004D3899">
      <w:pPr>
        <w:spacing w:before="29"/>
        <w:ind w:left="3017" w:right="3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КОВИ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C67A49" w:rsidRPr="00670AFE" w:rsidRDefault="004D3899">
      <w:pPr>
        <w:spacing w:before="1"/>
        <w:ind w:left="184" w:right="188"/>
        <w:jc w:val="center"/>
        <w:rPr>
          <w:rFonts w:ascii="Arial" w:eastAsia="Arial" w:hAnsi="Arial" w:cs="Arial"/>
          <w:lang w:val="sr-Cyrl-CS"/>
        </w:rPr>
      </w:pPr>
      <w:r>
        <w:rPr>
          <w:rFonts w:ascii="Arial" w:eastAsia="Arial" w:hAnsi="Arial" w:cs="Arial"/>
          <w:spacing w:val="1"/>
        </w:rPr>
        <w:t>„Ј</w:t>
      </w:r>
      <w:r>
        <w:rPr>
          <w:rFonts w:ascii="Arial" w:eastAsia="Arial" w:hAnsi="Arial" w:cs="Arial"/>
          <w:spacing w:val="-1"/>
        </w:rPr>
        <w:t>АВ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БА</w:t>
      </w:r>
      <w:r>
        <w:rPr>
          <w:rFonts w:ascii="Arial" w:eastAsia="Arial" w:hAnsi="Arial" w:cs="Arial"/>
          <w:spacing w:val="-1"/>
        </w:rPr>
        <w:t>ВК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РА-У</w:t>
      </w:r>
      <w:r>
        <w:rPr>
          <w:rFonts w:ascii="Arial" w:eastAsia="Arial" w:hAnsi="Arial" w:cs="Arial"/>
        </w:rPr>
        <w:t>ЉЕ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ПЕ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10"/>
        </w:rPr>
        <w:t xml:space="preserve"> </w:t>
      </w:r>
      <w:r w:rsidR="00007CE2">
        <w:rPr>
          <w:rFonts w:ascii="Arial" w:eastAsia="Arial" w:hAnsi="Arial" w:cs="Arial"/>
          <w:spacing w:val="-10"/>
        </w:rPr>
        <w:t>МАЗУТ</w:t>
      </w:r>
      <w:r>
        <w:rPr>
          <w:rFonts w:ascii="Arial" w:eastAsia="Arial" w:hAnsi="Arial" w:cs="Arial"/>
        </w:rPr>
        <w:t xml:space="preserve">- </w:t>
      </w:r>
    </w:p>
    <w:p w:rsidR="00C67A49" w:rsidRPr="00F130C0" w:rsidRDefault="004D3899">
      <w:pPr>
        <w:ind w:left="4138" w:right="4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НСГ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С</w:t>
      </w:r>
      <w:r w:rsidR="00007CE2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-4"/>
        </w:rPr>
        <w:t xml:space="preserve"> </w:t>
      </w:r>
      <w:r w:rsidR="000D5CD6"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0</w:t>
      </w:r>
      <w:r>
        <w:rPr>
          <w:rFonts w:ascii="Arial" w:eastAsia="Arial" w:hAnsi="Arial" w:cs="Arial"/>
          <w:w w:val="99"/>
        </w:rPr>
        <w:t>1</w:t>
      </w:r>
      <w:r w:rsidR="00F130C0">
        <w:rPr>
          <w:rFonts w:ascii="Arial" w:eastAsia="Arial" w:hAnsi="Arial" w:cs="Arial"/>
          <w:spacing w:val="1"/>
          <w:w w:val="99"/>
        </w:rPr>
        <w:t>7</w:t>
      </w:r>
    </w:p>
    <w:p w:rsidR="00C67A49" w:rsidRDefault="00C67A49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6081"/>
        <w:gridCol w:w="2216"/>
      </w:tblGrid>
      <w:tr w:rsidR="00C67A49">
        <w:trPr>
          <w:trHeight w:hRule="exact" w:val="6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4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305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Р</w:t>
            </w:r>
            <w:r>
              <w:rPr>
                <w:rFonts w:ascii="Arial" w:eastAsia="Arial" w:hAnsi="Arial" w:cs="Arial"/>
                <w:spacing w:val="1"/>
                <w:w w:val="99"/>
              </w:rPr>
              <w:t>б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4" w:line="220" w:lineRule="exact"/>
              <w:rPr>
                <w:sz w:val="22"/>
                <w:szCs w:val="22"/>
              </w:rPr>
            </w:pPr>
          </w:p>
          <w:p w:rsidR="00C67A49" w:rsidRDefault="004D3899">
            <w:pPr>
              <w:ind w:left="2360" w:right="23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В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та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т</w:t>
            </w:r>
            <w:r>
              <w:rPr>
                <w:rFonts w:ascii="Arial" w:eastAsia="Arial" w:hAnsi="Arial" w:cs="Arial"/>
                <w:w w:val="99"/>
              </w:rPr>
              <w:t>р</w:t>
            </w:r>
            <w:r>
              <w:rPr>
                <w:rFonts w:ascii="Arial" w:eastAsia="Arial" w:hAnsi="Arial" w:cs="Arial"/>
                <w:spacing w:val="-1"/>
                <w:w w:val="99"/>
              </w:rPr>
              <w:t>о</w:t>
            </w:r>
            <w:r>
              <w:rPr>
                <w:rFonts w:ascii="Arial" w:eastAsia="Arial" w:hAnsi="Arial" w:cs="Arial"/>
                <w:spacing w:val="1"/>
                <w:w w:val="99"/>
              </w:rPr>
              <w:t>шк</w:t>
            </w:r>
            <w:r>
              <w:rPr>
                <w:rFonts w:ascii="Arial" w:eastAsia="Arial" w:hAnsi="Arial" w:cs="Arial"/>
                <w:w w:val="99"/>
              </w:rPr>
              <w:t>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9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779" w:right="7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И</w:t>
            </w:r>
            <w:r>
              <w:rPr>
                <w:rFonts w:ascii="Arial" w:eastAsia="Arial" w:hAnsi="Arial" w:cs="Arial"/>
                <w:w w:val="99"/>
              </w:rPr>
              <w:t>знос</w:t>
            </w:r>
          </w:p>
          <w:p w:rsidR="00C67A49" w:rsidRDefault="004D3899">
            <w:pPr>
              <w:ind w:left="461" w:right="4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д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w w:val="99"/>
              </w:rPr>
              <w:t>на</w:t>
            </w:r>
            <w:r>
              <w:rPr>
                <w:rFonts w:ascii="Arial" w:eastAsia="Arial" w:hAnsi="Arial" w:cs="Arial"/>
                <w:spacing w:val="2"/>
                <w:w w:val="99"/>
              </w:rPr>
              <w:t>р</w:t>
            </w:r>
            <w:r>
              <w:rPr>
                <w:rFonts w:ascii="Arial" w:eastAsia="Arial" w:hAnsi="Arial" w:cs="Arial"/>
                <w:spacing w:val="-1"/>
                <w:w w:val="99"/>
              </w:rPr>
              <w:t>и</w:t>
            </w:r>
            <w:r>
              <w:rPr>
                <w:rFonts w:ascii="Arial" w:eastAsia="Arial" w:hAnsi="Arial" w:cs="Arial"/>
                <w:spacing w:val="2"/>
                <w:w w:val="99"/>
              </w:rPr>
              <w:t>м</w:t>
            </w:r>
            <w:r>
              <w:rPr>
                <w:rFonts w:ascii="Arial" w:eastAsia="Arial" w:hAnsi="Arial" w:cs="Arial"/>
                <w:w w:val="99"/>
              </w:rPr>
              <w:t>а)</w:t>
            </w:r>
          </w:p>
        </w:tc>
      </w:tr>
      <w:tr w:rsidR="00C67A49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5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3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5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before="19" w:line="200" w:lineRule="exact"/>
      </w:pPr>
    </w:p>
    <w:p w:rsidR="00C67A49" w:rsidRDefault="004D3899">
      <w:pPr>
        <w:tabs>
          <w:tab w:val="left" w:pos="8340"/>
        </w:tabs>
        <w:spacing w:line="220" w:lineRule="exact"/>
        <w:ind w:left="49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  <w:w w:val="99"/>
          <w:position w:val="-1"/>
        </w:rPr>
        <w:t>У</w:t>
      </w:r>
      <w:r>
        <w:rPr>
          <w:rFonts w:ascii="Arial" w:eastAsia="Arial" w:hAnsi="Arial" w:cs="Arial"/>
          <w:b/>
          <w:spacing w:val="1"/>
          <w:w w:val="99"/>
          <w:position w:val="-1"/>
        </w:rPr>
        <w:t>КУП</w:t>
      </w:r>
      <w:r>
        <w:rPr>
          <w:rFonts w:ascii="Arial" w:eastAsia="Arial" w:hAnsi="Arial" w:cs="Arial"/>
          <w:b/>
          <w:w w:val="99"/>
          <w:position w:val="-1"/>
        </w:rPr>
        <w:t>Н</w:t>
      </w:r>
      <w:r>
        <w:rPr>
          <w:rFonts w:ascii="Arial" w:eastAsia="Arial" w:hAnsi="Arial" w:cs="Arial"/>
          <w:b/>
          <w:spacing w:val="2"/>
          <w:w w:val="99"/>
          <w:position w:val="-1"/>
        </w:rPr>
        <w:t>О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C67A49">
      <w:pPr>
        <w:spacing w:line="200" w:lineRule="exact"/>
      </w:pPr>
    </w:p>
    <w:p w:rsidR="00C67A49" w:rsidRDefault="00C67A49">
      <w:pPr>
        <w:spacing w:before="12" w:line="220" w:lineRule="exact"/>
        <w:rPr>
          <w:sz w:val="22"/>
          <w:szCs w:val="22"/>
        </w:rPr>
      </w:pPr>
    </w:p>
    <w:p w:rsidR="00C67A49" w:rsidRDefault="004D3899">
      <w:pPr>
        <w:spacing w:before="34"/>
        <w:ind w:left="14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4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 на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1"/>
        <w:ind w:left="140" w:right="105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об</w:t>
      </w:r>
      <w:r>
        <w:rPr>
          <w:rFonts w:ascii="Arial" w:eastAsia="Arial" w:hAnsi="Arial" w:cs="Arial"/>
          <w:spacing w:val="-4"/>
          <w:u w:val="single" w:color="000000"/>
        </w:rPr>
        <w:t>у</w:t>
      </w:r>
      <w:r>
        <w:rPr>
          <w:rFonts w:ascii="Arial" w:eastAsia="Arial" w:hAnsi="Arial" w:cs="Arial"/>
          <w:u w:val="single" w:color="000000"/>
        </w:rPr>
        <w:t>стављен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з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н</w:t>
      </w:r>
      <w:r>
        <w:rPr>
          <w:rFonts w:ascii="Arial" w:eastAsia="Arial" w:hAnsi="Arial" w:cs="Arial"/>
          <w:w w:val="99"/>
        </w:rPr>
        <w:t>а</w:t>
      </w:r>
      <w:r>
        <w:rPr>
          <w:rFonts w:ascii="Arial" w:eastAsia="Arial" w:hAnsi="Arial" w:cs="Arial"/>
          <w:spacing w:val="4"/>
          <w:w w:val="99"/>
        </w:rPr>
        <w:t>р</w:t>
      </w:r>
      <w:r>
        <w:rPr>
          <w:rFonts w:ascii="Arial" w:eastAsia="Arial" w:hAnsi="Arial" w:cs="Arial"/>
          <w:spacing w:val="-1"/>
          <w:w w:val="99"/>
        </w:rPr>
        <w:t>у</w:t>
      </w:r>
      <w:r>
        <w:rPr>
          <w:rFonts w:ascii="Arial" w:eastAsia="Arial" w:hAnsi="Arial" w:cs="Arial"/>
          <w:w w:val="99"/>
        </w:rPr>
        <w:t>ч</w:t>
      </w:r>
      <w:r>
        <w:rPr>
          <w:rFonts w:ascii="Arial" w:eastAsia="Arial" w:hAnsi="Arial" w:cs="Arial"/>
          <w:spacing w:val="-2"/>
          <w:w w:val="99"/>
        </w:rPr>
        <w:t>и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spacing w:val="2"/>
          <w:w w:val="99"/>
        </w:rPr>
        <w:t>а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</w:rPr>
        <w:t>н</w:t>
      </w:r>
      <w:r>
        <w:rPr>
          <w:rFonts w:ascii="Arial" w:eastAsia="Arial" w:hAnsi="Arial" w:cs="Arial"/>
          <w:spacing w:val="2"/>
          <w:w w:val="99"/>
        </w:rPr>
        <w:t>ар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ч</w:t>
      </w:r>
      <w:r>
        <w:rPr>
          <w:rFonts w:ascii="Arial" w:eastAsia="Arial" w:hAnsi="Arial" w:cs="Arial"/>
          <w:spacing w:val="1"/>
          <w:w w:val="99"/>
        </w:rPr>
        <w:t>и</w:t>
      </w:r>
      <w:r>
        <w:rPr>
          <w:rFonts w:ascii="Arial" w:eastAsia="Arial" w:hAnsi="Arial" w:cs="Arial"/>
          <w:spacing w:val="-1"/>
          <w:w w:val="99"/>
        </w:rPr>
        <w:t>л</w:t>
      </w:r>
      <w:r>
        <w:rPr>
          <w:rFonts w:ascii="Arial" w:eastAsia="Arial" w:hAnsi="Arial" w:cs="Arial"/>
          <w:w w:val="99"/>
        </w:rPr>
        <w:t>ац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на</w:t>
      </w:r>
      <w:r>
        <w:rPr>
          <w:rFonts w:ascii="Arial" w:eastAsia="Arial" w:hAnsi="Arial" w:cs="Arial"/>
          <w:spacing w:val="-1"/>
          <w:u w:val="single" w:color="000000"/>
        </w:rPr>
        <w:t>д</w:t>
      </w:r>
      <w:r>
        <w:rPr>
          <w:rFonts w:ascii="Arial" w:eastAsia="Arial" w:hAnsi="Arial" w:cs="Arial"/>
          <w:u w:val="single" w:color="000000"/>
        </w:rPr>
        <w:t>о</w:t>
      </w:r>
      <w:r>
        <w:rPr>
          <w:rFonts w:ascii="Arial" w:eastAsia="Arial" w:hAnsi="Arial" w:cs="Arial"/>
          <w:spacing w:val="-1"/>
          <w:u w:val="single" w:color="000000"/>
        </w:rPr>
        <w:t>к</w:t>
      </w:r>
      <w:r>
        <w:rPr>
          <w:rFonts w:ascii="Arial" w:eastAsia="Arial" w:hAnsi="Arial" w:cs="Arial"/>
          <w:u w:val="single" w:color="000000"/>
        </w:rPr>
        <w:t xml:space="preserve">нади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тр</w:t>
      </w:r>
      <w:r>
        <w:rPr>
          <w:rFonts w:ascii="Arial" w:eastAsia="Arial" w:hAnsi="Arial" w:cs="Arial"/>
          <w:spacing w:val="-1"/>
          <w:u w:val="single" w:color="000000"/>
        </w:rPr>
        <w:t>о</w:t>
      </w:r>
      <w:r>
        <w:rPr>
          <w:rFonts w:ascii="Arial" w:eastAsia="Arial" w:hAnsi="Arial" w:cs="Arial"/>
          <w:u w:val="single" w:color="000000"/>
        </w:rPr>
        <w:t>ш</w:t>
      </w:r>
      <w:r w:rsidR="00670AFE">
        <w:rPr>
          <w:rFonts w:ascii="Arial" w:eastAsia="Arial" w:hAnsi="Arial" w:cs="Arial"/>
          <w:u w:val="single" w:color="000000"/>
        </w:rPr>
        <w:t>к</w:t>
      </w:r>
      <w:r>
        <w:rPr>
          <w:rFonts w:ascii="Arial" w:eastAsia="Arial" w:hAnsi="Arial" w:cs="Arial"/>
          <w:u w:val="single" w:color="000000"/>
        </w:rPr>
        <w:t xml:space="preserve">ове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и</w:t>
      </w:r>
      <w:r>
        <w:rPr>
          <w:rFonts w:ascii="Arial" w:eastAsia="Arial" w:hAnsi="Arial" w:cs="Arial"/>
          <w:u w:val="single" w:color="000000"/>
        </w:rPr>
        <w:t>зра</w:t>
      </w:r>
      <w:r>
        <w:rPr>
          <w:rFonts w:ascii="Arial" w:eastAsia="Arial" w:hAnsi="Arial" w:cs="Arial"/>
          <w:spacing w:val="-1"/>
          <w:u w:val="single" w:color="000000"/>
        </w:rPr>
        <w:t>д</w:t>
      </w:r>
      <w:r>
        <w:rPr>
          <w:rFonts w:ascii="Arial" w:eastAsia="Arial" w:hAnsi="Arial" w:cs="Arial"/>
          <w:u w:val="single" w:color="000000"/>
        </w:rPr>
        <w:t xml:space="preserve">е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у</w:t>
      </w:r>
      <w:r w:rsidR="00670AFE">
        <w:rPr>
          <w:rFonts w:ascii="Arial" w:eastAsia="Arial" w:hAnsi="Arial" w:cs="Arial"/>
          <w:u w:val="single" w:color="000000"/>
        </w:rPr>
        <w:t>зо</w:t>
      </w:r>
      <w:r>
        <w:rPr>
          <w:rFonts w:ascii="Arial" w:eastAsia="Arial" w:hAnsi="Arial" w:cs="Arial"/>
          <w:u w:val="single" w:color="000000"/>
        </w:rPr>
        <w:t>р</w:t>
      </w:r>
      <w:r>
        <w:rPr>
          <w:rFonts w:ascii="Arial" w:eastAsia="Arial" w:hAnsi="Arial" w:cs="Arial"/>
          <w:spacing w:val="-1"/>
          <w:u w:val="single" w:color="000000"/>
        </w:rPr>
        <w:t>к</w:t>
      </w:r>
      <w:r>
        <w:rPr>
          <w:rFonts w:ascii="Arial" w:eastAsia="Arial" w:hAnsi="Arial" w:cs="Arial"/>
          <w:u w:val="single" w:color="000000"/>
        </w:rPr>
        <w:t xml:space="preserve">а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и</w:t>
      </w:r>
      <w:r>
        <w:rPr>
          <w:rFonts w:ascii="Arial" w:eastAsia="Arial" w:hAnsi="Arial" w:cs="Arial"/>
          <w:spacing w:val="-1"/>
          <w:u w:val="single" w:color="000000"/>
        </w:rPr>
        <w:t>л</w:t>
      </w:r>
      <w:r>
        <w:rPr>
          <w:rFonts w:ascii="Arial" w:eastAsia="Arial" w:hAnsi="Arial" w:cs="Arial"/>
          <w:u w:val="single" w:color="000000"/>
        </w:rPr>
        <w:t xml:space="preserve">и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мо</w:t>
      </w:r>
      <w:r>
        <w:rPr>
          <w:rFonts w:ascii="Arial" w:eastAsia="Arial" w:hAnsi="Arial" w:cs="Arial"/>
          <w:spacing w:val="-1"/>
          <w:u w:val="single" w:color="000000"/>
        </w:rPr>
        <w:t>д</w:t>
      </w:r>
      <w:r>
        <w:rPr>
          <w:rFonts w:ascii="Arial" w:eastAsia="Arial" w:hAnsi="Arial" w:cs="Arial"/>
          <w:u w:val="single" w:color="000000"/>
        </w:rPr>
        <w:t>е</w:t>
      </w:r>
      <w:r>
        <w:rPr>
          <w:rFonts w:ascii="Arial" w:eastAsia="Arial" w:hAnsi="Arial" w:cs="Arial"/>
          <w:spacing w:val="-1"/>
          <w:u w:val="single" w:color="000000"/>
        </w:rPr>
        <w:t>л</w:t>
      </w:r>
      <w:r>
        <w:rPr>
          <w:rFonts w:ascii="Arial" w:eastAsia="Arial" w:hAnsi="Arial" w:cs="Arial"/>
          <w:u w:val="single" w:color="000000"/>
        </w:rPr>
        <w:t>а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99"/>
        </w:rPr>
        <w:t>а</w:t>
      </w:r>
      <w:r>
        <w:rPr>
          <w:rFonts w:ascii="Arial" w:eastAsia="Arial" w:hAnsi="Arial" w:cs="Arial"/>
          <w:spacing w:val="1"/>
          <w:w w:val="99"/>
        </w:rPr>
        <w:t>к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с</w:t>
      </w:r>
      <w:r>
        <w:rPr>
          <w:rFonts w:ascii="Arial" w:eastAsia="Arial" w:hAnsi="Arial" w:cs="Arial"/>
          <w:w w:val="99"/>
        </w:rPr>
        <w:t>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ки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1"/>
        </w:rPr>
        <w:t>ци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циј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тр</w:t>
      </w:r>
      <w:r>
        <w:rPr>
          <w:rFonts w:ascii="Arial" w:eastAsia="Arial" w:hAnsi="Arial" w:cs="Arial"/>
          <w:spacing w:val="-1"/>
          <w:u w:val="single" w:color="000000"/>
        </w:rPr>
        <w:t>о</w:t>
      </w:r>
      <w:r>
        <w:rPr>
          <w:rFonts w:ascii="Arial" w:eastAsia="Arial" w:hAnsi="Arial" w:cs="Arial"/>
          <w:u w:val="single" w:color="000000"/>
        </w:rPr>
        <w:t>ш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к</w:t>
      </w:r>
      <w:r>
        <w:rPr>
          <w:rFonts w:ascii="Arial" w:eastAsia="Arial" w:hAnsi="Arial" w:cs="Arial"/>
          <w:u w:val="single" w:color="000000"/>
        </w:rPr>
        <w:t xml:space="preserve">ове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пр</w:t>
      </w:r>
      <w:r>
        <w:rPr>
          <w:rFonts w:ascii="Arial" w:eastAsia="Arial" w:hAnsi="Arial" w:cs="Arial"/>
          <w:spacing w:val="-1"/>
          <w:u w:val="single" w:color="000000"/>
        </w:rPr>
        <w:t>и</w:t>
      </w:r>
      <w:r>
        <w:rPr>
          <w:rFonts w:ascii="Arial" w:eastAsia="Arial" w:hAnsi="Arial" w:cs="Arial"/>
          <w:u w:val="single" w:color="000000"/>
        </w:rPr>
        <w:t xml:space="preserve">бављања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сре</w:t>
      </w:r>
      <w:r>
        <w:rPr>
          <w:rFonts w:ascii="Arial" w:eastAsia="Arial" w:hAnsi="Arial" w:cs="Arial"/>
          <w:spacing w:val="-1"/>
          <w:u w:val="single" w:color="000000"/>
        </w:rPr>
        <w:t>д</w:t>
      </w:r>
      <w:r>
        <w:rPr>
          <w:rFonts w:ascii="Arial" w:eastAsia="Arial" w:hAnsi="Arial" w:cs="Arial"/>
          <w:u w:val="single" w:color="000000"/>
        </w:rPr>
        <w:t xml:space="preserve">ства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обезбе</w:t>
      </w:r>
      <w:r>
        <w:rPr>
          <w:rFonts w:ascii="Arial" w:eastAsia="Arial" w:hAnsi="Arial" w:cs="Arial"/>
          <w:spacing w:val="-1"/>
          <w:u w:val="single" w:color="000000"/>
        </w:rPr>
        <w:t>ђ</w:t>
      </w:r>
      <w:r>
        <w:rPr>
          <w:rFonts w:ascii="Arial" w:eastAsia="Arial" w:hAnsi="Arial" w:cs="Arial"/>
          <w:u w:val="single" w:color="000000"/>
        </w:rPr>
        <w:t>е</w:t>
      </w:r>
      <w:r>
        <w:rPr>
          <w:rFonts w:ascii="Arial" w:eastAsia="Arial" w:hAnsi="Arial" w:cs="Arial"/>
          <w:spacing w:val="-1"/>
          <w:u w:val="single" w:color="000000"/>
        </w:rPr>
        <w:t>њ</w:t>
      </w:r>
      <w:r>
        <w:rPr>
          <w:rFonts w:ascii="Arial" w:eastAsia="Arial" w:hAnsi="Arial" w:cs="Arial"/>
          <w:u w:val="single" w:color="000000"/>
        </w:rPr>
        <w:t>а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ди</w:t>
      </w:r>
      <w:r>
        <w:rPr>
          <w:rFonts w:ascii="Arial" w:eastAsia="Arial" w:hAnsi="Arial" w:cs="Arial"/>
        </w:rPr>
        <w:t>.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  <w:sectPr w:rsidR="00C67A49">
          <w:pgSz w:w="11920" w:h="16840"/>
          <w:pgMar w:top="1520" w:right="940" w:bottom="280" w:left="940" w:header="0" w:footer="967" w:gutter="0"/>
          <w:cols w:space="720"/>
        </w:sectPr>
      </w:pPr>
    </w:p>
    <w:p w:rsidR="00C67A49" w:rsidRDefault="0018177B">
      <w:pPr>
        <w:spacing w:before="34"/>
        <w:ind w:left="1249" w:right="-50"/>
        <w:rPr>
          <w:rFonts w:ascii="Arial" w:eastAsia="Arial" w:hAnsi="Arial" w:cs="Arial"/>
        </w:rPr>
      </w:pPr>
      <w:r w:rsidRPr="0018177B">
        <w:lastRenderedPageBreak/>
        <w:pict>
          <v:group id="_x0000_s1087" style="position:absolute;left:0;text-align:left;margin-left:70.85pt;margin-top:35.45pt;width:145.1pt;height:.65pt;z-index:-2354;mso-position-horizontal-relative:page" coordorigin="1417,709" coordsize="2902,13">
            <v:shape id="_x0000_s1089" style="position:absolute;left:1424;top:716;width:1332;height:0" coordorigin="1424,716" coordsize="1332,0" path="m1424,716r1331,e" filled="f" strokeweight=".22136mm">
              <v:path arrowok="t"/>
            </v:shape>
            <v:shape id="_x0000_s1088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C67A49">
      <w:pPr>
        <w:spacing w:before="18" w:line="220" w:lineRule="exact"/>
        <w:rPr>
          <w:sz w:val="22"/>
          <w:szCs w:val="22"/>
        </w:rPr>
      </w:pPr>
    </w:p>
    <w:p w:rsidR="00C67A49" w:rsidRDefault="0018177B">
      <w:pPr>
        <w:spacing w:before="34" w:line="220" w:lineRule="exact"/>
        <w:ind w:left="301"/>
        <w:rPr>
          <w:rFonts w:ascii="Arial" w:eastAsia="Arial" w:hAnsi="Arial" w:cs="Arial"/>
        </w:rPr>
      </w:pPr>
      <w:r w:rsidRPr="0018177B">
        <w:pict>
          <v:group id="_x0000_s1082" style="position:absolute;left:0;text-align:left;margin-left:48.3pt;margin-top:90.95pt;width:96pt;height:15.1pt;z-index:-2353;mso-position-horizontal-relative:page;mso-position-vertical-relative:page" coordorigin="966,1819" coordsize="1920,302">
            <v:shape id="_x0000_s1086" style="position:absolute;left:977;top:1829;width:1899;height:0" coordorigin="977,1829" coordsize="1899,0" path="m977,1829r1899,e" filled="f" strokeweight=".58pt">
              <v:path arrowok="t"/>
            </v:shape>
            <v:shape id="_x0000_s1085" style="position:absolute;left:972;top:1824;width:0;height:290" coordorigin="972,1824" coordsize="0,290" path="m972,1824r,291e" filled="f" strokeweight=".58pt">
              <v:path arrowok="t"/>
            </v:shape>
            <v:shape id="_x0000_s1084" style="position:absolute;left:977;top:2110;width:1899;height:0" coordorigin="977,2110" coordsize="1899,0" path="m977,2110r1899,e" filled="f" strokeweight=".58pt">
              <v:path arrowok="t"/>
            </v:shape>
            <v:shape id="_x0000_s1083" style="position:absolute;left:2880;top:1824;width:0;height:290" coordorigin="2880,1824" coordsize="0,290" path="m2880,1824r,291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9</w:t>
      </w:r>
    </w:p>
    <w:p w:rsidR="00C67A49" w:rsidRDefault="00C67A49">
      <w:pPr>
        <w:spacing w:before="10" w:line="220" w:lineRule="exact"/>
        <w:rPr>
          <w:sz w:val="22"/>
          <w:szCs w:val="22"/>
        </w:rPr>
      </w:pPr>
    </w:p>
    <w:p w:rsidR="00C67A49" w:rsidRDefault="004D3899">
      <w:pPr>
        <w:spacing w:before="34"/>
        <w:ind w:left="4258" w:right="4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99"/>
        </w:rPr>
        <w:t>О</w:t>
      </w:r>
      <w:r>
        <w:rPr>
          <w:rFonts w:ascii="Arial" w:eastAsia="Arial" w:hAnsi="Arial" w:cs="Arial"/>
          <w:b/>
          <w:w w:val="99"/>
        </w:rPr>
        <w:t>В</w:t>
      </w:r>
      <w:r>
        <w:rPr>
          <w:rFonts w:ascii="Arial" w:eastAsia="Arial" w:hAnsi="Arial" w:cs="Arial"/>
          <w:b/>
          <w:spacing w:val="4"/>
          <w:w w:val="99"/>
        </w:rPr>
        <w:t>Л</w:t>
      </w:r>
      <w:r>
        <w:rPr>
          <w:rFonts w:ascii="Arial" w:eastAsia="Arial" w:hAnsi="Arial" w:cs="Arial"/>
          <w:b/>
          <w:spacing w:val="-5"/>
          <w:w w:val="99"/>
        </w:rPr>
        <w:t>А</w:t>
      </w:r>
      <w:r>
        <w:rPr>
          <w:rFonts w:ascii="Arial" w:eastAsia="Arial" w:hAnsi="Arial" w:cs="Arial"/>
          <w:b/>
          <w:spacing w:val="-1"/>
          <w:w w:val="99"/>
        </w:rPr>
        <w:t>Ш</w:t>
      </w:r>
      <w:r>
        <w:rPr>
          <w:rFonts w:ascii="Arial" w:eastAsia="Arial" w:hAnsi="Arial" w:cs="Arial"/>
          <w:b/>
          <w:spacing w:val="3"/>
          <w:w w:val="99"/>
        </w:rPr>
        <w:t>Ћ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2"/>
          <w:w w:val="99"/>
        </w:rPr>
        <w:t>Њ</w:t>
      </w:r>
      <w:r>
        <w:rPr>
          <w:rFonts w:ascii="Arial" w:eastAsia="Arial" w:hAnsi="Arial" w:cs="Arial"/>
          <w:b/>
          <w:w w:val="99"/>
        </w:rPr>
        <w:t>Е</w:t>
      </w:r>
    </w:p>
    <w:p w:rsidR="00C67A49" w:rsidRDefault="004D3899">
      <w:pPr>
        <w:ind w:left="3243" w:right="32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За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орис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с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м</w:t>
      </w:r>
      <w:r>
        <w:rPr>
          <w:rFonts w:ascii="Arial" w:eastAsia="Arial" w:hAnsi="Arial" w:cs="Arial"/>
          <w:b/>
          <w:w w:val="99"/>
        </w:rPr>
        <w:t>е</w:t>
      </w:r>
      <w:r>
        <w:rPr>
          <w:rFonts w:ascii="Arial" w:eastAsia="Arial" w:hAnsi="Arial" w:cs="Arial"/>
          <w:b/>
          <w:spacing w:val="2"/>
          <w:w w:val="99"/>
        </w:rPr>
        <w:t>н</w:t>
      </w:r>
      <w:r>
        <w:rPr>
          <w:rFonts w:ascii="Arial" w:eastAsia="Arial" w:hAnsi="Arial" w:cs="Arial"/>
          <w:b/>
          <w:w w:val="99"/>
        </w:rPr>
        <w:t>ице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18177B">
      <w:pPr>
        <w:tabs>
          <w:tab w:val="left" w:pos="8020"/>
        </w:tabs>
        <w:spacing w:line="220" w:lineRule="exact"/>
        <w:ind w:left="140"/>
        <w:rPr>
          <w:rFonts w:ascii="Arial" w:eastAsia="Arial" w:hAnsi="Arial" w:cs="Arial"/>
        </w:rPr>
      </w:pPr>
      <w:r w:rsidRPr="0018177B">
        <w:pict>
          <v:group id="_x0000_s1080" style="position:absolute;left:0;text-align:left;margin-left:448.65pt;margin-top:10.9pt;width:16.7pt;height:0;z-index:-2352;mso-position-horizontal-relative:page" coordorigin="8973,218" coordsize="334,0">
            <v:shape id="_x0000_s1081" style="position:absolute;left:8973;top:218;width:334;height:0" coordorigin="8973,218" coordsize="334,0" path="m8973,218r334,e" filled="f" strokeweight=".31272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w w:val="99"/>
          <w:position w:val="-1"/>
        </w:rPr>
        <w:t>К</w:t>
      </w:r>
      <w:r w:rsidR="004D3899">
        <w:rPr>
          <w:rFonts w:ascii="Arial" w:eastAsia="Arial" w:hAnsi="Arial" w:cs="Arial"/>
          <w:b/>
          <w:w w:val="99"/>
          <w:position w:val="-1"/>
        </w:rPr>
        <w:t>оје</w:t>
      </w:r>
      <w:r w:rsidR="004D3899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4D3899">
        <w:rPr>
          <w:rFonts w:ascii="Arial" w:eastAsia="Arial" w:hAnsi="Arial" w:cs="Arial"/>
          <w:b/>
          <w:w w:val="99"/>
          <w:position w:val="-1"/>
        </w:rPr>
        <w:t>и</w:t>
      </w:r>
      <w:r w:rsidR="004D3899">
        <w:rPr>
          <w:rFonts w:ascii="Arial" w:eastAsia="Arial" w:hAnsi="Arial" w:cs="Arial"/>
          <w:b/>
          <w:spacing w:val="-1"/>
          <w:w w:val="99"/>
          <w:position w:val="-1"/>
        </w:rPr>
        <w:t>з</w:t>
      </w:r>
      <w:r w:rsidR="004D3899">
        <w:rPr>
          <w:rFonts w:ascii="Arial" w:eastAsia="Arial" w:hAnsi="Arial" w:cs="Arial"/>
          <w:b/>
          <w:spacing w:val="1"/>
          <w:w w:val="99"/>
          <w:position w:val="-1"/>
        </w:rPr>
        <w:t>д</w:t>
      </w:r>
      <w:r w:rsidR="004D3899">
        <w:rPr>
          <w:rFonts w:ascii="Arial" w:eastAsia="Arial" w:hAnsi="Arial" w:cs="Arial"/>
          <w:b/>
          <w:w w:val="99"/>
          <w:position w:val="-1"/>
        </w:rPr>
        <w:t>а</w:t>
      </w:r>
      <w:r w:rsidR="004D3899">
        <w:rPr>
          <w:rFonts w:ascii="Arial" w:eastAsia="Arial" w:hAnsi="Arial" w:cs="Arial"/>
          <w:b/>
          <w:spacing w:val="2"/>
          <w:w w:val="99"/>
          <w:position w:val="-1"/>
        </w:rPr>
        <w:t>ј</w:t>
      </w:r>
      <w:r w:rsidR="004D3899">
        <w:rPr>
          <w:rFonts w:ascii="Arial" w:eastAsia="Arial" w:hAnsi="Arial" w:cs="Arial"/>
          <w:b/>
          <w:w w:val="99"/>
          <w:position w:val="-1"/>
        </w:rPr>
        <w:t>е</w:t>
      </w:r>
      <w:r w:rsidR="004D3899">
        <w:rPr>
          <w:rFonts w:ascii="Arial" w:eastAsia="Arial" w:hAnsi="Arial" w:cs="Arial"/>
          <w:b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2"/>
          <w:w w:val="99"/>
          <w:position w:val="-1"/>
        </w:rPr>
        <w:t>д</w:t>
      </w:r>
      <w:r w:rsidR="004D3899">
        <w:rPr>
          <w:rFonts w:ascii="Arial" w:eastAsia="Arial" w:hAnsi="Arial" w:cs="Arial"/>
          <w:b/>
          <w:spacing w:val="-3"/>
          <w:w w:val="99"/>
          <w:position w:val="-1"/>
        </w:rPr>
        <w:t>у</w:t>
      </w:r>
      <w:r w:rsidR="004D3899">
        <w:rPr>
          <w:rFonts w:ascii="Arial" w:eastAsia="Arial" w:hAnsi="Arial" w:cs="Arial"/>
          <w:b/>
          <w:spacing w:val="3"/>
          <w:w w:val="99"/>
          <w:position w:val="-1"/>
        </w:rPr>
        <w:t>ж</w:t>
      </w:r>
      <w:r w:rsidR="004D3899">
        <w:rPr>
          <w:rFonts w:ascii="Arial" w:eastAsia="Arial" w:hAnsi="Arial" w:cs="Arial"/>
          <w:b/>
          <w:w w:val="99"/>
          <w:position w:val="-1"/>
        </w:rPr>
        <w:t>ни</w:t>
      </w:r>
      <w:r w:rsidR="004D3899">
        <w:rPr>
          <w:rFonts w:ascii="Arial" w:eastAsia="Arial" w:hAnsi="Arial" w:cs="Arial"/>
          <w:b/>
          <w:spacing w:val="1"/>
          <w:w w:val="99"/>
          <w:position w:val="-1"/>
        </w:rPr>
        <w:t>к</w:t>
      </w:r>
      <w:r w:rsidR="004D3899">
        <w:rPr>
          <w:rFonts w:ascii="Arial" w:eastAsia="Arial" w:hAnsi="Arial" w:cs="Arial"/>
          <w:b/>
          <w:w w:val="99"/>
          <w:position w:val="-1"/>
        </w:rPr>
        <w:t>:</w:t>
      </w:r>
      <w:r w:rsidR="004D38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4D3899"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 w:rsidR="004D3899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67A49" w:rsidRDefault="00C67A49">
      <w:pPr>
        <w:spacing w:before="9" w:line="180" w:lineRule="exact"/>
        <w:rPr>
          <w:sz w:val="19"/>
          <w:szCs w:val="19"/>
        </w:rPr>
      </w:pPr>
    </w:p>
    <w:p w:rsidR="00C67A49" w:rsidRDefault="004D3899">
      <w:pPr>
        <w:tabs>
          <w:tab w:val="left" w:pos="8120"/>
        </w:tabs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Сед</w:t>
      </w:r>
      <w:r>
        <w:rPr>
          <w:rFonts w:ascii="Arial" w:eastAsia="Arial" w:hAnsi="Arial" w:cs="Arial"/>
          <w:b/>
          <w:spacing w:val="3"/>
          <w:w w:val="99"/>
          <w:position w:val="-1"/>
        </w:rPr>
        <w:t>и</w:t>
      </w:r>
      <w:r>
        <w:rPr>
          <w:rFonts w:ascii="Arial" w:eastAsia="Arial" w:hAnsi="Arial" w:cs="Arial"/>
          <w:b/>
          <w:w w:val="99"/>
          <w:position w:val="-1"/>
        </w:rPr>
        <w:t>ш</w:t>
      </w:r>
      <w:r>
        <w:rPr>
          <w:rFonts w:ascii="Arial" w:eastAsia="Arial" w:hAnsi="Arial" w:cs="Arial"/>
          <w:b/>
          <w:spacing w:val="-2"/>
          <w:w w:val="99"/>
          <w:position w:val="-1"/>
        </w:rPr>
        <w:t>т</w:t>
      </w:r>
      <w:r>
        <w:rPr>
          <w:rFonts w:ascii="Arial" w:eastAsia="Arial" w:hAnsi="Arial" w:cs="Arial"/>
          <w:b/>
          <w:w w:val="99"/>
          <w:position w:val="-1"/>
        </w:rPr>
        <w:t>е</w:t>
      </w:r>
      <w:r>
        <w:rPr>
          <w:rFonts w:ascii="Arial" w:eastAsia="Arial" w:hAnsi="Arial" w:cs="Arial"/>
          <w:b/>
          <w:spacing w:val="1"/>
          <w:w w:val="99"/>
          <w:position w:val="-1"/>
        </w:rPr>
        <w:t>-</w:t>
      </w:r>
      <w:r>
        <w:rPr>
          <w:rFonts w:ascii="Arial" w:eastAsia="Arial" w:hAnsi="Arial" w:cs="Arial"/>
          <w:b/>
          <w:w w:val="99"/>
          <w:position w:val="-1"/>
        </w:rPr>
        <w:t>ад</w:t>
      </w:r>
      <w:r>
        <w:rPr>
          <w:rFonts w:ascii="Arial" w:eastAsia="Arial" w:hAnsi="Arial" w:cs="Arial"/>
          <w:b/>
          <w:spacing w:val="3"/>
          <w:w w:val="99"/>
          <w:position w:val="-1"/>
        </w:rPr>
        <w:t>р</w:t>
      </w:r>
      <w:r>
        <w:rPr>
          <w:rFonts w:ascii="Arial" w:eastAsia="Arial" w:hAnsi="Arial" w:cs="Arial"/>
          <w:b/>
          <w:w w:val="99"/>
          <w:position w:val="-1"/>
        </w:rPr>
        <w:t>е</w:t>
      </w:r>
      <w:r>
        <w:rPr>
          <w:rFonts w:ascii="Arial" w:eastAsia="Arial" w:hAnsi="Arial" w:cs="Arial"/>
          <w:b/>
          <w:spacing w:val="-1"/>
          <w:w w:val="99"/>
          <w:position w:val="-1"/>
        </w:rPr>
        <w:t>с</w:t>
      </w:r>
      <w:r>
        <w:rPr>
          <w:rFonts w:ascii="Arial" w:eastAsia="Arial" w:hAnsi="Arial" w:cs="Arial"/>
          <w:b/>
          <w:w w:val="99"/>
          <w:position w:val="-1"/>
        </w:rPr>
        <w:t>а: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67A49" w:rsidRDefault="00C67A49">
      <w:pPr>
        <w:spacing w:before="2" w:line="200" w:lineRule="exact"/>
        <w:sectPr w:rsidR="00C67A49">
          <w:pgSz w:w="11920" w:h="16840"/>
          <w:pgMar w:top="1560" w:right="940" w:bottom="280" w:left="940" w:header="0" w:footer="967" w:gutter="0"/>
          <w:cols w:space="720"/>
        </w:sectPr>
      </w:pPr>
    </w:p>
    <w:p w:rsidR="00C67A49" w:rsidRDefault="004D3899">
      <w:pPr>
        <w:tabs>
          <w:tab w:val="left" w:pos="4580"/>
        </w:tabs>
        <w:spacing w:before="34" w:line="220" w:lineRule="exact"/>
        <w:ind w:left="14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  <w:w w:val="99"/>
          <w:position w:val="-1"/>
        </w:rPr>
        <w:lastRenderedPageBreak/>
        <w:t>М</w:t>
      </w:r>
      <w:r>
        <w:rPr>
          <w:rFonts w:ascii="Arial" w:eastAsia="Arial" w:hAnsi="Arial" w:cs="Arial"/>
          <w:b/>
          <w:w w:val="99"/>
          <w:position w:val="-1"/>
        </w:rPr>
        <w:t>а</w:t>
      </w:r>
      <w:r>
        <w:rPr>
          <w:rFonts w:ascii="Arial" w:eastAsia="Arial" w:hAnsi="Arial" w:cs="Arial"/>
          <w:b/>
          <w:spacing w:val="-2"/>
          <w:w w:val="99"/>
          <w:position w:val="-1"/>
        </w:rPr>
        <w:t>т</w:t>
      </w:r>
      <w:r>
        <w:rPr>
          <w:rFonts w:ascii="Arial" w:eastAsia="Arial" w:hAnsi="Arial" w:cs="Arial"/>
          <w:b/>
          <w:w w:val="99"/>
          <w:position w:val="-1"/>
        </w:rPr>
        <w:t>и</w:t>
      </w:r>
      <w:r>
        <w:rPr>
          <w:rFonts w:ascii="Arial" w:eastAsia="Arial" w:hAnsi="Arial" w:cs="Arial"/>
          <w:b/>
          <w:spacing w:val="-1"/>
          <w:w w:val="99"/>
          <w:position w:val="-1"/>
        </w:rPr>
        <w:t>ч</w:t>
      </w:r>
      <w:r>
        <w:rPr>
          <w:rFonts w:ascii="Arial" w:eastAsia="Arial" w:hAnsi="Arial" w:cs="Arial"/>
          <w:b/>
          <w:w w:val="99"/>
          <w:position w:val="-1"/>
        </w:rPr>
        <w:t>ни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</w:rPr>
        <w:t>б</w:t>
      </w:r>
      <w:r>
        <w:rPr>
          <w:rFonts w:ascii="Arial" w:eastAsia="Arial" w:hAnsi="Arial" w:cs="Arial"/>
          <w:b/>
          <w:w w:val="99"/>
          <w:position w:val="-1"/>
        </w:rPr>
        <w:t>рој:</w:t>
      </w:r>
      <w:r>
        <w:rPr>
          <w:rFonts w:ascii="Arial" w:eastAsia="Arial" w:hAnsi="Arial" w:cs="Arial"/>
          <w:b/>
          <w:position w:val="-1"/>
        </w:rPr>
        <w:t xml:space="preserve">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67A49" w:rsidRDefault="004D3899">
      <w:pPr>
        <w:tabs>
          <w:tab w:val="left" w:pos="3720"/>
        </w:tabs>
        <w:spacing w:before="34"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600" w:space="113"/>
            <w:col w:w="5327"/>
          </w:cols>
        </w:sectPr>
      </w:pPr>
      <w:r>
        <w:br w:type="column"/>
      </w:r>
      <w:r>
        <w:rPr>
          <w:rFonts w:ascii="Arial" w:eastAsia="Arial" w:hAnsi="Arial" w:cs="Arial"/>
          <w:b/>
          <w:spacing w:val="3"/>
          <w:w w:val="99"/>
          <w:position w:val="-1"/>
        </w:rPr>
        <w:lastRenderedPageBreak/>
        <w:t>П</w:t>
      </w:r>
      <w:r>
        <w:rPr>
          <w:rFonts w:ascii="Arial" w:eastAsia="Arial" w:hAnsi="Arial" w:cs="Arial"/>
          <w:b/>
          <w:spacing w:val="1"/>
          <w:w w:val="99"/>
          <w:position w:val="-1"/>
        </w:rPr>
        <w:t>ИБ: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67A49" w:rsidRDefault="00C67A49">
      <w:pPr>
        <w:spacing w:before="9" w:line="180" w:lineRule="exact"/>
        <w:rPr>
          <w:sz w:val="19"/>
          <w:szCs w:val="19"/>
        </w:rPr>
      </w:pPr>
    </w:p>
    <w:p w:rsidR="00C67A49" w:rsidRDefault="0018177B">
      <w:pPr>
        <w:tabs>
          <w:tab w:val="left" w:pos="7060"/>
        </w:tabs>
        <w:spacing w:before="34" w:line="220" w:lineRule="exact"/>
        <w:ind w:left="140"/>
        <w:rPr>
          <w:rFonts w:ascii="Arial" w:eastAsia="Arial" w:hAnsi="Arial" w:cs="Arial"/>
        </w:rPr>
      </w:pPr>
      <w:r w:rsidRPr="0018177B">
        <w:pict>
          <v:group id="_x0000_s1078" style="position:absolute;left:0;text-align:left;margin-left:400.75pt;margin-top:12.6pt;width:66.75pt;height:0;z-index:-2351;mso-position-horizontal-relative:page" coordorigin="8015,252" coordsize="1335,0">
            <v:shape id="_x0000_s1079" style="position:absolute;left:8015;top:252;width:1335;height:0" coordorigin="8015,252" coordsize="1335,0" path="m8015,252r1335,e" filled="f" strokeweight=".31272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3"/>
          <w:w w:val="99"/>
          <w:position w:val="-1"/>
        </w:rPr>
        <w:t>Т</w:t>
      </w:r>
      <w:r w:rsidR="004D3899">
        <w:rPr>
          <w:rFonts w:ascii="Arial" w:eastAsia="Arial" w:hAnsi="Arial" w:cs="Arial"/>
          <w:b/>
          <w:w w:val="99"/>
          <w:position w:val="-1"/>
        </w:rPr>
        <w:t>е</w:t>
      </w:r>
      <w:r w:rsidR="004D3899">
        <w:rPr>
          <w:rFonts w:ascii="Arial" w:eastAsia="Arial" w:hAnsi="Arial" w:cs="Arial"/>
          <w:b/>
          <w:spacing w:val="1"/>
          <w:w w:val="99"/>
          <w:position w:val="-1"/>
        </w:rPr>
        <w:t>к</w:t>
      </w:r>
      <w:r w:rsidR="004D3899">
        <w:rPr>
          <w:rFonts w:ascii="Arial" w:eastAsia="Arial" w:hAnsi="Arial" w:cs="Arial"/>
          <w:b/>
          <w:spacing w:val="-3"/>
          <w:w w:val="99"/>
          <w:position w:val="-1"/>
        </w:rPr>
        <w:t>у</w:t>
      </w:r>
      <w:r w:rsidR="004D3899">
        <w:rPr>
          <w:rFonts w:ascii="Arial" w:eastAsia="Arial" w:hAnsi="Arial" w:cs="Arial"/>
          <w:b/>
          <w:w w:val="99"/>
          <w:position w:val="-1"/>
        </w:rPr>
        <w:t>ћи</w:t>
      </w:r>
      <w:r w:rsidR="004D3899">
        <w:rPr>
          <w:rFonts w:ascii="Arial" w:eastAsia="Arial" w:hAnsi="Arial" w:cs="Arial"/>
          <w:b/>
          <w:position w:val="-1"/>
        </w:rPr>
        <w:t xml:space="preserve"> </w:t>
      </w:r>
      <w:r w:rsidR="004D3899">
        <w:rPr>
          <w:rFonts w:ascii="Arial" w:eastAsia="Arial" w:hAnsi="Arial" w:cs="Arial"/>
          <w:b/>
          <w:w w:val="99"/>
          <w:position w:val="-1"/>
        </w:rPr>
        <w:t>ра</w:t>
      </w:r>
      <w:r w:rsidR="004D3899">
        <w:rPr>
          <w:rFonts w:ascii="Arial" w:eastAsia="Arial" w:hAnsi="Arial" w:cs="Arial"/>
          <w:b/>
          <w:spacing w:val="2"/>
          <w:w w:val="99"/>
          <w:position w:val="-1"/>
        </w:rPr>
        <w:t>ч</w:t>
      </w:r>
      <w:r w:rsidR="004D3899">
        <w:rPr>
          <w:rFonts w:ascii="Arial" w:eastAsia="Arial" w:hAnsi="Arial" w:cs="Arial"/>
          <w:b/>
          <w:w w:val="99"/>
          <w:position w:val="-1"/>
        </w:rPr>
        <w:t>ун</w:t>
      </w:r>
      <w:r w:rsidR="004D38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w w:val="99"/>
          <w:position w:val="-1"/>
        </w:rPr>
        <w:t>б</w:t>
      </w:r>
      <w:r w:rsidR="004D3899">
        <w:rPr>
          <w:rFonts w:ascii="Arial" w:eastAsia="Arial" w:hAnsi="Arial" w:cs="Arial"/>
          <w:b/>
          <w:w w:val="99"/>
          <w:position w:val="-1"/>
        </w:rPr>
        <w:t>рој:</w:t>
      </w:r>
      <w:r w:rsidR="004D3899">
        <w:rPr>
          <w:rFonts w:ascii="Arial" w:eastAsia="Arial" w:hAnsi="Arial" w:cs="Arial"/>
          <w:b/>
          <w:position w:val="-1"/>
        </w:rPr>
        <w:t xml:space="preserve"> </w:t>
      </w:r>
      <w:r w:rsidR="004D3899"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 w:rsidR="004D3899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67A49" w:rsidRDefault="00C67A49">
      <w:pPr>
        <w:spacing w:before="2" w:line="200" w:lineRule="exact"/>
      </w:pPr>
    </w:p>
    <w:p w:rsidR="00C67A49" w:rsidRDefault="0018177B">
      <w:pPr>
        <w:spacing w:before="34" w:line="220" w:lineRule="exact"/>
        <w:ind w:left="140"/>
        <w:rPr>
          <w:rFonts w:ascii="Arial" w:eastAsia="Arial" w:hAnsi="Arial" w:cs="Arial"/>
        </w:rPr>
      </w:pPr>
      <w:r w:rsidRPr="0018177B">
        <w:pict>
          <v:group id="_x0000_s1075" style="position:absolute;left:0;text-align:left;margin-left:153.8pt;margin-top:12.15pt;width:317.7pt;height:.9pt;z-index:-2350;mso-position-horizontal-relative:page" coordorigin="3076,243" coordsize="6354,18">
            <v:shape id="_x0000_s1077" style="position:absolute;left:3084;top:252;width:888;height:0" coordorigin="3084,252" coordsize="888,0" path="m3084,252r888,e" filled="f" strokeweight=".31272mm">
              <v:path arrowok="t"/>
            </v:shape>
            <v:shape id="_x0000_s1076" style="position:absolute;left:3975;top:252;width:5446;height:0" coordorigin="3975,252" coordsize="5446,0" path="m3975,252r5446,e" filled="f" strokeweight=".31272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К</w:t>
      </w:r>
      <w:r w:rsidR="004D3899">
        <w:rPr>
          <w:rFonts w:ascii="Arial" w:eastAsia="Arial" w:hAnsi="Arial" w:cs="Arial"/>
          <w:b/>
          <w:position w:val="-1"/>
        </w:rPr>
        <w:t>од</w:t>
      </w:r>
      <w:r w:rsidR="004D3899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а</w:t>
      </w:r>
      <w:r w:rsidR="004D3899">
        <w:rPr>
          <w:rFonts w:ascii="Arial" w:eastAsia="Arial" w:hAnsi="Arial" w:cs="Arial"/>
          <w:b/>
          <w:spacing w:val="-1"/>
          <w:position w:val="-1"/>
        </w:rPr>
        <w:t>н</w:t>
      </w:r>
      <w:r w:rsidR="004D3899">
        <w:rPr>
          <w:rFonts w:ascii="Arial" w:eastAsia="Arial" w:hAnsi="Arial" w:cs="Arial"/>
          <w:b/>
          <w:spacing w:val="1"/>
          <w:position w:val="-1"/>
        </w:rPr>
        <w:t>к</w:t>
      </w:r>
      <w:r w:rsidR="004D3899">
        <w:rPr>
          <w:rFonts w:ascii="Arial" w:eastAsia="Arial" w:hAnsi="Arial" w:cs="Arial"/>
          <w:b/>
          <w:position w:val="-1"/>
        </w:rPr>
        <w:t>е:</w:t>
      </w:r>
    </w:p>
    <w:p w:rsidR="00C67A49" w:rsidRDefault="00C67A49">
      <w:pPr>
        <w:spacing w:before="2" w:line="200" w:lineRule="exact"/>
      </w:pPr>
    </w:p>
    <w:p w:rsidR="00C67A49" w:rsidRDefault="0018177B">
      <w:pPr>
        <w:tabs>
          <w:tab w:val="left" w:pos="5400"/>
        </w:tabs>
        <w:spacing w:before="34" w:line="220" w:lineRule="exact"/>
        <w:ind w:left="140"/>
        <w:rPr>
          <w:rFonts w:ascii="Arial" w:eastAsia="Arial" w:hAnsi="Arial" w:cs="Arial"/>
        </w:rPr>
      </w:pPr>
      <w:r w:rsidRPr="0018177B">
        <w:pict>
          <v:group id="_x0000_s1072" style="position:absolute;left:0;text-align:left;margin-left:83.9pt;margin-top:12.15pt;width:117.7pt;height:.9pt;z-index:-2349;mso-position-horizontal-relative:page" coordorigin="1678,243" coordsize="2354,18">
            <v:shape id="_x0000_s1074" style="position:absolute;left:1687;top:252;width:1777;height:0" coordorigin="1687,252" coordsize="1777,0" path="m1687,252r1777,e" filled="f" strokeweight=".31272mm">
              <v:path arrowok="t"/>
            </v:shape>
            <v:shape id="_x0000_s1073" style="position:absolute;left:3468;top:252;width:554;height:0" coordorigin="3468,252" coordsize="554,0" path="m3468,252r555,e" filled="f" strokeweight=".31272mm">
              <v:path arrowok="t"/>
            </v:shape>
            <w10:wrap anchorx="page"/>
          </v:group>
        </w:pict>
      </w:r>
      <w:r w:rsidRPr="0018177B">
        <w:pict>
          <v:group id="_x0000_s1070" style="position:absolute;left:0;text-align:left;margin-left:318.05pt;margin-top:12.6pt;width:83.35pt;height:0;z-index:-2348;mso-position-horizontal-relative:page" coordorigin="6361,252" coordsize="1667,0">
            <v:shape id="_x0000_s1071" style="position:absolute;left:6361;top:252;width:1667;height:0" coordorigin="6361,252" coordsize="1667,0" path="m6361,252r1667,e" filled="f" strokeweight=".31272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b/>
          <w:w w:val="99"/>
          <w:position w:val="-1"/>
        </w:rPr>
        <w:t>Да</w:t>
      </w:r>
      <w:r w:rsidR="004D3899">
        <w:rPr>
          <w:rFonts w:ascii="Arial" w:eastAsia="Arial" w:hAnsi="Arial" w:cs="Arial"/>
          <w:b/>
          <w:spacing w:val="-1"/>
          <w:w w:val="99"/>
          <w:position w:val="-1"/>
        </w:rPr>
        <w:t>н</w:t>
      </w:r>
      <w:r w:rsidR="004D3899">
        <w:rPr>
          <w:rFonts w:ascii="Arial" w:eastAsia="Arial" w:hAnsi="Arial" w:cs="Arial"/>
          <w:b/>
          <w:w w:val="99"/>
          <w:position w:val="-1"/>
        </w:rPr>
        <w:t>а:</w:t>
      </w:r>
      <w:r w:rsidR="004D3899">
        <w:rPr>
          <w:rFonts w:ascii="Arial" w:eastAsia="Arial" w:hAnsi="Arial" w:cs="Arial"/>
          <w:b/>
          <w:position w:val="-1"/>
        </w:rPr>
        <w:t xml:space="preserve">                                           </w:t>
      </w:r>
      <w:r w:rsidR="004D3899">
        <w:rPr>
          <w:rFonts w:ascii="Arial" w:eastAsia="Arial" w:hAnsi="Arial" w:cs="Arial"/>
          <w:b/>
          <w:spacing w:val="13"/>
          <w:position w:val="-1"/>
        </w:rPr>
        <w:t xml:space="preserve"> </w:t>
      </w:r>
      <w:r w:rsidR="004D3899">
        <w:rPr>
          <w:rFonts w:ascii="Arial" w:eastAsia="Arial" w:hAnsi="Arial" w:cs="Arial"/>
          <w:b/>
          <w:w w:val="99"/>
          <w:position w:val="-1"/>
        </w:rPr>
        <w:t>у</w:t>
      </w:r>
      <w:r w:rsidR="004D389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="004D3899"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 w:rsidR="004D3899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67A49" w:rsidRDefault="00C67A49" w:rsidP="00670AFE">
      <w:pPr>
        <w:spacing w:before="2" w:line="200" w:lineRule="exact"/>
        <w:jc w:val="both"/>
      </w:pPr>
    </w:p>
    <w:p w:rsidR="00C67A49" w:rsidRPr="00670AFE" w:rsidRDefault="004D3899" w:rsidP="00670AFE">
      <w:pPr>
        <w:spacing w:before="34"/>
        <w:ind w:left="140" w:right="105" w:firstLine="720"/>
        <w:jc w:val="both"/>
        <w:rPr>
          <w:rFonts w:ascii="Arial" w:eastAsia="Arial" w:hAnsi="Arial" w:cs="Arial"/>
          <w:lang w:val="sr-Cyrl-CS"/>
        </w:rPr>
      </w:pP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 З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атн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Од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 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3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ни 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ћ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тве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атн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АВ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ДО</w:t>
      </w:r>
      <w:r>
        <w:rPr>
          <w:rFonts w:ascii="Arial" w:eastAsia="Arial" w:hAnsi="Arial" w:cs="Arial"/>
          <w:spacing w:val="2"/>
        </w:rPr>
        <w:t>Б</w:t>
      </w:r>
      <w:r>
        <w:rPr>
          <w:rFonts w:ascii="Arial" w:eastAsia="Arial" w:hAnsi="Arial" w:cs="Arial"/>
          <w:spacing w:val="1"/>
        </w:rPr>
        <w:t>АР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-У</w:t>
      </w:r>
      <w:r>
        <w:rPr>
          <w:rFonts w:ascii="Arial" w:eastAsia="Arial" w:hAnsi="Arial" w:cs="Arial"/>
        </w:rPr>
        <w:t>ЉЕ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ПЕ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  <w:spacing w:val="1"/>
        </w:rPr>
        <w:t>ИЈ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8"/>
        </w:rPr>
        <w:t xml:space="preserve"> </w:t>
      </w:r>
      <w:r w:rsidR="00007CE2">
        <w:rPr>
          <w:rFonts w:ascii="Arial" w:eastAsia="Arial" w:hAnsi="Arial" w:cs="Arial"/>
          <w:spacing w:val="18"/>
        </w:rPr>
        <w:t>МАЗУТ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</w:p>
    <w:p w:rsidR="00C67A49" w:rsidRPr="00765AF5" w:rsidRDefault="004D3899" w:rsidP="00670AFE">
      <w:pPr>
        <w:ind w:left="14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НС</w:t>
      </w:r>
      <w:r w:rsidRPr="00765AF5">
        <w:rPr>
          <w:rFonts w:ascii="Arial" w:eastAsia="Arial" w:hAnsi="Arial" w:cs="Arial"/>
          <w:spacing w:val="1"/>
          <w:lang w:val="sr-Cyrl-CS"/>
        </w:rPr>
        <w:t>Г-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р.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="00F130C0"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1"/>
          <w:lang w:val="sr-Cyrl-CS"/>
        </w:rPr>
        <w:t>0</w:t>
      </w:r>
      <w:r w:rsidR="00670AFE" w:rsidRPr="00765AF5">
        <w:rPr>
          <w:rFonts w:ascii="Arial" w:eastAsia="Arial" w:hAnsi="Arial" w:cs="Arial"/>
          <w:lang w:val="sr-Cyrl-CS"/>
        </w:rPr>
        <w:t>1</w:t>
      </w:r>
      <w:r w:rsidR="00670AFE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lang w:val="sr-Cyrl-CS"/>
        </w:rPr>
        <w:t>,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148" w:right="4148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spacing w:val="1"/>
          <w:lang w:val="sr-Cyrl-CS"/>
        </w:rPr>
        <w:t>О</w:t>
      </w:r>
      <w:r w:rsidRPr="00765AF5">
        <w:rPr>
          <w:rFonts w:ascii="Arial" w:eastAsia="Arial" w:hAnsi="Arial" w:cs="Arial"/>
          <w:b/>
          <w:lang w:val="sr-Cyrl-CS"/>
        </w:rPr>
        <w:t>В</w:t>
      </w:r>
      <w:r w:rsidRPr="00765AF5">
        <w:rPr>
          <w:rFonts w:ascii="Arial" w:eastAsia="Arial" w:hAnsi="Arial" w:cs="Arial"/>
          <w:b/>
          <w:spacing w:val="4"/>
          <w:lang w:val="sr-Cyrl-CS"/>
        </w:rPr>
        <w:t>Л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-1"/>
          <w:lang w:val="sr-Cyrl-CS"/>
        </w:rPr>
        <w:t>Ш</w:t>
      </w:r>
      <w:r w:rsidRPr="00765AF5">
        <w:rPr>
          <w:rFonts w:ascii="Arial" w:eastAsia="Arial" w:hAnsi="Arial" w:cs="Arial"/>
          <w:b/>
          <w:spacing w:val="1"/>
          <w:lang w:val="sr-Cyrl-CS"/>
        </w:rPr>
        <w:t>Ћ</w:t>
      </w:r>
      <w:r w:rsidRPr="00765AF5">
        <w:rPr>
          <w:rFonts w:ascii="Arial" w:eastAsia="Arial" w:hAnsi="Arial" w:cs="Arial"/>
          <w:b/>
          <w:spacing w:val="3"/>
          <w:lang w:val="sr-Cyrl-CS"/>
        </w:rPr>
        <w:t>У</w:t>
      </w:r>
      <w:r w:rsidRPr="00765AF5">
        <w:rPr>
          <w:rFonts w:ascii="Arial" w:eastAsia="Arial" w:hAnsi="Arial" w:cs="Arial"/>
          <w:b/>
          <w:lang w:val="sr-Cyrl-CS"/>
        </w:rPr>
        <w:t>ЈЕ</w:t>
      </w:r>
      <w:r w:rsidRPr="00765AF5">
        <w:rPr>
          <w:rFonts w:ascii="Arial" w:eastAsia="Arial" w:hAnsi="Arial" w:cs="Arial"/>
          <w:b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2"/>
          <w:w w:val="99"/>
          <w:lang w:val="sr-Cyrl-CS"/>
        </w:rPr>
        <w:t>С</w:t>
      </w:r>
      <w:r w:rsidRPr="00765AF5">
        <w:rPr>
          <w:rFonts w:ascii="Arial" w:eastAsia="Arial" w:hAnsi="Arial" w:cs="Arial"/>
          <w:b/>
          <w:w w:val="99"/>
          <w:lang w:val="sr-Cyrl-CS"/>
        </w:rPr>
        <w:t>Е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05" w:right="110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СН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 xml:space="preserve">НА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3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 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„</w:t>
      </w:r>
      <w:r w:rsidRPr="00765AF5">
        <w:rPr>
          <w:rFonts w:ascii="Arial" w:eastAsia="Arial" w:hAnsi="Arial" w:cs="Arial"/>
          <w:spacing w:val="2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 xml:space="preserve">Е  </w:t>
      </w:r>
      <w:r w:rsidRPr="00765AF5">
        <w:rPr>
          <w:rFonts w:ascii="Arial" w:eastAsia="Arial" w:hAnsi="Arial" w:cs="Arial"/>
          <w:spacing w:val="2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4"/>
          <w:lang w:val="sr-Cyrl-CS"/>
        </w:rPr>
        <w:t>“</w:t>
      </w:r>
      <w:r w:rsidRPr="00765AF5">
        <w:rPr>
          <w:rFonts w:ascii="Arial" w:eastAsia="Arial" w:hAnsi="Arial" w:cs="Arial"/>
          <w:lang w:val="sr-Cyrl-CS"/>
        </w:rPr>
        <w:t xml:space="preserve">,  </w:t>
      </w:r>
      <w:r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а  </w:t>
      </w:r>
      <w:r w:rsidRPr="00765AF5">
        <w:rPr>
          <w:rFonts w:ascii="Arial" w:eastAsia="Arial" w:hAnsi="Arial" w:cs="Arial"/>
          <w:spacing w:val="3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о  </w:t>
      </w:r>
      <w:r w:rsidRPr="00765AF5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у  </w:t>
      </w:r>
      <w:r w:rsidRPr="00765AF5">
        <w:rPr>
          <w:rFonts w:ascii="Arial" w:eastAsia="Arial" w:hAnsi="Arial" w:cs="Arial"/>
          <w:spacing w:val="2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 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у  </w:t>
      </w:r>
      <w:r w:rsidRPr="00765AF5">
        <w:rPr>
          <w:rFonts w:ascii="Arial" w:eastAsia="Arial" w:hAnsi="Arial" w:cs="Arial"/>
          <w:spacing w:val="2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о  </w:t>
      </w:r>
      <w:r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у  </w:t>
      </w:r>
      <w:r w:rsidRPr="00765AF5">
        <w:rPr>
          <w:rFonts w:ascii="Arial" w:eastAsia="Arial" w:hAnsi="Arial" w:cs="Arial"/>
          <w:spacing w:val="2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б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р</w:t>
      </w:r>
      <w:r w:rsidRPr="00765AF5">
        <w:rPr>
          <w:rFonts w:ascii="Arial" w:eastAsia="Arial" w:hAnsi="Arial" w:cs="Arial"/>
          <w:w w:val="99"/>
          <w:lang w:val="sr-Cyrl-CS"/>
        </w:rPr>
        <w:t>ој</w:t>
      </w:r>
    </w:p>
    <w:p w:rsidR="00C67A49" w:rsidRPr="00765AF5" w:rsidRDefault="004D3899">
      <w:pPr>
        <w:spacing w:line="220" w:lineRule="exact"/>
        <w:ind w:left="105" w:right="103"/>
        <w:jc w:val="center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765AF5">
        <w:rPr>
          <w:rFonts w:ascii="Arial" w:eastAsia="Arial" w:hAnsi="Arial" w:cs="Arial"/>
          <w:w w:val="99"/>
          <w:position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u w:val="single" w:color="000000"/>
          <w:lang w:val="sr-Cyrl-CS"/>
        </w:rPr>
        <w:t xml:space="preserve">                                     </w:t>
      </w:r>
      <w:r w:rsidRPr="00765AF5">
        <w:rPr>
          <w:rFonts w:ascii="Arial" w:eastAsia="Arial" w:hAnsi="Arial" w:cs="Arial"/>
          <w:spacing w:val="5"/>
          <w:position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3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к</w:t>
      </w:r>
      <w:r w:rsidRPr="00765AF5">
        <w:rPr>
          <w:rFonts w:ascii="Arial" w:eastAsia="Arial" w:hAnsi="Arial" w:cs="Arial"/>
          <w:position w:val="-1"/>
          <w:lang w:val="sr-Cyrl-CS"/>
        </w:rPr>
        <w:t>ао</w:t>
      </w:r>
      <w:r w:rsidRPr="00765AF5">
        <w:rPr>
          <w:rFonts w:ascii="Arial" w:eastAsia="Arial" w:hAnsi="Arial" w:cs="Arial"/>
          <w:spacing w:val="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р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ед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т</w:t>
      </w:r>
      <w:r w:rsidRPr="00765AF5">
        <w:rPr>
          <w:rFonts w:ascii="Arial" w:eastAsia="Arial" w:hAnsi="Arial" w:cs="Arial"/>
          <w:position w:val="-1"/>
          <w:lang w:val="sr-Cyrl-CS"/>
        </w:rPr>
        <w:t>во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ф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>ан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јс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к</w:t>
      </w:r>
      <w:r w:rsidRPr="00765AF5">
        <w:rPr>
          <w:rFonts w:ascii="Arial" w:eastAsia="Arial" w:hAnsi="Arial" w:cs="Arial"/>
          <w:position w:val="-1"/>
          <w:lang w:val="sr-Cyrl-CS"/>
        </w:rPr>
        <w:t>ог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</w:t>
      </w:r>
      <w:r w:rsidRPr="00765AF5">
        <w:rPr>
          <w:rFonts w:ascii="Arial" w:eastAsia="Arial" w:hAnsi="Arial" w:cs="Arial"/>
          <w:position w:val="-1"/>
          <w:lang w:val="sr-Cyrl-CS"/>
        </w:rPr>
        <w:t>езб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е</w:t>
      </w:r>
      <w:r w:rsidRPr="00765AF5">
        <w:rPr>
          <w:rFonts w:ascii="Arial" w:eastAsia="Arial" w:hAnsi="Arial" w:cs="Arial"/>
          <w:position w:val="-1"/>
          <w:lang w:val="sr-Cyrl-CS"/>
        </w:rPr>
        <w:t>ђ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њ</w:t>
      </w:r>
      <w:r w:rsidRPr="00765AF5">
        <w:rPr>
          <w:rFonts w:ascii="Arial" w:eastAsia="Arial" w:hAnsi="Arial" w:cs="Arial"/>
          <w:position w:val="-1"/>
          <w:lang w:val="sr-Cyrl-CS"/>
        </w:rPr>
        <w:t>а за</w:t>
      </w:r>
      <w:r w:rsidRPr="00765AF5">
        <w:rPr>
          <w:rFonts w:ascii="Arial" w:eastAsia="Arial" w:hAnsi="Arial" w:cs="Arial"/>
          <w:spacing w:val="2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</w:t>
      </w:r>
      <w:r w:rsidRPr="00765AF5">
        <w:rPr>
          <w:rFonts w:ascii="Arial" w:eastAsia="Arial" w:hAnsi="Arial" w:cs="Arial"/>
          <w:position w:val="-1"/>
          <w:lang w:val="sr-Cyrl-CS"/>
        </w:rPr>
        <w:t>ро</w:t>
      </w:r>
      <w:r w:rsidRPr="00765AF5">
        <w:rPr>
          <w:rFonts w:ascii="Arial" w:eastAsia="Arial" w:hAnsi="Arial" w:cs="Arial"/>
          <w:spacing w:val="7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position w:val="-1"/>
          <w:lang w:val="sr-Cyrl-CS"/>
        </w:rPr>
        <w:t>звр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ш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њ</w:t>
      </w:r>
      <w:r w:rsidRPr="00765AF5">
        <w:rPr>
          <w:rFonts w:ascii="Arial" w:eastAsia="Arial" w:hAnsi="Arial" w:cs="Arial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по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,</w:t>
      </w:r>
      <w:r w:rsidRPr="00765AF5">
        <w:rPr>
          <w:rFonts w:ascii="Arial" w:eastAsia="Arial" w:hAnsi="Arial" w:cs="Arial"/>
          <w:spacing w:val="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з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</w:p>
    <w:p w:rsidR="00C67A49" w:rsidRPr="00765AF5" w:rsidRDefault="004D3899">
      <w:pPr>
        <w:tabs>
          <w:tab w:val="left" w:pos="4420"/>
        </w:tabs>
        <w:spacing w:before="5" w:line="220" w:lineRule="exact"/>
        <w:ind w:left="140" w:right="-5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lastRenderedPageBreak/>
        <w:t>сл</w:t>
      </w:r>
      <w:r w:rsidRPr="00765AF5">
        <w:rPr>
          <w:rFonts w:ascii="Arial" w:eastAsia="Arial" w:hAnsi="Arial" w:cs="Arial"/>
          <w:spacing w:val="-4"/>
          <w:w w:val="99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ч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ај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4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д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position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u w:val="single" w:color="000000"/>
          <w:lang w:val="sr-Cyrl-CS"/>
        </w:rPr>
        <w:tab/>
      </w:r>
    </w:p>
    <w:p w:rsidR="00C67A49" w:rsidRPr="00765AF5" w:rsidRDefault="004D3899">
      <w:pPr>
        <w:spacing w:before="5" w:line="220" w:lineRule="exact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4439" w:space="133"/>
            <w:col w:w="5468"/>
          </w:cols>
        </w:sectPr>
      </w:pPr>
      <w:r w:rsidRPr="00765AF5">
        <w:rPr>
          <w:lang w:val="sr-Cyrl-CS"/>
        </w:rPr>
        <w:br w:type="column"/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lastRenderedPageBreak/>
        <w:t>(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д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ж</w:t>
      </w:r>
      <w:r w:rsidRPr="00765AF5">
        <w:rPr>
          <w:rFonts w:ascii="Arial" w:eastAsia="Arial" w:hAnsi="Arial" w:cs="Arial"/>
          <w:position w:val="-1"/>
          <w:lang w:val="sr-Cyrl-CS"/>
        </w:rPr>
        <w:t>ни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к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) </w:t>
      </w:r>
      <w:r w:rsidRPr="00765AF5">
        <w:rPr>
          <w:rFonts w:ascii="Arial" w:eastAsia="Arial" w:hAnsi="Arial" w:cs="Arial"/>
          <w:spacing w:val="1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27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position w:val="-1"/>
          <w:lang w:val="sr-Cyrl-CS"/>
        </w:rPr>
        <w:t>звр</w:t>
      </w:r>
      <w:r w:rsidRPr="00765AF5">
        <w:rPr>
          <w:rFonts w:ascii="Arial" w:eastAsia="Arial" w:hAnsi="Arial" w:cs="Arial"/>
          <w:spacing w:val="3"/>
          <w:position w:val="-1"/>
          <w:lang w:val="sr-Cyrl-CS"/>
        </w:rPr>
        <w:t>ш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ава </w:t>
      </w:r>
      <w:r w:rsidRPr="00765AF5">
        <w:rPr>
          <w:rFonts w:ascii="Arial" w:eastAsia="Arial" w:hAnsi="Arial" w:cs="Arial"/>
          <w:spacing w:val="1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б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в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езе </w:t>
      </w:r>
      <w:r w:rsidRPr="00765AF5">
        <w:rPr>
          <w:rFonts w:ascii="Arial" w:eastAsia="Arial" w:hAnsi="Arial" w:cs="Arial"/>
          <w:spacing w:val="1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п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2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г</w:t>
      </w:r>
      <w:r w:rsidRPr="00765AF5">
        <w:rPr>
          <w:rFonts w:ascii="Arial" w:eastAsia="Arial" w:hAnsi="Arial" w:cs="Arial"/>
          <w:position w:val="-1"/>
          <w:lang w:val="sr-Cyrl-CS"/>
        </w:rPr>
        <w:t>ов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р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по </w:t>
      </w:r>
      <w:r w:rsidRPr="00765AF5">
        <w:rPr>
          <w:rFonts w:ascii="Arial" w:eastAsia="Arial" w:hAnsi="Arial" w:cs="Arial"/>
          <w:spacing w:val="2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ј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в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>ој</w:t>
      </w:r>
    </w:p>
    <w:p w:rsidR="00C67A49" w:rsidRPr="00765AF5" w:rsidRDefault="004D3899">
      <w:pPr>
        <w:tabs>
          <w:tab w:val="left" w:pos="8800"/>
        </w:tabs>
        <w:spacing w:before="5"/>
        <w:ind w:left="140" w:right="-5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w w:val="99"/>
          <w:lang w:val="sr-Cyrl-CS"/>
        </w:rPr>
        <w:lastRenderedPageBreak/>
        <w:t>на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б</w:t>
      </w:r>
      <w:r w:rsidRPr="00765AF5">
        <w:rPr>
          <w:rFonts w:ascii="Arial" w:eastAsia="Arial" w:hAnsi="Arial" w:cs="Arial"/>
          <w:w w:val="99"/>
          <w:lang w:val="sr-Cyrl-CS"/>
        </w:rPr>
        <w:t>авци</w:t>
      </w:r>
      <w:r w:rsidRPr="00765AF5">
        <w:rPr>
          <w:rFonts w:ascii="Arial" w:eastAsia="Arial" w:hAnsi="Arial" w:cs="Arial"/>
          <w:lang w:val="sr-Cyrl-CS"/>
        </w:rPr>
        <w:t xml:space="preserve">   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д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б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а</w:t>
      </w:r>
      <w:r w:rsidRPr="00765AF5">
        <w:rPr>
          <w:rFonts w:ascii="Arial" w:eastAsia="Arial" w:hAnsi="Arial" w:cs="Arial"/>
          <w:w w:val="99"/>
          <w:lang w:val="sr-Cyrl-CS"/>
        </w:rPr>
        <w:t>ра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б</w:t>
      </w:r>
      <w:r w:rsidRPr="00765AF5">
        <w:rPr>
          <w:rFonts w:ascii="Arial" w:eastAsia="Arial" w:hAnsi="Arial" w:cs="Arial"/>
          <w:w w:val="99"/>
          <w:lang w:val="sr-Cyrl-CS"/>
        </w:rPr>
        <w:t>р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.</w:t>
      </w:r>
      <w:r w:rsidR="00F130C0" w:rsidRPr="00765AF5">
        <w:rPr>
          <w:rFonts w:ascii="Arial" w:eastAsia="Arial" w:hAnsi="Arial" w:cs="Arial"/>
          <w:w w:val="99"/>
          <w:lang w:val="sr-Cyrl-CS"/>
        </w:rPr>
        <w:t>2</w:t>
      </w:r>
      <w:r w:rsidRPr="00765AF5">
        <w:rPr>
          <w:rFonts w:ascii="Arial" w:eastAsia="Arial" w:hAnsi="Arial" w:cs="Arial"/>
          <w:w w:val="99"/>
          <w:lang w:val="sr-Cyrl-CS"/>
        </w:rPr>
        <w:t>/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2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0</w:t>
      </w:r>
      <w:r w:rsidR="00F130C0" w:rsidRPr="00765AF5">
        <w:rPr>
          <w:rFonts w:ascii="Arial" w:eastAsia="Arial" w:hAnsi="Arial" w:cs="Arial"/>
          <w:w w:val="99"/>
          <w:lang w:val="sr-Cyrl-CS"/>
        </w:rPr>
        <w:t>17</w:t>
      </w:r>
      <w:r w:rsidRPr="00765AF5">
        <w:rPr>
          <w:rFonts w:ascii="Arial" w:eastAsia="Arial" w:hAnsi="Arial" w:cs="Arial"/>
          <w:w w:val="99"/>
          <w:lang w:val="sr-Cyrl-CS"/>
        </w:rPr>
        <w:t>,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м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ж</w:t>
      </w:r>
      <w:r w:rsidRPr="00765AF5">
        <w:rPr>
          <w:rFonts w:ascii="Arial" w:eastAsia="Arial" w:hAnsi="Arial" w:cs="Arial"/>
          <w:w w:val="99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по</w:t>
      </w:r>
      <w:r w:rsidRPr="00765AF5">
        <w:rPr>
          <w:rFonts w:ascii="Arial" w:eastAsia="Arial" w:hAnsi="Arial" w:cs="Arial"/>
          <w:spacing w:val="4"/>
          <w:w w:val="99"/>
          <w:lang w:val="sr-Cyrl-CS"/>
        </w:rPr>
        <w:t>п</w:t>
      </w:r>
      <w:r w:rsidRPr="00765AF5">
        <w:rPr>
          <w:rFonts w:ascii="Arial" w:eastAsia="Arial" w:hAnsi="Arial" w:cs="Arial"/>
          <w:spacing w:val="-4"/>
          <w:w w:val="99"/>
          <w:lang w:val="sr-Cyrl-CS"/>
        </w:rPr>
        <w:t>у</w:t>
      </w:r>
      <w:r w:rsidRPr="00765AF5">
        <w:rPr>
          <w:rFonts w:ascii="Arial" w:eastAsia="Arial" w:hAnsi="Arial" w:cs="Arial"/>
          <w:spacing w:val="3"/>
          <w:w w:val="99"/>
          <w:lang w:val="sr-Cyrl-CS"/>
        </w:rPr>
        <w:t>н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Pr="00765AF5">
        <w:rPr>
          <w:rFonts w:ascii="Arial" w:eastAsia="Arial" w:hAnsi="Arial" w:cs="Arial"/>
          <w:w w:val="99"/>
          <w:lang w:val="sr-Cyrl-CS"/>
        </w:rPr>
        <w:t>ти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к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а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м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е</w:t>
      </w:r>
      <w:r w:rsidRPr="00765AF5">
        <w:rPr>
          <w:rFonts w:ascii="Arial" w:eastAsia="Arial" w:hAnsi="Arial" w:cs="Arial"/>
          <w:w w:val="99"/>
          <w:lang w:val="sr-Cyrl-CS"/>
        </w:rPr>
        <w:t>ни</w:t>
      </w:r>
      <w:r w:rsidRPr="00765AF5">
        <w:rPr>
          <w:rFonts w:ascii="Arial" w:eastAsia="Arial" w:hAnsi="Arial" w:cs="Arial"/>
          <w:spacing w:val="5"/>
          <w:w w:val="99"/>
          <w:lang w:val="sr-Cyrl-CS"/>
        </w:rPr>
        <w:t>ц</w:t>
      </w:r>
      <w:r w:rsidRPr="00765AF5">
        <w:rPr>
          <w:rFonts w:ascii="Arial" w:eastAsia="Arial" w:hAnsi="Arial" w:cs="Arial"/>
          <w:w w:val="99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с</w:t>
      </w:r>
      <w:r w:rsidRPr="00765AF5">
        <w:rPr>
          <w:rFonts w:ascii="Arial" w:eastAsia="Arial" w:hAnsi="Arial" w:cs="Arial"/>
          <w:w w:val="99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д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с</w:t>
      </w:r>
      <w:r w:rsidRPr="00765AF5">
        <w:rPr>
          <w:rFonts w:ascii="Arial" w:eastAsia="Arial" w:hAnsi="Arial" w:cs="Arial"/>
          <w:w w:val="99"/>
          <w:lang w:val="sr-Cyrl-CS"/>
        </w:rPr>
        <w:t>п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е</w:t>
      </w:r>
      <w:r w:rsidRPr="00765AF5">
        <w:rPr>
          <w:rFonts w:ascii="Arial" w:eastAsia="Arial" w:hAnsi="Arial" w:cs="Arial"/>
          <w:w w:val="99"/>
          <w:lang w:val="sr-Cyrl-CS"/>
        </w:rPr>
        <w:t>ћ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е</w:t>
      </w:r>
      <w:r w:rsidRPr="00765AF5">
        <w:rPr>
          <w:rFonts w:ascii="Arial" w:eastAsia="Arial" w:hAnsi="Arial" w:cs="Arial"/>
          <w:w w:val="99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ab/>
      </w:r>
    </w:p>
    <w:p w:rsidR="00C67A49" w:rsidRPr="00765AF5" w:rsidRDefault="004D3899">
      <w:pPr>
        <w:spacing w:line="220" w:lineRule="exact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w w:val="99"/>
          <w:position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u w:val="single" w:color="000000"/>
          <w:lang w:val="sr-Cyrl-CS"/>
        </w:rPr>
        <w:t xml:space="preserve">                               </w:t>
      </w:r>
      <w:r w:rsidRPr="00765AF5">
        <w:rPr>
          <w:rFonts w:ascii="Arial" w:eastAsia="Arial" w:hAnsi="Arial" w:cs="Arial"/>
          <w:spacing w:val="4"/>
          <w:position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д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Pr="00765AF5">
        <w:rPr>
          <w:rFonts w:ascii="Arial" w:eastAsia="Arial" w:hAnsi="Arial" w:cs="Arial"/>
          <w:position w:val="-1"/>
          <w:lang w:val="sr-Cyrl-CS"/>
        </w:rPr>
        <w:t>н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ар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>.</w:t>
      </w:r>
    </w:p>
    <w:p w:rsidR="00C67A49" w:rsidRPr="00765AF5" w:rsidRDefault="004D3899">
      <w:pPr>
        <w:spacing w:before="5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806" w:space="162"/>
            <w:col w:w="1072"/>
          </w:cols>
        </w:sectPr>
      </w:pPr>
      <w:r w:rsidRPr="00765AF5">
        <w:rPr>
          <w:lang w:val="sr-Cyrl-CS"/>
        </w:rPr>
        <w:br w:type="column"/>
      </w:r>
      <w:r w:rsidRPr="00765AF5">
        <w:rPr>
          <w:rFonts w:ascii="Arial" w:eastAsia="Arial" w:hAnsi="Arial" w:cs="Arial"/>
          <w:spacing w:val="3"/>
          <w:lang w:val="sr-Cyrl-CS"/>
        </w:rPr>
        <w:lastRenderedPageBreak/>
        <w:t>н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ос</w:t>
      </w:r>
    </w:p>
    <w:p w:rsidR="00C67A49" w:rsidRPr="00765AF5" w:rsidRDefault="004D3899">
      <w:pPr>
        <w:spacing w:before="2"/>
        <w:ind w:left="140" w:right="118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lastRenderedPageBreak/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се 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ах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18177B">
      <w:pPr>
        <w:tabs>
          <w:tab w:val="left" w:pos="6640"/>
        </w:tabs>
        <w:ind w:left="140" w:right="3343"/>
        <w:jc w:val="both"/>
        <w:rPr>
          <w:rFonts w:ascii="Arial" w:eastAsia="Arial" w:hAnsi="Arial" w:cs="Arial"/>
          <w:lang w:val="sr-Cyrl-CS"/>
        </w:rPr>
      </w:pPr>
      <w:r w:rsidRPr="0018177B">
        <w:pict>
          <v:group id="_x0000_s1068" style="position:absolute;left:0;text-align:left;margin-left:380pt;margin-top:11.05pt;width:161.25pt;height:0;z-index:-2347;mso-position-horizontal-relative:page" coordorigin="7600,221" coordsize="3225,0">
            <v:shape id="_x0000_s1069" style="position:absolute;left:7600;top:221;width:3225;height:0" coordorigin="7600,221" coordsize="3225,0" path="m7600,221r3225,e" filled="f" strokeweight=".22136mm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О</w:t>
      </w:r>
      <w:r w:rsidR="004D3899" w:rsidRPr="00765AF5">
        <w:rPr>
          <w:rFonts w:ascii="Arial" w:eastAsia="Arial" w:hAnsi="Arial" w:cs="Arial"/>
          <w:w w:val="99"/>
          <w:lang w:val="sr-Cyrl-CS"/>
        </w:rPr>
        <w:t>в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="004D3899" w:rsidRPr="00765AF5">
        <w:rPr>
          <w:rFonts w:ascii="Arial" w:eastAsia="Arial" w:hAnsi="Arial" w:cs="Arial"/>
          <w:w w:val="99"/>
          <w:lang w:val="sr-Cyrl-CS"/>
        </w:rPr>
        <w:t>м</w:t>
      </w:r>
      <w:r w:rsidR="004D3899" w:rsidRPr="00765AF5">
        <w:rPr>
          <w:rFonts w:ascii="Arial" w:eastAsia="Arial" w:hAnsi="Arial" w:cs="Arial"/>
          <w:lang w:val="sr-Cyrl-CS"/>
        </w:rPr>
        <w:t xml:space="preserve">   </w:t>
      </w:r>
      <w:r w:rsidR="004D3899"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="004D3899" w:rsidRPr="00765AF5">
        <w:rPr>
          <w:rFonts w:ascii="Arial" w:eastAsia="Arial" w:hAnsi="Arial" w:cs="Arial"/>
          <w:spacing w:val="2"/>
          <w:w w:val="99"/>
          <w:lang w:val="sr-Cyrl-CS"/>
        </w:rPr>
        <w:t>з</w:t>
      </w:r>
      <w:r w:rsidR="004D3899" w:rsidRPr="00765AF5">
        <w:rPr>
          <w:rFonts w:ascii="Arial" w:eastAsia="Arial" w:hAnsi="Arial" w:cs="Arial"/>
          <w:w w:val="99"/>
          <w:lang w:val="sr-Cyrl-CS"/>
        </w:rPr>
        <w:t>р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и</w:t>
      </w:r>
      <w:r w:rsidR="004D3899" w:rsidRPr="00765AF5">
        <w:rPr>
          <w:rFonts w:ascii="Arial" w:eastAsia="Arial" w:hAnsi="Arial" w:cs="Arial"/>
          <w:w w:val="99"/>
          <w:lang w:val="sr-Cyrl-CS"/>
        </w:rPr>
        <w:t>ч</w:t>
      </w:r>
      <w:r w:rsidR="004D3899" w:rsidRPr="00765AF5">
        <w:rPr>
          <w:rFonts w:ascii="Arial" w:eastAsia="Arial" w:hAnsi="Arial" w:cs="Arial"/>
          <w:spacing w:val="-2"/>
          <w:w w:val="99"/>
          <w:lang w:val="sr-Cyrl-CS"/>
        </w:rPr>
        <w:t>и</w:t>
      </w:r>
      <w:r w:rsidR="004D3899" w:rsidRPr="00765AF5">
        <w:rPr>
          <w:rFonts w:ascii="Arial" w:eastAsia="Arial" w:hAnsi="Arial" w:cs="Arial"/>
          <w:spacing w:val="2"/>
          <w:w w:val="99"/>
          <w:lang w:val="sr-Cyrl-CS"/>
        </w:rPr>
        <w:t>т</w:t>
      </w:r>
      <w:r w:rsidR="004D3899" w:rsidRPr="00765AF5">
        <w:rPr>
          <w:rFonts w:ascii="Arial" w:eastAsia="Arial" w:hAnsi="Arial" w:cs="Arial"/>
          <w:w w:val="99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 xml:space="preserve">   </w:t>
      </w:r>
      <w:r w:rsidR="004D3899"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w w:val="99"/>
          <w:lang w:val="sr-Cyrl-CS"/>
        </w:rPr>
        <w:t>и</w:t>
      </w:r>
      <w:r w:rsidR="004D3899" w:rsidRPr="00765AF5">
        <w:rPr>
          <w:rFonts w:ascii="Arial" w:eastAsia="Arial" w:hAnsi="Arial" w:cs="Arial"/>
          <w:lang w:val="sr-Cyrl-CS"/>
        </w:rPr>
        <w:t xml:space="preserve">   </w:t>
      </w:r>
      <w:r w:rsidR="004D3899"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б</w:t>
      </w:r>
      <w:r w:rsidR="004D3899" w:rsidRPr="00765AF5">
        <w:rPr>
          <w:rFonts w:ascii="Arial" w:eastAsia="Arial" w:hAnsi="Arial" w:cs="Arial"/>
          <w:w w:val="99"/>
          <w:lang w:val="sr-Cyrl-CS"/>
        </w:rPr>
        <w:t>е</w:t>
      </w:r>
      <w:r w:rsidR="004D3899" w:rsidRPr="00765AF5">
        <w:rPr>
          <w:rFonts w:ascii="Arial" w:eastAsia="Arial" w:hAnsi="Arial" w:cs="Arial"/>
          <w:spacing w:val="2"/>
          <w:w w:val="99"/>
          <w:lang w:val="sr-Cyrl-CS"/>
        </w:rPr>
        <w:t>з</w:t>
      </w:r>
      <w:r w:rsidR="004D3899" w:rsidRPr="00765AF5">
        <w:rPr>
          <w:rFonts w:ascii="Arial" w:eastAsia="Arial" w:hAnsi="Arial" w:cs="Arial"/>
          <w:spacing w:val="-4"/>
          <w:w w:val="99"/>
          <w:lang w:val="sr-Cyrl-CS"/>
        </w:rPr>
        <w:t>у</w:t>
      </w:r>
      <w:r w:rsidR="004D3899" w:rsidRPr="00765AF5">
        <w:rPr>
          <w:rFonts w:ascii="Arial" w:eastAsia="Arial" w:hAnsi="Arial" w:cs="Arial"/>
          <w:spacing w:val="3"/>
          <w:w w:val="99"/>
          <w:lang w:val="sr-Cyrl-CS"/>
        </w:rPr>
        <w:t>с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л</w:t>
      </w:r>
      <w:r w:rsidR="004D3899" w:rsidRPr="00765AF5">
        <w:rPr>
          <w:rFonts w:ascii="Arial" w:eastAsia="Arial" w:hAnsi="Arial" w:cs="Arial"/>
          <w:spacing w:val="2"/>
          <w:w w:val="99"/>
          <w:lang w:val="sr-Cyrl-CS"/>
        </w:rPr>
        <w:t>о</w:t>
      </w:r>
      <w:r w:rsidR="004D3899" w:rsidRPr="00765AF5">
        <w:rPr>
          <w:rFonts w:ascii="Arial" w:eastAsia="Arial" w:hAnsi="Arial" w:cs="Arial"/>
          <w:w w:val="99"/>
          <w:lang w:val="sr-Cyrl-CS"/>
        </w:rPr>
        <w:t>вно</w:t>
      </w:r>
      <w:r w:rsidR="004D3899" w:rsidRPr="00765AF5">
        <w:rPr>
          <w:rFonts w:ascii="Arial" w:eastAsia="Arial" w:hAnsi="Arial" w:cs="Arial"/>
          <w:lang w:val="sr-Cyrl-CS"/>
        </w:rPr>
        <w:t xml:space="preserve">   </w:t>
      </w:r>
      <w:r w:rsidR="004D3899"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ОВ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Л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А</w:t>
      </w:r>
      <w:r w:rsidR="004D3899" w:rsidRPr="00765AF5">
        <w:rPr>
          <w:rFonts w:ascii="Arial" w:eastAsia="Arial" w:hAnsi="Arial" w:cs="Arial"/>
          <w:w w:val="99"/>
          <w:lang w:val="sr-Cyrl-CS"/>
        </w:rPr>
        <w:t>ШЋ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УЈ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Е</w:t>
      </w:r>
      <w:r w:rsidR="004D3899" w:rsidRPr="00765AF5">
        <w:rPr>
          <w:rFonts w:ascii="Arial" w:eastAsia="Arial" w:hAnsi="Arial" w:cs="Arial"/>
          <w:spacing w:val="2"/>
          <w:w w:val="99"/>
          <w:lang w:val="sr-Cyrl-CS"/>
        </w:rPr>
        <w:t>М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О</w:t>
      </w:r>
      <w:r w:rsidR="004D3899" w:rsidRPr="00765AF5">
        <w:rPr>
          <w:rFonts w:ascii="Arial" w:eastAsia="Arial" w:hAnsi="Arial" w:cs="Arial"/>
          <w:w w:val="99"/>
          <w:u w:val="single" w:color="000000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u w:val="single" w:color="000000"/>
          <w:lang w:val="sr-Cyrl-CS"/>
        </w:rPr>
        <w:tab/>
      </w:r>
    </w:p>
    <w:p w:rsidR="00C67A49" w:rsidRPr="00765AF5" w:rsidRDefault="004D3899">
      <w:pPr>
        <w:ind w:left="140" w:right="111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наз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3"/>
          <w:lang w:val="sr-Cyrl-CS"/>
        </w:rPr>
        <w:t xml:space="preserve"> б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2"/>
          <w:lang w:val="sr-Cyrl-CS"/>
        </w:rPr>
        <w:t>ће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н)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рши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а, 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4"/>
          <w:lang w:val="sr-Cyrl-CS"/>
        </w:rPr>
        <w:t>ћ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нк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 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 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 з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ов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нап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ате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а 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 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тном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вог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тов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вљ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на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 осно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еза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етног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2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 w:right="105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ница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  у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о: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 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ећ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них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а,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них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бј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   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 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пр</w:t>
      </w:r>
      <w:r w:rsidRPr="00765AF5">
        <w:rPr>
          <w:rFonts w:ascii="Arial" w:eastAsia="Arial" w:hAnsi="Arial" w:cs="Arial"/>
          <w:lang w:val="sr-Cyrl-CS"/>
        </w:rPr>
        <w:t>авни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ет.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 w:right="105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ница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2"/>
          <w:lang w:val="sr-Cyrl-CS"/>
        </w:rPr>
        <w:t>љ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ент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езбе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 за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оз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љно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 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2"/>
          <w:lang w:val="sr-Cyrl-CS"/>
        </w:rPr>
        <w:t>то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ањ</w:t>
      </w:r>
      <w:r w:rsidRPr="00765AF5">
        <w:rPr>
          <w:rFonts w:ascii="Arial" w:eastAsia="Arial" w:hAnsi="Arial" w:cs="Arial"/>
          <w:lang w:val="sr-Cyrl-CS"/>
        </w:rPr>
        <w:t xml:space="preserve">ем </w:t>
      </w:r>
      <w:r w:rsidRPr="00765AF5">
        <w:rPr>
          <w:rFonts w:ascii="Arial" w:eastAsia="Arial" w:hAnsi="Arial" w:cs="Arial"/>
          <w:spacing w:val="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н,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 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 о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ти 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                                   </w:t>
      </w:r>
      <w:r w:rsidRPr="00765AF5">
        <w:rPr>
          <w:rFonts w:ascii="Arial" w:eastAsia="Arial" w:hAnsi="Arial" w:cs="Arial"/>
          <w:spacing w:val="47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(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ик</w:t>
      </w:r>
      <w:r w:rsidRPr="00765AF5">
        <w:rPr>
          <w:rFonts w:ascii="Arial" w:eastAsia="Arial" w:hAnsi="Arial" w:cs="Arial"/>
          <w:spacing w:val="1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2" w:line="280" w:lineRule="exact"/>
        <w:rPr>
          <w:sz w:val="28"/>
          <w:szCs w:val="28"/>
          <w:lang w:val="sr-Cyrl-CS"/>
        </w:rPr>
      </w:pPr>
    </w:p>
    <w:p w:rsidR="00C67A49" w:rsidRPr="00765AF5" w:rsidRDefault="0018177B">
      <w:pPr>
        <w:spacing w:line="220" w:lineRule="exact"/>
        <w:ind w:left="195" w:right="1655"/>
        <w:jc w:val="both"/>
        <w:rPr>
          <w:rFonts w:ascii="Arial" w:eastAsia="Arial" w:hAnsi="Arial" w:cs="Arial"/>
          <w:lang w:val="sr-Cyrl-CS"/>
        </w:rPr>
      </w:pPr>
      <w:r w:rsidRPr="0018177B">
        <w:pict>
          <v:group id="_x0000_s1066" style="position:absolute;left:0;text-align:left;margin-left:90pt;margin-top:22.45pt;width:122.2pt;height:0;z-index:-2346;mso-position-horizontal-relative:page" coordorigin="1800,449" coordsize="2444,0">
            <v:shape id="_x0000_s1067" style="position:absolute;left:1800;top:449;width:2444;height:0" coordorigin="1800,449" coordsize="2444,0" path="m1800,449r2444,e" filled="f" strokeweight=".22136mm">
              <v:path arrowok="t"/>
            </v:shape>
            <w10:wrap anchorx="page"/>
          </v:group>
        </w:pict>
      </w:r>
      <w:r w:rsidRPr="0018177B">
        <w:pict>
          <v:group id="_x0000_s1064" style="position:absolute;left:0;text-align:left;margin-left:351.05pt;margin-top:22.45pt;width:116.75pt;height:0;z-index:-2345;mso-position-horizontal-relative:page" coordorigin="7021,449" coordsize="2335,0">
            <v:shape id="_x0000_s1065" style="position:absolute;left:7021;top:449;width:2335;height:0" coordorigin="7021,449" coordsize="2335,0" path="m7021,449r2335,e" filled="f" strokeweight=".22136mm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position w:val="-1"/>
          <w:lang w:val="sr-Cyrl-CS"/>
        </w:rPr>
        <w:t>Д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spacing w:val="5"/>
          <w:position w:val="-1"/>
          <w:lang w:val="sr-Cyrl-CS"/>
        </w:rPr>
        <w:t>т</w:t>
      </w:r>
      <w:r w:rsidR="004D3899"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="004D3899" w:rsidRPr="00765AF5">
        <w:rPr>
          <w:rFonts w:ascii="Arial" w:eastAsia="Arial" w:hAnsi="Arial" w:cs="Arial"/>
          <w:position w:val="-1"/>
          <w:lang w:val="sr-Cyrl-CS"/>
        </w:rPr>
        <w:t>м</w:t>
      </w:r>
      <w:r w:rsidR="004D3899" w:rsidRPr="00765AF5">
        <w:rPr>
          <w:rFonts w:ascii="Arial" w:eastAsia="Arial" w:hAnsi="Arial" w:cs="Arial"/>
          <w:spacing w:val="-4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з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="004D3899" w:rsidRPr="00765AF5">
        <w:rPr>
          <w:rFonts w:ascii="Arial" w:eastAsia="Arial" w:hAnsi="Arial" w:cs="Arial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в</w:t>
      </w:r>
      <w:r w:rsidR="004D3899" w:rsidRPr="00765AF5">
        <w:rPr>
          <w:rFonts w:ascii="Arial" w:eastAsia="Arial" w:hAnsi="Arial" w:cs="Arial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spacing w:val="1"/>
          <w:position w:val="-1"/>
          <w:lang w:val="sr-Cyrl-CS"/>
        </w:rPr>
        <w:t>њ</w:t>
      </w:r>
      <w:r w:rsidR="004D3899" w:rsidRPr="00765AF5">
        <w:rPr>
          <w:rFonts w:ascii="Arial" w:eastAsia="Arial" w:hAnsi="Arial" w:cs="Arial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spacing w:val="-9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о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в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л</w:t>
      </w:r>
      <w:r w:rsidR="004D3899" w:rsidRPr="00765AF5">
        <w:rPr>
          <w:rFonts w:ascii="Arial" w:eastAsia="Arial" w:hAnsi="Arial" w:cs="Arial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spacing w:val="3"/>
          <w:position w:val="-1"/>
          <w:lang w:val="sr-Cyrl-CS"/>
        </w:rPr>
        <w:t>ш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ћ</w:t>
      </w:r>
      <w:r w:rsidR="004D3899" w:rsidRPr="00765AF5">
        <w:rPr>
          <w:rFonts w:ascii="Arial" w:eastAsia="Arial" w:hAnsi="Arial" w:cs="Arial"/>
          <w:position w:val="-1"/>
          <w:lang w:val="sr-Cyrl-CS"/>
        </w:rPr>
        <w:t>е</w:t>
      </w:r>
      <w:r w:rsidR="004D3899" w:rsidRPr="00765AF5">
        <w:rPr>
          <w:rFonts w:ascii="Arial" w:eastAsia="Arial" w:hAnsi="Arial" w:cs="Arial"/>
          <w:spacing w:val="-2"/>
          <w:position w:val="-1"/>
          <w:lang w:val="sr-Cyrl-CS"/>
        </w:rPr>
        <w:t>њ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position w:val="-1"/>
          <w:lang w:val="sr-Cyrl-CS"/>
        </w:rPr>
        <w:t xml:space="preserve">:                                                </w:t>
      </w:r>
      <w:r w:rsidR="004D3899" w:rsidRPr="00765AF5">
        <w:rPr>
          <w:rFonts w:ascii="Arial" w:eastAsia="Arial" w:hAnsi="Arial" w:cs="Arial"/>
          <w:spacing w:val="50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Д</w:t>
      </w:r>
      <w:r w:rsidR="004D3899" w:rsidRPr="00765AF5">
        <w:rPr>
          <w:rFonts w:ascii="Arial" w:eastAsia="Arial" w:hAnsi="Arial" w:cs="Arial"/>
          <w:spacing w:val="-4"/>
          <w:position w:val="-1"/>
          <w:lang w:val="sr-Cyrl-CS"/>
        </w:rPr>
        <w:t>у</w:t>
      </w:r>
      <w:r w:rsidR="004D3899" w:rsidRPr="00765AF5">
        <w:rPr>
          <w:rFonts w:ascii="Arial" w:eastAsia="Arial" w:hAnsi="Arial" w:cs="Arial"/>
          <w:spacing w:val="1"/>
          <w:position w:val="-1"/>
          <w:lang w:val="sr-Cyrl-CS"/>
        </w:rPr>
        <w:t>ж</w:t>
      </w:r>
      <w:r w:rsidR="004D3899" w:rsidRPr="00765AF5">
        <w:rPr>
          <w:rFonts w:ascii="Arial" w:eastAsia="Arial" w:hAnsi="Arial" w:cs="Arial"/>
          <w:spacing w:val="3"/>
          <w:position w:val="-1"/>
          <w:lang w:val="sr-Cyrl-CS"/>
        </w:rPr>
        <w:t>н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="004D3899" w:rsidRPr="00765AF5">
        <w:rPr>
          <w:rFonts w:ascii="Arial" w:eastAsia="Arial" w:hAnsi="Arial" w:cs="Arial"/>
          <w:position w:val="-1"/>
          <w:lang w:val="sr-Cyrl-CS"/>
        </w:rPr>
        <w:t>к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position w:val="-1"/>
          <w:lang w:val="sr-Cyrl-CS"/>
        </w:rPr>
        <w:t>-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2"/>
          <w:position w:val="-1"/>
          <w:lang w:val="sr-Cyrl-CS"/>
        </w:rPr>
        <w:t>з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д</w:t>
      </w:r>
      <w:r w:rsidR="004D3899" w:rsidRPr="00765AF5">
        <w:rPr>
          <w:rFonts w:ascii="Arial" w:eastAsia="Arial" w:hAnsi="Arial" w:cs="Arial"/>
          <w:position w:val="-1"/>
          <w:lang w:val="sr-Cyrl-CS"/>
        </w:rPr>
        <w:t>ав</w:t>
      </w:r>
      <w:r w:rsidR="004D3899" w:rsidRPr="00765AF5">
        <w:rPr>
          <w:rFonts w:ascii="Arial" w:eastAsia="Arial" w:hAnsi="Arial" w:cs="Arial"/>
          <w:spacing w:val="1"/>
          <w:position w:val="-1"/>
          <w:lang w:val="sr-Cyrl-CS"/>
        </w:rPr>
        <w:t>ал</w:t>
      </w:r>
      <w:r w:rsidR="004D3899" w:rsidRPr="00765AF5">
        <w:rPr>
          <w:rFonts w:ascii="Arial" w:eastAsia="Arial" w:hAnsi="Arial" w:cs="Arial"/>
          <w:position w:val="-1"/>
          <w:lang w:val="sr-Cyrl-CS"/>
        </w:rPr>
        <w:t>ац</w:t>
      </w:r>
      <w:r w:rsidR="004D3899" w:rsidRPr="00765AF5">
        <w:rPr>
          <w:rFonts w:ascii="Arial" w:eastAsia="Arial" w:hAnsi="Arial" w:cs="Arial"/>
          <w:spacing w:val="-9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position w:val="-1"/>
          <w:lang w:val="sr-Cyrl-CS"/>
        </w:rPr>
        <w:t>м</w:t>
      </w:r>
      <w:r w:rsidR="004D3899" w:rsidRPr="00765AF5">
        <w:rPr>
          <w:rFonts w:ascii="Arial" w:eastAsia="Arial" w:hAnsi="Arial" w:cs="Arial"/>
          <w:spacing w:val="-1"/>
          <w:position w:val="-1"/>
          <w:lang w:val="sr-Cyrl-CS"/>
        </w:rPr>
        <w:t>е</w:t>
      </w:r>
      <w:r w:rsidR="004D3899" w:rsidRPr="00765AF5">
        <w:rPr>
          <w:rFonts w:ascii="Arial" w:eastAsia="Arial" w:hAnsi="Arial" w:cs="Arial"/>
          <w:position w:val="-1"/>
          <w:lang w:val="sr-Cyrl-CS"/>
        </w:rPr>
        <w:t>ни</w:t>
      </w:r>
      <w:r w:rsidR="004D3899" w:rsidRPr="00765AF5">
        <w:rPr>
          <w:rFonts w:ascii="Arial" w:eastAsia="Arial" w:hAnsi="Arial" w:cs="Arial"/>
          <w:spacing w:val="3"/>
          <w:position w:val="-1"/>
          <w:lang w:val="sr-Cyrl-CS"/>
        </w:rPr>
        <w:t>ц</w:t>
      </w:r>
      <w:r w:rsidR="004D3899" w:rsidRPr="00765AF5">
        <w:rPr>
          <w:rFonts w:ascii="Arial" w:eastAsia="Arial" w:hAnsi="Arial" w:cs="Arial"/>
          <w:position w:val="-1"/>
          <w:lang w:val="sr-Cyrl-CS"/>
        </w:rPr>
        <w:t>е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0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spacing w:before="34"/>
        <w:ind w:left="4767" w:right="4770"/>
        <w:jc w:val="center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765AF5">
        <w:rPr>
          <w:rFonts w:ascii="Arial" w:eastAsia="Arial" w:hAnsi="Arial" w:cs="Arial"/>
          <w:w w:val="99"/>
          <w:lang w:val="sr-Cyrl-CS"/>
        </w:rPr>
        <w:t>М.П.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9" w:line="280" w:lineRule="exact"/>
        <w:rPr>
          <w:sz w:val="28"/>
          <w:szCs w:val="28"/>
          <w:lang w:val="sr-Cyrl-CS"/>
        </w:rPr>
      </w:pPr>
    </w:p>
    <w:p w:rsidR="00C67A49" w:rsidRPr="00765AF5" w:rsidRDefault="0018177B">
      <w:pPr>
        <w:spacing w:before="34" w:line="220" w:lineRule="exact"/>
        <w:ind w:left="326"/>
        <w:rPr>
          <w:rFonts w:ascii="Arial" w:eastAsia="Arial" w:hAnsi="Arial" w:cs="Arial"/>
          <w:lang w:val="sr-Cyrl-CS"/>
        </w:rPr>
      </w:pPr>
      <w:r w:rsidRPr="0018177B">
        <w:pict>
          <v:group id="_x0000_s1059" style="position:absolute;left:0;text-align:left;margin-left:48.3pt;margin-top:.1pt;width:96pt;height:15.1pt;z-index:-2344;mso-position-horizontal-relative:page" coordorigin="966,2" coordsize="1920,302">
            <v:shape id="_x0000_s1063" style="position:absolute;left:977;top:13;width:1899;height:0" coordorigin="977,13" coordsize="1899,0" path="m977,13r1899,e" filled="f" strokeweight=".58pt">
              <v:path arrowok="t"/>
            </v:shape>
            <v:shape id="_x0000_s1062" style="position:absolute;left:972;top:8;width:0;height:290" coordorigin="972,8" coordsize="0,290" path="m972,8r,290e" filled="f" strokeweight=".58pt">
              <v:path arrowok="t"/>
            </v:shape>
            <v:shape id="_x0000_s1061" style="position:absolute;left:977;top:294;width:1899;height:0" coordorigin="977,294" coordsize="1899,0" path="m977,294r1899,e" filled="f" strokeweight=".58pt">
              <v:path arrowok="t"/>
            </v:shape>
            <v:shape id="_x0000_s1060" style="position:absolute;left:2880;top:8;width:0;height:290" coordorigin="2880,8" coordsize="0,290" path="m2880,8r,290e" filled="f" strokeweight=".58pt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b/>
          <w:spacing w:val="1"/>
          <w:position w:val="-1"/>
          <w:lang w:val="sr-Cyrl-CS"/>
        </w:rPr>
        <w:t>О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б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ра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з</w:t>
      </w:r>
      <w:r w:rsidR="004D3899" w:rsidRPr="00765AF5">
        <w:rPr>
          <w:rFonts w:ascii="Arial" w:eastAsia="Arial" w:hAnsi="Arial" w:cs="Arial"/>
          <w:b/>
          <w:spacing w:val="2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ц</w:t>
      </w:r>
      <w:r w:rsidR="004D3899" w:rsidRPr="00765AF5">
        <w:rPr>
          <w:rFonts w:ascii="Arial" w:eastAsia="Arial" w:hAnsi="Arial" w:cs="Arial"/>
          <w:b/>
          <w:spacing w:val="-8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б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р. 10</w:t>
      </w:r>
    </w:p>
    <w:p w:rsidR="00C67A49" w:rsidRPr="00765AF5" w:rsidRDefault="00C67A49">
      <w:pPr>
        <w:spacing w:before="10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spacing w:before="34"/>
        <w:ind w:left="4160" w:right="4140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-2"/>
          <w:lang w:val="sr-Cyrl-CS"/>
        </w:rPr>
        <w:t>К</w:t>
      </w:r>
      <w:r w:rsidRPr="00765AF5">
        <w:rPr>
          <w:rFonts w:ascii="Arial" w:eastAsia="Arial" w:hAnsi="Arial" w:cs="Arial"/>
          <w:b/>
          <w:spacing w:val="3"/>
          <w:lang w:val="sr-Cyrl-CS"/>
        </w:rPr>
        <w:t>Т</w:t>
      </w:r>
      <w:r w:rsidRPr="00765AF5">
        <w:rPr>
          <w:rFonts w:ascii="Arial" w:eastAsia="Arial" w:hAnsi="Arial" w:cs="Arial"/>
          <w:b/>
          <w:spacing w:val="1"/>
          <w:lang w:val="sr-Cyrl-CS"/>
        </w:rPr>
        <w:t>УР</w:t>
      </w:r>
      <w:r w:rsidRPr="00765AF5">
        <w:rPr>
          <w:rFonts w:ascii="Arial" w:eastAsia="Arial" w:hAnsi="Arial" w:cs="Arial"/>
          <w:b/>
          <w:lang w:val="sr-Cyrl-CS"/>
        </w:rPr>
        <w:t>А</w:t>
      </w:r>
      <w:r w:rsidRPr="00765AF5">
        <w:rPr>
          <w:rFonts w:ascii="Arial" w:eastAsia="Arial" w:hAnsi="Arial" w:cs="Arial"/>
          <w:b/>
          <w:spacing w:val="-17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3"/>
          <w:w w:val="99"/>
          <w:lang w:val="sr-Cyrl-CS"/>
        </w:rPr>
        <w:t>Ц</w:t>
      </w:r>
      <w:r w:rsidRPr="00765AF5">
        <w:rPr>
          <w:rFonts w:ascii="Arial" w:eastAsia="Arial" w:hAnsi="Arial" w:cs="Arial"/>
          <w:b/>
          <w:spacing w:val="-1"/>
          <w:w w:val="99"/>
          <w:lang w:val="sr-Cyrl-CS"/>
        </w:rPr>
        <w:t>Е</w:t>
      </w:r>
      <w:r w:rsidRPr="00765AF5">
        <w:rPr>
          <w:rFonts w:ascii="Arial" w:eastAsia="Arial" w:hAnsi="Arial" w:cs="Arial"/>
          <w:b/>
          <w:spacing w:val="5"/>
          <w:w w:val="99"/>
          <w:lang w:val="sr-Cyrl-CS"/>
        </w:rPr>
        <w:t>Н</w:t>
      </w:r>
      <w:r w:rsidRPr="00765AF5">
        <w:rPr>
          <w:rFonts w:ascii="Arial" w:eastAsia="Arial" w:hAnsi="Arial" w:cs="Arial"/>
          <w:b/>
          <w:w w:val="99"/>
          <w:lang w:val="sr-Cyrl-CS"/>
        </w:rPr>
        <w:t>А</w:t>
      </w:r>
    </w:p>
    <w:p w:rsidR="00C67A49" w:rsidRDefault="004D3899">
      <w:pPr>
        <w:spacing w:line="220" w:lineRule="exact"/>
        <w:ind w:left="3714" w:right="3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и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position w:val="-1"/>
        </w:rPr>
        <w:t>у</w:t>
      </w:r>
      <w:r>
        <w:rPr>
          <w:rFonts w:ascii="Arial" w:eastAsia="Arial" w:hAnsi="Arial" w:cs="Arial"/>
          <w:b/>
          <w:spacing w:val="2"/>
          <w:w w:val="99"/>
          <w:position w:val="-1"/>
        </w:rPr>
        <w:t>п</w:t>
      </w:r>
      <w:r>
        <w:rPr>
          <w:rFonts w:ascii="Arial" w:eastAsia="Arial" w:hAnsi="Arial" w:cs="Arial"/>
          <w:b/>
          <w:w w:val="99"/>
          <w:position w:val="-1"/>
        </w:rPr>
        <w:t>утс</w:t>
      </w:r>
      <w:r>
        <w:rPr>
          <w:rFonts w:ascii="Arial" w:eastAsia="Arial" w:hAnsi="Arial" w:cs="Arial"/>
          <w:b/>
          <w:spacing w:val="1"/>
          <w:w w:val="99"/>
          <w:position w:val="-1"/>
        </w:rPr>
        <w:t>т</w:t>
      </w:r>
      <w:r>
        <w:rPr>
          <w:rFonts w:ascii="Arial" w:eastAsia="Arial" w:hAnsi="Arial" w:cs="Arial"/>
          <w:b/>
          <w:w w:val="99"/>
          <w:position w:val="-1"/>
        </w:rPr>
        <w:t>в</w:t>
      </w:r>
      <w:r>
        <w:rPr>
          <w:rFonts w:ascii="Arial" w:eastAsia="Arial" w:hAnsi="Arial" w:cs="Arial"/>
          <w:b/>
          <w:spacing w:val="1"/>
          <w:w w:val="99"/>
          <w:position w:val="-1"/>
        </w:rPr>
        <w:t>ок</w:t>
      </w:r>
      <w:r>
        <w:rPr>
          <w:rFonts w:ascii="Arial" w:eastAsia="Arial" w:hAnsi="Arial" w:cs="Arial"/>
          <w:b/>
          <w:w w:val="99"/>
          <w:position w:val="-1"/>
        </w:rPr>
        <w:t>а</w:t>
      </w:r>
      <w:r>
        <w:rPr>
          <w:rFonts w:ascii="Arial" w:eastAsia="Arial" w:hAnsi="Arial" w:cs="Arial"/>
          <w:b/>
          <w:spacing w:val="1"/>
          <w:w w:val="99"/>
          <w:position w:val="-1"/>
        </w:rPr>
        <w:t>к</w:t>
      </w:r>
      <w:r>
        <w:rPr>
          <w:rFonts w:ascii="Arial" w:eastAsia="Arial" w:hAnsi="Arial" w:cs="Arial"/>
          <w:b/>
          <w:w w:val="99"/>
          <w:position w:val="-1"/>
        </w:rPr>
        <w:t>о</w:t>
      </w:r>
      <w:r>
        <w:rPr>
          <w:rFonts w:ascii="Arial" w:eastAsia="Arial" w:hAnsi="Arial" w:cs="Arial"/>
          <w:b/>
          <w:spacing w:val="1"/>
          <w:w w:val="99"/>
          <w:position w:val="-1"/>
        </w:rPr>
        <w:t>д</w:t>
      </w:r>
      <w:r>
        <w:rPr>
          <w:rFonts w:ascii="Arial" w:eastAsia="Arial" w:hAnsi="Arial" w:cs="Arial"/>
          <w:b/>
          <w:w w:val="99"/>
          <w:position w:val="-1"/>
        </w:rPr>
        <w:t>а</w:t>
      </w:r>
      <w:r>
        <w:rPr>
          <w:rFonts w:ascii="Arial" w:eastAsia="Arial" w:hAnsi="Arial" w:cs="Arial"/>
          <w:b/>
          <w:spacing w:val="-1"/>
          <w:w w:val="99"/>
          <w:position w:val="-1"/>
        </w:rPr>
        <w:t>с</w:t>
      </w:r>
      <w:r>
        <w:rPr>
          <w:rFonts w:ascii="Arial" w:eastAsia="Arial" w:hAnsi="Arial" w:cs="Arial"/>
          <w:b/>
          <w:spacing w:val="2"/>
          <w:w w:val="99"/>
          <w:position w:val="-1"/>
        </w:rPr>
        <w:t>е</w:t>
      </w:r>
      <w:r>
        <w:rPr>
          <w:rFonts w:ascii="Arial" w:eastAsia="Arial" w:hAnsi="Arial" w:cs="Arial"/>
          <w:b/>
          <w:w w:val="99"/>
          <w:position w:val="-1"/>
        </w:rPr>
        <w:t>по</w:t>
      </w:r>
      <w:r>
        <w:rPr>
          <w:rFonts w:ascii="Arial" w:eastAsia="Arial" w:hAnsi="Arial" w:cs="Arial"/>
          <w:b/>
          <w:spacing w:val="2"/>
          <w:w w:val="99"/>
          <w:position w:val="-1"/>
        </w:rPr>
        <w:t>п</w:t>
      </w:r>
      <w:r>
        <w:rPr>
          <w:rFonts w:ascii="Arial" w:eastAsia="Arial" w:hAnsi="Arial" w:cs="Arial"/>
          <w:b/>
          <w:w w:val="99"/>
          <w:position w:val="-1"/>
        </w:rPr>
        <w:t>у</w:t>
      </w:r>
      <w:r>
        <w:rPr>
          <w:rFonts w:ascii="Arial" w:eastAsia="Arial" w:hAnsi="Arial" w:cs="Arial"/>
          <w:b/>
          <w:spacing w:val="-1"/>
          <w:w w:val="99"/>
          <w:position w:val="-1"/>
        </w:rPr>
        <w:t>н</w:t>
      </w:r>
      <w:r>
        <w:rPr>
          <w:rFonts w:ascii="Arial" w:eastAsia="Arial" w:hAnsi="Arial" w:cs="Arial"/>
          <w:b/>
          <w:w w:val="99"/>
          <w:position w:val="-1"/>
        </w:rPr>
        <w:t>и</w:t>
      </w:r>
    </w:p>
    <w:p w:rsidR="00C67A49" w:rsidRDefault="00C67A49">
      <w:pPr>
        <w:spacing w:before="8" w:line="160" w:lineRule="exact"/>
        <w:rPr>
          <w:sz w:val="16"/>
          <w:szCs w:val="16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548"/>
        <w:gridCol w:w="612"/>
        <w:gridCol w:w="1380"/>
        <w:gridCol w:w="379"/>
        <w:gridCol w:w="1381"/>
        <w:gridCol w:w="346"/>
        <w:gridCol w:w="1740"/>
      </w:tblGrid>
      <w:tr w:rsidR="00C67A49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208" w:right="2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:rsidR="00C67A49" w:rsidRDefault="004D3899">
            <w:pPr>
              <w:spacing w:line="240" w:lineRule="exact"/>
              <w:ind w:left="94" w:right="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РБ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1666" w:right="16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</w:p>
          <w:p w:rsidR="00C67A49" w:rsidRDefault="004D3899">
            <w:pPr>
              <w:spacing w:line="240" w:lineRule="exact"/>
              <w:ind w:left="1359" w:right="135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ИВ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169" w:right="1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:rsidR="00C67A49" w:rsidRDefault="004D3899">
            <w:pPr>
              <w:spacing w:line="240" w:lineRule="exact"/>
              <w:ind w:left="116" w:right="1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ЈМ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539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IV</w:t>
            </w:r>
          </w:p>
          <w:p w:rsidR="00C67A49" w:rsidRDefault="004D3899">
            <w:pPr>
              <w:spacing w:line="240" w:lineRule="exact"/>
              <w:ind w:left="395" w:right="3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572" w:right="57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  <w:p w:rsidR="00C67A49" w:rsidRDefault="004D3899">
            <w:pPr>
              <w:spacing w:line="240" w:lineRule="exact"/>
              <w:ind w:left="339" w:right="3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721" w:right="7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</w:t>
            </w:r>
          </w:p>
          <w:p w:rsidR="00C67A49" w:rsidRDefault="004D3899">
            <w:pPr>
              <w:spacing w:line="240" w:lineRule="exact"/>
              <w:ind w:left="380" w:right="3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</w:tr>
      <w:tr w:rsidR="00C67A49">
        <w:trPr>
          <w:trHeight w:hRule="exact" w:val="162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60" w:lineRule="exact"/>
              <w:ind w:left="102" w:right="16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Уљ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  <w:p w:rsidR="00C67A49" w:rsidRDefault="004D3899">
            <w:pPr>
              <w:ind w:left="102" w:right="7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СК</w:t>
            </w:r>
            <w:r>
              <w:rPr>
                <w:rFonts w:ascii="Arial" w:eastAsia="Arial" w:hAnsi="Arial" w:cs="Arial"/>
                <w:sz w:val="24"/>
                <w:szCs w:val="24"/>
              </w:rPr>
              <w:t>ОСУ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ПОРНО ГО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 СПЕЦИЈА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007CE2">
              <w:rPr>
                <w:rFonts w:ascii="Arial" w:eastAsia="Arial" w:hAnsi="Arial" w:cs="Arial"/>
                <w:spacing w:val="1"/>
                <w:sz w:val="24"/>
                <w:szCs w:val="24"/>
              </w:rPr>
              <w:t>МАЗУТ</w:t>
            </w:r>
            <w:r>
              <w:rPr>
                <w:rFonts w:ascii="Arial" w:eastAsia="Arial" w:hAnsi="Arial" w:cs="Arial"/>
                <w:sz w:val="24"/>
                <w:szCs w:val="24"/>
              </w:rPr>
              <w:t>- 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- С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3" w:line="160" w:lineRule="exact"/>
              <w:rPr>
                <w:sz w:val="16"/>
                <w:szCs w:val="16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74" w:right="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кг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3" w:line="160" w:lineRule="exact"/>
              <w:rPr>
                <w:sz w:val="16"/>
                <w:szCs w:val="16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3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6" w:line="180" w:lineRule="exact"/>
              <w:rPr>
                <w:sz w:val="18"/>
                <w:szCs w:val="18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96"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х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>
            <w:pPr>
              <w:spacing w:before="3" w:line="160" w:lineRule="exact"/>
              <w:rPr>
                <w:sz w:val="16"/>
                <w:szCs w:val="16"/>
              </w:rPr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C67A49">
            <w:pPr>
              <w:spacing w:line="200" w:lineRule="exact"/>
            </w:pPr>
          </w:p>
          <w:p w:rsidR="00C67A49" w:rsidRDefault="004D389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=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6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591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ind w:left="36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ПН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ез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а:</w:t>
            </w:r>
          </w:p>
        </w:tc>
        <w:tc>
          <w:tcPr>
            <w:tcW w:w="346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29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right="9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В 2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  <w:tr w:rsidR="00C67A49">
        <w:trPr>
          <w:trHeight w:hRule="exact" w:val="39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line="240" w:lineRule="exact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IX</w:t>
            </w:r>
          </w:p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4D3899">
            <w:pPr>
              <w:spacing w:before="59"/>
              <w:ind w:left="36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ПН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са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A49" w:rsidRDefault="00C67A49"/>
        </w:tc>
      </w:tr>
    </w:tbl>
    <w:p w:rsidR="00C67A49" w:rsidRDefault="00C67A49">
      <w:pPr>
        <w:spacing w:before="7" w:line="140" w:lineRule="exact"/>
        <w:rPr>
          <w:sz w:val="15"/>
          <w:szCs w:val="15"/>
        </w:rPr>
      </w:pPr>
    </w:p>
    <w:p w:rsidR="00C67A49" w:rsidRDefault="004D3899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2"/>
        </w:rPr>
        <w:t>п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воз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2"/>
        </w:rPr>
        <w:t>п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њ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њ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ра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с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</w:rPr>
        <w:t>ре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е</w:t>
      </w:r>
    </w:p>
    <w:p w:rsidR="00C67A49" w:rsidRDefault="00C67A49">
      <w:pPr>
        <w:spacing w:before="11" w:line="220" w:lineRule="exact"/>
        <w:rPr>
          <w:sz w:val="22"/>
          <w:szCs w:val="22"/>
        </w:rPr>
      </w:pPr>
    </w:p>
    <w:p w:rsidR="00C67A49" w:rsidRDefault="004D3899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>У</w:t>
      </w:r>
      <w:r w:rsidR="00007CE2"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с</w:t>
      </w:r>
      <w:r>
        <w:rPr>
          <w:rFonts w:ascii="Arial" w:eastAsia="Arial" w:hAnsi="Arial" w:cs="Arial"/>
          <w:w w:val="99"/>
        </w:rPr>
        <w:t>ва</w:t>
      </w:r>
      <w:r>
        <w:rPr>
          <w:rFonts w:ascii="Arial" w:eastAsia="Arial" w:hAnsi="Arial" w:cs="Arial"/>
          <w:spacing w:val="-1"/>
          <w:w w:val="99"/>
        </w:rPr>
        <w:t>к</w:t>
      </w:r>
      <w:r>
        <w:rPr>
          <w:rFonts w:ascii="Arial" w:eastAsia="Arial" w:hAnsi="Arial" w:cs="Arial"/>
          <w:w w:val="99"/>
        </w:rPr>
        <w:t>о</w:t>
      </w:r>
      <w:r w:rsidR="00007CE2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о</w:t>
      </w:r>
      <w:r>
        <w:rPr>
          <w:rFonts w:ascii="Arial" w:eastAsia="Arial" w:hAnsi="Arial" w:cs="Arial"/>
          <w:spacing w:val="-1"/>
          <w:w w:val="99"/>
        </w:rPr>
        <w:t>д</w:t>
      </w:r>
      <w:r w:rsidR="00007CE2">
        <w:rPr>
          <w:rFonts w:ascii="Arial" w:eastAsia="Arial" w:hAnsi="Arial" w:cs="Arial"/>
          <w:spacing w:val="-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о</w:t>
      </w:r>
      <w:r>
        <w:rPr>
          <w:rFonts w:ascii="Arial" w:eastAsia="Arial" w:hAnsi="Arial" w:cs="Arial"/>
          <w:spacing w:val="-1"/>
          <w:w w:val="99"/>
        </w:rPr>
        <w:t>д</w:t>
      </w:r>
      <w:r>
        <w:rPr>
          <w:rFonts w:ascii="Arial" w:eastAsia="Arial" w:hAnsi="Arial" w:cs="Arial"/>
          <w:spacing w:val="1"/>
          <w:w w:val="99"/>
        </w:rPr>
        <w:t>г</w:t>
      </w:r>
      <w:r>
        <w:rPr>
          <w:rFonts w:ascii="Arial" w:eastAsia="Arial" w:hAnsi="Arial" w:cs="Arial"/>
          <w:w w:val="99"/>
        </w:rPr>
        <w:t>ов</w:t>
      </w:r>
      <w:r>
        <w:rPr>
          <w:rFonts w:ascii="Arial" w:eastAsia="Arial" w:hAnsi="Arial" w:cs="Arial"/>
          <w:spacing w:val="1"/>
          <w:w w:val="99"/>
        </w:rPr>
        <w:t>а</w:t>
      </w:r>
      <w:r>
        <w:rPr>
          <w:rFonts w:ascii="Arial" w:eastAsia="Arial" w:hAnsi="Arial" w:cs="Arial"/>
          <w:w w:val="99"/>
        </w:rPr>
        <w:t>р</w:t>
      </w:r>
      <w:r>
        <w:rPr>
          <w:rFonts w:ascii="Arial" w:eastAsia="Arial" w:hAnsi="Arial" w:cs="Arial"/>
          <w:spacing w:val="-1"/>
          <w:w w:val="99"/>
        </w:rPr>
        <w:t>а</w:t>
      </w:r>
      <w:r>
        <w:rPr>
          <w:rFonts w:ascii="Arial" w:eastAsia="Arial" w:hAnsi="Arial" w:cs="Arial"/>
          <w:spacing w:val="4"/>
          <w:w w:val="99"/>
        </w:rPr>
        <w:t>ј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ћ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х</w:t>
      </w:r>
      <w:r w:rsidR="00007CE2"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w w:val="99"/>
        </w:rPr>
        <w:t>п</w:t>
      </w:r>
      <w:r>
        <w:rPr>
          <w:rFonts w:ascii="Arial" w:eastAsia="Arial" w:hAnsi="Arial" w:cs="Arial"/>
          <w:spacing w:val="2"/>
          <w:w w:val="99"/>
        </w:rPr>
        <w:t>о</w:t>
      </w:r>
      <w:r>
        <w:rPr>
          <w:rFonts w:ascii="Arial" w:eastAsia="Arial" w:hAnsi="Arial" w:cs="Arial"/>
          <w:w w:val="99"/>
        </w:rPr>
        <w:t>љ</w:t>
      </w:r>
      <w:r>
        <w:rPr>
          <w:rFonts w:ascii="Arial" w:eastAsia="Arial" w:hAnsi="Arial" w:cs="Arial"/>
          <w:spacing w:val="-1"/>
          <w:w w:val="99"/>
        </w:rPr>
        <w:t>а</w:t>
      </w:r>
      <w:r w:rsidR="00007CE2">
        <w:rPr>
          <w:rFonts w:ascii="Arial" w:eastAsia="Arial" w:hAnsi="Arial" w:cs="Arial"/>
          <w:spacing w:val="-1"/>
          <w:w w:val="99"/>
        </w:rPr>
        <w:t xml:space="preserve"> </w:t>
      </w:r>
      <w:r>
        <w:rPr>
          <w:rFonts w:ascii="Arial" w:eastAsia="Arial" w:hAnsi="Arial" w:cs="Arial"/>
          <w:w w:val="99"/>
        </w:rPr>
        <w:t>таб</w:t>
      </w:r>
      <w:r>
        <w:rPr>
          <w:rFonts w:ascii="Arial" w:eastAsia="Arial" w:hAnsi="Arial" w:cs="Arial"/>
          <w:spacing w:val="2"/>
          <w:w w:val="99"/>
        </w:rPr>
        <w:t>е</w:t>
      </w:r>
      <w:r>
        <w:rPr>
          <w:rFonts w:ascii="Arial" w:eastAsia="Arial" w:hAnsi="Arial" w:cs="Arial"/>
          <w:spacing w:val="-1"/>
          <w:w w:val="99"/>
        </w:rPr>
        <w:t>л</w:t>
      </w:r>
      <w:r>
        <w:rPr>
          <w:rFonts w:ascii="Arial" w:eastAsia="Arial" w:hAnsi="Arial" w:cs="Arial"/>
          <w:spacing w:val="2"/>
          <w:w w:val="99"/>
        </w:rPr>
        <w:t>е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3"/>
          <w:w w:val="9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 w:rsidR="00007CE2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ни</w:t>
      </w:r>
      <w:r w:rsidR="00007C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>к</w:t>
      </w:r>
      <w:r>
        <w:rPr>
          <w:rFonts w:ascii="Arial" w:eastAsia="Arial" w:hAnsi="Arial" w:cs="Arial"/>
        </w:rPr>
        <w:t>:</w:t>
      </w:r>
    </w:p>
    <w:p w:rsidR="00C67A49" w:rsidRDefault="004D3899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кг</w:t>
      </w:r>
      <w:r>
        <w:rPr>
          <w:rFonts w:ascii="Arial" w:eastAsia="Arial" w:hAnsi="Arial" w:cs="Arial"/>
          <w:spacing w:val="1"/>
        </w:rPr>
        <w:t>)с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м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шк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ПД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а;</w:t>
      </w:r>
    </w:p>
    <w:p w:rsidR="00C67A49" w:rsidRDefault="004D3899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ети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Д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ки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C67A49" w:rsidRDefault="004D3899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II”п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оне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I“</w:t>
      </w:r>
    </w:p>
    <w:p w:rsidR="00C67A49" w:rsidRDefault="004D3899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3"/>
        </w:rPr>
        <w:t>„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5"/>
        </w:rPr>
        <w:t>”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ДВ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а</w:t>
      </w:r>
    </w:p>
    <w:p w:rsidR="00C67A49" w:rsidRDefault="004D3899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3"/>
        </w:rPr>
        <w:t>”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ети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знос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2"/>
        </w:rPr>
        <w:t>Д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+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I)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Default="004D3899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П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аци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ра</w:t>
      </w:r>
      <w:r>
        <w:rPr>
          <w:rFonts w:ascii="Arial" w:eastAsia="Arial" w:hAnsi="Arial" w:cs="Arial"/>
          <w:b/>
          <w:spacing w:val="1"/>
        </w:rPr>
        <w:t>з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>ц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</w:rPr>
        <w:t>ре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ц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не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1"/>
        </w:rPr>
        <w:t>(О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р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ц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</w:rPr>
        <w:t>ора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3"/>
        </w:rPr>
        <w:t>л</w:t>
      </w:r>
      <w:r>
        <w:rPr>
          <w:rFonts w:ascii="Arial" w:eastAsia="Arial" w:hAnsi="Arial" w:cs="Arial"/>
          <w:b/>
        </w:rPr>
        <w:t>аг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са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у</w:t>
      </w:r>
    </w:p>
    <w:p w:rsidR="00C67A49" w:rsidRDefault="004D3899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О</w:t>
      </w:r>
      <w:r>
        <w:rPr>
          <w:rFonts w:ascii="Arial" w:eastAsia="Arial" w:hAnsi="Arial" w:cs="Arial"/>
          <w:b/>
          <w:spacing w:val="-1"/>
          <w:position w:val="-1"/>
        </w:rPr>
        <w:t>б</w:t>
      </w:r>
      <w:r>
        <w:rPr>
          <w:rFonts w:ascii="Arial" w:eastAsia="Arial" w:hAnsi="Arial" w:cs="Arial"/>
          <w:b/>
          <w:position w:val="-1"/>
        </w:rPr>
        <w:t>ра</w:t>
      </w:r>
      <w:r>
        <w:rPr>
          <w:rFonts w:ascii="Arial" w:eastAsia="Arial" w:hAnsi="Arial" w:cs="Arial"/>
          <w:b/>
          <w:spacing w:val="-1"/>
          <w:position w:val="-1"/>
        </w:rPr>
        <w:t>з</w:t>
      </w:r>
      <w:r>
        <w:rPr>
          <w:rFonts w:ascii="Arial" w:eastAsia="Arial" w:hAnsi="Arial" w:cs="Arial"/>
          <w:b/>
          <w:spacing w:val="2"/>
          <w:position w:val="-1"/>
        </w:rPr>
        <w:t>а</w:t>
      </w:r>
      <w:r>
        <w:rPr>
          <w:rFonts w:ascii="Arial" w:eastAsia="Arial" w:hAnsi="Arial" w:cs="Arial"/>
          <w:b/>
          <w:position w:val="-1"/>
        </w:rPr>
        <w:t>ц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по</w:t>
      </w:r>
      <w:r>
        <w:rPr>
          <w:rFonts w:ascii="Arial" w:eastAsia="Arial" w:hAnsi="Arial" w:cs="Arial"/>
          <w:b/>
          <w:spacing w:val="2"/>
          <w:position w:val="-1"/>
        </w:rPr>
        <w:t>н</w:t>
      </w:r>
      <w:r>
        <w:rPr>
          <w:rFonts w:ascii="Arial" w:eastAsia="Arial" w:hAnsi="Arial" w:cs="Arial"/>
          <w:b/>
          <w:position w:val="-1"/>
        </w:rPr>
        <w:t>уде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(О</w:t>
      </w:r>
      <w:r>
        <w:rPr>
          <w:rFonts w:ascii="Arial" w:eastAsia="Arial" w:hAnsi="Arial" w:cs="Arial"/>
          <w:b/>
          <w:spacing w:val="-1"/>
          <w:position w:val="-1"/>
        </w:rPr>
        <w:t>б</w:t>
      </w:r>
      <w:r>
        <w:rPr>
          <w:rFonts w:ascii="Arial" w:eastAsia="Arial" w:hAnsi="Arial" w:cs="Arial"/>
          <w:b/>
          <w:position w:val="-1"/>
        </w:rPr>
        <w:t>р</w:t>
      </w:r>
      <w:r>
        <w:rPr>
          <w:rFonts w:ascii="Arial" w:eastAsia="Arial" w:hAnsi="Arial" w:cs="Arial"/>
          <w:b/>
          <w:spacing w:val="2"/>
          <w:position w:val="-1"/>
        </w:rPr>
        <w:t>аз</w:t>
      </w:r>
      <w:r>
        <w:rPr>
          <w:rFonts w:ascii="Arial" w:eastAsia="Arial" w:hAnsi="Arial" w:cs="Arial"/>
          <w:b/>
          <w:position w:val="-1"/>
        </w:rPr>
        <w:t>а</w:t>
      </w:r>
      <w:r>
        <w:rPr>
          <w:rFonts w:ascii="Arial" w:eastAsia="Arial" w:hAnsi="Arial" w:cs="Arial"/>
          <w:b/>
          <w:spacing w:val="1"/>
          <w:position w:val="-1"/>
        </w:rPr>
        <w:t>ц</w:t>
      </w:r>
      <w:r>
        <w:rPr>
          <w:rFonts w:ascii="Arial" w:eastAsia="Arial" w:hAnsi="Arial" w:cs="Arial"/>
          <w:b/>
          <w:position w:val="-1"/>
        </w:rPr>
        <w:t>11</w:t>
      </w:r>
      <w:r>
        <w:rPr>
          <w:rFonts w:ascii="Arial" w:eastAsia="Arial" w:hAnsi="Arial" w:cs="Arial"/>
          <w:b/>
          <w:spacing w:val="1"/>
          <w:position w:val="-1"/>
        </w:rPr>
        <w:t>).</w:t>
      </w:r>
    </w:p>
    <w:p w:rsidR="00C67A49" w:rsidRDefault="00C67A49">
      <w:pPr>
        <w:spacing w:before="3" w:line="180" w:lineRule="exact"/>
        <w:rPr>
          <w:sz w:val="19"/>
          <w:szCs w:val="19"/>
        </w:rPr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  <w:sectPr w:rsidR="00C67A49">
          <w:pgSz w:w="11920" w:h="16840"/>
          <w:pgMar w:top="1560" w:right="880" w:bottom="280" w:left="860" w:header="0" w:footer="967" w:gutter="0"/>
          <w:cols w:space="720"/>
        </w:sectPr>
      </w:pPr>
    </w:p>
    <w:p w:rsidR="00C67A49" w:rsidRDefault="0018177B">
      <w:pPr>
        <w:spacing w:before="34"/>
        <w:ind w:left="1329" w:right="-50"/>
        <w:rPr>
          <w:rFonts w:ascii="Arial" w:eastAsia="Arial" w:hAnsi="Arial" w:cs="Arial"/>
        </w:rPr>
      </w:pPr>
      <w:r w:rsidRPr="0018177B">
        <w:lastRenderedPageBreak/>
        <w:pict>
          <v:group id="_x0000_s1056" style="position:absolute;left:0;text-align:left;margin-left:70.85pt;margin-top:35.45pt;width:145.1pt;height:.65pt;z-index:-2343;mso-position-horizontal-relative:page" coordorigin="1417,709" coordsize="2902,13">
            <v:shape id="_x0000_s1058" style="position:absolute;left:1424;top:716;width:1332;height:0" coordorigin="1424,716" coordsize="1332,0" path="m1424,716r1331,e" filled="f" strokeweight=".22136mm">
              <v:path arrowok="t"/>
            </v:shape>
            <v:shape id="_x0000_s1057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7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ind w:left="2008" w:right="76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880" w:bottom="280" w:left="860" w:header="720" w:footer="720" w:gutter="0"/>
          <w:cols w:num="2" w:space="720" w:equalWidth="0">
            <w:col w:w="2687" w:space="2214"/>
            <w:col w:w="527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18177B">
      <w:pPr>
        <w:spacing w:before="71" w:line="220" w:lineRule="exact"/>
        <w:ind w:left="246"/>
        <w:rPr>
          <w:rFonts w:ascii="Arial" w:eastAsia="Arial" w:hAnsi="Arial" w:cs="Arial"/>
        </w:rPr>
      </w:pPr>
      <w:r w:rsidRPr="0018177B">
        <w:lastRenderedPageBreak/>
        <w:pict>
          <v:group id="_x0000_s1051" style="position:absolute;left:0;text-align:left;margin-left:48.3pt;margin-top:68pt;width:96pt;height:15.1pt;z-index:-2342;mso-position-horizontal-relative:page;mso-position-vertical-relative:page" coordorigin="966,1360" coordsize="1920,302">
            <v:shape id="_x0000_s1055" style="position:absolute;left:977;top:1370;width:1899;height:0" coordorigin="977,1370" coordsize="1899,0" path="m977,1370r1899,e" filled="f" strokeweight=".58pt">
              <v:path arrowok="t"/>
            </v:shape>
            <v:shape id="_x0000_s1054" style="position:absolute;left:972;top:1366;width:0;height:291" coordorigin="972,1366" coordsize="0,291" path="m972,1366r,290e" filled="f" strokeweight=".58pt">
              <v:path arrowok="t"/>
            </v:shape>
            <v:shape id="_x0000_s1053" style="position:absolute;left:977;top:1652;width:1899;height:0" coordorigin="977,1652" coordsize="1899,0" path="m977,1652r1899,e" filled="f" strokeweight=".58pt">
              <v:path arrowok="t"/>
            </v:shape>
            <v:shape id="_x0000_s1052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11</w:t>
      </w:r>
    </w:p>
    <w:p w:rsidR="00C67A49" w:rsidRDefault="00C67A49">
      <w:pPr>
        <w:spacing w:line="200" w:lineRule="exact"/>
      </w:pPr>
    </w:p>
    <w:p w:rsidR="00C67A49" w:rsidRDefault="00C67A49">
      <w:pPr>
        <w:spacing w:before="6" w:line="260" w:lineRule="exact"/>
        <w:rPr>
          <w:sz w:val="26"/>
          <w:szCs w:val="26"/>
        </w:rPr>
      </w:pPr>
    </w:p>
    <w:p w:rsidR="00C67A49" w:rsidRDefault="004D3899">
      <w:pPr>
        <w:spacing w:before="29"/>
        <w:ind w:left="3840" w:right="38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 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C67A49" w:rsidRDefault="00C67A49">
      <w:pPr>
        <w:spacing w:line="200" w:lineRule="exact"/>
      </w:pPr>
    </w:p>
    <w:p w:rsidR="00C67A49" w:rsidRDefault="00C67A49">
      <w:pPr>
        <w:spacing w:before="20" w:line="240" w:lineRule="exact"/>
        <w:rPr>
          <w:sz w:val="24"/>
          <w:szCs w:val="24"/>
        </w:rPr>
      </w:pPr>
    </w:p>
    <w:p w:rsidR="00C67A49" w:rsidRDefault="004D3899">
      <w:pPr>
        <w:ind w:left="140" w:right="10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5"/>
        </w:rPr>
        <w:t>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 xml:space="preserve"> 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оше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 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„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АВ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БА</w:t>
      </w:r>
      <w:r>
        <w:rPr>
          <w:rFonts w:ascii="Arial" w:eastAsia="Arial" w:hAnsi="Arial" w:cs="Arial"/>
          <w:spacing w:val="-1"/>
        </w:rPr>
        <w:t>ВК</w:t>
      </w:r>
      <w:r>
        <w:rPr>
          <w:rFonts w:ascii="Arial" w:eastAsia="Arial" w:hAnsi="Arial" w:cs="Arial"/>
        </w:rPr>
        <w:t>У ДОБ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  <w:spacing w:val="1"/>
        </w:rPr>
        <w:t>-У</w:t>
      </w:r>
      <w:r>
        <w:rPr>
          <w:rFonts w:ascii="Arial" w:eastAsia="Arial" w:hAnsi="Arial" w:cs="Arial"/>
          <w:spacing w:val="3"/>
        </w:rPr>
        <w:t>Љ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ОЖ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4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ПЕ</w:t>
      </w:r>
      <w:r>
        <w:rPr>
          <w:rFonts w:ascii="Arial" w:eastAsia="Arial" w:hAnsi="Arial" w:cs="Arial"/>
          <w:spacing w:val="-1"/>
        </w:rPr>
        <w:t>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-11"/>
        </w:rPr>
        <w:t xml:space="preserve"> </w:t>
      </w:r>
      <w:r w:rsidR="00007CE2">
        <w:rPr>
          <w:rFonts w:ascii="Arial" w:eastAsia="Arial" w:hAnsi="Arial" w:cs="Arial"/>
          <w:spacing w:val="-11"/>
        </w:rPr>
        <w:t>МАЗУТ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1"/>
        </w:rPr>
        <w:t>Г-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р.</w:t>
      </w:r>
      <w:r>
        <w:rPr>
          <w:rFonts w:ascii="Arial" w:eastAsia="Arial" w:hAnsi="Arial" w:cs="Arial"/>
          <w:spacing w:val="-4"/>
        </w:rPr>
        <w:t xml:space="preserve"> </w:t>
      </w:r>
      <w:r w:rsidR="00F130C0"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/2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F130C0"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м</w:t>
      </w:r>
      <w:r>
        <w:rPr>
          <w:rFonts w:ascii="Arial" w:eastAsia="Arial" w:hAnsi="Arial" w:cs="Arial"/>
        </w:rPr>
        <w:t>о: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0" w:line="280" w:lineRule="exact"/>
        <w:rPr>
          <w:sz w:val="28"/>
          <w:szCs w:val="28"/>
        </w:rPr>
      </w:pPr>
    </w:p>
    <w:p w:rsidR="00C67A49" w:rsidRPr="00F130C0" w:rsidRDefault="004D3899">
      <w:pPr>
        <w:ind w:left="3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Н У Д У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F130C0">
        <w:rPr>
          <w:rFonts w:ascii="Arial" w:eastAsia="Arial" w:hAnsi="Arial" w:cs="Arial"/>
          <w:b/>
          <w:sz w:val="24"/>
          <w:szCs w:val="24"/>
        </w:rPr>
        <w:t>7</w:t>
      </w:r>
    </w:p>
    <w:p w:rsidR="00C67A49" w:rsidRDefault="00C67A49">
      <w:pPr>
        <w:spacing w:line="200" w:lineRule="exact"/>
      </w:pPr>
    </w:p>
    <w:p w:rsidR="00C67A49" w:rsidRDefault="00C67A49">
      <w:pPr>
        <w:spacing w:before="1" w:line="260" w:lineRule="exact"/>
        <w:rPr>
          <w:sz w:val="26"/>
          <w:szCs w:val="26"/>
        </w:rPr>
      </w:pPr>
    </w:p>
    <w:p w:rsidR="00C67A49" w:rsidRDefault="004D3899">
      <w:pPr>
        <w:ind w:left="389" w:right="66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(за</w:t>
      </w:r>
      <w:r>
        <w:rPr>
          <w:rFonts w:ascii="Arial" w:eastAsia="Arial" w:hAnsi="Arial" w:cs="Arial"/>
          <w:spacing w:val="2"/>
          <w:w w:val="99"/>
        </w:rPr>
        <w:t>о</w:t>
      </w:r>
      <w:r>
        <w:rPr>
          <w:rFonts w:ascii="Arial" w:eastAsia="Arial" w:hAnsi="Arial" w:cs="Arial"/>
          <w:spacing w:val="-1"/>
          <w:w w:val="99"/>
        </w:rPr>
        <w:t>к</w:t>
      </w:r>
      <w:r>
        <w:rPr>
          <w:rFonts w:ascii="Arial" w:eastAsia="Arial" w:hAnsi="Arial" w:cs="Arial"/>
          <w:spacing w:val="4"/>
          <w:w w:val="99"/>
        </w:rPr>
        <w:t>р</w:t>
      </w:r>
      <w:r>
        <w:rPr>
          <w:rFonts w:ascii="Arial" w:eastAsia="Arial" w:hAnsi="Arial" w:cs="Arial"/>
          <w:spacing w:val="-1"/>
          <w:w w:val="99"/>
        </w:rPr>
        <w:t>у</w:t>
      </w:r>
      <w:r>
        <w:rPr>
          <w:rFonts w:ascii="Arial" w:eastAsia="Arial" w:hAnsi="Arial" w:cs="Arial"/>
          <w:spacing w:val="1"/>
          <w:w w:val="99"/>
        </w:rPr>
        <w:t>ж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w w:val="99"/>
        </w:rPr>
        <w:t>т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)</w:t>
      </w:r>
      <w:r>
        <w:rPr>
          <w:rFonts w:ascii="Arial" w:eastAsia="Arial" w:hAnsi="Arial" w:cs="Arial"/>
          <w:w w:val="99"/>
        </w:rPr>
        <w:t>:</w:t>
      </w:r>
    </w:p>
    <w:p w:rsidR="00C67A49" w:rsidRDefault="00C67A49">
      <w:pPr>
        <w:spacing w:before="9" w:line="220" w:lineRule="exact"/>
        <w:rPr>
          <w:sz w:val="22"/>
          <w:szCs w:val="22"/>
        </w:rPr>
      </w:pPr>
    </w:p>
    <w:p w:rsidR="00C67A49" w:rsidRDefault="004D3899">
      <w:pPr>
        <w:ind w:left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</w:p>
    <w:p w:rsidR="00C67A49" w:rsidRDefault="00C67A49">
      <w:pPr>
        <w:spacing w:before="16" w:line="260" w:lineRule="exact"/>
        <w:rPr>
          <w:sz w:val="26"/>
          <w:szCs w:val="26"/>
        </w:rPr>
      </w:pPr>
    </w:p>
    <w:p w:rsidR="00C67A49" w:rsidRDefault="004D3899" w:rsidP="00F130C0">
      <w:pPr>
        <w:ind w:right="699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</w:p>
    <w:p w:rsidR="00C67A49" w:rsidRDefault="00C67A49">
      <w:pPr>
        <w:spacing w:before="16" w:line="260" w:lineRule="exact"/>
        <w:rPr>
          <w:sz w:val="26"/>
          <w:szCs w:val="26"/>
        </w:rPr>
      </w:pPr>
    </w:p>
    <w:p w:rsidR="00C67A49" w:rsidRDefault="004D3899">
      <w:pPr>
        <w:ind w:left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в)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</w:p>
    <w:p w:rsidR="00C67A49" w:rsidRDefault="00C67A49">
      <w:pPr>
        <w:spacing w:line="200" w:lineRule="exact"/>
      </w:pPr>
    </w:p>
    <w:p w:rsidR="00C67A49" w:rsidRDefault="00C67A49">
      <w:pPr>
        <w:spacing w:before="20" w:line="240" w:lineRule="exact"/>
        <w:rPr>
          <w:sz w:val="24"/>
          <w:szCs w:val="24"/>
        </w:rPr>
      </w:pPr>
    </w:p>
    <w:p w:rsidR="00C67A49" w:rsidRDefault="004D3899">
      <w:pPr>
        <w:ind w:left="4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Ус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: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spacing w:line="553" w:lineRule="auto"/>
        <w:ind w:left="707" w:right="2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</w:rPr>
        <w:t>едн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</w:rPr>
        <w:t>т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з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П</w:t>
      </w:r>
      <w:r>
        <w:rPr>
          <w:rFonts w:ascii="Arial" w:eastAsia="Arial" w:hAnsi="Arial" w:cs="Arial"/>
          <w:b/>
        </w:rPr>
        <w:t xml:space="preserve">ДВ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b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 xml:space="preserve">а,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,</w:t>
      </w:r>
    </w:p>
    <w:p w:rsidR="00C67A49" w:rsidRDefault="00C67A49">
      <w:pPr>
        <w:spacing w:before="7" w:line="260" w:lineRule="exact"/>
        <w:rPr>
          <w:sz w:val="26"/>
          <w:szCs w:val="26"/>
        </w:rPr>
      </w:pPr>
    </w:p>
    <w:p w:rsidR="00C67A49" w:rsidRDefault="004D3899">
      <w:pPr>
        <w:spacing w:line="478" w:lineRule="auto"/>
        <w:ind w:left="707" w:right="7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</w:rPr>
        <w:t>ок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плаћа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по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вљ</w:t>
      </w:r>
      <w:r>
        <w:rPr>
          <w:rFonts w:ascii="Arial" w:eastAsia="Arial" w:hAnsi="Arial" w:cs="Arial"/>
        </w:rPr>
        <w:t>еној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. в)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и</w:t>
      </w:r>
      <w:r>
        <w:rPr>
          <w:rFonts w:ascii="Arial" w:eastAsia="Arial" w:hAnsi="Arial" w:cs="Arial"/>
          <w:b/>
          <w:spacing w:val="2"/>
        </w:rPr>
        <w:t>з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ња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с</w:t>
      </w:r>
      <w:r>
        <w:rPr>
          <w:rFonts w:ascii="Arial" w:eastAsia="Arial" w:hAnsi="Arial" w:cs="Arial"/>
          <w:b/>
          <w:spacing w:val="3"/>
        </w:rPr>
        <w:t>л</w:t>
      </w:r>
      <w:r>
        <w:rPr>
          <w:rFonts w:ascii="Arial" w:eastAsia="Arial" w:hAnsi="Arial" w:cs="Arial"/>
          <w:b/>
          <w:spacing w:val="-1"/>
        </w:rPr>
        <w:t>у</w:t>
      </w:r>
      <w:r>
        <w:rPr>
          <w:rFonts w:ascii="Arial" w:eastAsia="Arial" w:hAnsi="Arial" w:cs="Arial"/>
          <w:b/>
          <w:spacing w:val="1"/>
        </w:rPr>
        <w:t>г</w:t>
      </w:r>
      <w:r>
        <w:rPr>
          <w:rFonts w:ascii="Arial" w:eastAsia="Arial" w:hAnsi="Arial" w:cs="Arial"/>
          <w:b/>
        </w:rPr>
        <w:t>е: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си</w:t>
      </w:r>
      <w:r>
        <w:rPr>
          <w:rFonts w:ascii="Arial" w:eastAsia="Arial" w:hAnsi="Arial" w:cs="Arial"/>
        </w:rPr>
        <w:t>вно,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1"/>
        </w:rPr>
        <w:t>еб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>
      <w:pPr>
        <w:spacing w:before="9" w:line="220" w:lineRule="exact"/>
        <w:ind w:left="7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г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b/>
          <w:position w:val="-1"/>
        </w:rPr>
        <w:t>Ва</w:t>
      </w:r>
      <w:r>
        <w:rPr>
          <w:rFonts w:ascii="Arial" w:eastAsia="Arial" w:hAnsi="Arial" w:cs="Arial"/>
          <w:b/>
          <w:spacing w:val="2"/>
          <w:position w:val="-1"/>
        </w:rPr>
        <w:t>ж</w:t>
      </w:r>
      <w:r>
        <w:rPr>
          <w:rFonts w:ascii="Arial" w:eastAsia="Arial" w:hAnsi="Arial" w:cs="Arial"/>
          <w:b/>
          <w:position w:val="-1"/>
        </w:rPr>
        <w:t>ност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по</w:t>
      </w:r>
      <w:r>
        <w:rPr>
          <w:rFonts w:ascii="Arial" w:eastAsia="Arial" w:hAnsi="Arial" w:cs="Arial"/>
          <w:b/>
          <w:spacing w:val="2"/>
          <w:position w:val="-1"/>
        </w:rPr>
        <w:t>н</w:t>
      </w:r>
      <w:r>
        <w:rPr>
          <w:rFonts w:ascii="Arial" w:eastAsia="Arial" w:hAnsi="Arial" w:cs="Arial"/>
          <w:b/>
          <w:spacing w:val="-3"/>
          <w:position w:val="-1"/>
        </w:rPr>
        <w:t>у</w:t>
      </w:r>
      <w:r>
        <w:rPr>
          <w:rFonts w:ascii="Arial" w:eastAsia="Arial" w:hAnsi="Arial" w:cs="Arial"/>
          <w:b/>
          <w:spacing w:val="3"/>
          <w:position w:val="-1"/>
        </w:rPr>
        <w:t>д</w:t>
      </w:r>
      <w:r>
        <w:rPr>
          <w:rFonts w:ascii="Arial" w:eastAsia="Arial" w:hAnsi="Arial" w:cs="Arial"/>
          <w:b/>
          <w:position w:val="-1"/>
        </w:rPr>
        <w:t>е: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position w:val="-1"/>
        </w:rPr>
        <w:t>р</w:t>
      </w:r>
      <w:r>
        <w:rPr>
          <w:rFonts w:ascii="Arial" w:eastAsia="Arial" w:hAnsi="Arial" w:cs="Arial"/>
          <w:spacing w:val="1"/>
          <w:position w:val="-1"/>
        </w:rPr>
        <w:t>и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ет)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ана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position w:val="-1"/>
        </w:rPr>
        <w:t>д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position w:val="-1"/>
        </w:rPr>
        <w:t>ана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position w:val="-1"/>
        </w:rPr>
        <w:t>ва</w:t>
      </w:r>
      <w:r>
        <w:rPr>
          <w:rFonts w:ascii="Arial" w:eastAsia="Arial" w:hAnsi="Arial" w:cs="Arial"/>
          <w:spacing w:val="-1"/>
          <w:position w:val="-1"/>
        </w:rPr>
        <w:t>р</w:t>
      </w:r>
      <w:r>
        <w:rPr>
          <w:rFonts w:ascii="Arial" w:eastAsia="Arial" w:hAnsi="Arial" w:cs="Arial"/>
          <w:spacing w:val="2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њ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по</w:t>
      </w:r>
      <w:r>
        <w:rPr>
          <w:rFonts w:ascii="Arial" w:eastAsia="Arial" w:hAnsi="Arial" w:cs="Arial"/>
          <w:spacing w:val="5"/>
          <w:position w:val="-1"/>
        </w:rPr>
        <w:t>н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position w:val="-1"/>
        </w:rPr>
        <w:t>а.</w:t>
      </w: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13" w:line="200" w:lineRule="exact"/>
        <w:sectPr w:rsidR="00C67A49">
          <w:pgSz w:w="11920" w:h="16840"/>
          <w:pgMar w:top="1300" w:right="940" w:bottom="280" w:left="940" w:header="0" w:footer="967" w:gutter="0"/>
          <w:cols w:space="720"/>
        </w:sectPr>
      </w:pPr>
    </w:p>
    <w:p w:rsidR="00C67A49" w:rsidRDefault="0018177B">
      <w:pPr>
        <w:spacing w:before="34"/>
        <w:ind w:left="1249" w:right="-50"/>
        <w:rPr>
          <w:rFonts w:ascii="Arial" w:eastAsia="Arial" w:hAnsi="Arial" w:cs="Arial"/>
        </w:rPr>
      </w:pPr>
      <w:r w:rsidRPr="0018177B">
        <w:lastRenderedPageBreak/>
        <w:pict>
          <v:group id="_x0000_s1048" style="position:absolute;left:0;text-align:left;margin-left:70.85pt;margin-top:35.45pt;width:145.1pt;height:.65pt;z-index:-2341;mso-position-horizontal-relative:page" coordorigin="1417,709" coordsize="2902,13">
            <v:shape id="_x0000_s1050" style="position:absolute;left:1424;top:716;width:1332;height:0" coordorigin="1424,716" coordsize="1332,0" path="m1424,716r1331,e" filled="f" strokeweight=".22136mm">
              <v:path arrowok="t"/>
            </v:shape>
            <v:shape id="_x0000_s1049" style="position:absolute;left:2758;top:716;width:1555;height:0" coordorigin="2758,716" coordsize="1555,0" path="m2758,716r1555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>М</w:t>
      </w:r>
      <w:r w:rsidR="004D3899">
        <w:rPr>
          <w:rFonts w:ascii="Arial" w:eastAsia="Arial" w:hAnsi="Arial" w:cs="Arial"/>
          <w:spacing w:val="-1"/>
        </w:rPr>
        <w:t>е</w:t>
      </w:r>
      <w:r w:rsidR="004D3899">
        <w:rPr>
          <w:rFonts w:ascii="Arial" w:eastAsia="Arial" w:hAnsi="Arial" w:cs="Arial"/>
          <w:spacing w:val="1"/>
        </w:rPr>
        <w:t>с</w:t>
      </w:r>
      <w:r w:rsidR="004D3899">
        <w:rPr>
          <w:rFonts w:ascii="Arial" w:eastAsia="Arial" w:hAnsi="Arial" w:cs="Arial"/>
        </w:rPr>
        <w:t>то</w:t>
      </w:r>
      <w:r w:rsidR="004D3899">
        <w:rPr>
          <w:rFonts w:ascii="Arial" w:eastAsia="Arial" w:hAnsi="Arial" w:cs="Arial"/>
          <w:spacing w:val="-4"/>
        </w:rPr>
        <w:t xml:space="preserve"> </w:t>
      </w:r>
      <w:r w:rsidR="004D3899">
        <w:rPr>
          <w:rFonts w:ascii="Arial" w:eastAsia="Arial" w:hAnsi="Arial" w:cs="Arial"/>
        </w:rPr>
        <w:t>и</w:t>
      </w:r>
      <w:r w:rsidR="004D3899">
        <w:rPr>
          <w:rFonts w:ascii="Arial" w:eastAsia="Arial" w:hAnsi="Arial" w:cs="Arial"/>
          <w:spacing w:val="-2"/>
        </w:rPr>
        <w:t xml:space="preserve"> </w:t>
      </w:r>
      <w:r w:rsidR="004D3899">
        <w:rPr>
          <w:rFonts w:ascii="Arial" w:eastAsia="Arial" w:hAnsi="Arial" w:cs="Arial"/>
          <w:spacing w:val="1"/>
        </w:rPr>
        <w:t>д</w:t>
      </w:r>
      <w:r w:rsidR="004D3899">
        <w:rPr>
          <w:rFonts w:ascii="Arial" w:eastAsia="Arial" w:hAnsi="Arial" w:cs="Arial"/>
        </w:rPr>
        <w:t>а</w:t>
      </w:r>
      <w:r w:rsidR="004D3899">
        <w:rPr>
          <w:rFonts w:ascii="Arial" w:eastAsia="Arial" w:hAnsi="Arial" w:cs="Arial"/>
          <w:spacing w:val="4"/>
        </w:rPr>
        <w:t>т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м</w:t>
      </w:r>
    </w:p>
    <w:p w:rsidR="00C67A49" w:rsidRDefault="004D3899">
      <w:pPr>
        <w:spacing w:before="34"/>
        <w:ind w:left="2827" w:right="151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  <w:w w:val="99"/>
        </w:rPr>
        <w:lastRenderedPageBreak/>
        <w:t>П</w:t>
      </w:r>
      <w:r>
        <w:rPr>
          <w:rFonts w:ascii="Arial" w:eastAsia="Arial" w:hAnsi="Arial" w:cs="Arial"/>
          <w:w w:val="99"/>
        </w:rPr>
        <w:t>о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spacing w:val="2"/>
          <w:w w:val="99"/>
        </w:rPr>
        <w:t>ђ</w:t>
      </w:r>
      <w:r>
        <w:rPr>
          <w:rFonts w:ascii="Arial" w:eastAsia="Arial" w:hAnsi="Arial" w:cs="Arial"/>
          <w:w w:val="99"/>
        </w:rPr>
        <w:t>ач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tabs>
          <w:tab w:val="left" w:pos="4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М.П.</w:t>
      </w: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ind w:left="2008" w:right="700"/>
        <w:jc w:val="center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2607" w:space="2214"/>
            <w:col w:w="5219"/>
          </w:cols>
        </w:sectPr>
      </w:pPr>
      <w:r>
        <w:rPr>
          <w:rFonts w:ascii="Arial" w:eastAsia="Arial" w:hAnsi="Arial" w:cs="Arial"/>
        </w:rPr>
        <w:t>/потп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л</w:t>
      </w:r>
      <w:r>
        <w:rPr>
          <w:rFonts w:ascii="Arial" w:eastAsia="Arial" w:hAnsi="Arial" w:cs="Arial"/>
          <w:spacing w:val="-1"/>
          <w:w w:val="99"/>
        </w:rPr>
        <w:t>и</w:t>
      </w:r>
      <w:r>
        <w:rPr>
          <w:rFonts w:ascii="Arial" w:eastAsia="Arial" w:hAnsi="Arial" w:cs="Arial"/>
          <w:spacing w:val="1"/>
          <w:w w:val="99"/>
        </w:rPr>
        <w:t>ц</w:t>
      </w:r>
      <w:r>
        <w:rPr>
          <w:rFonts w:ascii="Arial" w:eastAsia="Arial" w:hAnsi="Arial" w:cs="Arial"/>
          <w:w w:val="99"/>
        </w:rPr>
        <w:t>а/</w:t>
      </w:r>
    </w:p>
    <w:p w:rsidR="00C67A49" w:rsidRDefault="0018177B">
      <w:pPr>
        <w:spacing w:before="71" w:line="220" w:lineRule="exact"/>
        <w:ind w:left="246"/>
        <w:rPr>
          <w:rFonts w:ascii="Arial" w:eastAsia="Arial" w:hAnsi="Arial" w:cs="Arial"/>
        </w:rPr>
      </w:pPr>
      <w:r w:rsidRPr="0018177B">
        <w:lastRenderedPageBreak/>
        <w:pict>
          <v:group id="_x0000_s1043" style="position:absolute;left:0;text-align:left;margin-left:48.3pt;margin-top:68pt;width:96pt;height:15.1pt;z-index:-2340;mso-position-horizontal-relative:page;mso-position-vertical-relative:page" coordorigin="966,1360" coordsize="1920,302">
            <v:shape id="_x0000_s1047" style="position:absolute;left:977;top:1370;width:1899;height:0" coordorigin="977,1370" coordsize="1899,0" path="m977,1370r1899,e" filled="f" strokeweight=".58pt">
              <v:path arrowok="t"/>
            </v:shape>
            <v:shape id="_x0000_s1046" style="position:absolute;left:972;top:1366;width:0;height:291" coordorigin="972,1366" coordsize="0,291" path="m972,1366r,290e" filled="f" strokeweight=".58pt">
              <v:path arrowok="t"/>
            </v:shape>
            <v:shape id="_x0000_s1045" style="position:absolute;left:977;top:1652;width:1899;height:0" coordorigin="977,1652" coordsize="1899,0" path="m977,1652r1899,e" filled="f" strokeweight=".58pt">
              <v:path arrowok="t"/>
            </v:shape>
            <v:shape id="_x0000_s1044" style="position:absolute;left:2880;top:1366;width:0;height:291" coordorigin="2880,1366" coordsize="0,291" path="m2880,1366r,290e" filled="f" strokeweight=".58pt">
              <v:path arrowok="t"/>
            </v:shape>
            <w10:wrap anchorx="page" anchory="page"/>
          </v:group>
        </w:pict>
      </w:r>
      <w:r w:rsidR="004D3899">
        <w:rPr>
          <w:rFonts w:ascii="Arial" w:eastAsia="Arial" w:hAnsi="Arial" w:cs="Arial"/>
          <w:b/>
          <w:spacing w:val="1"/>
          <w:position w:val="-1"/>
        </w:rPr>
        <w:t>О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ра</w:t>
      </w:r>
      <w:r w:rsidR="004D3899">
        <w:rPr>
          <w:rFonts w:ascii="Arial" w:eastAsia="Arial" w:hAnsi="Arial" w:cs="Arial"/>
          <w:b/>
          <w:spacing w:val="-1"/>
          <w:position w:val="-1"/>
        </w:rPr>
        <w:t>з</w:t>
      </w:r>
      <w:r w:rsidR="004D3899">
        <w:rPr>
          <w:rFonts w:ascii="Arial" w:eastAsia="Arial" w:hAnsi="Arial" w:cs="Arial"/>
          <w:b/>
          <w:spacing w:val="2"/>
          <w:position w:val="-1"/>
        </w:rPr>
        <w:t>а</w:t>
      </w:r>
      <w:r w:rsidR="004D3899">
        <w:rPr>
          <w:rFonts w:ascii="Arial" w:eastAsia="Arial" w:hAnsi="Arial" w:cs="Arial"/>
          <w:b/>
          <w:position w:val="-1"/>
        </w:rPr>
        <w:t>ц</w:t>
      </w:r>
      <w:r w:rsidR="004D3899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4D3899">
        <w:rPr>
          <w:rFonts w:ascii="Arial" w:eastAsia="Arial" w:hAnsi="Arial" w:cs="Arial"/>
          <w:b/>
          <w:spacing w:val="-1"/>
          <w:position w:val="-1"/>
        </w:rPr>
        <w:t>б</w:t>
      </w:r>
      <w:r w:rsidR="004D3899">
        <w:rPr>
          <w:rFonts w:ascii="Arial" w:eastAsia="Arial" w:hAnsi="Arial" w:cs="Arial"/>
          <w:b/>
          <w:position w:val="-1"/>
        </w:rPr>
        <w:t>р. 12</w:t>
      </w:r>
    </w:p>
    <w:p w:rsidR="00C67A49" w:rsidRDefault="00C67A49">
      <w:pPr>
        <w:spacing w:before="13" w:line="220" w:lineRule="exact"/>
        <w:rPr>
          <w:sz w:val="22"/>
          <w:szCs w:val="22"/>
        </w:rPr>
      </w:pPr>
    </w:p>
    <w:p w:rsidR="00C67A49" w:rsidRDefault="004D3899">
      <w:pPr>
        <w:spacing w:before="34"/>
        <w:ind w:left="140" w:right="114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ен,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ни,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6"/>
        </w:rPr>
        <w:t>ј</w:t>
      </w:r>
      <w:r>
        <w:rPr>
          <w:rFonts w:ascii="Arial" w:eastAsia="Arial" w:hAnsi="Arial" w:cs="Arial"/>
        </w:rPr>
        <w:t>у потп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и ов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потв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ном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а.</w:t>
      </w:r>
    </w:p>
    <w:p w:rsidR="00C67A49" w:rsidRDefault="00C67A49">
      <w:pPr>
        <w:spacing w:before="9" w:line="220" w:lineRule="exact"/>
        <w:rPr>
          <w:sz w:val="22"/>
          <w:szCs w:val="22"/>
        </w:rPr>
      </w:pPr>
    </w:p>
    <w:p w:rsidR="00C67A49" w:rsidRDefault="004D3899">
      <w:pPr>
        <w:ind w:left="3917" w:right="39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ОДЕЛ УГОВО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C67A49" w:rsidRDefault="00C67A49">
      <w:pPr>
        <w:spacing w:before="18" w:line="260" w:lineRule="exact"/>
        <w:rPr>
          <w:sz w:val="26"/>
          <w:szCs w:val="26"/>
        </w:rPr>
      </w:pPr>
    </w:p>
    <w:p w:rsidR="00C67A49" w:rsidRDefault="004D3899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рне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ане:</w:t>
      </w:r>
    </w:p>
    <w:p w:rsidR="00C67A49" w:rsidRDefault="00C67A49">
      <w:pPr>
        <w:spacing w:before="9" w:line="220" w:lineRule="exact"/>
        <w:rPr>
          <w:sz w:val="22"/>
          <w:szCs w:val="22"/>
        </w:rPr>
      </w:pPr>
    </w:p>
    <w:p w:rsidR="00C67A49" w:rsidRDefault="004D3899">
      <w:pPr>
        <w:ind w:left="992"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ов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а ш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„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2"/>
        </w:rPr>
        <w:t>ес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</w:rPr>
        <w:t xml:space="preserve">ре </w:t>
      </w:r>
      <w:r>
        <w:rPr>
          <w:rFonts w:ascii="Arial" w:eastAsia="Arial" w:hAnsi="Arial" w:cs="Arial"/>
          <w:b/>
          <w:spacing w:val="1"/>
        </w:rPr>
        <w:t>Ил</w:t>
      </w:r>
      <w:r>
        <w:rPr>
          <w:rFonts w:ascii="Arial" w:eastAsia="Arial" w:hAnsi="Arial" w:cs="Arial"/>
          <w:b/>
        </w:rPr>
        <w:t>ић“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1"/>
        </w:rPr>
        <w:t>љ</w:t>
      </w:r>
      <w:r>
        <w:rPr>
          <w:rFonts w:ascii="Arial" w:eastAsia="Arial" w:hAnsi="Arial" w:cs="Arial"/>
          <w:b/>
        </w:rPr>
        <w:t>ево,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ул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</w:rPr>
        <w:t>ца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</w:rPr>
        <w:t>илова</w:t>
      </w:r>
      <w:r>
        <w:rPr>
          <w:rFonts w:ascii="Arial" w:eastAsia="Arial" w:hAnsi="Arial" w:cs="Arial"/>
          <w:b/>
          <w:spacing w:val="-1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Гл</w:t>
      </w:r>
      <w:r>
        <w:rPr>
          <w:rFonts w:ascii="Arial" w:eastAsia="Arial" w:hAnsi="Arial" w:cs="Arial"/>
          <w:b/>
          <w:spacing w:val="3"/>
        </w:rPr>
        <w:t>и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3"/>
        </w:rPr>
        <w:t>ћ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ј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1"/>
        </w:rPr>
        <w:t>ст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п</w:t>
      </w:r>
      <w:r>
        <w:rPr>
          <w:rFonts w:ascii="Arial" w:eastAsia="Arial" w:hAnsi="Arial" w:cs="Arial"/>
          <w:b/>
        </w:rPr>
        <w:t xml:space="preserve">а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</w:rPr>
        <w:t>ире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ор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ш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е Го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 xml:space="preserve"> Б</w:t>
      </w:r>
      <w:r>
        <w:rPr>
          <w:rFonts w:ascii="Arial" w:eastAsia="Arial" w:hAnsi="Arial" w:cs="Arial"/>
          <w:b/>
        </w:rPr>
        <w:t>оји</w:t>
      </w:r>
      <w:r>
        <w:rPr>
          <w:rFonts w:ascii="Arial" w:eastAsia="Arial" w:hAnsi="Arial" w:cs="Arial"/>
          <w:b/>
          <w:spacing w:val="-1"/>
        </w:rPr>
        <w:t>ч</w:t>
      </w:r>
      <w:r>
        <w:rPr>
          <w:rFonts w:ascii="Arial" w:eastAsia="Arial" w:hAnsi="Arial" w:cs="Arial"/>
          <w:b/>
        </w:rPr>
        <w:t>ић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д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1"/>
        </w:rPr>
        <w:t>љ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ст</w:t>
      </w:r>
      <w:r>
        <w:rPr>
          <w:rFonts w:ascii="Arial" w:eastAsia="Arial" w:hAnsi="Arial" w:cs="Arial"/>
          <w:b/>
          <w:spacing w:val="-2"/>
        </w:rPr>
        <w:t>у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2"/>
        </w:rPr>
        <w:t>ч</w:t>
      </w:r>
      <w:r>
        <w:rPr>
          <w:rFonts w:ascii="Arial" w:eastAsia="Arial" w:hAnsi="Arial" w:cs="Arial"/>
          <w:b/>
        </w:rPr>
        <w:t>илац),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1"/>
        </w:rPr>
        <w:t>р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иде</w:t>
      </w:r>
      <w:r>
        <w:rPr>
          <w:rFonts w:ascii="Arial" w:eastAsia="Arial" w:hAnsi="Arial" w:cs="Arial"/>
          <w:b/>
          <w:spacing w:val="2"/>
        </w:rPr>
        <w:t>н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5"/>
        </w:rPr>
        <w:t>и</w:t>
      </w:r>
      <w:r>
        <w:rPr>
          <w:rFonts w:ascii="Arial" w:eastAsia="Arial" w:hAnsi="Arial" w:cs="Arial"/>
          <w:b/>
          <w:spacing w:val="-4"/>
        </w:rPr>
        <w:t>ф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2"/>
        </w:rPr>
        <w:t>ц</w:t>
      </w:r>
      <w:r>
        <w:rPr>
          <w:rFonts w:ascii="Arial" w:eastAsia="Arial" w:hAnsi="Arial" w:cs="Arial"/>
          <w:b/>
        </w:rPr>
        <w:t xml:space="preserve">иони 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 xml:space="preserve">рој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</w:rPr>
        <w:t>ч</w:t>
      </w:r>
      <w:r>
        <w:rPr>
          <w:rFonts w:ascii="Arial" w:eastAsia="Arial" w:hAnsi="Arial" w:cs="Arial"/>
          <w:b/>
          <w:spacing w:val="1"/>
        </w:rPr>
        <w:t>н</w:t>
      </w:r>
      <w:r>
        <w:rPr>
          <w:rFonts w:ascii="Arial" w:eastAsia="Arial" w:hAnsi="Arial" w:cs="Arial"/>
          <w:b/>
        </w:rPr>
        <w:t xml:space="preserve">и  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 xml:space="preserve">рој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  <w:spacing w:val="2"/>
        </w:rPr>
        <w:t>6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 xml:space="preserve">5;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ћ</w:t>
      </w:r>
      <w:r>
        <w:rPr>
          <w:rFonts w:ascii="Arial" w:eastAsia="Arial" w:hAnsi="Arial" w:cs="Arial"/>
          <w:b/>
        </w:rPr>
        <w:t xml:space="preserve">и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ра</w:t>
      </w:r>
      <w:r>
        <w:rPr>
          <w:rFonts w:ascii="Arial" w:eastAsia="Arial" w:hAnsi="Arial" w:cs="Arial"/>
          <w:b/>
          <w:spacing w:val="1"/>
        </w:rPr>
        <w:t>ч</w:t>
      </w:r>
      <w:r>
        <w:rPr>
          <w:rFonts w:ascii="Arial" w:eastAsia="Arial" w:hAnsi="Arial" w:cs="Arial"/>
          <w:b/>
        </w:rPr>
        <w:t xml:space="preserve">ун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 xml:space="preserve">рој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8"/>
        </w:rPr>
        <w:t>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2"/>
        </w:rPr>
        <w:t>66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83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 xml:space="preserve">ава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</w:rPr>
        <w:t xml:space="preserve">а 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ре</w:t>
      </w:r>
      <w:r>
        <w:rPr>
          <w:rFonts w:ascii="Arial" w:eastAsia="Arial" w:hAnsi="Arial" w:cs="Arial"/>
          <w:b/>
          <w:spacing w:val="-1"/>
        </w:rPr>
        <w:t>з</w:t>
      </w:r>
      <w:r>
        <w:rPr>
          <w:rFonts w:ascii="Arial" w:eastAsia="Arial" w:hAnsi="Arial" w:cs="Arial"/>
          <w:b/>
        </w:rPr>
        <w:t>ор,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и</w:t>
      </w:r>
    </w:p>
    <w:p w:rsidR="00C67A49" w:rsidRDefault="00C67A49">
      <w:pPr>
        <w:spacing w:before="8" w:line="180" w:lineRule="exact"/>
        <w:rPr>
          <w:sz w:val="19"/>
          <w:szCs w:val="19"/>
        </w:rPr>
        <w:sectPr w:rsidR="00C67A49">
          <w:pgSz w:w="11920" w:h="16840"/>
          <w:pgMar w:top="1300" w:right="940" w:bottom="280" w:left="940" w:header="0" w:footer="967" w:gutter="0"/>
          <w:cols w:space="720"/>
        </w:sectPr>
      </w:pPr>
    </w:p>
    <w:p w:rsidR="00C67A49" w:rsidRDefault="004D3899">
      <w:pPr>
        <w:tabs>
          <w:tab w:val="left" w:pos="9000"/>
        </w:tabs>
        <w:spacing w:before="34" w:line="220" w:lineRule="exact"/>
        <w:ind w:left="99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lastRenderedPageBreak/>
        <w:t>2.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-2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-23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и</w:t>
      </w:r>
      <w:r>
        <w:rPr>
          <w:rFonts w:ascii="Arial" w:eastAsia="Arial" w:hAnsi="Arial" w:cs="Arial"/>
          <w:w w:val="99"/>
          <w:position w:val="-1"/>
        </w:rPr>
        <w:t>з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-2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4D3899">
      <w:pPr>
        <w:spacing w:before="34"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9018" w:space="318"/>
            <w:col w:w="704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</w:rPr>
        <w:lastRenderedPageBreak/>
        <w:t>у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spacing w:val="1"/>
          <w:position w:val="-1"/>
        </w:rPr>
        <w:t>ц</w:t>
      </w:r>
      <w:r>
        <w:rPr>
          <w:rFonts w:ascii="Arial" w:eastAsia="Arial" w:hAnsi="Arial" w:cs="Arial"/>
          <w:position w:val="-1"/>
        </w:rPr>
        <w:t>а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18177B">
      <w:pPr>
        <w:tabs>
          <w:tab w:val="left" w:pos="1360"/>
        </w:tabs>
        <w:spacing w:line="220" w:lineRule="exact"/>
        <w:jc w:val="right"/>
        <w:rPr>
          <w:rFonts w:ascii="Arial" w:eastAsia="Arial" w:hAnsi="Arial" w:cs="Arial"/>
        </w:rPr>
      </w:pPr>
      <w:r w:rsidRPr="0018177B">
        <w:pict>
          <v:group id="_x0000_s1041" style="position:absolute;left:0;text-align:left;margin-left:96.6pt;margin-top:11.05pt;width:144.4pt;height:0;z-index:-2339;mso-position-horizontal-relative:page" coordorigin="1932,221" coordsize="2888,0">
            <v:shape id="_x0000_s1042" style="position:absolute;left:1932;top:221;width:2888;height:0" coordorigin="1932,221" coordsize="2888,0" path="m1932,221r2888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spacing w:val="1"/>
          <w:w w:val="99"/>
          <w:position w:val="-1"/>
        </w:rPr>
        <w:t>б</w:t>
      </w:r>
      <w:r w:rsidR="004D3899">
        <w:rPr>
          <w:rFonts w:ascii="Arial" w:eastAsia="Arial" w:hAnsi="Arial" w:cs="Arial"/>
          <w:w w:val="99"/>
          <w:position w:val="-1"/>
        </w:rPr>
        <w:t>р.</w:t>
      </w:r>
      <w:r w:rsidR="004D3899">
        <w:rPr>
          <w:rFonts w:ascii="Arial" w:eastAsia="Arial" w:hAnsi="Arial" w:cs="Arial"/>
          <w:position w:val="-1"/>
        </w:rPr>
        <w:t xml:space="preserve">         </w:t>
      </w:r>
      <w:r w:rsidR="004D3899">
        <w:rPr>
          <w:rFonts w:ascii="Arial" w:eastAsia="Arial" w:hAnsi="Arial" w:cs="Arial"/>
          <w:spacing w:val="-27"/>
          <w:position w:val="-1"/>
        </w:rPr>
        <w:t xml:space="preserve"> </w:t>
      </w:r>
      <w:r w:rsidR="004D3899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4D3899"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4D3899">
      <w:pPr>
        <w:spacing w:line="120" w:lineRule="exact"/>
        <w:rPr>
          <w:sz w:val="12"/>
          <w:szCs w:val="12"/>
        </w:rPr>
      </w:pPr>
      <w:r>
        <w:br w:type="column"/>
      </w:r>
    </w:p>
    <w:p w:rsidR="00C67A49" w:rsidRDefault="004D3899">
      <w:pPr>
        <w:spacing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5770" w:space="527"/>
            <w:col w:w="3743"/>
          </w:cols>
        </w:sectPr>
      </w:pPr>
      <w:r>
        <w:rPr>
          <w:rFonts w:ascii="Arial" w:eastAsia="Arial" w:hAnsi="Arial" w:cs="Arial"/>
          <w:position w:val="-1"/>
        </w:rPr>
        <w:t xml:space="preserve">,      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к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г</w:t>
      </w:r>
      <w:r>
        <w:rPr>
          <w:rFonts w:ascii="Arial" w:eastAsia="Arial" w:hAnsi="Arial" w:cs="Arial"/>
          <w:position w:val="-1"/>
        </w:rPr>
        <w:t xml:space="preserve">а        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з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 xml:space="preserve">а     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spacing w:val="2"/>
          <w:position w:val="-1"/>
        </w:rPr>
        <w:t>р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-1"/>
          <w:position w:val="-1"/>
        </w:rPr>
        <w:t>к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position w:val="-1"/>
        </w:rPr>
        <w:t>ор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4D3899">
      <w:pPr>
        <w:tabs>
          <w:tab w:val="left" w:pos="9880"/>
        </w:tabs>
        <w:spacing w:line="360" w:lineRule="auto"/>
        <w:ind w:left="992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9"/>
        </w:rPr>
        <w:t>р</w:t>
      </w:r>
      <w:r>
        <w:rPr>
          <w:rFonts w:ascii="Arial" w:eastAsia="Arial" w:hAnsi="Arial" w:cs="Arial"/>
          <w:spacing w:val="1"/>
          <w:w w:val="99"/>
        </w:rPr>
        <w:t>а</w:t>
      </w:r>
      <w:r>
        <w:rPr>
          <w:rFonts w:ascii="Arial" w:eastAsia="Arial" w:hAnsi="Arial" w:cs="Arial"/>
          <w:spacing w:val="2"/>
          <w:w w:val="99"/>
        </w:rPr>
        <w:t>ч</w:t>
      </w:r>
      <w:r>
        <w:rPr>
          <w:rFonts w:ascii="Arial" w:eastAsia="Arial" w:hAnsi="Arial" w:cs="Arial"/>
          <w:spacing w:val="-4"/>
          <w:w w:val="99"/>
        </w:rPr>
        <w:t>у</w:t>
      </w:r>
      <w:r>
        <w:rPr>
          <w:rFonts w:ascii="Arial" w:eastAsia="Arial" w:hAnsi="Arial" w:cs="Arial"/>
          <w:w w:val="99"/>
        </w:rPr>
        <w:t>н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к</w:t>
      </w:r>
      <w:r>
        <w:rPr>
          <w:rFonts w:ascii="Arial" w:eastAsia="Arial" w:hAnsi="Arial" w:cs="Arial"/>
          <w:w w:val="99"/>
        </w:rPr>
        <w:t>од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е.</w:t>
      </w:r>
    </w:p>
    <w:p w:rsidR="00C67A49" w:rsidRDefault="004D3899">
      <w:pPr>
        <w:spacing w:line="220" w:lineRule="exact"/>
        <w:ind w:left="992" w:right="2326"/>
        <w:jc w:val="both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</w:rPr>
        <w:t>3.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5"/>
          <w:position w:val="-1"/>
        </w:rPr>
        <w:t>н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position w:val="-1"/>
        </w:rPr>
        <w:t>ђ</w:t>
      </w:r>
      <w:r>
        <w:rPr>
          <w:rFonts w:ascii="Arial" w:eastAsia="Arial" w:hAnsi="Arial" w:cs="Arial"/>
          <w:spacing w:val="1"/>
          <w:position w:val="-1"/>
        </w:rPr>
        <w:t>а</w:t>
      </w:r>
      <w:r>
        <w:rPr>
          <w:rFonts w:ascii="Arial" w:eastAsia="Arial" w:hAnsi="Arial" w:cs="Arial"/>
          <w:position w:val="-1"/>
        </w:rPr>
        <w:t>чи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2"/>
          <w:position w:val="-1"/>
        </w:rPr>
        <w:t>ч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ници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у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з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1"/>
          <w:position w:val="-1"/>
        </w:rPr>
        <w:t>ј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-1"/>
          <w:position w:val="-1"/>
        </w:rPr>
        <w:t>д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2"/>
          <w:position w:val="-1"/>
        </w:rPr>
        <w:t>и</w:t>
      </w:r>
      <w:r>
        <w:rPr>
          <w:rFonts w:ascii="Arial" w:eastAsia="Arial" w:hAnsi="Arial" w:cs="Arial"/>
          <w:position w:val="-1"/>
        </w:rPr>
        <w:t>ч</w:t>
      </w:r>
      <w:r>
        <w:rPr>
          <w:rFonts w:ascii="Arial" w:eastAsia="Arial" w:hAnsi="Arial" w:cs="Arial"/>
          <w:spacing w:val="1"/>
          <w:position w:val="-1"/>
        </w:rPr>
        <w:t>к</w:t>
      </w:r>
      <w:r>
        <w:rPr>
          <w:rFonts w:ascii="Arial" w:eastAsia="Arial" w:hAnsi="Arial" w:cs="Arial"/>
          <w:position w:val="-1"/>
        </w:rPr>
        <w:t>ој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по</w:t>
      </w:r>
      <w:r>
        <w:rPr>
          <w:rFonts w:ascii="Arial" w:eastAsia="Arial" w:hAnsi="Arial" w:cs="Arial"/>
          <w:spacing w:val="2"/>
          <w:position w:val="-1"/>
        </w:rPr>
        <w:t>н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position w:val="-1"/>
        </w:rPr>
        <w:t>и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ил</w:t>
      </w:r>
      <w:r>
        <w:rPr>
          <w:rFonts w:ascii="Arial" w:eastAsia="Arial" w:hAnsi="Arial" w:cs="Arial"/>
          <w:position w:val="-1"/>
        </w:rPr>
        <w:t>и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зв</w:t>
      </w:r>
      <w:r>
        <w:rPr>
          <w:rFonts w:ascii="Arial" w:eastAsia="Arial" w:hAnsi="Arial" w:cs="Arial"/>
          <w:spacing w:val="2"/>
          <w:position w:val="-1"/>
        </w:rPr>
        <w:t>о</w:t>
      </w:r>
      <w:r>
        <w:rPr>
          <w:rFonts w:ascii="Arial" w:eastAsia="Arial" w:hAnsi="Arial" w:cs="Arial"/>
          <w:position w:val="-1"/>
        </w:rPr>
        <w:t>ђ</w:t>
      </w:r>
      <w:r>
        <w:rPr>
          <w:rFonts w:ascii="Arial" w:eastAsia="Arial" w:hAnsi="Arial" w:cs="Arial"/>
          <w:spacing w:val="1"/>
          <w:position w:val="-1"/>
        </w:rPr>
        <w:t>а</w:t>
      </w:r>
      <w:r>
        <w:rPr>
          <w:rFonts w:ascii="Arial" w:eastAsia="Arial" w:hAnsi="Arial" w:cs="Arial"/>
          <w:position w:val="-1"/>
        </w:rPr>
        <w:t>чи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(оп</w:t>
      </w:r>
      <w:r>
        <w:rPr>
          <w:rFonts w:ascii="Arial" w:eastAsia="Arial" w:hAnsi="Arial" w:cs="Arial"/>
          <w:spacing w:val="3"/>
          <w:position w:val="-1"/>
        </w:rPr>
        <w:t>ц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оно):</w:t>
      </w:r>
    </w:p>
    <w:p w:rsidR="00C67A49" w:rsidRDefault="00C67A49">
      <w:pPr>
        <w:spacing w:before="3" w:line="120" w:lineRule="exact"/>
        <w:rPr>
          <w:sz w:val="12"/>
          <w:szCs w:val="12"/>
        </w:rPr>
      </w:pPr>
    </w:p>
    <w:p w:rsidR="00C67A49" w:rsidRDefault="004D3899">
      <w:pPr>
        <w:tabs>
          <w:tab w:val="left" w:pos="8420"/>
        </w:tabs>
        <w:spacing w:line="220" w:lineRule="exact"/>
        <w:ind w:left="175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1)</w:t>
      </w:r>
      <w:r>
        <w:rPr>
          <w:rFonts w:ascii="Arial" w:eastAsia="Arial" w:hAnsi="Arial" w:cs="Arial"/>
          <w:position w:val="-1"/>
        </w:rPr>
        <w:t xml:space="preserve">          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4D3899">
      <w:pPr>
        <w:spacing w:before="3" w:line="120" w:lineRule="exact"/>
        <w:rPr>
          <w:sz w:val="12"/>
          <w:szCs w:val="12"/>
        </w:rPr>
      </w:pPr>
      <w:r>
        <w:br w:type="column"/>
      </w:r>
    </w:p>
    <w:p w:rsidR="00C67A49" w:rsidRDefault="004D3899">
      <w:pPr>
        <w:spacing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423" w:space="601"/>
            <w:col w:w="1016"/>
          </w:cols>
        </w:sectPr>
      </w:pPr>
      <w:r>
        <w:rPr>
          <w:rFonts w:ascii="Arial" w:eastAsia="Arial" w:hAnsi="Arial" w:cs="Arial"/>
          <w:position w:val="-1"/>
        </w:rPr>
        <w:t xml:space="preserve">,        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з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4D3899">
      <w:pPr>
        <w:spacing w:line="220" w:lineRule="exact"/>
        <w:ind w:left="1700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1"/>
          <w:position w:val="-1"/>
        </w:rPr>
        <w:t>л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б</w:t>
      </w:r>
      <w:r>
        <w:rPr>
          <w:rFonts w:ascii="Arial" w:eastAsia="Arial" w:hAnsi="Arial" w:cs="Arial"/>
          <w:position w:val="-1"/>
        </w:rPr>
        <w:t xml:space="preserve">р.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к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1"/>
          <w:w w:val="99"/>
          <w:position w:val="-1"/>
        </w:rPr>
        <w:t>г</w:t>
      </w:r>
      <w:r>
        <w:rPr>
          <w:rFonts w:ascii="Arial" w:eastAsia="Arial" w:hAnsi="Arial" w:cs="Arial"/>
          <w:w w:val="99"/>
          <w:position w:val="-1"/>
        </w:rPr>
        <w:t>а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4D3899">
      <w:pPr>
        <w:tabs>
          <w:tab w:val="left" w:pos="8220"/>
        </w:tabs>
        <w:spacing w:line="220" w:lineRule="exact"/>
        <w:ind w:left="17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за</w:t>
      </w:r>
      <w:r>
        <w:rPr>
          <w:rFonts w:ascii="Arial" w:eastAsia="Arial" w:hAnsi="Arial" w:cs="Arial"/>
          <w:spacing w:val="1"/>
          <w:w w:val="99"/>
          <w:position w:val="-1"/>
        </w:rPr>
        <w:t>с</w:t>
      </w:r>
      <w:r>
        <w:rPr>
          <w:rFonts w:ascii="Arial" w:eastAsia="Arial" w:hAnsi="Arial" w:cs="Arial"/>
          <w:spacing w:val="2"/>
          <w:w w:val="99"/>
          <w:position w:val="-1"/>
        </w:rPr>
        <w:t>т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а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д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w w:val="99"/>
          <w:position w:val="-1"/>
        </w:rPr>
        <w:t>р</w:t>
      </w:r>
      <w:r>
        <w:rPr>
          <w:rFonts w:ascii="Arial" w:eastAsia="Arial" w:hAnsi="Arial" w:cs="Arial"/>
          <w:spacing w:val="1"/>
          <w:w w:val="99"/>
          <w:position w:val="-1"/>
        </w:rPr>
        <w:t>е</w:t>
      </w:r>
      <w:r>
        <w:rPr>
          <w:rFonts w:ascii="Arial" w:eastAsia="Arial" w:hAnsi="Arial" w:cs="Arial"/>
          <w:spacing w:val="-1"/>
          <w:w w:val="99"/>
          <w:position w:val="-1"/>
        </w:rPr>
        <w:t>к</w:t>
      </w:r>
      <w:r>
        <w:rPr>
          <w:rFonts w:ascii="Arial" w:eastAsia="Arial" w:hAnsi="Arial" w:cs="Arial"/>
          <w:w w:val="99"/>
          <w:position w:val="-1"/>
        </w:rPr>
        <w:t>т</w:t>
      </w:r>
      <w:r>
        <w:rPr>
          <w:rFonts w:ascii="Arial" w:eastAsia="Arial" w:hAnsi="Arial" w:cs="Arial"/>
          <w:spacing w:val="2"/>
          <w:w w:val="99"/>
          <w:position w:val="-1"/>
        </w:rPr>
        <w:t>о</w:t>
      </w:r>
      <w:r>
        <w:rPr>
          <w:rFonts w:ascii="Arial" w:eastAsia="Arial" w:hAnsi="Arial" w:cs="Arial"/>
          <w:w w:val="99"/>
          <w:position w:val="-1"/>
        </w:rPr>
        <w:t>р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4D3899">
      <w:pPr>
        <w:spacing w:line="120" w:lineRule="exact"/>
        <w:rPr>
          <w:sz w:val="12"/>
          <w:szCs w:val="12"/>
        </w:rPr>
      </w:pPr>
      <w:r>
        <w:br w:type="column"/>
      </w:r>
    </w:p>
    <w:p w:rsidR="00C67A49" w:rsidRDefault="004D3899">
      <w:pPr>
        <w:spacing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м</w:t>
      </w:r>
      <w:r>
        <w:rPr>
          <w:rFonts w:ascii="Arial" w:eastAsia="Arial" w:hAnsi="Arial" w:cs="Arial"/>
          <w:spacing w:val="-1"/>
          <w:position w:val="-1"/>
        </w:rPr>
        <w:t>а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ч</w:t>
      </w:r>
      <w:r>
        <w:rPr>
          <w:rFonts w:ascii="Arial" w:eastAsia="Arial" w:hAnsi="Arial" w:cs="Arial"/>
          <w:spacing w:val="2"/>
          <w:position w:val="-1"/>
        </w:rPr>
        <w:t>н</w:t>
      </w:r>
      <w:r>
        <w:rPr>
          <w:rFonts w:ascii="Arial" w:eastAsia="Arial" w:hAnsi="Arial" w:cs="Arial"/>
          <w:position w:val="-1"/>
        </w:rPr>
        <w:t xml:space="preserve">и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б</w:t>
      </w:r>
      <w:r>
        <w:rPr>
          <w:rFonts w:ascii="Arial" w:eastAsia="Arial" w:hAnsi="Arial" w:cs="Arial"/>
          <w:position w:val="-1"/>
        </w:rPr>
        <w:t>р</w:t>
      </w:r>
      <w:r>
        <w:rPr>
          <w:rFonts w:ascii="Arial" w:eastAsia="Arial" w:hAnsi="Arial" w:cs="Arial"/>
          <w:spacing w:val="-1"/>
          <w:position w:val="-1"/>
        </w:rPr>
        <w:t>о</w:t>
      </w:r>
      <w:r>
        <w:rPr>
          <w:rFonts w:ascii="Arial" w:eastAsia="Arial" w:hAnsi="Arial" w:cs="Arial"/>
          <w:position w:val="-1"/>
        </w:rPr>
        <w:t>ј</w:t>
      </w:r>
    </w:p>
    <w:p w:rsidR="00C67A49" w:rsidRDefault="00C67A49">
      <w:pPr>
        <w:spacing w:before="8" w:line="100" w:lineRule="exact"/>
        <w:rPr>
          <w:sz w:val="11"/>
          <w:szCs w:val="11"/>
        </w:rPr>
      </w:pPr>
    </w:p>
    <w:p w:rsidR="00C67A49" w:rsidRDefault="0018177B">
      <w:pPr>
        <w:ind w:left="4022"/>
        <w:rPr>
          <w:rFonts w:ascii="Arial" w:eastAsia="Arial" w:hAnsi="Arial" w:cs="Arial"/>
        </w:rPr>
      </w:pPr>
      <w:r w:rsidRPr="0018177B">
        <w:pict>
          <v:group id="_x0000_s1039" style="position:absolute;left:0;text-align:left;margin-left:132pt;margin-top:11.05pt;width:88.85pt;height:0;z-index:-2338;mso-position-horizontal-relative:page" coordorigin="2640,221" coordsize="1777,0">
            <v:shape id="_x0000_s1040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</w:rPr>
        <w:t xml:space="preserve">,        </w:t>
      </w:r>
      <w:r w:rsidR="004D3899">
        <w:rPr>
          <w:rFonts w:ascii="Arial" w:eastAsia="Arial" w:hAnsi="Arial" w:cs="Arial"/>
          <w:spacing w:val="48"/>
        </w:rPr>
        <w:t xml:space="preserve"> </w:t>
      </w:r>
      <w:r w:rsidR="004D3899">
        <w:rPr>
          <w:rFonts w:ascii="Arial" w:eastAsia="Arial" w:hAnsi="Arial" w:cs="Arial"/>
          <w:spacing w:val="1"/>
        </w:rPr>
        <w:t>ПИ</w:t>
      </w:r>
      <w:r w:rsidR="004D3899">
        <w:rPr>
          <w:rFonts w:ascii="Arial" w:eastAsia="Arial" w:hAnsi="Arial" w:cs="Arial"/>
          <w:spacing w:val="-1"/>
        </w:rPr>
        <w:t>Б</w:t>
      </w:r>
      <w:r w:rsidR="004D3899">
        <w:rPr>
          <w:rFonts w:ascii="Arial" w:eastAsia="Arial" w:hAnsi="Arial" w:cs="Arial"/>
          <w:u w:val="single" w:color="000000"/>
        </w:rPr>
        <w:t xml:space="preserve">                                 </w:t>
      </w:r>
      <w:r w:rsidR="004D3899">
        <w:rPr>
          <w:rFonts w:ascii="Arial" w:eastAsia="Arial" w:hAnsi="Arial" w:cs="Arial"/>
          <w:spacing w:val="51"/>
          <w:u w:val="single" w:color="000000"/>
        </w:rPr>
        <w:t xml:space="preserve"> </w:t>
      </w:r>
      <w:r w:rsidR="004D3899">
        <w:rPr>
          <w:rFonts w:ascii="Arial" w:eastAsia="Arial" w:hAnsi="Arial" w:cs="Arial"/>
          <w:spacing w:val="-51"/>
        </w:rPr>
        <w:t xml:space="preserve"> </w:t>
      </w:r>
      <w:r w:rsidR="004D3899">
        <w:rPr>
          <w:rFonts w:ascii="Arial" w:eastAsia="Arial" w:hAnsi="Arial" w:cs="Arial"/>
        </w:rPr>
        <w:t xml:space="preserve">_        </w:t>
      </w:r>
      <w:r w:rsidR="004D3899">
        <w:rPr>
          <w:rFonts w:ascii="Arial" w:eastAsia="Arial" w:hAnsi="Arial" w:cs="Arial"/>
          <w:spacing w:val="44"/>
        </w:rPr>
        <w:t xml:space="preserve"> </w:t>
      </w:r>
      <w:r w:rsidR="004D3899">
        <w:rPr>
          <w:rFonts w:ascii="Arial" w:eastAsia="Arial" w:hAnsi="Arial" w:cs="Arial"/>
        </w:rPr>
        <w:t xml:space="preserve">,        </w:t>
      </w:r>
      <w:r w:rsidR="004D3899">
        <w:rPr>
          <w:rFonts w:ascii="Arial" w:eastAsia="Arial" w:hAnsi="Arial" w:cs="Arial"/>
          <w:spacing w:val="45"/>
        </w:rPr>
        <w:t xml:space="preserve"> </w:t>
      </w:r>
      <w:r w:rsidR="004D3899">
        <w:rPr>
          <w:rFonts w:ascii="Arial" w:eastAsia="Arial" w:hAnsi="Arial" w:cs="Arial"/>
        </w:rPr>
        <w:t>т</w:t>
      </w:r>
      <w:r w:rsidR="004D3899">
        <w:rPr>
          <w:rFonts w:ascii="Arial" w:eastAsia="Arial" w:hAnsi="Arial" w:cs="Arial"/>
          <w:spacing w:val="2"/>
        </w:rPr>
        <w:t>е</w:t>
      </w:r>
      <w:r w:rsidR="004D3899">
        <w:rPr>
          <w:rFonts w:ascii="Arial" w:eastAsia="Arial" w:hAnsi="Arial" w:cs="Arial"/>
          <w:spacing w:val="4"/>
        </w:rPr>
        <w:t>к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 xml:space="preserve">ћи        </w:t>
      </w:r>
      <w:r w:rsidR="004D3899">
        <w:rPr>
          <w:rFonts w:ascii="Arial" w:eastAsia="Arial" w:hAnsi="Arial" w:cs="Arial"/>
          <w:spacing w:val="40"/>
        </w:rPr>
        <w:t xml:space="preserve"> </w:t>
      </w:r>
      <w:r w:rsidR="004D3899">
        <w:rPr>
          <w:rFonts w:ascii="Arial" w:eastAsia="Arial" w:hAnsi="Arial" w:cs="Arial"/>
        </w:rPr>
        <w:t>р</w:t>
      </w:r>
      <w:r w:rsidR="004D3899">
        <w:rPr>
          <w:rFonts w:ascii="Arial" w:eastAsia="Arial" w:hAnsi="Arial" w:cs="Arial"/>
          <w:spacing w:val="-1"/>
        </w:rPr>
        <w:t>а</w:t>
      </w:r>
      <w:r w:rsidR="004D3899">
        <w:rPr>
          <w:rFonts w:ascii="Arial" w:eastAsia="Arial" w:hAnsi="Arial" w:cs="Arial"/>
          <w:spacing w:val="4"/>
        </w:rPr>
        <w:t>ч</w:t>
      </w:r>
      <w:r w:rsidR="004D3899">
        <w:rPr>
          <w:rFonts w:ascii="Arial" w:eastAsia="Arial" w:hAnsi="Arial" w:cs="Arial"/>
          <w:spacing w:val="-4"/>
        </w:rPr>
        <w:t>у</w:t>
      </w:r>
      <w:r w:rsidR="004D3899">
        <w:rPr>
          <w:rFonts w:ascii="Arial" w:eastAsia="Arial" w:hAnsi="Arial" w:cs="Arial"/>
        </w:rPr>
        <w:t>н</w:t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1700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4D3899">
      <w:pPr>
        <w:tabs>
          <w:tab w:val="left" w:pos="7760"/>
        </w:tabs>
        <w:spacing w:line="220" w:lineRule="exact"/>
        <w:ind w:left="17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2)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4D3899">
      <w:pPr>
        <w:spacing w:line="120" w:lineRule="exact"/>
        <w:rPr>
          <w:sz w:val="12"/>
          <w:szCs w:val="12"/>
        </w:rPr>
      </w:pPr>
      <w:r>
        <w:br w:type="column"/>
      </w:r>
    </w:p>
    <w:p w:rsidR="00C67A49" w:rsidRDefault="004D3899">
      <w:pPr>
        <w:spacing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767" w:space="925"/>
            <w:col w:w="1348"/>
          </w:cols>
        </w:sectPr>
      </w:pPr>
      <w:r>
        <w:rPr>
          <w:rFonts w:ascii="Arial" w:eastAsia="Arial" w:hAnsi="Arial" w:cs="Arial"/>
          <w:position w:val="-1"/>
        </w:rPr>
        <w:t xml:space="preserve">,              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з</w:t>
      </w:r>
    </w:p>
    <w:p w:rsidR="00C67A49" w:rsidRDefault="00C67A49">
      <w:pPr>
        <w:spacing w:before="8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1700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ул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б</w:t>
      </w:r>
      <w:r>
        <w:rPr>
          <w:rFonts w:ascii="Arial" w:eastAsia="Arial" w:hAnsi="Arial" w:cs="Arial"/>
          <w:position w:val="-1"/>
        </w:rPr>
        <w:t xml:space="preserve">р.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к</w:t>
      </w:r>
      <w:r>
        <w:rPr>
          <w:rFonts w:ascii="Arial" w:eastAsia="Arial" w:hAnsi="Arial" w:cs="Arial"/>
          <w:spacing w:val="2"/>
          <w:w w:val="99"/>
          <w:position w:val="-1"/>
        </w:rPr>
        <w:t>о</w:t>
      </w:r>
      <w:r>
        <w:rPr>
          <w:rFonts w:ascii="Arial" w:eastAsia="Arial" w:hAnsi="Arial" w:cs="Arial"/>
          <w:spacing w:val="-1"/>
          <w:w w:val="99"/>
          <w:position w:val="-1"/>
        </w:rPr>
        <w:t>г</w:t>
      </w:r>
      <w:r>
        <w:rPr>
          <w:rFonts w:ascii="Arial" w:eastAsia="Arial" w:hAnsi="Arial" w:cs="Arial"/>
          <w:w w:val="99"/>
          <w:position w:val="-1"/>
        </w:rPr>
        <w:t>а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4D3899">
      <w:pPr>
        <w:tabs>
          <w:tab w:val="left" w:pos="8220"/>
        </w:tabs>
        <w:spacing w:line="220" w:lineRule="exact"/>
        <w:ind w:left="17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за</w:t>
      </w:r>
      <w:r>
        <w:rPr>
          <w:rFonts w:ascii="Arial" w:eastAsia="Arial" w:hAnsi="Arial" w:cs="Arial"/>
          <w:spacing w:val="1"/>
          <w:w w:val="99"/>
          <w:position w:val="-1"/>
        </w:rPr>
        <w:t>с</w:t>
      </w:r>
      <w:r>
        <w:rPr>
          <w:rFonts w:ascii="Arial" w:eastAsia="Arial" w:hAnsi="Arial" w:cs="Arial"/>
          <w:spacing w:val="2"/>
          <w:w w:val="99"/>
          <w:position w:val="-1"/>
        </w:rPr>
        <w:t>т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а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д</w:t>
      </w:r>
      <w:r>
        <w:rPr>
          <w:rFonts w:ascii="Arial" w:eastAsia="Arial" w:hAnsi="Arial" w:cs="Arial"/>
          <w:spacing w:val="-1"/>
          <w:w w:val="99"/>
          <w:position w:val="-1"/>
        </w:rPr>
        <w:t>и</w:t>
      </w:r>
      <w:r>
        <w:rPr>
          <w:rFonts w:ascii="Arial" w:eastAsia="Arial" w:hAnsi="Arial" w:cs="Arial"/>
          <w:w w:val="99"/>
          <w:position w:val="-1"/>
        </w:rPr>
        <w:t>р</w:t>
      </w:r>
      <w:r>
        <w:rPr>
          <w:rFonts w:ascii="Arial" w:eastAsia="Arial" w:hAnsi="Arial" w:cs="Arial"/>
          <w:spacing w:val="1"/>
          <w:w w:val="99"/>
          <w:position w:val="-1"/>
        </w:rPr>
        <w:t>е</w:t>
      </w:r>
      <w:r>
        <w:rPr>
          <w:rFonts w:ascii="Arial" w:eastAsia="Arial" w:hAnsi="Arial" w:cs="Arial"/>
          <w:spacing w:val="-1"/>
          <w:w w:val="99"/>
          <w:position w:val="-1"/>
        </w:rPr>
        <w:t>к</w:t>
      </w:r>
      <w:r>
        <w:rPr>
          <w:rFonts w:ascii="Arial" w:eastAsia="Arial" w:hAnsi="Arial" w:cs="Arial"/>
          <w:w w:val="99"/>
          <w:position w:val="-1"/>
        </w:rPr>
        <w:t>т</w:t>
      </w:r>
      <w:r>
        <w:rPr>
          <w:rFonts w:ascii="Arial" w:eastAsia="Arial" w:hAnsi="Arial" w:cs="Arial"/>
          <w:spacing w:val="2"/>
          <w:w w:val="99"/>
          <w:position w:val="-1"/>
        </w:rPr>
        <w:t>о</w:t>
      </w:r>
      <w:r>
        <w:rPr>
          <w:rFonts w:ascii="Arial" w:eastAsia="Arial" w:hAnsi="Arial" w:cs="Arial"/>
          <w:w w:val="99"/>
          <w:position w:val="-1"/>
        </w:rPr>
        <w:t>р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67A49" w:rsidRDefault="004D3899">
      <w:pPr>
        <w:spacing w:line="120" w:lineRule="exact"/>
        <w:rPr>
          <w:sz w:val="12"/>
          <w:szCs w:val="12"/>
        </w:rPr>
      </w:pPr>
      <w:r>
        <w:br w:type="column"/>
      </w:r>
    </w:p>
    <w:p w:rsidR="00C67A49" w:rsidRDefault="004D3899">
      <w:pPr>
        <w:spacing w:line="220" w:lineRule="exact"/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25" w:space="145"/>
            <w:col w:w="1670"/>
          </w:cols>
        </w:sectPr>
      </w:pP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м</w:t>
      </w:r>
      <w:r>
        <w:rPr>
          <w:rFonts w:ascii="Arial" w:eastAsia="Arial" w:hAnsi="Arial" w:cs="Arial"/>
          <w:spacing w:val="-1"/>
          <w:position w:val="-1"/>
        </w:rPr>
        <w:t>а</w:t>
      </w:r>
      <w:r>
        <w:rPr>
          <w:rFonts w:ascii="Arial" w:eastAsia="Arial" w:hAnsi="Arial" w:cs="Arial"/>
          <w:spacing w:val="2"/>
          <w:position w:val="-1"/>
        </w:rPr>
        <w:t>т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ч</w:t>
      </w:r>
      <w:r>
        <w:rPr>
          <w:rFonts w:ascii="Arial" w:eastAsia="Arial" w:hAnsi="Arial" w:cs="Arial"/>
          <w:spacing w:val="2"/>
          <w:position w:val="-1"/>
        </w:rPr>
        <w:t>н</w:t>
      </w:r>
      <w:r>
        <w:rPr>
          <w:rFonts w:ascii="Arial" w:eastAsia="Arial" w:hAnsi="Arial" w:cs="Arial"/>
          <w:position w:val="-1"/>
        </w:rPr>
        <w:t xml:space="preserve">и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б</w:t>
      </w:r>
      <w:r>
        <w:rPr>
          <w:rFonts w:ascii="Arial" w:eastAsia="Arial" w:hAnsi="Arial" w:cs="Arial"/>
          <w:spacing w:val="10"/>
          <w:position w:val="-1"/>
        </w:rPr>
        <w:t>р</w:t>
      </w:r>
      <w:r>
        <w:rPr>
          <w:rFonts w:ascii="Arial" w:eastAsia="Arial" w:hAnsi="Arial" w:cs="Arial"/>
          <w:position w:val="-1"/>
        </w:rPr>
        <w:t>ој</w:t>
      </w:r>
    </w:p>
    <w:p w:rsidR="00C67A49" w:rsidRDefault="00C67A49">
      <w:pPr>
        <w:spacing w:line="120" w:lineRule="exact"/>
        <w:rPr>
          <w:sz w:val="12"/>
          <w:szCs w:val="12"/>
        </w:rPr>
      </w:pPr>
    </w:p>
    <w:p w:rsidR="00C67A49" w:rsidRDefault="0018177B">
      <w:pPr>
        <w:tabs>
          <w:tab w:val="left" w:pos="6960"/>
        </w:tabs>
        <w:ind w:left="4043" w:right="-50"/>
        <w:rPr>
          <w:rFonts w:ascii="Arial" w:eastAsia="Arial" w:hAnsi="Arial" w:cs="Arial"/>
        </w:rPr>
      </w:pPr>
      <w:r w:rsidRPr="0018177B">
        <w:pict>
          <v:group id="_x0000_s1037" style="position:absolute;left:0;text-align:left;margin-left:132pt;margin-top:11.05pt;width:88.85pt;height:0;z-index:-2337;mso-position-horizontal-relative:page" coordorigin="2640,221" coordsize="1777,0">
            <v:shape id="_x0000_s1038" style="position:absolute;left:2640;top:221;width:1777;height:0" coordorigin="2640,221" coordsize="1777,0" path="m2640,221r1777,e" filled="f" strokeweight=".22136mm">
              <v:path arrowok="t"/>
            </v:shape>
            <w10:wrap anchorx="page"/>
          </v:group>
        </w:pict>
      </w:r>
      <w:r w:rsidR="004D3899">
        <w:rPr>
          <w:rFonts w:ascii="Arial" w:eastAsia="Arial" w:hAnsi="Arial" w:cs="Arial"/>
          <w:w w:val="99"/>
        </w:rPr>
        <w:t>,</w:t>
      </w:r>
      <w:r w:rsidR="004D3899">
        <w:rPr>
          <w:rFonts w:ascii="Arial" w:eastAsia="Arial" w:hAnsi="Arial" w:cs="Arial"/>
        </w:rPr>
        <w:t xml:space="preserve">         </w:t>
      </w:r>
      <w:r w:rsidR="004D3899">
        <w:rPr>
          <w:rFonts w:ascii="Arial" w:eastAsia="Arial" w:hAnsi="Arial" w:cs="Arial"/>
          <w:spacing w:val="14"/>
        </w:rPr>
        <w:t xml:space="preserve"> </w:t>
      </w:r>
      <w:r w:rsidR="004D3899">
        <w:rPr>
          <w:rFonts w:ascii="Arial" w:eastAsia="Arial" w:hAnsi="Arial" w:cs="Arial"/>
          <w:spacing w:val="1"/>
          <w:w w:val="99"/>
        </w:rPr>
        <w:t>ПИ</w:t>
      </w:r>
      <w:r w:rsidR="004D3899">
        <w:rPr>
          <w:rFonts w:ascii="Arial" w:eastAsia="Arial" w:hAnsi="Arial" w:cs="Arial"/>
          <w:spacing w:val="-1"/>
          <w:w w:val="99"/>
        </w:rPr>
        <w:t>Б</w:t>
      </w:r>
      <w:r w:rsidR="004D3899">
        <w:rPr>
          <w:rFonts w:ascii="Arial" w:eastAsia="Arial" w:hAnsi="Arial" w:cs="Arial"/>
          <w:w w:val="99"/>
          <w:u w:val="single" w:color="000000"/>
        </w:rPr>
        <w:t xml:space="preserve"> </w:t>
      </w:r>
      <w:r w:rsidR="004D3899">
        <w:rPr>
          <w:rFonts w:ascii="Arial" w:eastAsia="Arial" w:hAnsi="Arial" w:cs="Arial"/>
          <w:u w:val="single" w:color="000000"/>
        </w:rPr>
        <w:tab/>
      </w:r>
    </w:p>
    <w:p w:rsidR="00C67A49" w:rsidRDefault="00C67A49">
      <w:pPr>
        <w:spacing w:before="6" w:line="100" w:lineRule="exact"/>
        <w:rPr>
          <w:sz w:val="11"/>
          <w:szCs w:val="11"/>
        </w:rPr>
      </w:pPr>
    </w:p>
    <w:p w:rsidR="00C67A49" w:rsidRDefault="004D3899">
      <w:pPr>
        <w:spacing w:line="220" w:lineRule="exact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</w:p>
    <w:p w:rsidR="00C67A49" w:rsidRDefault="004D3899">
      <w:pPr>
        <w:spacing w:line="120" w:lineRule="exact"/>
        <w:rPr>
          <w:sz w:val="12"/>
          <w:szCs w:val="12"/>
        </w:rPr>
      </w:pPr>
      <w:r>
        <w:br w:type="column"/>
      </w:r>
    </w:p>
    <w:p w:rsidR="00C67A49" w:rsidRDefault="004D3899">
      <w:pPr>
        <w:rPr>
          <w:rFonts w:ascii="Arial" w:eastAsia="Arial" w:hAnsi="Arial" w:cs="Arial"/>
        </w:rPr>
        <w:sectPr w:rsidR="00C67A49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6973" w:space="567"/>
            <w:col w:w="2500"/>
          </w:cols>
        </w:sectPr>
      </w:pP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 xml:space="preserve">и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</w:t>
      </w:r>
    </w:p>
    <w:p w:rsidR="00C67A49" w:rsidRDefault="00C67A49">
      <w:pPr>
        <w:spacing w:before="4" w:line="100" w:lineRule="exact"/>
        <w:rPr>
          <w:sz w:val="11"/>
          <w:szCs w:val="11"/>
        </w:rPr>
      </w:pPr>
    </w:p>
    <w:p w:rsidR="00C67A49" w:rsidRDefault="00C67A49">
      <w:pPr>
        <w:spacing w:line="200" w:lineRule="exact"/>
      </w:pPr>
    </w:p>
    <w:p w:rsidR="00C67A49" w:rsidRDefault="004D3899">
      <w:pPr>
        <w:spacing w:before="34"/>
        <w:ind w:left="4632" w:right="46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Ч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1.</w:t>
      </w:r>
    </w:p>
    <w:p w:rsidR="00C67A49" w:rsidRDefault="004D3899" w:rsidP="0044030F">
      <w:pPr>
        <w:ind w:left="140" w:right="104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 xml:space="preserve">ог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6"/>
        </w:rPr>
        <w:t>-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3"/>
        </w:rPr>
        <w:t>У</w:t>
      </w:r>
      <w:r>
        <w:rPr>
          <w:rFonts w:ascii="Arial" w:eastAsia="Arial" w:hAnsi="Arial" w:cs="Arial"/>
        </w:rPr>
        <w:t>МП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О С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1"/>
        </w:rPr>
        <w:t>ЕЦ</w:t>
      </w:r>
      <w:r>
        <w:rPr>
          <w:rFonts w:ascii="Arial" w:eastAsia="Arial" w:hAnsi="Arial" w:cs="Arial"/>
          <w:spacing w:val="1"/>
        </w:rPr>
        <w:t>ИЈА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 xml:space="preserve">НО </w:t>
      </w:r>
      <w:r w:rsidR="00007CE2">
        <w:rPr>
          <w:rFonts w:ascii="Arial" w:eastAsia="Arial" w:hAnsi="Arial" w:cs="Arial"/>
        </w:rPr>
        <w:t>МАЗУТ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НС</w:t>
      </w:r>
      <w:r>
        <w:rPr>
          <w:rFonts w:ascii="Arial" w:eastAsia="Arial" w:hAnsi="Arial" w:cs="Arial"/>
          <w:spacing w:val="2"/>
        </w:rPr>
        <w:t>Г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С,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 xml:space="preserve">у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Од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м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 xml:space="preserve">а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ј </w:t>
      </w:r>
      <w:r w:rsidR="0044030F">
        <w:rPr>
          <w:rFonts w:ascii="Arial" w:eastAsia="Arial" w:hAnsi="Arial" w:cs="Arial"/>
          <w:spacing w:val="2"/>
          <w:lang w:val="sr-Cyrl-CS"/>
        </w:rPr>
        <w:t>430/17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од</w:t>
      </w:r>
      <w:r w:rsidR="00F130C0">
        <w:rPr>
          <w:rFonts w:ascii="Arial" w:eastAsia="Arial" w:hAnsi="Arial" w:cs="Arial"/>
        </w:rPr>
        <w:t xml:space="preserve"> </w:t>
      </w:r>
      <w:r w:rsidR="0044030F">
        <w:rPr>
          <w:rFonts w:ascii="Arial" w:eastAsia="Arial" w:hAnsi="Arial" w:cs="Arial"/>
          <w:lang w:val="sr-Cyrl-CS"/>
        </w:rPr>
        <w:t>20.06.2017.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 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вез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 xml:space="preserve">ј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8"/>
        </w:rPr>
        <w:t xml:space="preserve"> </w:t>
      </w:r>
      <w:r w:rsidR="0044030F">
        <w:rPr>
          <w:rFonts w:ascii="Arial" w:eastAsia="Arial" w:hAnsi="Arial" w:cs="Arial"/>
          <w:lang w:val="sr-Cyrl-CS"/>
        </w:rPr>
        <w:t>2</w:t>
      </w:r>
      <w:r>
        <w:rPr>
          <w:rFonts w:ascii="Arial" w:eastAsia="Arial" w:hAnsi="Arial" w:cs="Arial"/>
        </w:rPr>
        <w:t>/201</w:t>
      </w:r>
      <w:r w:rsidR="0044030F">
        <w:rPr>
          <w:rFonts w:ascii="Arial" w:eastAsia="Arial" w:hAnsi="Arial" w:cs="Arial"/>
          <w:spacing w:val="2"/>
          <w:lang w:val="sr-Cyrl-CS"/>
        </w:rPr>
        <w:t>7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пот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и 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и 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ао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 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и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</w:rPr>
        <w:t>аз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  <w:spacing w:val="2"/>
        </w:rPr>
        <w:t>тр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.</w:t>
      </w:r>
    </w:p>
    <w:p w:rsidR="00C67A49" w:rsidRDefault="004D3899" w:rsidP="0044030F">
      <w:pPr>
        <w:spacing w:line="220" w:lineRule="exact"/>
        <w:ind w:left="8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Са</w:t>
      </w:r>
      <w:r>
        <w:rPr>
          <w:rFonts w:ascii="Arial" w:eastAsia="Arial" w:hAnsi="Arial" w:cs="Arial"/>
          <w:spacing w:val="1"/>
          <w:position w:val="-1"/>
        </w:rPr>
        <w:t>с</w:t>
      </w:r>
      <w:r>
        <w:rPr>
          <w:rFonts w:ascii="Arial" w:eastAsia="Arial" w:hAnsi="Arial" w:cs="Arial"/>
          <w:position w:val="-1"/>
        </w:rPr>
        <w:t>тав</w:t>
      </w:r>
      <w:r>
        <w:rPr>
          <w:rFonts w:ascii="Arial" w:eastAsia="Arial" w:hAnsi="Arial" w:cs="Arial"/>
          <w:spacing w:val="2"/>
          <w:position w:val="-1"/>
        </w:rPr>
        <w:t>н</w:t>
      </w:r>
      <w:r>
        <w:rPr>
          <w:rFonts w:ascii="Arial" w:eastAsia="Arial" w:hAnsi="Arial" w:cs="Arial"/>
          <w:position w:val="-1"/>
        </w:rPr>
        <w:t>и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position w:val="-1"/>
        </w:rPr>
        <w:t>ео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ов</w:t>
      </w:r>
      <w:r>
        <w:rPr>
          <w:rFonts w:ascii="Arial" w:eastAsia="Arial" w:hAnsi="Arial" w:cs="Arial"/>
          <w:spacing w:val="1"/>
          <w:position w:val="-1"/>
        </w:rPr>
        <w:t>о</w:t>
      </w:r>
      <w:r>
        <w:rPr>
          <w:rFonts w:ascii="Arial" w:eastAsia="Arial" w:hAnsi="Arial" w:cs="Arial"/>
          <w:position w:val="-1"/>
        </w:rPr>
        <w:t>г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1"/>
          <w:position w:val="-1"/>
        </w:rPr>
        <w:t>г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в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1"/>
          <w:position w:val="-1"/>
        </w:rPr>
        <w:t>р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ј</w:t>
      </w:r>
      <w:r>
        <w:rPr>
          <w:rFonts w:ascii="Arial" w:eastAsia="Arial" w:hAnsi="Arial" w:cs="Arial"/>
          <w:position w:val="-1"/>
        </w:rPr>
        <w:t>е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</w:t>
      </w:r>
      <w:r>
        <w:rPr>
          <w:rFonts w:ascii="Arial" w:eastAsia="Arial" w:hAnsi="Arial" w:cs="Arial"/>
          <w:spacing w:val="-1"/>
          <w:position w:val="-1"/>
        </w:rPr>
        <w:t>о</w:t>
      </w:r>
      <w:r>
        <w:rPr>
          <w:rFonts w:ascii="Arial" w:eastAsia="Arial" w:hAnsi="Arial" w:cs="Arial"/>
          <w:spacing w:val="5"/>
          <w:position w:val="-1"/>
        </w:rPr>
        <w:t>н</w:t>
      </w:r>
      <w:r>
        <w:rPr>
          <w:rFonts w:ascii="Arial" w:eastAsia="Arial" w:hAnsi="Arial" w:cs="Arial"/>
          <w:spacing w:val="-4"/>
          <w:position w:val="-1"/>
        </w:rPr>
        <w:t>у</w:t>
      </w:r>
      <w:r>
        <w:rPr>
          <w:rFonts w:ascii="Arial" w:eastAsia="Arial" w:hAnsi="Arial" w:cs="Arial"/>
          <w:spacing w:val="1"/>
          <w:position w:val="-1"/>
        </w:rPr>
        <w:t>д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са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п</w:t>
      </w:r>
      <w:r>
        <w:rPr>
          <w:rFonts w:ascii="Arial" w:eastAsia="Arial" w:hAnsi="Arial" w:cs="Arial"/>
          <w:spacing w:val="1"/>
          <w:position w:val="-1"/>
        </w:rPr>
        <w:t>ри</w:t>
      </w:r>
      <w:r>
        <w:rPr>
          <w:rFonts w:ascii="Arial" w:eastAsia="Arial" w:hAnsi="Arial" w:cs="Arial"/>
          <w:spacing w:val="-1"/>
          <w:position w:val="-1"/>
        </w:rPr>
        <w:t>л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2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м</w:t>
      </w:r>
      <w:r>
        <w:rPr>
          <w:rFonts w:ascii="Arial" w:eastAsia="Arial" w:hAnsi="Arial" w:cs="Arial"/>
          <w:spacing w:val="2"/>
          <w:position w:val="-1"/>
        </w:rPr>
        <w:t>а</w:t>
      </w:r>
      <w:r>
        <w:rPr>
          <w:rFonts w:ascii="Arial" w:eastAsia="Arial" w:hAnsi="Arial" w:cs="Arial"/>
          <w:position w:val="-1"/>
        </w:rPr>
        <w:t>.</w:t>
      </w:r>
    </w:p>
    <w:p w:rsidR="00C67A49" w:rsidRDefault="00C67A49">
      <w:pPr>
        <w:spacing w:before="2" w:line="200" w:lineRule="exact"/>
        <w:sectPr w:rsidR="00C67A49">
          <w:type w:val="continuous"/>
          <w:pgSz w:w="11920" w:h="16840"/>
          <w:pgMar w:top="1500" w:right="940" w:bottom="280" w:left="940" w:header="720" w:footer="720" w:gutter="0"/>
          <w:cols w:space="720"/>
        </w:sectPr>
      </w:pPr>
    </w:p>
    <w:p w:rsidR="0044030F" w:rsidRDefault="0044030F">
      <w:pPr>
        <w:spacing w:before="34"/>
        <w:ind w:left="4667"/>
        <w:rPr>
          <w:rFonts w:ascii="Arial" w:eastAsia="Arial" w:hAnsi="Arial" w:cs="Arial"/>
          <w:spacing w:val="-1"/>
          <w:lang w:val="sr-Cyrl-CS"/>
        </w:rPr>
      </w:pPr>
    </w:p>
    <w:p w:rsidR="00C67A49" w:rsidRPr="00765AF5" w:rsidRDefault="004D3899">
      <w:pPr>
        <w:spacing w:before="34"/>
        <w:ind w:left="4667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2.</w:t>
      </w:r>
    </w:p>
    <w:p w:rsidR="00C67A49" w:rsidRPr="00765AF5" w:rsidRDefault="0018177B">
      <w:pPr>
        <w:tabs>
          <w:tab w:val="left" w:pos="6380"/>
          <w:tab w:val="left" w:pos="7740"/>
        </w:tabs>
        <w:spacing w:line="358" w:lineRule="auto"/>
        <w:ind w:left="140" w:right="-34" w:firstLine="720"/>
        <w:rPr>
          <w:rFonts w:ascii="Arial" w:eastAsia="Arial" w:hAnsi="Arial" w:cs="Arial"/>
          <w:lang w:val="sr-Cyrl-CS"/>
        </w:rPr>
      </w:pPr>
      <w:r w:rsidRPr="0018177B">
        <w:pict>
          <v:group id="_x0000_s1035" style="position:absolute;left:0;text-align:left;margin-left:54pt;margin-top:45.5pt;width:133.35pt;height:0;z-index:-2336;mso-position-horizontal-relative:page" coordorigin="1080,910" coordsize="2667,0">
            <v:shape id="_x0000_s1036" style="position:absolute;left:1080;top:910;width:2667;height:0" coordorigin="1080,910" coordsize="2667,0" path="m1080,910r2667,e" filled="f" strokeweight=".22136mm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spacing w:val="1"/>
          <w:lang w:val="sr-Cyrl-CS"/>
        </w:rPr>
        <w:t>У</w:t>
      </w:r>
      <w:r w:rsidR="004D3899" w:rsidRPr="00765AF5">
        <w:rPr>
          <w:rFonts w:ascii="Arial" w:eastAsia="Arial" w:hAnsi="Arial" w:cs="Arial"/>
          <w:spacing w:val="-1"/>
          <w:lang w:val="sr-Cyrl-CS"/>
        </w:rPr>
        <w:t>г</w:t>
      </w:r>
      <w:r w:rsidR="004D3899" w:rsidRPr="00765AF5">
        <w:rPr>
          <w:rFonts w:ascii="Arial" w:eastAsia="Arial" w:hAnsi="Arial" w:cs="Arial"/>
          <w:lang w:val="sr-Cyrl-CS"/>
        </w:rPr>
        <w:t>ов</w:t>
      </w:r>
      <w:r w:rsidR="004D3899" w:rsidRPr="00765AF5">
        <w:rPr>
          <w:rFonts w:ascii="Arial" w:eastAsia="Arial" w:hAnsi="Arial" w:cs="Arial"/>
          <w:spacing w:val="1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>р</w:t>
      </w:r>
      <w:r w:rsidR="004D3899" w:rsidRPr="00765AF5">
        <w:rPr>
          <w:rFonts w:ascii="Arial" w:eastAsia="Arial" w:hAnsi="Arial" w:cs="Arial"/>
          <w:spacing w:val="-1"/>
          <w:lang w:val="sr-Cyrl-CS"/>
        </w:rPr>
        <w:t>е</w:t>
      </w:r>
      <w:r w:rsidR="004D3899" w:rsidRPr="00765AF5">
        <w:rPr>
          <w:rFonts w:ascii="Arial" w:eastAsia="Arial" w:hAnsi="Arial" w:cs="Arial"/>
          <w:lang w:val="sr-Cyrl-CS"/>
        </w:rPr>
        <w:t xml:space="preserve">на  </w:t>
      </w:r>
      <w:r w:rsidR="004D3899"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вр</w:t>
      </w:r>
      <w:r w:rsidR="004D3899" w:rsidRPr="00765AF5">
        <w:rPr>
          <w:rFonts w:ascii="Arial" w:eastAsia="Arial" w:hAnsi="Arial" w:cs="Arial"/>
          <w:spacing w:val="1"/>
          <w:lang w:val="sr-Cyrl-CS"/>
        </w:rPr>
        <w:t>е</w:t>
      </w:r>
      <w:r w:rsidR="004D3899" w:rsidRPr="00765AF5">
        <w:rPr>
          <w:rFonts w:ascii="Arial" w:eastAsia="Arial" w:hAnsi="Arial" w:cs="Arial"/>
          <w:spacing w:val="-1"/>
          <w:lang w:val="sr-Cyrl-CS"/>
        </w:rPr>
        <w:t>д</w:t>
      </w:r>
      <w:r w:rsidR="004D3899" w:rsidRPr="00765AF5">
        <w:rPr>
          <w:rFonts w:ascii="Arial" w:eastAsia="Arial" w:hAnsi="Arial" w:cs="Arial"/>
          <w:lang w:val="sr-Cyrl-CS"/>
        </w:rPr>
        <w:t>но</w:t>
      </w:r>
      <w:r w:rsidR="004D3899" w:rsidRPr="00765AF5">
        <w:rPr>
          <w:rFonts w:ascii="Arial" w:eastAsia="Arial" w:hAnsi="Arial" w:cs="Arial"/>
          <w:spacing w:val="1"/>
          <w:lang w:val="sr-Cyrl-CS"/>
        </w:rPr>
        <w:t>с</w:t>
      </w:r>
      <w:r w:rsidR="004D3899" w:rsidRPr="00765AF5">
        <w:rPr>
          <w:rFonts w:ascii="Arial" w:eastAsia="Arial" w:hAnsi="Arial" w:cs="Arial"/>
          <w:lang w:val="sr-Cyrl-CS"/>
        </w:rPr>
        <w:t xml:space="preserve">т  </w:t>
      </w:r>
      <w:r w:rsidR="004D3899"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д</w:t>
      </w:r>
      <w:r w:rsidR="004D3899" w:rsidRPr="00765AF5">
        <w:rPr>
          <w:rFonts w:ascii="Arial" w:eastAsia="Arial" w:hAnsi="Arial" w:cs="Arial"/>
          <w:spacing w:val="2"/>
          <w:lang w:val="sr-Cyrl-CS"/>
        </w:rPr>
        <w:t>о</w:t>
      </w:r>
      <w:r w:rsidR="004D3899" w:rsidRPr="00765AF5">
        <w:rPr>
          <w:rFonts w:ascii="Arial" w:eastAsia="Arial" w:hAnsi="Arial" w:cs="Arial"/>
          <w:spacing w:val="1"/>
          <w:lang w:val="sr-Cyrl-CS"/>
        </w:rPr>
        <w:t>б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-1"/>
          <w:lang w:val="sr-Cyrl-CS"/>
        </w:rPr>
        <w:t>р</w:t>
      </w:r>
      <w:r w:rsidR="004D3899" w:rsidRPr="00765AF5">
        <w:rPr>
          <w:rFonts w:ascii="Arial" w:eastAsia="Arial" w:hAnsi="Arial" w:cs="Arial"/>
          <w:lang w:val="sr-Cyrl-CS"/>
        </w:rPr>
        <w:t xml:space="preserve">а  </w:t>
      </w:r>
      <w:r w:rsidR="004D3899"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и</w:t>
      </w:r>
      <w:r w:rsidR="004D3899" w:rsidRPr="00765AF5">
        <w:rPr>
          <w:rFonts w:ascii="Arial" w:eastAsia="Arial" w:hAnsi="Arial" w:cs="Arial"/>
          <w:lang w:val="sr-Cyrl-CS"/>
        </w:rPr>
        <w:t>зно</w:t>
      </w:r>
      <w:r w:rsidR="004D3899" w:rsidRPr="00765AF5">
        <w:rPr>
          <w:rFonts w:ascii="Arial" w:eastAsia="Arial" w:hAnsi="Arial" w:cs="Arial"/>
          <w:spacing w:val="1"/>
          <w:lang w:val="sr-Cyrl-CS"/>
        </w:rPr>
        <w:t>с</w:t>
      </w:r>
      <w:r w:rsidR="004D3899" w:rsidRPr="00765AF5">
        <w:rPr>
          <w:rFonts w:ascii="Arial" w:eastAsia="Arial" w:hAnsi="Arial" w:cs="Arial"/>
          <w:lang w:val="sr-Cyrl-CS"/>
        </w:rPr>
        <w:t xml:space="preserve">и  </w:t>
      </w:r>
      <w:r w:rsidR="004D3899"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spacing w:val="4"/>
          <w:lang w:val="sr-Cyrl-CS"/>
        </w:rPr>
        <w:t>к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lang w:val="sr-Cyrl-CS"/>
        </w:rPr>
        <w:t xml:space="preserve">пно  </w:t>
      </w:r>
      <w:r w:rsidR="004D3899"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w w:val="99"/>
          <w:u w:val="single" w:color="000000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u w:val="single" w:color="000000"/>
          <w:lang w:val="sr-Cyrl-CS"/>
        </w:rPr>
        <w:tab/>
      </w:r>
      <w:r w:rsidR="004D3899" w:rsidRPr="00765AF5">
        <w:rPr>
          <w:rFonts w:ascii="Arial" w:eastAsia="Arial" w:hAnsi="Arial" w:cs="Arial"/>
          <w:u w:val="single" w:color="000000"/>
          <w:lang w:val="sr-Cyrl-CS"/>
        </w:rPr>
        <w:tab/>
      </w:r>
      <w:r w:rsidR="004D3899" w:rsidRPr="00765AF5">
        <w:rPr>
          <w:rFonts w:ascii="Arial" w:eastAsia="Arial" w:hAnsi="Arial" w:cs="Arial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(с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л</w:t>
      </w:r>
      <w:r w:rsidR="004D3899" w:rsidRPr="00765AF5">
        <w:rPr>
          <w:rFonts w:ascii="Arial" w:eastAsia="Arial" w:hAnsi="Arial" w:cs="Arial"/>
          <w:w w:val="99"/>
          <w:lang w:val="sr-Cyrl-CS"/>
        </w:rPr>
        <w:t>ов</w:t>
      </w:r>
      <w:r w:rsidR="004D3899" w:rsidRPr="00765AF5">
        <w:rPr>
          <w:rFonts w:ascii="Arial" w:eastAsia="Arial" w:hAnsi="Arial" w:cs="Arial"/>
          <w:spacing w:val="1"/>
          <w:w w:val="99"/>
          <w:lang w:val="sr-Cyrl-CS"/>
        </w:rPr>
        <w:t>и</w:t>
      </w:r>
      <w:r w:rsidR="004D3899" w:rsidRPr="00765AF5">
        <w:rPr>
          <w:rFonts w:ascii="Arial" w:eastAsia="Arial" w:hAnsi="Arial" w:cs="Arial"/>
          <w:w w:val="99"/>
          <w:lang w:val="sr-Cyrl-CS"/>
        </w:rPr>
        <w:t>м</w:t>
      </w:r>
      <w:r w:rsidR="004D3899" w:rsidRPr="00765AF5">
        <w:rPr>
          <w:rFonts w:ascii="Arial" w:eastAsia="Arial" w:hAnsi="Arial" w:cs="Arial"/>
          <w:spacing w:val="-1"/>
          <w:w w:val="99"/>
          <w:lang w:val="sr-Cyrl-CS"/>
        </w:rPr>
        <w:t>а</w:t>
      </w:r>
      <w:r w:rsidR="004D3899" w:rsidRPr="00765AF5">
        <w:rPr>
          <w:rFonts w:ascii="Arial" w:eastAsia="Arial" w:hAnsi="Arial" w:cs="Arial"/>
          <w:w w:val="99"/>
          <w:lang w:val="sr-Cyrl-CS"/>
        </w:rPr>
        <w:t>:</w:t>
      </w:r>
      <w:r w:rsidR="004D3899" w:rsidRPr="00765AF5">
        <w:rPr>
          <w:rFonts w:ascii="Arial" w:eastAsia="Arial" w:hAnsi="Arial" w:cs="Arial"/>
          <w:spacing w:val="2"/>
          <w:w w:val="99"/>
          <w:lang w:val="sr-Cyrl-CS"/>
        </w:rPr>
        <w:t>_</w:t>
      </w:r>
      <w:r w:rsidR="004D3899" w:rsidRPr="00765AF5">
        <w:rPr>
          <w:rFonts w:ascii="Arial" w:eastAsia="Arial" w:hAnsi="Arial" w:cs="Arial"/>
          <w:w w:val="99"/>
          <w:u w:val="single" w:color="000000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u w:val="single" w:color="000000"/>
          <w:lang w:val="sr-Cyrl-CS"/>
        </w:rPr>
        <w:tab/>
      </w:r>
    </w:p>
    <w:p w:rsidR="00C67A49" w:rsidRPr="00765AF5" w:rsidRDefault="004D3899">
      <w:pPr>
        <w:spacing w:before="4" w:line="260" w:lineRule="exact"/>
        <w:rPr>
          <w:sz w:val="26"/>
          <w:szCs w:val="26"/>
          <w:lang w:val="sr-Cyrl-CS"/>
        </w:rPr>
      </w:pPr>
      <w:r w:rsidRPr="00765AF5">
        <w:rPr>
          <w:lang w:val="sr-Cyrl-CS"/>
        </w:rPr>
        <w:br w:type="column"/>
      </w:r>
    </w:p>
    <w:p w:rsidR="00C67A49" w:rsidRPr="00765AF5" w:rsidRDefault="004D3899">
      <w:pPr>
        <w:ind w:left="-35" w:right="105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 xml:space="preserve">а  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 xml:space="preserve">ез  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П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Д</w:t>
      </w:r>
      <w:r w:rsidRPr="00765AF5">
        <w:rPr>
          <w:rFonts w:ascii="Arial" w:eastAsia="Arial" w:hAnsi="Arial" w:cs="Arial"/>
          <w:spacing w:val="8"/>
          <w:w w:val="99"/>
          <w:lang w:val="sr-Cyrl-CS"/>
        </w:rPr>
        <w:t>В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-</w:t>
      </w:r>
      <w:r w:rsidRPr="00765AF5">
        <w:rPr>
          <w:rFonts w:ascii="Arial" w:eastAsia="Arial" w:hAnsi="Arial" w:cs="Arial"/>
          <w:w w:val="99"/>
          <w:lang w:val="sr-Cyrl-CS"/>
        </w:rPr>
        <w:t>а</w:t>
      </w:r>
    </w:p>
    <w:p w:rsidR="00C67A49" w:rsidRPr="00765AF5" w:rsidRDefault="004D3899">
      <w:pPr>
        <w:spacing w:before="24" w:line="340" w:lineRule="exact"/>
        <w:ind w:left="77" w:right="124" w:firstLine="87"/>
        <w:jc w:val="center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7753" w:space="181"/>
            <w:col w:w="2106"/>
          </w:cols>
        </w:sectPr>
      </w:pPr>
      <w:r w:rsidRPr="00765AF5">
        <w:rPr>
          <w:rFonts w:ascii="Arial" w:eastAsia="Arial" w:hAnsi="Arial" w:cs="Arial"/>
          <w:spacing w:val="1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 xml:space="preserve">,              </w:t>
      </w:r>
      <w:r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д</w:t>
      </w:r>
      <w:r w:rsidRPr="00765AF5">
        <w:rPr>
          <w:rFonts w:ascii="Arial" w:eastAsia="Arial" w:hAnsi="Arial" w:cs="Arial"/>
          <w:w w:val="99"/>
          <w:lang w:val="sr-Cyrl-CS"/>
        </w:rPr>
        <w:t>но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с</w:t>
      </w:r>
      <w:r w:rsidRPr="00765AF5">
        <w:rPr>
          <w:rFonts w:ascii="Arial" w:eastAsia="Arial" w:hAnsi="Arial" w:cs="Arial"/>
          <w:w w:val="99"/>
          <w:lang w:val="sr-Cyrl-CS"/>
        </w:rPr>
        <w:t xml:space="preserve">но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с</w:t>
      </w:r>
      <w:r w:rsidRPr="00765AF5">
        <w:rPr>
          <w:rFonts w:ascii="Arial" w:eastAsia="Arial" w:hAnsi="Arial" w:cs="Arial"/>
          <w:w w:val="99"/>
          <w:lang w:val="sr-Cyrl-CS"/>
        </w:rPr>
        <w:t>а</w:t>
      </w:r>
      <w:r w:rsidR="0044030F">
        <w:rPr>
          <w:rFonts w:ascii="Arial" w:eastAsia="Arial" w:hAnsi="Arial" w:cs="Arial"/>
          <w:w w:val="99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ПД</w:t>
      </w:r>
      <w:r w:rsidRPr="00765AF5">
        <w:rPr>
          <w:rFonts w:ascii="Arial" w:eastAsia="Arial" w:hAnsi="Arial" w:cs="Arial"/>
          <w:spacing w:val="3"/>
          <w:w w:val="99"/>
          <w:lang w:val="sr-Cyrl-CS"/>
        </w:rPr>
        <w:t>В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-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м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(сл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в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Pr="00765AF5">
        <w:rPr>
          <w:rFonts w:ascii="Arial" w:eastAsia="Arial" w:hAnsi="Arial" w:cs="Arial"/>
          <w:w w:val="99"/>
          <w:lang w:val="sr-Cyrl-CS"/>
        </w:rPr>
        <w:t>м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а</w:t>
      </w:r>
      <w:r w:rsidRPr="00765AF5">
        <w:rPr>
          <w:rFonts w:ascii="Arial" w:eastAsia="Arial" w:hAnsi="Arial" w:cs="Arial"/>
          <w:w w:val="99"/>
          <w:lang w:val="sr-Cyrl-CS"/>
        </w:rPr>
        <w:t>:</w:t>
      </w:r>
    </w:p>
    <w:p w:rsidR="00C67A49" w:rsidRPr="00765AF5" w:rsidRDefault="004D3899">
      <w:pPr>
        <w:spacing w:before="89" w:line="360" w:lineRule="auto"/>
        <w:ind w:left="140" w:right="102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w w:val="99"/>
          <w:u w:val="single" w:color="000000"/>
          <w:lang w:val="sr-Cyrl-CS"/>
        </w:rPr>
        <w:lastRenderedPageBreak/>
        <w:t xml:space="preserve"> 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</w:t>
      </w:r>
      <w:r w:rsidR="0044030F"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         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                               </w:t>
      </w:r>
      <w:r w:rsidRPr="00765AF5">
        <w:rPr>
          <w:rFonts w:ascii="Arial" w:eastAsia="Arial" w:hAnsi="Arial" w:cs="Arial"/>
          <w:spacing w:val="16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2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на </w:t>
      </w:r>
      <w:r w:rsidRPr="00765AF5">
        <w:rPr>
          <w:rFonts w:ascii="Arial" w:eastAsia="Arial" w:hAnsi="Arial" w:cs="Arial"/>
          <w:spacing w:val="2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к</w:t>
      </w:r>
      <w:r w:rsidRPr="00765AF5">
        <w:rPr>
          <w:rFonts w:ascii="Arial" w:eastAsia="Arial" w:hAnsi="Arial" w:cs="Arial"/>
          <w:w w:val="99"/>
          <w:lang w:val="sr-Cyrl-CS"/>
        </w:rPr>
        <w:t>о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л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ч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и</w:t>
      </w:r>
      <w:r w:rsidRPr="00765AF5">
        <w:rPr>
          <w:rFonts w:ascii="Arial" w:eastAsia="Arial" w:hAnsi="Arial" w:cs="Arial"/>
          <w:w w:val="99"/>
          <w:lang w:val="sr-Cyrl-CS"/>
        </w:rPr>
        <w:t>на</w:t>
      </w:r>
      <w:r w:rsidRPr="00765AF5">
        <w:rPr>
          <w:rFonts w:ascii="Arial" w:eastAsia="Arial" w:hAnsi="Arial" w:cs="Arial"/>
          <w:lang w:val="sr-Cyrl-CS"/>
        </w:rPr>
        <w:t xml:space="preserve">  </w:t>
      </w:r>
      <w:r w:rsidRPr="00765AF5">
        <w:rPr>
          <w:rFonts w:ascii="Arial" w:eastAsia="Arial" w:hAnsi="Arial" w:cs="Arial"/>
          <w:spacing w:val="-2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 xml:space="preserve">ој 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</w:t>
      </w:r>
      <w:r w:rsidRPr="00765AF5">
        <w:rPr>
          <w:rFonts w:ascii="Arial" w:eastAsia="Arial" w:hAnsi="Arial" w:cs="Arial"/>
          <w:spacing w:val="5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д 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 </w:t>
      </w:r>
      <w:r w:rsidRPr="00765AF5">
        <w:rPr>
          <w:rFonts w:ascii="Arial" w:eastAsia="Arial" w:hAnsi="Arial" w:cs="Arial"/>
          <w:spacing w:val="53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5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-1"/>
          <w:lang w:val="sr-Cyrl-CS"/>
        </w:rPr>
        <w:t>0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_.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не.</w:t>
      </w:r>
    </w:p>
    <w:p w:rsidR="00C67A49" w:rsidRPr="00765AF5" w:rsidRDefault="004D3899">
      <w:pPr>
        <w:ind w:left="140" w:right="113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ДВ</w:t>
      </w:r>
      <w:r w:rsidRPr="00765AF5">
        <w:rPr>
          <w:rFonts w:ascii="Arial" w:eastAsia="Arial" w:hAnsi="Arial" w:cs="Arial"/>
          <w:spacing w:val="1"/>
          <w:lang w:val="sr-Cyrl-CS"/>
        </w:rPr>
        <w:t>-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                 </w:t>
      </w:r>
      <w:r w:rsidRPr="00765AF5">
        <w:rPr>
          <w:rFonts w:ascii="Arial" w:eastAsia="Arial" w:hAnsi="Arial" w:cs="Arial"/>
          <w:spacing w:val="49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 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аном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3.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вог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Уго</w:t>
      </w:r>
      <w:r w:rsidRPr="00765AF5">
        <w:rPr>
          <w:rFonts w:ascii="Arial" w:eastAsia="Arial" w:hAnsi="Arial" w:cs="Arial"/>
          <w:spacing w:val="-1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07" w:firstLine="720"/>
        <w:jc w:val="both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5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на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ем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4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50.</w:t>
      </w:r>
      <w:r w:rsidRPr="00765AF5">
        <w:rPr>
          <w:rFonts w:ascii="Arial" w:eastAsia="Arial" w:hAnsi="Arial" w:cs="Arial"/>
          <w:spacing w:val="1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 xml:space="preserve">00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кг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г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  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ем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+</w:t>
      </w:r>
      <w:r w:rsidRPr="00765AF5">
        <w:rPr>
          <w:rFonts w:ascii="Arial" w:eastAsia="Arial" w:hAnsi="Arial" w:cs="Arial"/>
          <w:spacing w:val="3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 xml:space="preserve">-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 xml:space="preserve">%,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 xml:space="preserve">то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 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4D3899">
      <w:pPr>
        <w:spacing w:before="74"/>
        <w:ind w:left="100" w:right="95" w:firstLine="72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lastRenderedPageBreak/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ави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</w:t>
      </w:r>
      <w:r w:rsidRPr="00765AF5">
        <w:rPr>
          <w:rFonts w:ascii="Arial" w:eastAsia="Arial" w:hAnsi="Arial" w:cs="Arial"/>
          <w:spacing w:val="2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вог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4D3899">
      <w:pPr>
        <w:spacing w:before="5" w:line="220" w:lineRule="exact"/>
        <w:ind w:left="100" w:right="86" w:firstLine="72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ата</w:t>
      </w:r>
      <w:r w:rsidRPr="00765AF5">
        <w:rPr>
          <w:rFonts w:ascii="Arial" w:eastAsia="Arial" w:hAnsi="Arial" w:cs="Arial"/>
          <w:spacing w:val="2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ове</w:t>
      </w:r>
      <w:r w:rsidRPr="00765AF5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8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2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етн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 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line="220" w:lineRule="exact"/>
        <w:ind w:left="4592" w:right="461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3.</w:t>
      </w:r>
    </w:p>
    <w:p w:rsidR="00C67A49" w:rsidRPr="00765AF5" w:rsidRDefault="004D3899">
      <w:pPr>
        <w:ind w:left="100" w:right="92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4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ент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 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 xml:space="preserve">тних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ата.</w:t>
      </w:r>
    </w:p>
    <w:p w:rsidR="00C67A49" w:rsidRPr="00765AF5" w:rsidRDefault="004D3899">
      <w:pPr>
        <w:ind w:left="100" w:right="86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ц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ена на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 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ев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нисана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ена.</w:t>
      </w:r>
    </w:p>
    <w:p w:rsidR="00C67A49" w:rsidRPr="00765AF5" w:rsidRDefault="004D3899">
      <w:pPr>
        <w:ind w:left="100" w:right="84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: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а/с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ветс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енов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е),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нат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ве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а/с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 на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ветс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ата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азне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 xml:space="preserve">за 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е).</w:t>
      </w:r>
    </w:p>
    <w:p w:rsidR="00C67A49" w:rsidRPr="00765AF5" w:rsidRDefault="004D3899">
      <w:pPr>
        <w:spacing w:line="220" w:lineRule="exact"/>
        <w:ind w:left="100" w:right="85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ац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ат пов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ћа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цен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ча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7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00" w:right="92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рне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гл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  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аво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ента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 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це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тржиш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цене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та.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92" w:right="461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4.</w:t>
      </w:r>
    </w:p>
    <w:p w:rsidR="00C67A49" w:rsidRPr="00765AF5" w:rsidRDefault="004D3899">
      <w:pPr>
        <w:ind w:left="100" w:right="95" w:firstLine="720"/>
        <w:jc w:val="both"/>
        <w:rPr>
          <w:rFonts w:ascii="Arial" w:eastAsia="Arial" w:hAnsi="Arial" w:cs="Arial"/>
          <w:lang w:val="sr-Cyrl-CS"/>
        </w:rPr>
        <w:sectPr w:rsidR="00C67A49" w:rsidRPr="00765AF5">
          <w:pgSz w:w="11920" w:h="16840"/>
          <w:pgMar w:top="1040" w:right="960" w:bottom="280" w:left="980" w:header="0" w:footer="967" w:gutter="0"/>
          <w:cols w:space="720"/>
        </w:sect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ац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и</w:t>
      </w:r>
      <w:r w:rsidRPr="00765AF5">
        <w:rPr>
          <w:rFonts w:ascii="Arial" w:eastAsia="Arial" w:hAnsi="Arial" w:cs="Arial"/>
          <w:lang w:val="sr-Cyrl-CS"/>
        </w:rPr>
        <w:t>звр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45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етп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т)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 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ре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за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tabs>
          <w:tab w:val="left" w:pos="9400"/>
        </w:tabs>
        <w:spacing w:line="220" w:lineRule="exact"/>
        <w:ind w:left="820" w:right="-5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lastRenderedPageBreak/>
        <w:t>П</w:t>
      </w:r>
      <w:r w:rsidRPr="00765AF5">
        <w:rPr>
          <w:rFonts w:ascii="Arial" w:eastAsia="Arial" w:hAnsi="Arial" w:cs="Arial"/>
          <w:spacing w:val="-1"/>
          <w:w w:val="99"/>
          <w:position w:val="-1"/>
          <w:lang w:val="sr-Cyrl-CS"/>
        </w:rPr>
        <w:t>л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ћ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њ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е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с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е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4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вр</w:t>
      </w:r>
      <w:r w:rsidRPr="00765AF5">
        <w:rPr>
          <w:rFonts w:ascii="Arial" w:eastAsia="Arial" w:hAnsi="Arial" w:cs="Arial"/>
          <w:spacing w:val="3"/>
          <w:w w:val="99"/>
          <w:position w:val="-1"/>
          <w:lang w:val="sr-Cyrl-CS"/>
        </w:rPr>
        <w:t>ш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и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0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п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р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н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с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ом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с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е</w:t>
      </w:r>
      <w:r w:rsidRPr="00765AF5">
        <w:rPr>
          <w:rFonts w:ascii="Arial" w:eastAsia="Arial" w:hAnsi="Arial" w:cs="Arial"/>
          <w:spacing w:val="-1"/>
          <w:w w:val="99"/>
          <w:position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с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т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ва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w w:val="99"/>
          <w:position w:val="-1"/>
          <w:lang w:val="sr-Cyrl-CS"/>
        </w:rPr>
        <w:t>н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р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w w:val="99"/>
          <w:position w:val="-1"/>
          <w:lang w:val="sr-Cyrl-CS"/>
        </w:rPr>
        <w:t>ч</w:t>
      </w:r>
      <w:r w:rsidRPr="00765AF5">
        <w:rPr>
          <w:rFonts w:ascii="Arial" w:eastAsia="Arial" w:hAnsi="Arial" w:cs="Arial"/>
          <w:spacing w:val="-1"/>
          <w:w w:val="99"/>
          <w:position w:val="-1"/>
          <w:lang w:val="sr-Cyrl-CS"/>
        </w:rPr>
        <w:t>у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н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8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Ис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по</w:t>
      </w:r>
      <w:r w:rsidRPr="00765AF5">
        <w:rPr>
          <w:rFonts w:ascii="Arial" w:eastAsia="Arial" w:hAnsi="Arial" w:cs="Arial"/>
          <w:spacing w:val="4"/>
          <w:w w:val="99"/>
          <w:position w:val="-1"/>
          <w:lang w:val="sr-Cyrl-CS"/>
        </w:rPr>
        <w:t>р</w:t>
      </w:r>
      <w:r w:rsidRPr="00765AF5">
        <w:rPr>
          <w:rFonts w:ascii="Arial" w:eastAsia="Arial" w:hAnsi="Arial" w:cs="Arial"/>
          <w:spacing w:val="-4"/>
          <w:w w:val="99"/>
          <w:position w:val="-1"/>
          <w:lang w:val="sr-Cyrl-CS"/>
        </w:rPr>
        <w:t>у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и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ц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2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position w:val="-1"/>
          <w:lang w:val="sr-Cyrl-CS"/>
        </w:rPr>
        <w:t>б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р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.</w:t>
      </w:r>
      <w:r w:rsidRPr="00765AF5">
        <w:rPr>
          <w:rFonts w:ascii="Arial" w:eastAsia="Arial" w:hAnsi="Arial" w:cs="Arial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1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position w:val="-1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position w:val="-1"/>
          <w:u w:val="single" w:color="000000"/>
          <w:lang w:val="sr-Cyrl-CS"/>
        </w:rPr>
        <w:tab/>
      </w:r>
    </w:p>
    <w:p w:rsidR="00C67A49" w:rsidRPr="00765AF5" w:rsidRDefault="004D3899">
      <w:pPr>
        <w:spacing w:line="220" w:lineRule="exact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60" w:bottom="280" w:left="980" w:header="720" w:footer="720" w:gutter="0"/>
          <w:cols w:num="2" w:space="720" w:equalWidth="0">
            <w:col w:w="9405" w:space="123"/>
            <w:col w:w="452"/>
          </w:cols>
        </w:sectPr>
      </w:pPr>
      <w:r w:rsidRPr="00765AF5">
        <w:rPr>
          <w:lang w:val="sr-Cyrl-CS"/>
        </w:rPr>
        <w:br w:type="column"/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lastRenderedPageBreak/>
        <w:t>к</w:t>
      </w:r>
      <w:r w:rsidRPr="00765AF5">
        <w:rPr>
          <w:rFonts w:ascii="Arial" w:eastAsia="Arial" w:hAnsi="Arial" w:cs="Arial"/>
          <w:spacing w:val="2"/>
          <w:position w:val="-1"/>
          <w:lang w:val="sr-Cyrl-CS"/>
        </w:rPr>
        <w:t>о</w:t>
      </w:r>
      <w:r w:rsidRPr="00765AF5">
        <w:rPr>
          <w:rFonts w:ascii="Arial" w:eastAsia="Arial" w:hAnsi="Arial" w:cs="Arial"/>
          <w:position w:val="-1"/>
          <w:lang w:val="sr-Cyrl-CS"/>
        </w:rPr>
        <w:t>д</w:t>
      </w:r>
    </w:p>
    <w:p w:rsidR="00C67A49" w:rsidRPr="00765AF5" w:rsidRDefault="004D3899">
      <w:pPr>
        <w:spacing w:before="5"/>
        <w:ind w:left="63" w:right="79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lastRenderedPageBreak/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2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u w:val="single" w:color="000000"/>
          <w:lang w:val="sr-Cyrl-CS"/>
        </w:rPr>
        <w:t xml:space="preserve">                                            </w:t>
      </w:r>
      <w:r w:rsidRPr="00765AF5">
        <w:rPr>
          <w:rFonts w:ascii="Arial" w:eastAsia="Arial" w:hAnsi="Arial" w:cs="Arial"/>
          <w:spacing w:val="49"/>
          <w:u w:val="single" w:color="00000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5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_, 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3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2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 xml:space="preserve">ршеној </w:t>
      </w:r>
      <w:r w:rsidRPr="00765AF5">
        <w:rPr>
          <w:rFonts w:ascii="Arial" w:eastAsia="Arial" w:hAnsi="Arial" w:cs="Arial"/>
          <w:spacing w:val="2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2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к</w:t>
      </w:r>
      <w:r w:rsidRPr="00765AF5">
        <w:rPr>
          <w:rFonts w:ascii="Arial" w:eastAsia="Arial" w:hAnsi="Arial" w:cs="Arial"/>
          <w:w w:val="99"/>
          <w:lang w:val="sr-Cyrl-CS"/>
        </w:rPr>
        <w:t>в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а</w:t>
      </w:r>
      <w:r w:rsidRPr="00765AF5">
        <w:rPr>
          <w:rFonts w:ascii="Arial" w:eastAsia="Arial" w:hAnsi="Arial" w:cs="Arial"/>
          <w:spacing w:val="-1"/>
          <w:w w:val="99"/>
          <w:lang w:val="sr-Cyrl-CS"/>
        </w:rPr>
        <w:t>ли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т</w:t>
      </w:r>
      <w:r w:rsidRPr="00765AF5">
        <w:rPr>
          <w:rFonts w:ascii="Arial" w:eastAsia="Arial" w:hAnsi="Arial" w:cs="Arial"/>
          <w:w w:val="99"/>
          <w:lang w:val="sr-Cyrl-CS"/>
        </w:rPr>
        <w:t>ат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и</w:t>
      </w:r>
      <w:r w:rsidRPr="00765AF5">
        <w:rPr>
          <w:rFonts w:ascii="Arial" w:eastAsia="Arial" w:hAnsi="Arial" w:cs="Arial"/>
          <w:w w:val="99"/>
          <w:lang w:val="sr-Cyrl-CS"/>
        </w:rPr>
        <w:t>в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н</w:t>
      </w:r>
      <w:r w:rsidRPr="00765AF5">
        <w:rPr>
          <w:rFonts w:ascii="Arial" w:eastAsia="Arial" w:hAnsi="Arial" w:cs="Arial"/>
          <w:spacing w:val="7"/>
          <w:w w:val="99"/>
          <w:lang w:val="sr-Cyrl-CS"/>
        </w:rPr>
        <w:t>о</w:t>
      </w:r>
      <w:r w:rsidRPr="00765AF5">
        <w:rPr>
          <w:rFonts w:ascii="Arial" w:eastAsia="Arial" w:hAnsi="Arial" w:cs="Arial"/>
          <w:w w:val="99"/>
          <w:lang w:val="sr-Cyrl-CS"/>
        </w:rPr>
        <w:t>-</w:t>
      </w:r>
    </w:p>
    <w:p w:rsidR="00C67A49" w:rsidRPr="00765AF5" w:rsidRDefault="004D3899">
      <w:pPr>
        <w:ind w:left="10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м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92" w:right="461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5.</w:t>
      </w:r>
    </w:p>
    <w:p w:rsidR="00C67A49" w:rsidRPr="00765AF5" w:rsidRDefault="004D3899">
      <w:pPr>
        <w:ind w:left="100" w:right="93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ве</w:t>
      </w:r>
      <w:r w:rsidRPr="00765AF5">
        <w:rPr>
          <w:rFonts w:ascii="Arial" w:eastAsia="Arial" w:hAnsi="Arial" w:cs="Arial"/>
          <w:lang w:val="sr-Cyrl-CS"/>
        </w:rPr>
        <w:t>зи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љ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>
        <w:rPr>
          <w:rFonts w:ascii="Arial" w:eastAsia="Arial" w:hAnsi="Arial" w:cs="Arial"/>
        </w:rPr>
        <w:t>a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у 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тво </w:t>
      </w:r>
      <w:r w:rsidRPr="00765AF5">
        <w:rPr>
          <w:rFonts w:ascii="Arial" w:eastAsia="Arial" w:hAnsi="Arial" w:cs="Arial"/>
          <w:spacing w:val="-1"/>
          <w:lang w:val="sr-Cyrl-CS"/>
        </w:rPr>
        <w:t>фи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ог  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езбе</w:t>
      </w:r>
      <w:r w:rsidRPr="00765AF5">
        <w:rPr>
          <w:rFonts w:ascii="Arial" w:eastAsia="Arial" w:hAnsi="Arial" w:cs="Arial"/>
          <w:spacing w:val="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за 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 xml:space="preserve">ро 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врш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то: 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ги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у 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 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%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 П</w:t>
      </w:r>
      <w:r w:rsidRPr="00765AF5">
        <w:rPr>
          <w:rFonts w:ascii="Arial" w:eastAsia="Arial" w:hAnsi="Arial" w:cs="Arial"/>
          <w:spacing w:val="2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–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м.</w:t>
      </w:r>
    </w:p>
    <w:p w:rsidR="00C67A49" w:rsidRPr="00765AF5" w:rsidRDefault="004D3899">
      <w:pPr>
        <w:spacing w:line="220" w:lineRule="exact"/>
        <w:ind w:left="82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ница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ер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пот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е.</w:t>
      </w:r>
    </w:p>
    <w:p w:rsidR="00C67A49" w:rsidRPr="00765AF5" w:rsidRDefault="004D3899">
      <w:pPr>
        <w:ind w:left="100" w:right="96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1"/>
          <w:lang w:val="sr-Cyrl-CS"/>
        </w:rPr>
        <w:t>љ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она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еп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 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 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бан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/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1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00" w:right="92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ок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важ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3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ет)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чно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звр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вен</w:t>
      </w:r>
      <w:r w:rsidRPr="00765AF5">
        <w:rPr>
          <w:rFonts w:ascii="Arial" w:eastAsia="Arial" w:hAnsi="Arial" w:cs="Arial"/>
          <w:spacing w:val="4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так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з</w:t>
      </w:r>
      <w:r w:rsidRPr="00765AF5">
        <w:rPr>
          <w:rFonts w:ascii="Arial" w:eastAsia="Arial" w:hAnsi="Arial" w:cs="Arial"/>
          <w:lang w:val="sr-Cyrl-CS"/>
        </w:rPr>
        <w:t>а 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6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 важ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 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00" w:right="95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у 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ашћ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 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 по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ач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оба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ена.</w:t>
      </w:r>
    </w:p>
    <w:p w:rsidR="00C67A49" w:rsidRPr="00765AF5" w:rsidRDefault="004D3899">
      <w:pPr>
        <w:ind w:left="100" w:right="87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езбе</w:t>
      </w:r>
      <w:r w:rsidRPr="00765AF5">
        <w:rPr>
          <w:rFonts w:ascii="Arial" w:eastAsia="Arial" w:hAnsi="Arial" w:cs="Arial"/>
          <w:spacing w:val="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рша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 xml:space="preserve">ао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тво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езбе</w:t>
      </w:r>
      <w:r w:rsidRPr="00765AF5">
        <w:rPr>
          <w:rFonts w:ascii="Arial" w:eastAsia="Arial" w:hAnsi="Arial" w:cs="Arial"/>
          <w:spacing w:val="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 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lang w:val="sr-Cyrl-CS"/>
        </w:rPr>
        <w:t>ове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ос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 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сн</w:t>
      </w:r>
      <w:r w:rsidRPr="00765AF5">
        <w:rPr>
          <w:rFonts w:ascii="Arial" w:eastAsia="Arial" w:hAnsi="Arial" w:cs="Arial"/>
          <w:lang w:val="sr-Cyrl-CS"/>
        </w:rPr>
        <w:t>у на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ешав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92" w:right="461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6.</w:t>
      </w:r>
    </w:p>
    <w:p w:rsidR="00C67A49" w:rsidRPr="00765AF5" w:rsidRDefault="004D3899">
      <w:pPr>
        <w:ind w:left="100" w:right="86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1"/>
          <w:lang w:val="sr-Cyrl-CS"/>
        </w:rPr>
        <w:t>ст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ане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воз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в</w:t>
      </w:r>
      <w:r w:rsidRPr="00765AF5">
        <w:rPr>
          <w:rFonts w:ascii="Arial" w:eastAsia="Arial" w:hAnsi="Arial" w:cs="Arial"/>
          <w:lang w:val="sr-Cyrl-CS"/>
        </w:rPr>
        <w:t>рши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ни 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тор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то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8"/>
          <w:lang w:val="sr-Cyrl-CS"/>
        </w:rPr>
        <w:t>Ф</w:t>
      </w:r>
      <w:r w:rsidRPr="00765AF5">
        <w:rPr>
          <w:rFonts w:ascii="Arial" w:eastAsia="Arial" w:hAnsi="Arial" w:cs="Arial"/>
          <w:spacing w:val="1"/>
          <w:lang w:val="sr-Cyrl-CS"/>
        </w:rPr>
        <w:t>-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1" w:line="220" w:lineRule="exact"/>
        <w:ind w:left="100" w:right="91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вог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у на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5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у 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аног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захт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ана.</w:t>
      </w:r>
    </w:p>
    <w:p w:rsidR="00C67A49" w:rsidRPr="00765AF5" w:rsidRDefault="004D3899">
      <w:pPr>
        <w:spacing w:line="220" w:lineRule="exact"/>
        <w:ind w:left="100" w:right="88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ље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1.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вог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1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ук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ма н</w:t>
      </w:r>
      <w:r w:rsidRPr="00765AF5">
        <w:rPr>
          <w:rFonts w:ascii="Arial" w:eastAsia="Arial" w:hAnsi="Arial" w:cs="Arial"/>
          <w:spacing w:val="2"/>
          <w:lang w:val="sr-Cyrl-CS"/>
        </w:rPr>
        <w:t>ар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 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 зав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од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  пот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р.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љ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ет</w:t>
      </w:r>
    </w:p>
    <w:p w:rsidR="00C67A49" w:rsidRPr="00765AF5" w:rsidRDefault="004D3899">
      <w:pPr>
        <w:spacing w:line="220" w:lineRule="exact"/>
        <w:ind w:left="10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пот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е.</w:t>
      </w:r>
    </w:p>
    <w:p w:rsidR="00C67A49" w:rsidRPr="00765AF5" w:rsidRDefault="004D3899">
      <w:pPr>
        <w:ind w:left="100" w:right="92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ук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х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рш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ћи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по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пи</w:t>
      </w:r>
      <w:r w:rsidRPr="00765AF5">
        <w:rPr>
          <w:rFonts w:ascii="Arial" w:eastAsia="Arial" w:hAnsi="Arial" w:cs="Arial"/>
          <w:spacing w:val="1"/>
          <w:lang w:val="sr-Cyrl-CS"/>
        </w:rPr>
        <w:t>си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0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92" w:right="461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7.</w:t>
      </w:r>
    </w:p>
    <w:p w:rsidR="00C67A49" w:rsidRPr="00765AF5" w:rsidRDefault="0018177B">
      <w:pPr>
        <w:spacing w:before="5" w:line="220" w:lineRule="exact"/>
        <w:ind w:left="100" w:right="91" w:firstLine="720"/>
        <w:jc w:val="both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60" w:bottom="280" w:left="980" w:header="720" w:footer="720" w:gutter="0"/>
          <w:cols w:space="720"/>
        </w:sectPr>
      </w:pPr>
      <w:r w:rsidRPr="0018177B">
        <w:pict>
          <v:group id="_x0000_s1033" style="position:absolute;left:0;text-align:left;margin-left:52.55pt;margin-top:38.05pt;width:490.3pt;height:0;z-index:-2335;mso-position-horizontal-relative:page" coordorigin="1051,761" coordsize="9806,0">
            <v:shape id="_x0000_s1034" style="position:absolute;left:1051;top:761;width:9806;height:0" coordorigin="1051,761" coordsize="9806,0" path="m1051,761r9807,e" filled="f" strokeweight=".20464mm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spacing w:val="1"/>
          <w:lang w:val="sr-Cyrl-CS"/>
        </w:rPr>
        <w:t>У</w:t>
      </w:r>
      <w:r w:rsidR="004D3899" w:rsidRPr="00765AF5">
        <w:rPr>
          <w:rFonts w:ascii="Arial" w:eastAsia="Arial" w:hAnsi="Arial" w:cs="Arial"/>
          <w:spacing w:val="-1"/>
          <w:lang w:val="sr-Cyrl-CS"/>
        </w:rPr>
        <w:t>к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1"/>
          <w:lang w:val="sr-Cyrl-CS"/>
        </w:rPr>
        <w:t>л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1"/>
          <w:lang w:val="sr-Cyrl-CS"/>
        </w:rPr>
        <w:t>к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Ис</w:t>
      </w:r>
      <w:r w:rsidR="004D3899" w:rsidRPr="00765AF5">
        <w:rPr>
          <w:rFonts w:ascii="Arial" w:eastAsia="Arial" w:hAnsi="Arial" w:cs="Arial"/>
          <w:lang w:val="sr-Cyrl-CS"/>
        </w:rPr>
        <w:t>по</w:t>
      </w:r>
      <w:r w:rsidR="004D3899" w:rsidRPr="00765AF5">
        <w:rPr>
          <w:rFonts w:ascii="Arial" w:eastAsia="Arial" w:hAnsi="Arial" w:cs="Arial"/>
          <w:spacing w:val="4"/>
          <w:lang w:val="sr-Cyrl-CS"/>
        </w:rPr>
        <w:t>р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spacing w:val="2"/>
          <w:lang w:val="sr-Cyrl-CS"/>
        </w:rPr>
        <w:t>ч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1"/>
          <w:lang w:val="sr-Cyrl-CS"/>
        </w:rPr>
        <w:t>л</w:t>
      </w:r>
      <w:r w:rsidR="004D3899" w:rsidRPr="00765AF5">
        <w:rPr>
          <w:rFonts w:ascii="Arial" w:eastAsia="Arial" w:hAnsi="Arial" w:cs="Arial"/>
          <w:lang w:val="sr-Cyrl-CS"/>
        </w:rPr>
        <w:t>ац</w:t>
      </w:r>
      <w:r w:rsidR="004D3899"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не</w:t>
      </w:r>
      <w:r w:rsidR="004D3899"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lang w:val="sr-Cyrl-CS"/>
        </w:rPr>
        <w:t>звр</w:t>
      </w:r>
      <w:r w:rsidR="004D3899" w:rsidRPr="00765AF5">
        <w:rPr>
          <w:rFonts w:ascii="Arial" w:eastAsia="Arial" w:hAnsi="Arial" w:cs="Arial"/>
          <w:spacing w:val="3"/>
          <w:lang w:val="sr-Cyrl-CS"/>
        </w:rPr>
        <w:t>ш</w:t>
      </w:r>
      <w:r w:rsidR="004D3899" w:rsidRPr="00765AF5">
        <w:rPr>
          <w:rFonts w:ascii="Arial" w:eastAsia="Arial" w:hAnsi="Arial" w:cs="Arial"/>
          <w:lang w:val="sr-Cyrl-CS"/>
        </w:rPr>
        <w:t>и</w:t>
      </w:r>
      <w:r w:rsidR="004D3899"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п</w:t>
      </w:r>
      <w:r w:rsidR="004D3899" w:rsidRPr="00765AF5">
        <w:rPr>
          <w:rFonts w:ascii="Arial" w:eastAsia="Arial" w:hAnsi="Arial" w:cs="Arial"/>
          <w:spacing w:val="2"/>
          <w:lang w:val="sr-Cyrl-CS"/>
        </w:rPr>
        <w:t>р</w:t>
      </w:r>
      <w:r w:rsidR="004D3899" w:rsidRPr="00765AF5">
        <w:rPr>
          <w:rFonts w:ascii="Arial" w:eastAsia="Arial" w:hAnsi="Arial" w:cs="Arial"/>
          <w:lang w:val="sr-Cyrl-CS"/>
        </w:rPr>
        <w:t>е</w:t>
      </w:r>
      <w:r w:rsidR="004D3899" w:rsidRPr="00765AF5">
        <w:rPr>
          <w:rFonts w:ascii="Arial" w:eastAsia="Arial" w:hAnsi="Arial" w:cs="Arial"/>
          <w:spacing w:val="1"/>
          <w:lang w:val="sr-Cyrl-CS"/>
        </w:rPr>
        <w:t>д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3"/>
          <w:lang w:val="sr-Cyrl-CS"/>
        </w:rPr>
        <w:t>ј</w:t>
      </w:r>
      <w:r w:rsidR="004D3899" w:rsidRPr="00765AF5">
        <w:rPr>
          <w:rFonts w:ascii="Arial" w:eastAsia="Arial" w:hAnsi="Arial" w:cs="Arial"/>
          <w:lang w:val="sr-Cyrl-CS"/>
        </w:rPr>
        <w:t>у</w:t>
      </w:r>
      <w:r w:rsidR="004D3899"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д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1"/>
          <w:lang w:val="sr-Cyrl-CS"/>
        </w:rPr>
        <w:t>б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1"/>
          <w:lang w:val="sr-Cyrl-CS"/>
        </w:rPr>
        <w:t>р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3"/>
          <w:lang w:val="sr-Cyrl-CS"/>
        </w:rPr>
        <w:t>н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1"/>
          <w:lang w:val="sr-Cyrl-CS"/>
        </w:rPr>
        <w:t>јд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spacing w:val="1"/>
          <w:lang w:val="sr-Cyrl-CS"/>
        </w:rPr>
        <w:t>ж</w:t>
      </w:r>
      <w:r w:rsidR="004D3899" w:rsidRPr="00765AF5">
        <w:rPr>
          <w:rFonts w:ascii="Arial" w:eastAsia="Arial" w:hAnsi="Arial" w:cs="Arial"/>
          <w:lang w:val="sr-Cyrl-CS"/>
        </w:rPr>
        <w:t>е</w:t>
      </w:r>
      <w:r w:rsidR="004D3899"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5</w:t>
      </w:r>
      <w:r w:rsidR="004D3899"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(</w:t>
      </w:r>
      <w:r w:rsidR="004D3899" w:rsidRPr="00765AF5">
        <w:rPr>
          <w:rFonts w:ascii="Arial" w:eastAsia="Arial" w:hAnsi="Arial" w:cs="Arial"/>
          <w:lang w:val="sr-Cyrl-CS"/>
        </w:rPr>
        <w:t>пет)</w:t>
      </w:r>
      <w:r w:rsidR="004D3899"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="004D3899" w:rsidRPr="00765AF5">
        <w:rPr>
          <w:rFonts w:ascii="Arial" w:eastAsia="Arial" w:hAnsi="Arial" w:cs="Arial"/>
          <w:lang w:val="sr-Cyrl-CS"/>
        </w:rPr>
        <w:t>ана</w:t>
      </w:r>
      <w:r w:rsidR="004D3899"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2"/>
          <w:lang w:val="sr-Cyrl-CS"/>
        </w:rPr>
        <w:t>п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1"/>
          <w:lang w:val="sr-Cyrl-CS"/>
        </w:rPr>
        <w:t>с</w:t>
      </w:r>
      <w:r w:rsidR="004D3899" w:rsidRPr="00765AF5">
        <w:rPr>
          <w:rFonts w:ascii="Arial" w:eastAsia="Arial" w:hAnsi="Arial" w:cs="Arial"/>
          <w:spacing w:val="2"/>
          <w:lang w:val="sr-Cyrl-CS"/>
        </w:rPr>
        <w:t>т</w:t>
      </w:r>
      <w:r w:rsidR="004D3899" w:rsidRPr="00765AF5">
        <w:rPr>
          <w:rFonts w:ascii="Arial" w:eastAsia="Arial" w:hAnsi="Arial" w:cs="Arial"/>
          <w:lang w:val="sr-Cyrl-CS"/>
        </w:rPr>
        <w:t>е</w:t>
      </w:r>
      <w:r w:rsidR="004D3899" w:rsidRPr="00765AF5">
        <w:rPr>
          <w:rFonts w:ascii="Arial" w:eastAsia="Arial" w:hAnsi="Arial" w:cs="Arial"/>
          <w:spacing w:val="1"/>
          <w:lang w:val="sr-Cyrl-CS"/>
        </w:rPr>
        <w:t>к</w:t>
      </w:r>
      <w:r w:rsidR="004D3899" w:rsidRPr="00765AF5">
        <w:rPr>
          <w:rFonts w:ascii="Arial" w:eastAsia="Arial" w:hAnsi="Arial" w:cs="Arial"/>
          <w:lang w:val="sr-Cyrl-CS"/>
        </w:rPr>
        <w:t>у</w:t>
      </w:r>
      <w:r w:rsidR="004D3899"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р</w:t>
      </w:r>
      <w:r w:rsidR="004D3899" w:rsidRPr="00765AF5">
        <w:rPr>
          <w:rFonts w:ascii="Arial" w:eastAsia="Arial" w:hAnsi="Arial" w:cs="Arial"/>
          <w:spacing w:val="1"/>
          <w:lang w:val="sr-Cyrl-CS"/>
        </w:rPr>
        <w:t>о</w:t>
      </w:r>
      <w:r w:rsidR="004D3899" w:rsidRPr="00765AF5">
        <w:rPr>
          <w:rFonts w:ascii="Arial" w:eastAsia="Arial" w:hAnsi="Arial" w:cs="Arial"/>
          <w:spacing w:val="-1"/>
          <w:lang w:val="sr-Cyrl-CS"/>
        </w:rPr>
        <w:t>к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lang w:val="sr-Cyrl-CS"/>
        </w:rPr>
        <w:t>тв</w:t>
      </w:r>
      <w:r w:rsidR="004D3899" w:rsidRPr="00765AF5">
        <w:rPr>
          <w:rFonts w:ascii="Arial" w:eastAsia="Arial" w:hAnsi="Arial" w:cs="Arial"/>
          <w:spacing w:val="2"/>
          <w:lang w:val="sr-Cyrl-CS"/>
        </w:rPr>
        <w:t>р</w:t>
      </w:r>
      <w:r w:rsidR="004D3899" w:rsidRPr="00765AF5">
        <w:rPr>
          <w:rFonts w:ascii="Arial" w:eastAsia="Arial" w:hAnsi="Arial" w:cs="Arial"/>
          <w:lang w:val="sr-Cyrl-CS"/>
        </w:rPr>
        <w:t>ђ</w:t>
      </w:r>
      <w:r w:rsidR="004D3899" w:rsidRPr="00765AF5">
        <w:rPr>
          <w:rFonts w:ascii="Arial" w:eastAsia="Arial" w:hAnsi="Arial" w:cs="Arial"/>
          <w:spacing w:val="-1"/>
          <w:lang w:val="sr-Cyrl-CS"/>
        </w:rPr>
        <w:t>е</w:t>
      </w:r>
      <w:r w:rsidR="004D3899" w:rsidRPr="00765AF5">
        <w:rPr>
          <w:rFonts w:ascii="Arial" w:eastAsia="Arial" w:hAnsi="Arial" w:cs="Arial"/>
          <w:spacing w:val="3"/>
          <w:lang w:val="sr-Cyrl-CS"/>
        </w:rPr>
        <w:t>н</w:t>
      </w:r>
      <w:r w:rsidR="004D3899" w:rsidRPr="00765AF5">
        <w:rPr>
          <w:rFonts w:ascii="Arial" w:eastAsia="Arial" w:hAnsi="Arial" w:cs="Arial"/>
          <w:lang w:val="sr-Cyrl-CS"/>
        </w:rPr>
        <w:t>ом у</w:t>
      </w:r>
      <w:r w:rsidR="004D3899"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ч</w:t>
      </w:r>
      <w:r w:rsidR="004D3899" w:rsidRPr="00765AF5">
        <w:rPr>
          <w:rFonts w:ascii="Arial" w:eastAsia="Arial" w:hAnsi="Arial" w:cs="Arial"/>
          <w:spacing w:val="1"/>
          <w:lang w:val="sr-Cyrl-CS"/>
        </w:rPr>
        <w:t>л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2"/>
          <w:lang w:val="sr-Cyrl-CS"/>
        </w:rPr>
        <w:t>н</w:t>
      </w:r>
      <w:r w:rsidR="004D3899" w:rsidRPr="00765AF5">
        <w:rPr>
          <w:rFonts w:ascii="Arial" w:eastAsia="Arial" w:hAnsi="Arial" w:cs="Arial"/>
          <w:lang w:val="sr-Cyrl-CS"/>
        </w:rPr>
        <w:t>у</w:t>
      </w:r>
      <w:r w:rsidR="004D3899"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6.</w:t>
      </w:r>
      <w:r w:rsidR="004D3899"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1"/>
          <w:lang w:val="sr-Cyrl-CS"/>
        </w:rPr>
        <w:t>с</w:t>
      </w:r>
      <w:r w:rsidR="004D3899" w:rsidRPr="00765AF5">
        <w:rPr>
          <w:rFonts w:ascii="Arial" w:eastAsia="Arial" w:hAnsi="Arial" w:cs="Arial"/>
          <w:lang w:val="sr-Cyrl-CS"/>
        </w:rPr>
        <w:t>тав</w:t>
      </w:r>
      <w:r w:rsidR="004D3899" w:rsidRPr="00765AF5">
        <w:rPr>
          <w:rFonts w:ascii="Arial" w:eastAsia="Arial" w:hAnsi="Arial" w:cs="Arial"/>
          <w:spacing w:val="33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2.</w:t>
      </w:r>
      <w:r w:rsidR="004D3899"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о</w:t>
      </w:r>
      <w:r w:rsidR="004D3899" w:rsidRPr="00765AF5">
        <w:rPr>
          <w:rFonts w:ascii="Arial" w:eastAsia="Arial" w:hAnsi="Arial" w:cs="Arial"/>
          <w:spacing w:val="2"/>
          <w:lang w:val="sr-Cyrl-CS"/>
        </w:rPr>
        <w:t>в</w:t>
      </w:r>
      <w:r w:rsidR="004D3899" w:rsidRPr="00765AF5">
        <w:rPr>
          <w:rFonts w:ascii="Arial" w:eastAsia="Arial" w:hAnsi="Arial" w:cs="Arial"/>
          <w:lang w:val="sr-Cyrl-CS"/>
        </w:rPr>
        <w:t>ог</w:t>
      </w:r>
      <w:r w:rsidR="004D3899" w:rsidRPr="00765AF5">
        <w:rPr>
          <w:rFonts w:ascii="Arial" w:eastAsia="Arial" w:hAnsi="Arial" w:cs="Arial"/>
          <w:spacing w:val="37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уг</w:t>
      </w:r>
      <w:r w:rsidR="004D3899" w:rsidRPr="00765AF5">
        <w:rPr>
          <w:rFonts w:ascii="Arial" w:eastAsia="Arial" w:hAnsi="Arial" w:cs="Arial"/>
          <w:lang w:val="sr-Cyrl-CS"/>
        </w:rPr>
        <w:t>ов</w:t>
      </w:r>
      <w:r w:rsidR="004D3899" w:rsidRPr="00765AF5">
        <w:rPr>
          <w:rFonts w:ascii="Arial" w:eastAsia="Arial" w:hAnsi="Arial" w:cs="Arial"/>
          <w:spacing w:val="1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>р</w:t>
      </w:r>
      <w:r w:rsidR="004D3899" w:rsidRPr="00765AF5">
        <w:rPr>
          <w:rFonts w:ascii="Arial" w:eastAsia="Arial" w:hAnsi="Arial" w:cs="Arial"/>
          <w:spacing w:val="-1"/>
          <w:lang w:val="sr-Cyrl-CS"/>
        </w:rPr>
        <w:t>а</w:t>
      </w:r>
      <w:r w:rsidR="004D3899" w:rsidRPr="00765AF5">
        <w:rPr>
          <w:rFonts w:ascii="Arial" w:eastAsia="Arial" w:hAnsi="Arial" w:cs="Arial"/>
          <w:lang w:val="sr-Cyrl-CS"/>
        </w:rPr>
        <w:t>,</w:t>
      </w:r>
      <w:r w:rsidR="004D3899"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2"/>
          <w:lang w:val="sr-Cyrl-CS"/>
        </w:rPr>
        <w:t>п</w:t>
      </w:r>
      <w:r w:rsidR="004D3899" w:rsidRPr="00765AF5">
        <w:rPr>
          <w:rFonts w:ascii="Arial" w:eastAsia="Arial" w:hAnsi="Arial" w:cs="Arial"/>
          <w:spacing w:val="-1"/>
          <w:lang w:val="sr-Cyrl-CS"/>
        </w:rPr>
        <w:t>л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2"/>
          <w:lang w:val="sr-Cyrl-CS"/>
        </w:rPr>
        <w:t>т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lang w:val="sr-Cyrl-CS"/>
        </w:rPr>
        <w:t>ће</w:t>
      </w:r>
      <w:r w:rsidR="004D3899"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2"/>
          <w:lang w:val="sr-Cyrl-CS"/>
        </w:rPr>
        <w:t>Н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4"/>
          <w:lang w:val="sr-Cyrl-CS"/>
        </w:rPr>
        <w:t>р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spacing w:val="2"/>
          <w:lang w:val="sr-Cyrl-CS"/>
        </w:rPr>
        <w:t>ч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spacing w:val="2"/>
          <w:lang w:val="sr-Cyrl-CS"/>
        </w:rPr>
        <w:t>о</w:t>
      </w:r>
      <w:r w:rsidR="004D3899" w:rsidRPr="00765AF5">
        <w:rPr>
          <w:rFonts w:ascii="Arial" w:eastAsia="Arial" w:hAnsi="Arial" w:cs="Arial"/>
          <w:spacing w:val="3"/>
          <w:lang w:val="sr-Cyrl-CS"/>
        </w:rPr>
        <w:t>ц</w:t>
      </w:r>
      <w:r w:rsidR="004D3899" w:rsidRPr="00765AF5">
        <w:rPr>
          <w:rFonts w:ascii="Arial" w:eastAsia="Arial" w:hAnsi="Arial" w:cs="Arial"/>
          <w:lang w:val="sr-Cyrl-CS"/>
        </w:rPr>
        <w:t>у</w:t>
      </w:r>
      <w:r w:rsidR="004D3899" w:rsidRPr="00765AF5">
        <w:rPr>
          <w:rFonts w:ascii="Arial" w:eastAsia="Arial" w:hAnsi="Arial" w:cs="Arial"/>
          <w:spacing w:val="2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3"/>
          <w:lang w:val="sr-Cyrl-CS"/>
        </w:rPr>
        <w:t>н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lang w:val="sr-Cyrl-CS"/>
        </w:rPr>
        <w:t>ме</w:t>
      </w:r>
      <w:r w:rsidR="004D3899" w:rsidRPr="00765AF5">
        <w:rPr>
          <w:rFonts w:ascii="Arial" w:eastAsia="Arial" w:hAnsi="Arial" w:cs="Arial"/>
          <w:spacing w:val="39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4"/>
          <w:lang w:val="sr-Cyrl-CS"/>
        </w:rPr>
        <w:t>у</w:t>
      </w:r>
      <w:r w:rsidR="004D3899" w:rsidRPr="00765AF5">
        <w:rPr>
          <w:rFonts w:ascii="Arial" w:eastAsia="Arial" w:hAnsi="Arial" w:cs="Arial"/>
          <w:spacing w:val="1"/>
          <w:lang w:val="sr-Cyrl-CS"/>
        </w:rPr>
        <w:t>г</w:t>
      </w:r>
      <w:r w:rsidR="004D3899" w:rsidRPr="00765AF5">
        <w:rPr>
          <w:rFonts w:ascii="Arial" w:eastAsia="Arial" w:hAnsi="Arial" w:cs="Arial"/>
          <w:lang w:val="sr-Cyrl-CS"/>
        </w:rPr>
        <w:t>ов</w:t>
      </w:r>
      <w:r w:rsidR="004D3899" w:rsidRPr="00765AF5">
        <w:rPr>
          <w:rFonts w:ascii="Arial" w:eastAsia="Arial" w:hAnsi="Arial" w:cs="Arial"/>
          <w:spacing w:val="1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>рне</w:t>
      </w:r>
      <w:r w:rsidR="004D3899"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к</w:t>
      </w:r>
      <w:r w:rsidR="004D3899" w:rsidRPr="00765AF5">
        <w:rPr>
          <w:rFonts w:ascii="Arial" w:eastAsia="Arial" w:hAnsi="Arial" w:cs="Arial"/>
          <w:spacing w:val="2"/>
          <w:lang w:val="sr-Cyrl-CS"/>
        </w:rPr>
        <w:t>а</w:t>
      </w:r>
      <w:r w:rsidR="004D3899" w:rsidRPr="00765AF5">
        <w:rPr>
          <w:rFonts w:ascii="Arial" w:eastAsia="Arial" w:hAnsi="Arial" w:cs="Arial"/>
          <w:lang w:val="sr-Cyrl-CS"/>
        </w:rPr>
        <w:t>з</w:t>
      </w:r>
      <w:r w:rsidR="004D3899" w:rsidRPr="00765AF5">
        <w:rPr>
          <w:rFonts w:ascii="Arial" w:eastAsia="Arial" w:hAnsi="Arial" w:cs="Arial"/>
          <w:spacing w:val="3"/>
          <w:lang w:val="sr-Cyrl-CS"/>
        </w:rPr>
        <w:t>н</w:t>
      </w:r>
      <w:r w:rsidR="004D3899" w:rsidRPr="00765AF5">
        <w:rPr>
          <w:rFonts w:ascii="Arial" w:eastAsia="Arial" w:hAnsi="Arial" w:cs="Arial"/>
          <w:lang w:val="sr-Cyrl-CS"/>
        </w:rPr>
        <w:t>е</w:t>
      </w:r>
      <w:r w:rsidR="004D3899" w:rsidRPr="00765AF5">
        <w:rPr>
          <w:rFonts w:ascii="Arial" w:eastAsia="Arial" w:hAnsi="Arial" w:cs="Arial"/>
          <w:spacing w:val="32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-1"/>
          <w:lang w:val="sr-Cyrl-CS"/>
        </w:rPr>
        <w:t>и</w:t>
      </w:r>
      <w:r w:rsidR="004D3899" w:rsidRPr="00765AF5">
        <w:rPr>
          <w:rFonts w:ascii="Arial" w:eastAsia="Arial" w:hAnsi="Arial" w:cs="Arial"/>
          <w:lang w:val="sr-Cyrl-CS"/>
        </w:rPr>
        <w:t>знос</w:t>
      </w:r>
      <w:r w:rsidR="004D3899" w:rsidRPr="00765AF5">
        <w:rPr>
          <w:rFonts w:ascii="Arial" w:eastAsia="Arial" w:hAnsi="Arial" w:cs="Arial"/>
          <w:spacing w:val="34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2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>д</w:t>
      </w:r>
      <w:r w:rsidR="004D3899"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1</w:t>
      </w:r>
      <w:r w:rsidR="004D3899"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lang w:val="sr-Cyrl-CS"/>
        </w:rPr>
        <w:t>пр</w:t>
      </w:r>
      <w:r w:rsidR="004D3899" w:rsidRPr="00765AF5">
        <w:rPr>
          <w:rFonts w:ascii="Arial" w:eastAsia="Arial" w:hAnsi="Arial" w:cs="Arial"/>
          <w:spacing w:val="2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>м</w:t>
      </w:r>
      <w:r w:rsidR="004D3899" w:rsidRPr="00765AF5">
        <w:rPr>
          <w:rFonts w:ascii="Arial" w:eastAsia="Arial" w:hAnsi="Arial" w:cs="Arial"/>
          <w:spacing w:val="1"/>
          <w:lang w:val="sr-Cyrl-CS"/>
        </w:rPr>
        <w:t>и</w:t>
      </w:r>
      <w:r w:rsidR="004D3899" w:rsidRPr="00765AF5">
        <w:rPr>
          <w:rFonts w:ascii="Arial" w:eastAsia="Arial" w:hAnsi="Arial" w:cs="Arial"/>
          <w:spacing w:val="-1"/>
          <w:lang w:val="sr-Cyrl-CS"/>
        </w:rPr>
        <w:t>л</w:t>
      </w:r>
      <w:r w:rsidR="004D3899" w:rsidRPr="00765AF5">
        <w:rPr>
          <w:rFonts w:ascii="Arial" w:eastAsia="Arial" w:hAnsi="Arial" w:cs="Arial"/>
          <w:lang w:val="sr-Cyrl-CS"/>
        </w:rPr>
        <w:t>а</w:t>
      </w:r>
      <w:r w:rsidR="004D3899"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spacing w:val="2"/>
          <w:lang w:val="sr-Cyrl-CS"/>
        </w:rPr>
        <w:t>о</w:t>
      </w:r>
      <w:r w:rsidR="004D3899" w:rsidRPr="00765AF5">
        <w:rPr>
          <w:rFonts w:ascii="Arial" w:eastAsia="Arial" w:hAnsi="Arial" w:cs="Arial"/>
          <w:lang w:val="sr-Cyrl-CS"/>
        </w:rPr>
        <w:t>д</w:t>
      </w:r>
    </w:p>
    <w:p w:rsidR="00C67A49" w:rsidRPr="00765AF5" w:rsidRDefault="004D3899">
      <w:pPr>
        <w:spacing w:before="74"/>
        <w:ind w:left="140" w:right="107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4"/>
          <w:lang w:val="sr-Cyrl-CS"/>
        </w:rPr>
        <w:lastRenderedPageBreak/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8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нав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ов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5%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д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цене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(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ПД</w:t>
      </w:r>
      <w:r w:rsidRPr="00765AF5">
        <w:rPr>
          <w:rFonts w:ascii="Arial" w:eastAsia="Arial" w:hAnsi="Arial" w:cs="Arial"/>
          <w:spacing w:val="3"/>
          <w:lang w:val="sr-Cyrl-CS"/>
        </w:rPr>
        <w:t>В-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spacing w:val="1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03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4"/>
          <w:lang w:val="sr-Cyrl-CS"/>
        </w:rPr>
        <w:t>ђ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еза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ћ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азне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4"/>
          <w:lang w:val="sr-Cyrl-CS"/>
        </w:rPr>
        <w:t>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ћ</w:t>
      </w:r>
      <w:r w:rsidRPr="00765AF5">
        <w:rPr>
          <w:rFonts w:ascii="Arial" w:eastAsia="Arial" w:hAnsi="Arial" w:cs="Arial"/>
          <w:spacing w:val="1"/>
          <w:lang w:val="sr-Cyrl-CS"/>
        </w:rPr>
        <w:t>ај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 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ат,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е 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.)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на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ова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не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632" w:right="463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8.</w:t>
      </w:r>
    </w:p>
    <w:p w:rsidR="00C67A49" w:rsidRPr="00765AF5" w:rsidRDefault="004D3899">
      <w:pPr>
        <w:ind w:left="140" w:right="107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тет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еног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 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 о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чна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тног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(„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. </w:t>
      </w:r>
      <w:r w:rsidRPr="00765AF5">
        <w:rPr>
          <w:rFonts w:ascii="Arial" w:eastAsia="Arial" w:hAnsi="Arial" w:cs="Arial"/>
          <w:spacing w:val="-1"/>
          <w:lang w:val="sr-Cyrl-CS"/>
        </w:rPr>
        <w:t>гл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С“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р.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3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-1"/>
          <w:lang w:val="sr-Cyrl-CS"/>
        </w:rPr>
        <w:t>0</w:t>
      </w:r>
      <w:r w:rsidRPr="00765AF5">
        <w:rPr>
          <w:rFonts w:ascii="Arial" w:eastAsia="Arial" w:hAnsi="Arial" w:cs="Arial"/>
          <w:spacing w:val="2"/>
          <w:lang w:val="sr-Cyrl-CS"/>
        </w:rPr>
        <w:t>12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6</w:t>
      </w:r>
      <w:r w:rsidRPr="00765AF5">
        <w:rPr>
          <w:rFonts w:ascii="Arial" w:eastAsia="Arial" w:hAnsi="Arial" w:cs="Arial"/>
          <w:spacing w:val="-1"/>
          <w:lang w:val="sr-Cyrl-CS"/>
        </w:rPr>
        <w:t>3</w:t>
      </w:r>
      <w:r w:rsidRPr="00765AF5">
        <w:rPr>
          <w:rFonts w:ascii="Arial" w:eastAsia="Arial" w:hAnsi="Arial" w:cs="Arial"/>
          <w:lang w:val="sr-Cyrl-CS"/>
        </w:rPr>
        <w:t>/</w:t>
      </w:r>
      <w:r w:rsidRPr="00765AF5">
        <w:rPr>
          <w:rFonts w:ascii="Arial" w:eastAsia="Arial" w:hAnsi="Arial" w:cs="Arial"/>
          <w:spacing w:val="2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1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3,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spacing w:val="1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>/2</w:t>
      </w:r>
      <w:r w:rsidRPr="00765AF5">
        <w:rPr>
          <w:rFonts w:ascii="Arial" w:eastAsia="Arial" w:hAnsi="Arial" w:cs="Arial"/>
          <w:spacing w:val="1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>13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4</w:t>
      </w:r>
      <w:r w:rsidRPr="00765AF5">
        <w:rPr>
          <w:rFonts w:ascii="Arial" w:eastAsia="Arial" w:hAnsi="Arial" w:cs="Arial"/>
          <w:spacing w:val="-1"/>
          <w:lang w:val="sr-Cyrl-CS"/>
        </w:rPr>
        <w:t>4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-1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4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рди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на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 поз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ва.</w:t>
      </w:r>
    </w:p>
    <w:p w:rsidR="00C67A49" w:rsidRPr="00765AF5" w:rsidRDefault="004D3899">
      <w:pPr>
        <w:ind w:left="140" w:right="111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ац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spacing w:val="6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звеш</w:t>
      </w:r>
      <w:r w:rsidRPr="00765AF5">
        <w:rPr>
          <w:rFonts w:ascii="Arial" w:eastAsia="Arial" w:hAnsi="Arial" w:cs="Arial"/>
          <w:spacing w:val="3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ај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љ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ним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4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(с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нт</w:t>
      </w:r>
      <w:r w:rsidRPr="00765AF5">
        <w:rPr>
          <w:rFonts w:ascii="Arial" w:eastAsia="Arial" w:hAnsi="Arial" w:cs="Arial"/>
          <w:spacing w:val="1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)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Д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(П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аз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 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љ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ва за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ик</w:t>
      </w:r>
      <w:r w:rsidRPr="00765AF5">
        <w:rPr>
          <w:rFonts w:ascii="Arial" w:eastAsia="Arial" w:hAnsi="Arial" w:cs="Arial"/>
          <w:lang w:val="sr-Cyrl-CS"/>
        </w:rPr>
        <w:t>а о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ги</w:t>
      </w:r>
      <w:r w:rsidRPr="00765AF5">
        <w:rPr>
          <w:rFonts w:ascii="Arial" w:eastAsia="Arial" w:hAnsi="Arial" w:cs="Arial"/>
          <w:lang w:val="sr-Cyrl-CS"/>
        </w:rPr>
        <w:t>м за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а(</w:t>
      </w:r>
      <w:r w:rsidRPr="00765AF5">
        <w:rPr>
          <w:rFonts w:ascii="Arial" w:eastAsia="Arial" w:hAnsi="Arial" w:cs="Arial"/>
          <w:spacing w:val="1"/>
          <w:lang w:val="sr-Cyrl-CS"/>
        </w:rPr>
        <w:t>“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4"/>
          <w:lang w:val="sr-Cyrl-CS"/>
        </w:rPr>
        <w:t>л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ени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1"/>
          <w:lang w:val="sr-Cyrl-CS"/>
        </w:rPr>
        <w:t>”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ј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1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3/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  <w:r w:rsidRPr="00765AF5">
        <w:rPr>
          <w:rFonts w:ascii="Arial" w:eastAsia="Arial" w:hAnsi="Arial" w:cs="Arial"/>
          <w:spacing w:val="2"/>
          <w:lang w:val="sr-Cyrl-CS"/>
        </w:rPr>
        <w:t>0</w:t>
      </w: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6</w:t>
      </w:r>
      <w:r w:rsidRPr="00765AF5">
        <w:rPr>
          <w:rFonts w:ascii="Arial" w:eastAsia="Arial" w:hAnsi="Arial" w:cs="Arial"/>
          <w:spacing w:val="-1"/>
          <w:lang w:val="sr-Cyrl-CS"/>
        </w:rPr>
        <w:t>3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-1"/>
          <w:lang w:val="sr-Cyrl-CS"/>
        </w:rPr>
        <w:t>0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3,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7</w:t>
      </w:r>
      <w:r w:rsidRPr="00765AF5">
        <w:rPr>
          <w:rFonts w:ascii="Arial" w:eastAsia="Arial" w:hAnsi="Arial" w:cs="Arial"/>
          <w:spacing w:val="-1"/>
          <w:lang w:val="sr-Cyrl-CS"/>
        </w:rPr>
        <w:t>5</w:t>
      </w:r>
      <w:r w:rsidRPr="00765AF5">
        <w:rPr>
          <w:rFonts w:ascii="Arial" w:eastAsia="Arial" w:hAnsi="Arial" w:cs="Arial"/>
          <w:lang w:val="sr-Cyrl-CS"/>
        </w:rPr>
        <w:t>/</w:t>
      </w:r>
      <w:r w:rsidRPr="00765AF5">
        <w:rPr>
          <w:rFonts w:ascii="Arial" w:eastAsia="Arial" w:hAnsi="Arial" w:cs="Arial"/>
          <w:spacing w:val="2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-1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3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1</w:t>
      </w:r>
      <w:r w:rsidRPr="00765AF5">
        <w:rPr>
          <w:rFonts w:ascii="Arial" w:eastAsia="Arial" w:hAnsi="Arial" w:cs="Arial"/>
          <w:spacing w:val="-1"/>
          <w:lang w:val="sr-Cyrl-CS"/>
        </w:rPr>
        <w:t>4</w:t>
      </w:r>
      <w:r w:rsidRPr="00765AF5">
        <w:rPr>
          <w:rFonts w:ascii="Arial" w:eastAsia="Arial" w:hAnsi="Arial" w:cs="Arial"/>
          <w:lang w:val="sr-Cyrl-CS"/>
        </w:rPr>
        <w:t>4</w:t>
      </w:r>
      <w:r w:rsidRPr="00765AF5">
        <w:rPr>
          <w:rFonts w:ascii="Arial" w:eastAsia="Arial" w:hAnsi="Arial" w:cs="Arial"/>
          <w:spacing w:val="2"/>
          <w:lang w:val="sr-Cyrl-CS"/>
        </w:rPr>
        <w:t>/</w:t>
      </w:r>
      <w:r w:rsidRPr="00765AF5">
        <w:rPr>
          <w:rFonts w:ascii="Arial" w:eastAsia="Arial" w:hAnsi="Arial" w:cs="Arial"/>
          <w:lang w:val="sr-Cyrl-CS"/>
        </w:rPr>
        <w:t>2</w:t>
      </w:r>
      <w:r w:rsidRPr="00765AF5">
        <w:rPr>
          <w:rFonts w:ascii="Arial" w:eastAsia="Arial" w:hAnsi="Arial" w:cs="Arial"/>
          <w:spacing w:val="-1"/>
          <w:lang w:val="sr-Cyrl-CS"/>
        </w:rPr>
        <w:t>0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>4).</w:t>
      </w:r>
    </w:p>
    <w:p w:rsidR="00C67A49" w:rsidRPr="00765AF5" w:rsidRDefault="004D3899">
      <w:pPr>
        <w:ind w:left="140" w:right="106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Смат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ц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вно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 м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 отп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еног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632" w:right="4632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9.</w:t>
      </w:r>
    </w:p>
    <w:p w:rsidR="00C67A49" w:rsidRPr="00765AF5" w:rsidRDefault="004D3899">
      <w:pPr>
        <w:ind w:left="140" w:right="113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тних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та,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4"/>
          <w:lang w:val="sr-Cyrl-CS"/>
        </w:rPr>
        <w:t>л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4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/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тних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08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к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тних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аној 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ми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 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8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м) р</w:t>
      </w:r>
      <w:r w:rsidRPr="00765AF5">
        <w:rPr>
          <w:rFonts w:ascii="Arial" w:eastAsia="Arial" w:hAnsi="Arial" w:cs="Arial"/>
          <w:spacing w:val="-1"/>
          <w:lang w:val="sr-Cyrl-CS"/>
        </w:rPr>
        <w:t>ад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ре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1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ца</w:t>
      </w:r>
      <w:r w:rsidRPr="00765AF5">
        <w:rPr>
          <w:rFonts w:ascii="Arial" w:eastAsia="Arial" w:hAnsi="Arial" w:cs="Arial"/>
          <w:lang w:val="sr-Cyrl-CS"/>
        </w:rPr>
        <w:t xml:space="preserve">.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при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ћ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вата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 ан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5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05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ор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ц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нта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ци</w:t>
      </w:r>
      <w:r w:rsidRPr="00765AF5">
        <w:rPr>
          <w:rFonts w:ascii="Arial" w:eastAsia="Arial" w:hAnsi="Arial" w:cs="Arial"/>
          <w:lang w:val="sr-Cyrl-CS"/>
        </w:rPr>
        <w:t>оног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тв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 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9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 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0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4D3899">
      <w:pPr>
        <w:ind w:left="8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4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јс</w:t>
      </w:r>
      <w:r w:rsidRPr="00765AF5">
        <w:rPr>
          <w:rFonts w:ascii="Arial" w:eastAsia="Arial" w:hAnsi="Arial" w:cs="Arial"/>
          <w:lang w:val="sr-Cyrl-CS"/>
        </w:rPr>
        <w:t>тва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е.</w:t>
      </w:r>
    </w:p>
    <w:p w:rsidR="00C67A49" w:rsidRPr="00765AF5" w:rsidRDefault="004D3899">
      <w:pPr>
        <w:ind w:left="140" w:right="113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 пр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ј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них неп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ве,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 по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тно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зац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а, еп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е, 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е 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р.),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6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љ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а овог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рш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за,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ћ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08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ђ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ем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зна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б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 на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ок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24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–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5"/>
          <w:lang w:val="sr-Cyrl-CS"/>
        </w:rPr>
        <w:t>п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вести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lang w:val="sr-Cyrl-CS"/>
        </w:rPr>
        <w:t>ет</w:t>
      </w:r>
      <w:r w:rsidRPr="00765AF5">
        <w:rPr>
          <w:rFonts w:ascii="Arial" w:eastAsia="Arial" w:hAnsi="Arial" w:cs="Arial"/>
          <w:spacing w:val="3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врше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ме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ад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ав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сл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е. За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сва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шк</w:t>
      </w:r>
      <w:r w:rsidRPr="00765AF5">
        <w:rPr>
          <w:rFonts w:ascii="Arial" w:eastAsia="Arial" w:hAnsi="Arial" w:cs="Arial"/>
          <w:lang w:val="sr-Cyrl-CS"/>
        </w:rPr>
        <w:t>ове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1" w:line="220" w:lineRule="exact"/>
        <w:ind w:left="140" w:right="105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Ак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чи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ане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звр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езе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ил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ео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 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з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ж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30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ет)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х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ана,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рне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љ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ањ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 о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4"/>
          <w:lang w:val="sr-Cyrl-CS"/>
        </w:rPr>
        <w:t>љ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>з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ид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line="220" w:lineRule="exact"/>
        <w:ind w:left="140" w:right="108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ао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ат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 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1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 по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те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3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тет</w:t>
      </w:r>
      <w:r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3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ван,</w:t>
      </w:r>
      <w:r w:rsidRPr="00765AF5">
        <w:rPr>
          <w:rFonts w:ascii="Arial" w:eastAsia="Arial" w:hAnsi="Arial" w:cs="Arial"/>
          <w:spacing w:val="3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зван</w:t>
      </w:r>
      <w:r w:rsidRPr="00765AF5">
        <w:rPr>
          <w:rFonts w:ascii="Arial" w:eastAsia="Arial" w:hAnsi="Arial" w:cs="Arial"/>
          <w:spacing w:val="3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2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1"/>
          <w:lang w:val="sr-Cyrl-CS"/>
        </w:rPr>
        <w:t>х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</w:p>
    <w:p w:rsidR="00C67A49" w:rsidRPr="00765AF5" w:rsidRDefault="004D3899">
      <w:pPr>
        <w:spacing w:line="220" w:lineRule="exact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1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1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4D3899">
      <w:pPr>
        <w:spacing w:before="1"/>
        <w:ind w:left="140" w:right="115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р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4"/>
          <w:lang w:val="sr-Cyrl-CS"/>
        </w:rPr>
        <w:t>љ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4"/>
          <w:lang w:val="sr-Cyrl-CS"/>
        </w:rPr>
        <w:t>ч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на 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од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1</w:t>
      </w:r>
      <w:r w:rsidRPr="00765AF5">
        <w:rPr>
          <w:rFonts w:ascii="Arial" w:eastAsia="Arial" w:hAnsi="Arial" w:cs="Arial"/>
          <w:lang w:val="sr-Cyrl-CS"/>
        </w:rPr>
        <w:t xml:space="preserve">2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 xml:space="preserve">и 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д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 за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љ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че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>
        <w:rPr>
          <w:rFonts w:ascii="Arial" w:eastAsia="Arial" w:hAnsi="Arial" w:cs="Arial"/>
        </w:rPr>
        <w:t>o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за 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ез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2</w:t>
      </w:r>
      <w:r w:rsidRPr="00765AF5">
        <w:rPr>
          <w:rFonts w:ascii="Arial" w:eastAsia="Arial" w:hAnsi="Arial" w:cs="Arial"/>
          <w:lang w:val="sr-Cyrl-CS"/>
        </w:rPr>
        <w:t>0</w:t>
      </w:r>
      <w:r w:rsidRPr="00765AF5">
        <w:rPr>
          <w:rFonts w:ascii="Arial" w:eastAsia="Arial" w:hAnsi="Arial" w:cs="Arial"/>
          <w:spacing w:val="-1"/>
          <w:lang w:val="sr-Cyrl-CS"/>
        </w:rPr>
        <w:t>1</w:t>
      </w:r>
      <w:r w:rsidR="00F130C0" w:rsidRPr="00765AF5">
        <w:rPr>
          <w:rFonts w:ascii="Arial" w:eastAsia="Arial" w:hAnsi="Arial" w:cs="Arial"/>
          <w:spacing w:val="2"/>
          <w:lang w:val="sr-Cyrl-CS"/>
        </w:rPr>
        <w:t>7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а 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и 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1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ре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5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ind w:left="140" w:right="114" w:firstLine="720"/>
        <w:jc w:val="both"/>
        <w:rPr>
          <w:rFonts w:ascii="Arial" w:eastAsia="Arial" w:hAnsi="Arial" w:cs="Arial"/>
          <w:lang w:val="sr-Cyrl-CS"/>
        </w:rPr>
        <w:sectPr w:rsidR="00C67A49" w:rsidRPr="00765AF5">
          <w:pgSz w:w="11920" w:h="16840"/>
          <w:pgMar w:top="1040" w:right="940" w:bottom="280" w:left="940" w:header="0" w:footer="967" w:gutter="0"/>
          <w:cols w:space="720"/>
        </w:sectPr>
      </w:pPr>
      <w:r w:rsidRPr="00765AF5">
        <w:rPr>
          <w:rFonts w:ascii="Arial" w:eastAsia="Arial" w:hAnsi="Arial" w:cs="Arial"/>
          <w:spacing w:val="1"/>
          <w:lang w:val="sr-Cyrl-CS"/>
        </w:rPr>
        <w:t>Об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зе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 xml:space="preserve">е 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пе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ној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џет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lang w:val="sr-Cyrl-CS"/>
        </w:rPr>
        <w:t>ој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ане</w:t>
      </w:r>
      <w:r w:rsidRPr="00765AF5">
        <w:rPr>
          <w:rFonts w:ascii="Arial" w:eastAsia="Arial" w:hAnsi="Arial" w:cs="Arial"/>
          <w:spacing w:val="46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 за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ена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тој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џет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lang w:val="sr-Cyrl-CS"/>
        </w:rPr>
        <w:t>ој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4D3899">
      <w:pPr>
        <w:spacing w:before="74"/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lastRenderedPageBreak/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2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4D3899">
      <w:pPr>
        <w:ind w:left="86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ки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Уг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:</w:t>
      </w:r>
    </w:p>
    <w:p w:rsidR="00C67A49" w:rsidRPr="00765AF5" w:rsidRDefault="004D3899">
      <w:pPr>
        <w:spacing w:before="1"/>
        <w:ind w:left="105" w:right="104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од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20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д</w:t>
      </w:r>
      <w:r w:rsidRPr="00765AF5">
        <w:rPr>
          <w:rFonts w:ascii="Arial" w:eastAsia="Arial" w:hAnsi="Arial" w:cs="Arial"/>
          <w:lang w:val="sr-Cyrl-CS"/>
        </w:rPr>
        <w:t>ана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 xml:space="preserve"> 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6.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w w:val="99"/>
          <w:lang w:val="sr-Cyrl-CS"/>
        </w:rPr>
        <w:t>с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та</w:t>
      </w:r>
      <w:r w:rsidRPr="00765AF5">
        <w:rPr>
          <w:rFonts w:ascii="Arial" w:eastAsia="Arial" w:hAnsi="Arial" w:cs="Arial"/>
          <w:w w:val="99"/>
          <w:lang w:val="sr-Cyrl-CS"/>
        </w:rPr>
        <w:t>в</w:t>
      </w:r>
    </w:p>
    <w:p w:rsidR="00C67A49" w:rsidRPr="00765AF5" w:rsidRDefault="004D3899">
      <w:pPr>
        <w:spacing w:line="220" w:lineRule="exact"/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lang w:val="sr-Cyrl-CS"/>
        </w:rPr>
        <w:t>2.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;</w:t>
      </w: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 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ом</w:t>
      </w:r>
      <w:r w:rsidRPr="00765AF5">
        <w:rPr>
          <w:rFonts w:ascii="Arial" w:eastAsia="Arial" w:hAnsi="Arial" w:cs="Arial"/>
          <w:spacing w:val="-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2"/>
          <w:lang w:val="sr-Cyrl-CS"/>
        </w:rPr>
        <w:t>тет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;</w:t>
      </w: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Ис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ац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 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-2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8</w:t>
      </w:r>
      <w:r w:rsidRPr="00765AF5">
        <w:rPr>
          <w:rFonts w:ascii="Arial" w:eastAsia="Arial" w:hAnsi="Arial" w:cs="Arial"/>
          <w:lang w:val="sr-Cyrl-CS"/>
        </w:rPr>
        <w:t>. Уг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9" w:line="280" w:lineRule="exact"/>
        <w:rPr>
          <w:sz w:val="28"/>
          <w:szCs w:val="28"/>
          <w:lang w:val="sr-Cyrl-CS"/>
        </w:rPr>
      </w:pPr>
    </w:p>
    <w:p w:rsidR="00C67A49" w:rsidRPr="00765AF5" w:rsidRDefault="004D3899">
      <w:pPr>
        <w:ind w:left="140" w:right="110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 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ој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за 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и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ав</w:t>
      </w:r>
      <w:r w:rsidRPr="00765AF5">
        <w:rPr>
          <w:rFonts w:ascii="Arial" w:eastAsia="Arial" w:hAnsi="Arial" w:cs="Arial"/>
          <w:spacing w:val="1"/>
          <w:lang w:val="sr-Cyrl-CS"/>
        </w:rPr>
        <w:t>љ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ој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ој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јс</w:t>
      </w:r>
      <w:r w:rsidRPr="00765AF5">
        <w:rPr>
          <w:rFonts w:ascii="Arial" w:eastAsia="Arial" w:hAnsi="Arial" w:cs="Arial"/>
          <w:lang w:val="sr-Cyrl-CS"/>
        </w:rPr>
        <w:t>тво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на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ск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4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0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3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4D3899">
      <w:pPr>
        <w:spacing w:before="5" w:line="220" w:lineRule="exact"/>
        <w:ind w:left="140" w:right="110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 xml:space="preserve">а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важ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 xml:space="preserve">е 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 xml:space="preserve">о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 xml:space="preserve">о 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 xml:space="preserve">ене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 xml:space="preserve">еној  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,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 xml:space="preserve">з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5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гл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-2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ана,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2"/>
          <w:lang w:val="sr-Cyrl-CS"/>
        </w:rPr>
        <w:t>ем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ће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ти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ане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4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4D3899">
      <w:pPr>
        <w:ind w:left="140" w:right="114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рне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6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гл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10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ве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2"/>
          <w:lang w:val="sr-Cyrl-CS"/>
        </w:rPr>
        <w:t>ђ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е,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ни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ф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ниса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и 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м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во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,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м</w:t>
      </w:r>
      <w:r w:rsidRPr="00765AF5">
        <w:rPr>
          <w:rFonts w:ascii="Arial" w:eastAsia="Arial" w:hAnsi="Arial" w:cs="Arial"/>
          <w:spacing w:val="2"/>
          <w:lang w:val="sr-Cyrl-CS"/>
        </w:rPr>
        <w:t>е</w:t>
      </w:r>
      <w:r w:rsidRPr="00765AF5">
        <w:rPr>
          <w:rFonts w:ascii="Arial" w:eastAsia="Arial" w:hAnsi="Arial" w:cs="Arial"/>
          <w:spacing w:val="3"/>
          <w:lang w:val="sr-Cyrl-CS"/>
        </w:rPr>
        <w:t>њ</w:t>
      </w:r>
      <w:r w:rsidRPr="00765AF5">
        <w:rPr>
          <w:rFonts w:ascii="Arial" w:eastAsia="Arial" w:hAnsi="Arial" w:cs="Arial"/>
          <w:spacing w:val="-6"/>
          <w:lang w:val="sr-Cyrl-CS"/>
        </w:rPr>
        <w:t>у</w:t>
      </w:r>
      <w:r w:rsidRPr="00765AF5">
        <w:rPr>
          <w:rFonts w:ascii="Arial" w:eastAsia="Arial" w:hAnsi="Arial" w:cs="Arial"/>
          <w:spacing w:val="6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у о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З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она</w:t>
      </w:r>
      <w:r w:rsidRPr="00765AF5">
        <w:rPr>
          <w:rFonts w:ascii="Arial" w:eastAsia="Arial" w:hAnsi="Arial" w:cs="Arial"/>
          <w:spacing w:val="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-1"/>
          <w:lang w:val="sr-Cyrl-CS"/>
        </w:rPr>
        <w:t>лиг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ц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 xml:space="preserve">м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си</w:t>
      </w:r>
      <w:r w:rsidRPr="00765AF5">
        <w:rPr>
          <w:rFonts w:ascii="Arial" w:eastAsia="Arial" w:hAnsi="Arial" w:cs="Arial"/>
          <w:lang w:val="sr-Cyrl-CS"/>
        </w:rPr>
        <w:t>ма</w:t>
      </w:r>
      <w:r w:rsidRPr="00765AF5">
        <w:rPr>
          <w:rFonts w:ascii="Arial" w:eastAsia="Arial" w:hAnsi="Arial" w:cs="Arial"/>
          <w:spacing w:val="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и</w:t>
      </w:r>
      <w:r w:rsidRPr="00765AF5">
        <w:rPr>
          <w:rFonts w:ascii="Arial" w:eastAsia="Arial" w:hAnsi="Arial" w:cs="Arial"/>
          <w:spacing w:val="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4"/>
          <w:lang w:val="sr-Cyrl-CS"/>
        </w:rPr>
        <w:t>р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тн</w:t>
      </w:r>
      <w:r w:rsidRPr="00765AF5">
        <w:rPr>
          <w:rFonts w:ascii="Arial" w:eastAsia="Arial" w:hAnsi="Arial" w:cs="Arial"/>
          <w:spacing w:val="2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 пр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5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4D3899">
      <w:pPr>
        <w:ind w:left="140" w:right="111" w:firstLine="720"/>
        <w:jc w:val="both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вен</w:t>
      </w:r>
      <w:r w:rsidRPr="00765AF5">
        <w:rPr>
          <w:rFonts w:ascii="Arial" w:eastAsia="Arial" w:hAnsi="Arial" w:cs="Arial"/>
          <w:spacing w:val="4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53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ве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и</w:t>
      </w:r>
      <w:r w:rsidRPr="00765AF5">
        <w:rPr>
          <w:rFonts w:ascii="Arial" w:eastAsia="Arial" w:hAnsi="Arial" w:cs="Arial"/>
          <w:lang w:val="sr-Cyrl-CS"/>
        </w:rPr>
        <w:t xml:space="preserve">з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г </w:t>
      </w:r>
      <w:r w:rsidRPr="00765AF5">
        <w:rPr>
          <w:rFonts w:ascii="Arial" w:eastAsia="Arial" w:hAnsi="Arial" w:cs="Arial"/>
          <w:spacing w:val="8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ра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рне 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 xml:space="preserve">не </w:t>
      </w:r>
      <w:r w:rsidRPr="00765AF5">
        <w:rPr>
          <w:rFonts w:ascii="Arial" w:eastAsia="Arial" w:hAnsi="Arial" w:cs="Arial"/>
          <w:spacing w:val="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 xml:space="preserve">е </w:t>
      </w:r>
      <w:r w:rsidRPr="00765AF5">
        <w:rPr>
          <w:rFonts w:ascii="Arial" w:eastAsia="Arial" w:hAnsi="Arial" w:cs="Arial"/>
          <w:spacing w:val="1"/>
          <w:lang w:val="sr-Cyrl-CS"/>
        </w:rPr>
        <w:t xml:space="preserve"> с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аз</w:t>
      </w:r>
      <w:r w:rsidRPr="00765AF5">
        <w:rPr>
          <w:rFonts w:ascii="Arial" w:eastAsia="Arial" w:hAnsi="Arial" w:cs="Arial"/>
          <w:spacing w:val="-1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 xml:space="preserve">мно, </w:t>
      </w:r>
      <w:r w:rsidRPr="00765AF5">
        <w:rPr>
          <w:rFonts w:ascii="Arial" w:eastAsia="Arial" w:hAnsi="Arial" w:cs="Arial"/>
          <w:spacing w:val="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 xml:space="preserve">у </w:t>
      </w:r>
      <w:r w:rsidRPr="00765AF5">
        <w:rPr>
          <w:rFonts w:ascii="Arial" w:eastAsia="Arial" w:hAnsi="Arial" w:cs="Arial"/>
          <w:spacing w:val="3"/>
          <w:lang w:val="sr-Cyrl-CS"/>
        </w:rPr>
        <w:t xml:space="preserve"> 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lang w:val="sr-Cyrl-CS"/>
        </w:rPr>
        <w:t>п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отн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 xml:space="preserve">м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се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ва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но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н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дл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ог</w:t>
      </w:r>
      <w:r w:rsidRPr="00765AF5">
        <w:rPr>
          <w:rFonts w:ascii="Arial" w:eastAsia="Arial" w:hAnsi="Arial" w:cs="Arial"/>
          <w:spacing w:val="-1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.</w:t>
      </w:r>
    </w:p>
    <w:p w:rsidR="00C67A49" w:rsidRPr="00765AF5" w:rsidRDefault="00C67A49">
      <w:pPr>
        <w:spacing w:before="10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spacing w:line="220" w:lineRule="exact"/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position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л</w:t>
      </w:r>
      <w:r w:rsidRPr="00765AF5">
        <w:rPr>
          <w:rFonts w:ascii="Arial" w:eastAsia="Arial" w:hAnsi="Arial" w:cs="Arial"/>
          <w:position w:val="-1"/>
          <w:lang w:val="sr-Cyrl-CS"/>
        </w:rPr>
        <w:t>ан</w:t>
      </w:r>
      <w:r w:rsidRPr="00765AF5">
        <w:rPr>
          <w:rFonts w:ascii="Arial" w:eastAsia="Arial" w:hAnsi="Arial" w:cs="Arial"/>
          <w:spacing w:val="-5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position w:val="-1"/>
          <w:lang w:val="sr-Cyrl-CS"/>
        </w:rPr>
        <w:t>6</w:t>
      </w:r>
      <w:r w:rsidRPr="00765AF5">
        <w:rPr>
          <w:rFonts w:ascii="Arial" w:eastAsia="Arial" w:hAnsi="Arial" w:cs="Arial"/>
          <w:w w:val="99"/>
          <w:position w:val="-1"/>
          <w:lang w:val="sr-Cyrl-CS"/>
        </w:rPr>
        <w:t>.</w:t>
      </w:r>
    </w:p>
    <w:p w:rsidR="00C67A49" w:rsidRPr="00765AF5" w:rsidRDefault="00C67A49">
      <w:pPr>
        <w:spacing w:before="9" w:line="180" w:lineRule="exact"/>
        <w:rPr>
          <w:sz w:val="19"/>
          <w:szCs w:val="19"/>
          <w:lang w:val="sr-Cyrl-CS"/>
        </w:rPr>
        <w:sectPr w:rsidR="00C67A49" w:rsidRPr="00765AF5">
          <w:pgSz w:w="11920" w:h="16840"/>
          <w:pgMar w:top="1040" w:right="940" w:bottom="280" w:left="940" w:header="0" w:footer="967" w:gutter="0"/>
          <w:cols w:space="720"/>
        </w:sectPr>
      </w:pPr>
    </w:p>
    <w:p w:rsidR="00C67A49" w:rsidRPr="00765AF5" w:rsidRDefault="00C67A49">
      <w:pPr>
        <w:spacing w:before="4" w:line="260" w:lineRule="exact"/>
        <w:rPr>
          <w:sz w:val="26"/>
          <w:szCs w:val="26"/>
          <w:lang w:val="sr-Cyrl-CS"/>
        </w:rPr>
      </w:pPr>
    </w:p>
    <w:p w:rsidR="00C67A49" w:rsidRPr="00765AF5" w:rsidRDefault="004D3899">
      <w:pPr>
        <w:spacing w:line="220" w:lineRule="exact"/>
        <w:ind w:left="140" w:right="-5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position w:val="-1"/>
          <w:lang w:val="sr-Cyrl-CS"/>
        </w:rPr>
        <w:t>с</w:t>
      </w:r>
      <w:r w:rsidRPr="00765AF5">
        <w:rPr>
          <w:rFonts w:ascii="Arial" w:eastAsia="Arial" w:hAnsi="Arial" w:cs="Arial"/>
          <w:position w:val="-1"/>
          <w:lang w:val="sr-Cyrl-CS"/>
        </w:rPr>
        <w:t>та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р</w:t>
      </w:r>
      <w:r w:rsidRPr="00765AF5">
        <w:rPr>
          <w:rFonts w:ascii="Arial" w:eastAsia="Arial" w:hAnsi="Arial" w:cs="Arial"/>
          <w:position w:val="-1"/>
          <w:lang w:val="sr-Cyrl-CS"/>
        </w:rPr>
        <w:t>на.</w:t>
      </w:r>
    </w:p>
    <w:p w:rsidR="00C67A49" w:rsidRPr="00765AF5" w:rsidRDefault="004D3899">
      <w:pPr>
        <w:spacing w:before="34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num="2" w:space="720" w:equalWidth="0">
            <w:col w:w="829" w:space="31"/>
            <w:col w:w="9180"/>
          </w:cols>
        </w:sectPr>
      </w:pPr>
      <w:r w:rsidRPr="00765AF5">
        <w:rPr>
          <w:lang w:val="sr-Cyrl-CS"/>
        </w:rPr>
        <w:br w:type="column"/>
      </w:r>
      <w:r w:rsidRPr="00765AF5">
        <w:rPr>
          <w:rFonts w:ascii="Arial" w:eastAsia="Arial" w:hAnsi="Arial" w:cs="Arial"/>
          <w:spacing w:val="1"/>
          <w:lang w:val="sr-Cyrl-CS"/>
        </w:rPr>
        <w:lastRenderedPageBreak/>
        <w:t>У</w:t>
      </w:r>
      <w:r w:rsidRPr="00765AF5">
        <w:rPr>
          <w:rFonts w:ascii="Arial" w:eastAsia="Arial" w:hAnsi="Arial" w:cs="Arial"/>
          <w:spacing w:val="-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на</w:t>
      </w:r>
      <w:r w:rsidRPr="00765AF5">
        <w:rPr>
          <w:rFonts w:ascii="Arial" w:eastAsia="Arial" w:hAnsi="Arial" w:cs="Arial"/>
          <w:spacing w:val="4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аном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от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2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тр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lang w:val="sr-Cyrl-CS"/>
        </w:rPr>
        <w:t>не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аш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44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д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тавн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7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них</w:t>
      </w:r>
    </w:p>
    <w:p w:rsidR="00C67A49" w:rsidRPr="00765AF5" w:rsidRDefault="00C67A49">
      <w:pPr>
        <w:spacing w:before="2" w:line="200" w:lineRule="exact"/>
        <w:rPr>
          <w:lang w:val="sr-Cyrl-CS"/>
        </w:rPr>
      </w:pPr>
    </w:p>
    <w:p w:rsidR="00C67A49" w:rsidRPr="00765AF5" w:rsidRDefault="004D3899">
      <w:pPr>
        <w:spacing w:before="34"/>
        <w:ind w:left="4575" w:right="4577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1"/>
          <w:lang w:val="sr-Cyrl-CS"/>
        </w:rPr>
        <w:t>Ч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ан</w:t>
      </w:r>
      <w:r w:rsidRPr="00765AF5">
        <w:rPr>
          <w:rFonts w:ascii="Arial" w:eastAsia="Arial" w:hAnsi="Arial" w:cs="Arial"/>
          <w:spacing w:val="-5"/>
          <w:lang w:val="sr-Cyrl-CS"/>
        </w:rPr>
        <w:t xml:space="preserve"> </w:t>
      </w:r>
      <w:r w:rsidRPr="00765AF5">
        <w:rPr>
          <w:rFonts w:ascii="Arial" w:eastAsia="Arial" w:hAnsi="Arial" w:cs="Arial"/>
          <w:w w:val="99"/>
          <w:lang w:val="sr-Cyrl-CS"/>
        </w:rPr>
        <w:t>1</w:t>
      </w:r>
      <w:r w:rsidRPr="00765AF5">
        <w:rPr>
          <w:rFonts w:ascii="Arial" w:eastAsia="Arial" w:hAnsi="Arial" w:cs="Arial"/>
          <w:spacing w:val="2"/>
          <w:w w:val="99"/>
          <w:lang w:val="sr-Cyrl-CS"/>
        </w:rPr>
        <w:t>7</w:t>
      </w:r>
      <w:r w:rsidRPr="00765AF5">
        <w:rPr>
          <w:rFonts w:ascii="Arial" w:eastAsia="Arial" w:hAnsi="Arial" w:cs="Arial"/>
          <w:w w:val="99"/>
          <w:lang w:val="sr-Cyrl-CS"/>
        </w:rPr>
        <w:t>.</w:t>
      </w:r>
    </w:p>
    <w:p w:rsidR="00C67A49" w:rsidRPr="00765AF5" w:rsidRDefault="00C67A49">
      <w:pPr>
        <w:spacing w:before="8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ind w:left="140" w:right="118" w:firstLine="720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вај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1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4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5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ч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њ</w:t>
      </w:r>
      <w:r w:rsidRPr="00765AF5">
        <w:rPr>
          <w:rFonts w:ascii="Arial" w:eastAsia="Arial" w:hAnsi="Arial" w:cs="Arial"/>
          <w:lang w:val="sr-Cyrl-CS"/>
        </w:rPr>
        <w:t>ен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у</w:t>
      </w:r>
      <w:r w:rsidRPr="00765AF5">
        <w:rPr>
          <w:rFonts w:ascii="Arial" w:eastAsia="Arial" w:hAnsi="Arial" w:cs="Arial"/>
          <w:spacing w:val="5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6</w:t>
      </w:r>
      <w:r w:rsidRPr="00765AF5">
        <w:rPr>
          <w:rFonts w:ascii="Arial" w:eastAsia="Arial" w:hAnsi="Arial" w:cs="Arial"/>
          <w:spacing w:val="55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(ш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т)</w:t>
      </w:r>
      <w:r w:rsidRPr="00765AF5">
        <w:rPr>
          <w:rFonts w:ascii="Arial" w:eastAsia="Arial" w:hAnsi="Arial" w:cs="Arial"/>
          <w:spacing w:val="49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е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45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а,</w:t>
      </w:r>
      <w:r w:rsidRPr="00765AF5">
        <w:rPr>
          <w:rFonts w:ascii="Arial" w:eastAsia="Arial" w:hAnsi="Arial" w:cs="Arial"/>
          <w:spacing w:val="46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lang w:val="sr-Cyrl-CS"/>
        </w:rPr>
        <w:t>д</w:t>
      </w:r>
      <w:r w:rsidRPr="00765AF5">
        <w:rPr>
          <w:rFonts w:ascii="Arial" w:eastAsia="Arial" w:hAnsi="Arial" w:cs="Arial"/>
          <w:spacing w:val="54"/>
          <w:lang w:val="sr-Cyrl-CS"/>
        </w:rPr>
        <w:t xml:space="preserve"> 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1"/>
          <w:lang w:val="sr-Cyrl-CS"/>
        </w:rPr>
        <w:t>ј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х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в</w:t>
      </w:r>
      <w:r w:rsidRPr="00765AF5">
        <w:rPr>
          <w:rFonts w:ascii="Arial" w:eastAsia="Arial" w:hAnsi="Arial" w:cs="Arial"/>
          <w:spacing w:val="2"/>
          <w:lang w:val="sr-Cyrl-CS"/>
        </w:rPr>
        <w:t>а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51"/>
          <w:lang w:val="sr-Cyrl-CS"/>
        </w:rPr>
        <w:t xml:space="preserve"> </w:t>
      </w: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г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2"/>
          <w:lang w:val="sr-Cyrl-CS"/>
        </w:rPr>
        <w:t>в</w:t>
      </w:r>
      <w:r w:rsidRPr="00765AF5">
        <w:rPr>
          <w:rFonts w:ascii="Arial" w:eastAsia="Arial" w:hAnsi="Arial" w:cs="Arial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4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с</w:t>
      </w:r>
      <w:r w:rsidRPr="00765AF5">
        <w:rPr>
          <w:rFonts w:ascii="Arial" w:eastAsia="Arial" w:hAnsi="Arial" w:cs="Arial"/>
          <w:lang w:val="sr-Cyrl-CS"/>
        </w:rPr>
        <w:t>т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ана за</w:t>
      </w:r>
      <w:r w:rsidRPr="00765AF5">
        <w:rPr>
          <w:rFonts w:ascii="Arial" w:eastAsia="Arial" w:hAnsi="Arial" w:cs="Arial"/>
          <w:spacing w:val="1"/>
          <w:lang w:val="sr-Cyrl-CS"/>
        </w:rPr>
        <w:t>д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ж</w:t>
      </w:r>
      <w:r w:rsidRPr="00765AF5">
        <w:rPr>
          <w:rFonts w:ascii="Arial" w:eastAsia="Arial" w:hAnsi="Arial" w:cs="Arial"/>
          <w:lang w:val="sr-Cyrl-CS"/>
        </w:rPr>
        <w:t>ава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по</w:t>
      </w:r>
      <w:r w:rsidRPr="00765AF5">
        <w:rPr>
          <w:rFonts w:ascii="Arial" w:eastAsia="Arial" w:hAnsi="Arial" w:cs="Arial"/>
          <w:spacing w:val="-2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3 (тр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lang w:val="sr-Cyrl-CS"/>
        </w:rPr>
        <w:t>)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п</w:t>
      </w:r>
      <w:r w:rsidRPr="00765AF5">
        <w:rPr>
          <w:rFonts w:ascii="Arial" w:eastAsia="Arial" w:hAnsi="Arial" w:cs="Arial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и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lang w:val="sr-Cyrl-CS"/>
        </w:rPr>
        <w:t>е</w:t>
      </w:r>
      <w:r w:rsidRPr="00765AF5">
        <w:rPr>
          <w:rFonts w:ascii="Arial" w:eastAsia="Arial" w:hAnsi="Arial" w:cs="Arial"/>
          <w:spacing w:val="-1"/>
          <w:lang w:val="sr-Cyrl-CS"/>
        </w:rPr>
        <w:t>р</w:t>
      </w:r>
      <w:r w:rsidRPr="00765AF5">
        <w:rPr>
          <w:rFonts w:ascii="Arial" w:eastAsia="Arial" w:hAnsi="Arial" w:cs="Arial"/>
          <w:spacing w:val="1"/>
          <w:lang w:val="sr-Cyrl-CS"/>
        </w:rPr>
        <w:t>к</w:t>
      </w:r>
      <w:r w:rsidRPr="00765AF5">
        <w:rPr>
          <w:rFonts w:ascii="Arial" w:eastAsia="Arial" w:hAnsi="Arial" w:cs="Arial"/>
          <w:lang w:val="sr-Cyrl-CS"/>
        </w:rPr>
        <w:t>а.</w:t>
      </w:r>
    </w:p>
    <w:p w:rsidR="00C67A49" w:rsidRPr="00765AF5" w:rsidRDefault="00C67A49">
      <w:pPr>
        <w:spacing w:before="1" w:line="100" w:lineRule="exact"/>
        <w:rPr>
          <w:sz w:val="10"/>
          <w:szCs w:val="10"/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4D3899">
      <w:pPr>
        <w:ind w:left="140"/>
        <w:rPr>
          <w:rFonts w:ascii="Arial" w:eastAsia="Arial" w:hAnsi="Arial" w:cs="Arial"/>
          <w:lang w:val="sr-Cyrl-CS"/>
        </w:rPr>
        <w:sectPr w:rsidR="00C67A49" w:rsidRPr="00765AF5">
          <w:type w:val="continuous"/>
          <w:pgSz w:w="11920" w:h="16840"/>
          <w:pgMar w:top="1500" w:right="940" w:bottom="280" w:left="940" w:header="720" w:footer="720" w:gutter="0"/>
          <w:cols w:space="720"/>
        </w:sectPr>
      </w:pPr>
      <w:r w:rsidRPr="00765AF5">
        <w:rPr>
          <w:rFonts w:ascii="Arial" w:eastAsia="Arial" w:hAnsi="Arial" w:cs="Arial"/>
          <w:b/>
          <w:spacing w:val="2"/>
          <w:lang w:val="sr-Cyrl-CS"/>
        </w:rPr>
        <w:t>Н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РУ</w:t>
      </w:r>
      <w:r w:rsidRPr="00765AF5">
        <w:rPr>
          <w:rFonts w:ascii="Arial" w:eastAsia="Arial" w:hAnsi="Arial" w:cs="Arial"/>
          <w:b/>
          <w:spacing w:val="-1"/>
          <w:lang w:val="sr-Cyrl-CS"/>
        </w:rPr>
        <w:t>Ч</w:t>
      </w:r>
      <w:r w:rsidRPr="00765AF5">
        <w:rPr>
          <w:rFonts w:ascii="Arial" w:eastAsia="Arial" w:hAnsi="Arial" w:cs="Arial"/>
          <w:b/>
          <w:spacing w:val="3"/>
          <w:lang w:val="sr-Cyrl-CS"/>
        </w:rPr>
        <w:t>И</w:t>
      </w:r>
      <w:r w:rsidRPr="00765AF5">
        <w:rPr>
          <w:rFonts w:ascii="Arial" w:eastAsia="Arial" w:hAnsi="Arial" w:cs="Arial"/>
          <w:b/>
          <w:spacing w:val="4"/>
          <w:lang w:val="sr-Cyrl-CS"/>
        </w:rPr>
        <w:t>Л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 xml:space="preserve">Ц                                                                                                                       </w:t>
      </w:r>
      <w:r w:rsidRPr="00765AF5">
        <w:rPr>
          <w:rFonts w:ascii="Arial" w:eastAsia="Arial" w:hAnsi="Arial" w:cs="Arial"/>
          <w:b/>
          <w:spacing w:val="3"/>
          <w:lang w:val="sr-Cyrl-CS"/>
        </w:rPr>
        <w:t xml:space="preserve"> </w:t>
      </w:r>
      <w:r w:rsidRPr="00765AF5">
        <w:rPr>
          <w:rFonts w:ascii="Arial" w:eastAsia="Arial" w:hAnsi="Arial" w:cs="Arial"/>
          <w:b/>
          <w:spacing w:val="1"/>
          <w:lang w:val="sr-Cyrl-CS"/>
        </w:rPr>
        <w:t>И</w:t>
      </w:r>
      <w:r w:rsidRPr="00765AF5">
        <w:rPr>
          <w:rFonts w:ascii="Arial" w:eastAsia="Arial" w:hAnsi="Arial" w:cs="Arial"/>
          <w:b/>
          <w:lang w:val="sr-Cyrl-CS"/>
        </w:rPr>
        <w:t>С</w:t>
      </w:r>
      <w:r w:rsidRPr="00765AF5">
        <w:rPr>
          <w:rFonts w:ascii="Arial" w:eastAsia="Arial" w:hAnsi="Arial" w:cs="Arial"/>
          <w:b/>
          <w:spacing w:val="1"/>
          <w:lang w:val="sr-Cyrl-CS"/>
        </w:rPr>
        <w:t>ПО</w:t>
      </w: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spacing w:val="1"/>
          <w:lang w:val="sr-Cyrl-CS"/>
        </w:rPr>
        <w:t>У</w:t>
      </w:r>
      <w:r w:rsidRPr="00765AF5">
        <w:rPr>
          <w:rFonts w:ascii="Arial" w:eastAsia="Arial" w:hAnsi="Arial" w:cs="Arial"/>
          <w:b/>
          <w:spacing w:val="-1"/>
          <w:lang w:val="sr-Cyrl-CS"/>
        </w:rPr>
        <w:t>Ч</w:t>
      </w:r>
      <w:r w:rsidRPr="00765AF5">
        <w:rPr>
          <w:rFonts w:ascii="Arial" w:eastAsia="Arial" w:hAnsi="Arial" w:cs="Arial"/>
          <w:b/>
          <w:spacing w:val="1"/>
          <w:lang w:val="sr-Cyrl-CS"/>
        </w:rPr>
        <w:t>И</w:t>
      </w:r>
      <w:r w:rsidRPr="00765AF5">
        <w:rPr>
          <w:rFonts w:ascii="Arial" w:eastAsia="Arial" w:hAnsi="Arial" w:cs="Arial"/>
          <w:b/>
          <w:spacing w:val="4"/>
          <w:lang w:val="sr-Cyrl-CS"/>
        </w:rPr>
        <w:t>Л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lang w:val="sr-Cyrl-CS"/>
        </w:rPr>
        <w:t>Ц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9" w:line="260" w:lineRule="exact"/>
        <w:rPr>
          <w:sz w:val="26"/>
          <w:szCs w:val="26"/>
          <w:lang w:val="sr-Cyrl-CS"/>
        </w:rPr>
      </w:pPr>
    </w:p>
    <w:p w:rsidR="00C67A49" w:rsidRPr="00765AF5" w:rsidRDefault="0018177B">
      <w:pPr>
        <w:spacing w:before="34" w:line="220" w:lineRule="exact"/>
        <w:ind w:left="287"/>
        <w:rPr>
          <w:rFonts w:ascii="Arial" w:eastAsia="Arial" w:hAnsi="Arial" w:cs="Arial"/>
          <w:lang w:val="sr-Cyrl-CS"/>
        </w:rPr>
      </w:pPr>
      <w:r w:rsidRPr="0018177B">
        <w:pict>
          <v:group id="_x0000_s1028" style="position:absolute;left:0;text-align:left;margin-left:48.3pt;margin-top:.1pt;width:112.3pt;height:15.1pt;z-index:-2334;mso-position-horizontal-relative:page" coordorigin="966,2" coordsize="2246,302">
            <v:shape id="_x0000_s1032" style="position:absolute;left:977;top:13;width:2225;height:0" coordorigin="977,13" coordsize="2225,0" path="m977,13r2225,e" filled="f" strokeweight=".58pt">
              <v:path arrowok="t"/>
            </v:shape>
            <v:shape id="_x0000_s1031" style="position:absolute;left:972;top:8;width:0;height:290" coordorigin="972,8" coordsize="0,290" path="m972,8r,290e" filled="f" strokeweight=".58pt">
              <v:path arrowok="t"/>
            </v:shape>
            <v:shape id="_x0000_s1030" style="position:absolute;left:977;top:294;width:2225;height:0" coordorigin="977,294" coordsize="2225,0" path="m977,294r2225,e" filled="f" strokeweight=".58pt">
              <v:path arrowok="t"/>
            </v:shape>
            <v:shape id="_x0000_s1029" style="position:absolute;left:3207;top:8;width:0;height:290" coordorigin="3207,8" coordsize="0,290" path="m3207,8r,290e" filled="f" strokeweight=".58pt">
              <v:path arrowok="t"/>
            </v:shape>
            <w10:wrap anchorx="page"/>
          </v:group>
        </w:pict>
      </w:r>
      <w:r w:rsidR="004D3899" w:rsidRPr="00765AF5">
        <w:rPr>
          <w:rFonts w:ascii="Arial" w:eastAsia="Arial" w:hAnsi="Arial" w:cs="Arial"/>
          <w:b/>
          <w:spacing w:val="1"/>
          <w:position w:val="-1"/>
          <w:lang w:val="sr-Cyrl-CS"/>
        </w:rPr>
        <w:t>О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б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ра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з</w:t>
      </w:r>
      <w:r w:rsidR="004D3899" w:rsidRPr="00765AF5">
        <w:rPr>
          <w:rFonts w:ascii="Arial" w:eastAsia="Arial" w:hAnsi="Arial" w:cs="Arial"/>
          <w:b/>
          <w:spacing w:val="2"/>
          <w:position w:val="-1"/>
          <w:lang w:val="sr-Cyrl-CS"/>
        </w:rPr>
        <w:t>а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ц</w:t>
      </w:r>
      <w:r w:rsidR="004D3899" w:rsidRPr="00765AF5">
        <w:rPr>
          <w:rFonts w:ascii="Arial" w:eastAsia="Arial" w:hAnsi="Arial" w:cs="Arial"/>
          <w:b/>
          <w:spacing w:val="-8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b/>
          <w:spacing w:val="-1"/>
          <w:position w:val="-1"/>
          <w:lang w:val="sr-Cyrl-CS"/>
        </w:rPr>
        <w:t>б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р.</w:t>
      </w:r>
      <w:r w:rsidR="004D3899" w:rsidRPr="00765AF5">
        <w:rPr>
          <w:rFonts w:ascii="Arial" w:eastAsia="Arial" w:hAnsi="Arial" w:cs="Arial"/>
          <w:b/>
          <w:spacing w:val="-3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ПО</w:t>
      </w:r>
      <w:r w:rsidR="004D3899" w:rsidRPr="00765AF5">
        <w:rPr>
          <w:rFonts w:ascii="Arial" w:eastAsia="Arial" w:hAnsi="Arial" w:cs="Arial"/>
          <w:b/>
          <w:spacing w:val="2"/>
          <w:position w:val="-1"/>
          <w:lang w:val="sr-Cyrl-CS"/>
        </w:rPr>
        <w:t xml:space="preserve"> </w:t>
      </w:r>
      <w:r w:rsidR="004D3899" w:rsidRPr="00765AF5">
        <w:rPr>
          <w:rFonts w:ascii="Arial" w:eastAsia="Arial" w:hAnsi="Arial" w:cs="Arial"/>
          <w:b/>
          <w:position w:val="-1"/>
          <w:lang w:val="sr-Cyrl-CS"/>
        </w:rPr>
        <w:t>1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" w:line="260" w:lineRule="exact"/>
        <w:rPr>
          <w:sz w:val="26"/>
          <w:szCs w:val="26"/>
          <w:lang w:val="sr-Cyrl-CS"/>
        </w:rPr>
      </w:pPr>
    </w:p>
    <w:p w:rsidR="00C67A49" w:rsidRPr="00765AF5" w:rsidRDefault="004D3899">
      <w:pPr>
        <w:spacing w:before="34"/>
        <w:ind w:left="1273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spacing w:val="1"/>
          <w:lang w:val="sr-Cyrl-CS"/>
        </w:rPr>
        <w:t>П</w:t>
      </w:r>
      <w:r w:rsidRPr="00765AF5">
        <w:rPr>
          <w:rFonts w:ascii="Arial" w:eastAsia="Arial" w:hAnsi="Arial" w:cs="Arial"/>
          <w:b/>
          <w:spacing w:val="-1"/>
          <w:lang w:val="sr-Cyrl-CS"/>
        </w:rPr>
        <w:t>Р</w:t>
      </w:r>
      <w:r w:rsidRPr="00765AF5">
        <w:rPr>
          <w:rFonts w:ascii="Arial" w:eastAsia="Arial" w:hAnsi="Arial" w:cs="Arial"/>
          <w:b/>
          <w:spacing w:val="1"/>
          <w:lang w:val="sr-Cyrl-CS"/>
        </w:rPr>
        <w:t>И</w:t>
      </w:r>
      <w:r w:rsidRPr="00765AF5">
        <w:rPr>
          <w:rFonts w:ascii="Arial" w:eastAsia="Arial" w:hAnsi="Arial" w:cs="Arial"/>
          <w:b/>
          <w:spacing w:val="7"/>
          <w:lang w:val="sr-Cyrl-CS"/>
        </w:rPr>
        <w:t>М</w:t>
      </w:r>
      <w:r w:rsidRPr="00765AF5">
        <w:rPr>
          <w:rFonts w:ascii="Arial" w:eastAsia="Arial" w:hAnsi="Arial" w:cs="Arial"/>
          <w:b/>
          <w:spacing w:val="-7"/>
          <w:lang w:val="sr-Cyrl-CS"/>
        </w:rPr>
        <w:t>А</w:t>
      </w:r>
      <w:r w:rsidRPr="00765AF5">
        <w:rPr>
          <w:rFonts w:ascii="Arial" w:eastAsia="Arial" w:hAnsi="Arial" w:cs="Arial"/>
          <w:b/>
          <w:spacing w:val="4"/>
          <w:lang w:val="sr-Cyrl-CS"/>
        </w:rPr>
        <w:t>Л</w:t>
      </w:r>
      <w:r w:rsidRPr="00765AF5">
        <w:rPr>
          <w:rFonts w:ascii="Arial" w:eastAsia="Arial" w:hAnsi="Arial" w:cs="Arial"/>
          <w:b/>
          <w:spacing w:val="-5"/>
          <w:lang w:val="sr-Cyrl-CS"/>
        </w:rPr>
        <w:t>А</w:t>
      </w:r>
      <w:r w:rsidRPr="00765AF5">
        <w:rPr>
          <w:rFonts w:ascii="Arial" w:eastAsia="Arial" w:hAnsi="Arial" w:cs="Arial"/>
          <w:b/>
          <w:spacing w:val="1"/>
          <w:lang w:val="sr-Cyrl-CS"/>
        </w:rPr>
        <w:t>Ц</w:t>
      </w:r>
      <w:r w:rsidRPr="00765AF5">
        <w:rPr>
          <w:rFonts w:ascii="Arial" w:eastAsia="Arial" w:hAnsi="Arial" w:cs="Arial"/>
          <w:b/>
          <w:lang w:val="sr-Cyrl-CS"/>
        </w:rPr>
        <w:t>:</w:t>
      </w:r>
    </w:p>
    <w:p w:rsidR="00C67A49" w:rsidRPr="00765AF5" w:rsidRDefault="004D3899">
      <w:pPr>
        <w:spacing w:before="3"/>
        <w:ind w:left="1273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1"/>
          <w:lang w:val="sr-Cyrl-CS"/>
        </w:rPr>
        <w:t>Ос</w:t>
      </w:r>
      <w:r w:rsidRPr="00765AF5">
        <w:rPr>
          <w:rFonts w:ascii="Arial" w:eastAsia="Arial" w:hAnsi="Arial" w:cs="Arial"/>
          <w:lang w:val="sr-Cyrl-CS"/>
        </w:rPr>
        <w:t>новна</w:t>
      </w:r>
      <w:r w:rsidRPr="00765AF5">
        <w:rPr>
          <w:rFonts w:ascii="Arial" w:eastAsia="Arial" w:hAnsi="Arial" w:cs="Arial"/>
          <w:spacing w:val="-8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ш</w:t>
      </w:r>
      <w:r w:rsidRPr="00765AF5">
        <w:rPr>
          <w:rFonts w:ascii="Arial" w:eastAsia="Arial" w:hAnsi="Arial" w:cs="Arial"/>
          <w:spacing w:val="-1"/>
          <w:lang w:val="sr-Cyrl-CS"/>
        </w:rPr>
        <w:t>к</w:t>
      </w:r>
      <w:r w:rsidRPr="00765AF5">
        <w:rPr>
          <w:rFonts w:ascii="Arial" w:eastAsia="Arial" w:hAnsi="Arial" w:cs="Arial"/>
          <w:spacing w:val="2"/>
          <w:lang w:val="sr-Cyrl-CS"/>
        </w:rPr>
        <w:t>о</w:t>
      </w:r>
      <w:r w:rsidRPr="00765AF5">
        <w:rPr>
          <w:rFonts w:ascii="Arial" w:eastAsia="Arial" w:hAnsi="Arial" w:cs="Arial"/>
          <w:spacing w:val="-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4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«Сес</w:t>
      </w:r>
      <w:r w:rsidRPr="00765AF5">
        <w:rPr>
          <w:rFonts w:ascii="Arial" w:eastAsia="Arial" w:hAnsi="Arial" w:cs="Arial"/>
          <w:spacing w:val="2"/>
          <w:lang w:val="sr-Cyrl-CS"/>
        </w:rPr>
        <w:t>т</w:t>
      </w:r>
      <w:r w:rsidRPr="00765AF5">
        <w:rPr>
          <w:rFonts w:ascii="Arial" w:eastAsia="Arial" w:hAnsi="Arial" w:cs="Arial"/>
          <w:lang w:val="sr-Cyrl-CS"/>
        </w:rPr>
        <w:t>ре</w:t>
      </w:r>
      <w:r w:rsidRPr="00765AF5">
        <w:rPr>
          <w:rFonts w:ascii="Arial" w:eastAsia="Arial" w:hAnsi="Arial" w:cs="Arial"/>
          <w:spacing w:val="-7"/>
          <w:lang w:val="sr-Cyrl-CS"/>
        </w:rPr>
        <w:t xml:space="preserve"> </w:t>
      </w:r>
      <w:r w:rsidRPr="00765AF5">
        <w:rPr>
          <w:rFonts w:ascii="Arial" w:eastAsia="Arial" w:hAnsi="Arial" w:cs="Arial"/>
          <w:spacing w:val="3"/>
          <w:lang w:val="sr-Cyrl-CS"/>
        </w:rPr>
        <w:t>И</w:t>
      </w:r>
      <w:r w:rsidRPr="00765AF5">
        <w:rPr>
          <w:rFonts w:ascii="Arial" w:eastAsia="Arial" w:hAnsi="Arial" w:cs="Arial"/>
          <w:spacing w:val="-1"/>
          <w:lang w:val="sr-Cyrl-CS"/>
        </w:rPr>
        <w:t>ли</w:t>
      </w:r>
      <w:r w:rsidRPr="00765AF5">
        <w:rPr>
          <w:rFonts w:ascii="Arial" w:eastAsia="Arial" w:hAnsi="Arial" w:cs="Arial"/>
          <w:spacing w:val="2"/>
          <w:lang w:val="sr-Cyrl-CS"/>
        </w:rPr>
        <w:t>ћ</w:t>
      </w:r>
      <w:r w:rsidRPr="00765AF5">
        <w:rPr>
          <w:rFonts w:ascii="Arial" w:eastAsia="Arial" w:hAnsi="Arial" w:cs="Arial"/>
          <w:lang w:val="sr-Cyrl-CS"/>
        </w:rPr>
        <w:t>»</w:t>
      </w:r>
    </w:p>
    <w:p w:rsidR="00C67A49" w:rsidRPr="00765AF5" w:rsidRDefault="004D3899">
      <w:pPr>
        <w:spacing w:line="220" w:lineRule="exact"/>
        <w:ind w:left="1273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spacing w:val="-4"/>
          <w:lang w:val="sr-Cyrl-CS"/>
        </w:rPr>
        <w:t>у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2"/>
          <w:lang w:val="sr-Cyrl-CS"/>
        </w:rPr>
        <w:t>М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lang w:val="sr-Cyrl-CS"/>
        </w:rPr>
        <w:t>ов</w:t>
      </w:r>
      <w:r w:rsidRPr="00765AF5">
        <w:rPr>
          <w:rFonts w:ascii="Arial" w:eastAsia="Arial" w:hAnsi="Arial" w:cs="Arial"/>
          <w:spacing w:val="-1"/>
          <w:lang w:val="sr-Cyrl-CS"/>
        </w:rPr>
        <w:t>а</w:t>
      </w:r>
      <w:r w:rsidRPr="00765AF5">
        <w:rPr>
          <w:rFonts w:ascii="Arial" w:eastAsia="Arial" w:hAnsi="Arial" w:cs="Arial"/>
          <w:spacing w:val="3"/>
          <w:lang w:val="sr-Cyrl-CS"/>
        </w:rPr>
        <w:t>н</w:t>
      </w:r>
      <w:r w:rsidRPr="00765AF5">
        <w:rPr>
          <w:rFonts w:ascii="Arial" w:eastAsia="Arial" w:hAnsi="Arial" w:cs="Arial"/>
          <w:lang w:val="sr-Cyrl-CS"/>
        </w:rPr>
        <w:t>а</w:t>
      </w:r>
      <w:r w:rsidRPr="00765AF5">
        <w:rPr>
          <w:rFonts w:ascii="Arial" w:eastAsia="Arial" w:hAnsi="Arial" w:cs="Arial"/>
          <w:spacing w:val="-9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Г</w:t>
      </w:r>
      <w:r w:rsidRPr="00765AF5">
        <w:rPr>
          <w:rFonts w:ascii="Arial" w:eastAsia="Arial" w:hAnsi="Arial" w:cs="Arial"/>
          <w:spacing w:val="1"/>
          <w:lang w:val="sr-Cyrl-CS"/>
        </w:rPr>
        <w:t>л</w:t>
      </w:r>
      <w:r w:rsidRPr="00765AF5">
        <w:rPr>
          <w:rFonts w:ascii="Arial" w:eastAsia="Arial" w:hAnsi="Arial" w:cs="Arial"/>
          <w:spacing w:val="-1"/>
          <w:lang w:val="sr-Cyrl-CS"/>
        </w:rPr>
        <w:t>и</w:t>
      </w:r>
      <w:r w:rsidRPr="00765AF5">
        <w:rPr>
          <w:rFonts w:ascii="Arial" w:eastAsia="Arial" w:hAnsi="Arial" w:cs="Arial"/>
          <w:spacing w:val="1"/>
          <w:lang w:val="sr-Cyrl-CS"/>
        </w:rPr>
        <w:t>ши</w:t>
      </w:r>
      <w:r w:rsidRPr="00765AF5">
        <w:rPr>
          <w:rFonts w:ascii="Arial" w:eastAsia="Arial" w:hAnsi="Arial" w:cs="Arial"/>
          <w:lang w:val="sr-Cyrl-CS"/>
        </w:rPr>
        <w:t>ћа</w:t>
      </w:r>
      <w:r w:rsidRPr="00765AF5">
        <w:rPr>
          <w:rFonts w:ascii="Arial" w:eastAsia="Arial" w:hAnsi="Arial" w:cs="Arial"/>
          <w:spacing w:val="-6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lang w:val="sr-Cyrl-CS"/>
        </w:rPr>
        <w:t>б</w:t>
      </w:r>
      <w:r w:rsidRPr="00765AF5">
        <w:rPr>
          <w:rFonts w:ascii="Arial" w:eastAsia="Arial" w:hAnsi="Arial" w:cs="Arial"/>
          <w:spacing w:val="2"/>
          <w:lang w:val="sr-Cyrl-CS"/>
        </w:rPr>
        <w:t>р</w:t>
      </w:r>
      <w:r w:rsidRPr="00765AF5">
        <w:rPr>
          <w:rFonts w:ascii="Arial" w:eastAsia="Arial" w:hAnsi="Arial" w:cs="Arial"/>
          <w:lang w:val="sr-Cyrl-CS"/>
        </w:rPr>
        <w:t>.</w:t>
      </w:r>
      <w:r w:rsidRPr="00765AF5">
        <w:rPr>
          <w:rFonts w:ascii="Arial" w:eastAsia="Arial" w:hAnsi="Arial" w:cs="Arial"/>
          <w:spacing w:val="-3"/>
          <w:lang w:val="sr-Cyrl-CS"/>
        </w:rPr>
        <w:t xml:space="preserve"> </w:t>
      </w:r>
      <w:r w:rsidRPr="00765AF5">
        <w:rPr>
          <w:rFonts w:ascii="Arial" w:eastAsia="Arial" w:hAnsi="Arial" w:cs="Arial"/>
          <w:lang w:val="sr-Cyrl-CS"/>
        </w:rPr>
        <w:t>45.</w:t>
      </w:r>
    </w:p>
    <w:p w:rsidR="00C67A49" w:rsidRPr="00765AF5" w:rsidRDefault="004D3899">
      <w:pPr>
        <w:spacing w:line="220" w:lineRule="exact"/>
        <w:ind w:left="1273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position w:val="-1"/>
          <w:lang w:val="sr-Cyrl-CS"/>
        </w:rPr>
        <w:t>1</w:t>
      </w:r>
      <w:r w:rsidRPr="00765AF5">
        <w:rPr>
          <w:rFonts w:ascii="Arial" w:eastAsia="Arial" w:hAnsi="Arial" w:cs="Arial"/>
          <w:spacing w:val="-1"/>
          <w:position w:val="-1"/>
          <w:lang w:val="sr-Cyrl-CS"/>
        </w:rPr>
        <w:t>4</w:t>
      </w:r>
      <w:r w:rsidRPr="00765AF5">
        <w:rPr>
          <w:rFonts w:ascii="Arial" w:eastAsia="Arial" w:hAnsi="Arial" w:cs="Arial"/>
          <w:position w:val="-1"/>
          <w:lang w:val="sr-Cyrl-CS"/>
        </w:rPr>
        <w:t>0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0</w:t>
      </w:r>
      <w:r w:rsidRPr="00765AF5">
        <w:rPr>
          <w:rFonts w:ascii="Arial" w:eastAsia="Arial" w:hAnsi="Arial" w:cs="Arial"/>
          <w:position w:val="-1"/>
          <w:lang w:val="sr-Cyrl-CS"/>
        </w:rPr>
        <w:t>0</w:t>
      </w:r>
      <w:r w:rsidRPr="00765AF5">
        <w:rPr>
          <w:rFonts w:ascii="Arial" w:eastAsia="Arial" w:hAnsi="Arial" w:cs="Arial"/>
          <w:spacing w:val="-6"/>
          <w:position w:val="-1"/>
          <w:lang w:val="sr-Cyrl-CS"/>
        </w:rPr>
        <w:t xml:space="preserve"> 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В</w:t>
      </w:r>
      <w:r w:rsidRPr="00765AF5">
        <w:rPr>
          <w:rFonts w:ascii="Arial" w:eastAsia="Arial" w:hAnsi="Arial" w:cs="Arial"/>
          <w:position w:val="-1"/>
          <w:lang w:val="sr-Cyrl-CS"/>
        </w:rPr>
        <w:t>а</w:t>
      </w:r>
      <w:r w:rsidRPr="00765AF5">
        <w:rPr>
          <w:rFonts w:ascii="Arial" w:eastAsia="Arial" w:hAnsi="Arial" w:cs="Arial"/>
          <w:spacing w:val="1"/>
          <w:position w:val="-1"/>
          <w:lang w:val="sr-Cyrl-CS"/>
        </w:rPr>
        <w:t>љ</w:t>
      </w:r>
      <w:r w:rsidRPr="00765AF5">
        <w:rPr>
          <w:rFonts w:ascii="Arial" w:eastAsia="Arial" w:hAnsi="Arial" w:cs="Arial"/>
          <w:position w:val="-1"/>
          <w:lang w:val="sr-Cyrl-CS"/>
        </w:rPr>
        <w:t>ево</w:t>
      </w:r>
    </w:p>
    <w:p w:rsidR="00C67A49" w:rsidRPr="00765AF5" w:rsidRDefault="00C67A49">
      <w:pPr>
        <w:spacing w:line="200" w:lineRule="exact"/>
        <w:rPr>
          <w:lang w:val="sr-Cyrl-CS"/>
        </w:rPr>
      </w:pPr>
    </w:p>
    <w:p w:rsidR="00C67A49" w:rsidRPr="00765AF5" w:rsidRDefault="00C67A49">
      <w:pPr>
        <w:spacing w:before="10" w:line="220" w:lineRule="exact"/>
        <w:rPr>
          <w:sz w:val="22"/>
          <w:szCs w:val="22"/>
          <w:lang w:val="sr-Cyrl-CS"/>
        </w:rPr>
      </w:pPr>
    </w:p>
    <w:p w:rsidR="00C67A49" w:rsidRPr="00765AF5" w:rsidRDefault="004D3899">
      <w:pPr>
        <w:spacing w:before="34" w:line="220" w:lineRule="exact"/>
        <w:ind w:left="4464" w:right="4465"/>
        <w:jc w:val="center"/>
        <w:rPr>
          <w:rFonts w:ascii="Arial" w:eastAsia="Arial" w:hAnsi="Arial" w:cs="Arial"/>
          <w:lang w:val="sr-Cyrl-CS"/>
        </w:rPr>
      </w:pPr>
      <w:r w:rsidRPr="00765AF5">
        <w:rPr>
          <w:rFonts w:ascii="Arial" w:eastAsia="Arial" w:hAnsi="Arial" w:cs="Arial"/>
          <w:b/>
          <w:spacing w:val="1"/>
          <w:w w:val="99"/>
          <w:position w:val="-1"/>
          <w:lang w:val="sr-Cyrl-CS"/>
        </w:rPr>
        <w:t>ПО</w:t>
      </w:r>
      <w:r w:rsidRPr="00765AF5">
        <w:rPr>
          <w:rFonts w:ascii="Arial" w:eastAsia="Arial" w:hAnsi="Arial" w:cs="Arial"/>
          <w:b/>
          <w:w w:val="99"/>
          <w:position w:val="-1"/>
          <w:lang w:val="sr-Cyrl-CS"/>
        </w:rPr>
        <w:t>Н</w:t>
      </w:r>
      <w:r w:rsidRPr="00765AF5">
        <w:rPr>
          <w:rFonts w:ascii="Arial" w:eastAsia="Arial" w:hAnsi="Arial" w:cs="Arial"/>
          <w:b/>
          <w:spacing w:val="1"/>
          <w:w w:val="99"/>
          <w:position w:val="-1"/>
          <w:lang w:val="sr-Cyrl-CS"/>
        </w:rPr>
        <w:t>У</w:t>
      </w:r>
      <w:r w:rsidRPr="00765AF5">
        <w:rPr>
          <w:rFonts w:ascii="Arial" w:eastAsia="Arial" w:hAnsi="Arial" w:cs="Arial"/>
          <w:b/>
          <w:spacing w:val="4"/>
          <w:w w:val="99"/>
          <w:position w:val="-1"/>
          <w:lang w:val="sr-Cyrl-CS"/>
        </w:rPr>
        <w:t>Ђ</w:t>
      </w:r>
      <w:r w:rsidRPr="00765AF5">
        <w:rPr>
          <w:rFonts w:ascii="Arial" w:eastAsia="Arial" w:hAnsi="Arial" w:cs="Arial"/>
          <w:b/>
          <w:spacing w:val="-5"/>
          <w:w w:val="99"/>
          <w:position w:val="-1"/>
          <w:lang w:val="sr-Cyrl-CS"/>
        </w:rPr>
        <w:t>А</w:t>
      </w:r>
      <w:r w:rsidRPr="00765AF5">
        <w:rPr>
          <w:rFonts w:ascii="Arial" w:eastAsia="Arial" w:hAnsi="Arial" w:cs="Arial"/>
          <w:b/>
          <w:w w:val="99"/>
          <w:position w:val="-1"/>
          <w:lang w:val="sr-Cyrl-CS"/>
        </w:rPr>
        <w:t>Ч</w:t>
      </w:r>
    </w:p>
    <w:p w:rsidR="00C67A49" w:rsidRPr="00765AF5" w:rsidRDefault="00C67A49">
      <w:pPr>
        <w:spacing w:before="1" w:line="100" w:lineRule="exact"/>
        <w:rPr>
          <w:sz w:val="11"/>
          <w:szCs w:val="11"/>
          <w:lang w:val="sr-Cyrl-CS"/>
        </w:rPr>
      </w:pPr>
    </w:p>
    <w:p w:rsidR="00C67A49" w:rsidRPr="00765AF5" w:rsidRDefault="00C67A49">
      <w:pPr>
        <w:spacing w:line="200" w:lineRule="exact"/>
        <w:rPr>
          <w:lang w:val="sr-Cyrl-C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8"/>
        <w:gridCol w:w="4307"/>
      </w:tblGrid>
      <w:tr w:rsidR="00C67A49">
        <w:trPr>
          <w:trHeight w:hRule="exact" w:val="46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4D3899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4D3899">
            <w:pPr>
              <w:tabs>
                <w:tab w:val="left" w:pos="4260"/>
              </w:tabs>
              <w:spacing w:before="74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67A49">
        <w:trPr>
          <w:trHeight w:hRule="exact" w:val="536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8" w:line="120" w:lineRule="exact"/>
              <w:rPr>
                <w:sz w:val="13"/>
                <w:szCs w:val="13"/>
              </w:rPr>
            </w:pPr>
          </w:p>
          <w:p w:rsidR="00C67A49" w:rsidRDefault="004D3899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8" w:line="120" w:lineRule="exact"/>
              <w:rPr>
                <w:sz w:val="13"/>
                <w:szCs w:val="13"/>
              </w:rPr>
            </w:pPr>
          </w:p>
          <w:p w:rsidR="00C67A49" w:rsidRDefault="004D3899">
            <w:pPr>
              <w:tabs>
                <w:tab w:val="left" w:pos="4260"/>
              </w:tabs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67A49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40" w:lineRule="exact"/>
              <w:rPr>
                <w:sz w:val="14"/>
                <w:szCs w:val="14"/>
              </w:rPr>
            </w:pPr>
          </w:p>
          <w:p w:rsidR="00C67A49" w:rsidRDefault="004D3899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</w:rPr>
              <w:t>она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40" w:lineRule="exact"/>
              <w:rPr>
                <w:sz w:val="14"/>
                <w:szCs w:val="14"/>
              </w:rPr>
            </w:pPr>
          </w:p>
          <w:p w:rsidR="00C67A49" w:rsidRDefault="004D3899">
            <w:pPr>
              <w:tabs>
                <w:tab w:val="left" w:pos="4260"/>
              </w:tabs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67A49">
        <w:trPr>
          <w:trHeight w:hRule="exact" w:val="54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40" w:lineRule="exact"/>
              <w:rPr>
                <w:sz w:val="14"/>
                <w:szCs w:val="14"/>
              </w:rPr>
            </w:pPr>
          </w:p>
          <w:p w:rsidR="00C67A49" w:rsidRDefault="004D3899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те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40" w:lineRule="exact"/>
              <w:rPr>
                <w:sz w:val="14"/>
                <w:szCs w:val="14"/>
              </w:rPr>
            </w:pPr>
          </w:p>
          <w:p w:rsidR="00C67A49" w:rsidRDefault="004D3899">
            <w:pPr>
              <w:tabs>
                <w:tab w:val="left" w:pos="4260"/>
              </w:tabs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67A49">
        <w:trPr>
          <w:trHeight w:hRule="exact" w:val="50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40" w:lineRule="exact"/>
              <w:rPr>
                <w:sz w:val="14"/>
                <w:szCs w:val="14"/>
              </w:rPr>
            </w:pPr>
          </w:p>
          <w:p w:rsidR="00C67A49" w:rsidRDefault="004D3899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  <w:spacing w:val="2"/>
              </w:rPr>
              <w:t>р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7" w:line="140" w:lineRule="exact"/>
              <w:rPr>
                <w:sz w:val="14"/>
                <w:szCs w:val="14"/>
              </w:rPr>
            </w:pPr>
          </w:p>
          <w:p w:rsidR="00C67A49" w:rsidRDefault="004D3899">
            <w:pPr>
              <w:tabs>
                <w:tab w:val="left" w:pos="4260"/>
              </w:tabs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C67A49">
        <w:trPr>
          <w:trHeight w:hRule="exact" w:val="662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>
            <w:pPr>
              <w:spacing w:before="6" w:line="100" w:lineRule="exact"/>
              <w:rPr>
                <w:sz w:val="10"/>
                <w:szCs w:val="10"/>
              </w:rPr>
            </w:pPr>
          </w:p>
          <w:p w:rsidR="00C67A49" w:rsidRDefault="004D3899">
            <w:pPr>
              <w:ind w:left="40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ме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2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ме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л</w:t>
            </w:r>
            <w:r>
              <w:rPr>
                <w:rFonts w:ascii="Arial" w:eastAsia="Arial" w:hAnsi="Arial" w:cs="Arial"/>
              </w:rPr>
              <w:t>аш</w:t>
            </w:r>
            <w:r>
              <w:rPr>
                <w:rFonts w:ascii="Arial" w:eastAsia="Arial" w:hAnsi="Arial" w:cs="Arial"/>
                <w:spacing w:val="2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"/>
              </w:rPr>
              <w:t>н</w:t>
            </w:r>
            <w:r>
              <w:rPr>
                <w:rFonts w:ascii="Arial" w:eastAsia="Arial" w:hAnsi="Arial" w:cs="Arial"/>
              </w:rPr>
              <w:t xml:space="preserve">ог </w:t>
            </w:r>
            <w:r>
              <w:rPr>
                <w:rFonts w:ascii="Arial" w:eastAsia="Arial" w:hAnsi="Arial" w:cs="Arial"/>
                <w:spacing w:val="-1"/>
              </w:rPr>
              <w:t>ли</w:t>
            </w:r>
            <w:r>
              <w:rPr>
                <w:rFonts w:ascii="Arial" w:eastAsia="Arial" w:hAnsi="Arial" w:cs="Arial"/>
                <w:spacing w:val="1"/>
              </w:rPr>
              <w:t>ц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за 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онт</w:t>
            </w:r>
            <w:r>
              <w:rPr>
                <w:rFonts w:ascii="Arial" w:eastAsia="Arial" w:hAnsi="Arial" w:cs="Arial"/>
                <w:spacing w:val="2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C67A49" w:rsidRDefault="00C67A49"/>
        </w:tc>
      </w:tr>
    </w:tbl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line="200" w:lineRule="exact"/>
      </w:pPr>
    </w:p>
    <w:p w:rsidR="00C67A49" w:rsidRDefault="00C67A49">
      <w:pPr>
        <w:spacing w:before="6" w:line="280" w:lineRule="exact"/>
        <w:rPr>
          <w:sz w:val="28"/>
          <w:szCs w:val="28"/>
        </w:rPr>
      </w:pPr>
    </w:p>
    <w:p w:rsidR="00C67A49" w:rsidRDefault="004D3899">
      <w:pPr>
        <w:spacing w:before="34"/>
        <w:ind w:left="4558" w:right="45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</w:rPr>
        <w:t>ПО</w:t>
      </w:r>
      <w:r>
        <w:rPr>
          <w:rFonts w:ascii="Arial" w:eastAsia="Arial" w:hAnsi="Arial" w:cs="Arial"/>
          <w:w w:val="99"/>
        </w:rPr>
        <w:t>Н</w:t>
      </w:r>
      <w:r>
        <w:rPr>
          <w:rFonts w:ascii="Arial" w:eastAsia="Arial" w:hAnsi="Arial" w:cs="Arial"/>
          <w:spacing w:val="1"/>
          <w:w w:val="99"/>
        </w:rPr>
        <w:t>У</w:t>
      </w:r>
      <w:r>
        <w:rPr>
          <w:rFonts w:ascii="Arial" w:eastAsia="Arial" w:hAnsi="Arial" w:cs="Arial"/>
          <w:w w:val="99"/>
        </w:rPr>
        <w:t>ДА</w:t>
      </w:r>
    </w:p>
    <w:p w:rsidR="00C67A49" w:rsidRDefault="004D3899">
      <w:pPr>
        <w:ind w:left="3579" w:right="35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ЈА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ВК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ДО</w:t>
      </w:r>
      <w:r>
        <w:rPr>
          <w:rFonts w:ascii="Arial" w:eastAsia="Arial" w:hAnsi="Arial" w:cs="Arial"/>
          <w:spacing w:val="2"/>
          <w:w w:val="99"/>
        </w:rPr>
        <w:t>Б</w:t>
      </w:r>
      <w:r>
        <w:rPr>
          <w:rFonts w:ascii="Arial" w:eastAsia="Arial" w:hAnsi="Arial" w:cs="Arial"/>
          <w:spacing w:val="-1"/>
          <w:w w:val="99"/>
        </w:rPr>
        <w:t>А</w:t>
      </w:r>
      <w:r>
        <w:rPr>
          <w:rFonts w:ascii="Arial" w:eastAsia="Arial" w:hAnsi="Arial" w:cs="Arial"/>
          <w:spacing w:val="1"/>
          <w:w w:val="99"/>
        </w:rPr>
        <w:t>Р</w:t>
      </w:r>
      <w:r>
        <w:rPr>
          <w:rFonts w:ascii="Arial" w:eastAsia="Arial" w:hAnsi="Arial" w:cs="Arial"/>
          <w:w w:val="99"/>
        </w:rPr>
        <w:t>А</w:t>
      </w:r>
    </w:p>
    <w:p w:rsidR="00C67A49" w:rsidRDefault="00C67A49">
      <w:pPr>
        <w:spacing w:before="8" w:line="220" w:lineRule="exact"/>
        <w:rPr>
          <w:sz w:val="22"/>
          <w:szCs w:val="22"/>
        </w:rPr>
      </w:pPr>
    </w:p>
    <w:p w:rsidR="00C67A49" w:rsidRPr="00F130C0" w:rsidRDefault="004D3899" w:rsidP="00F130C0">
      <w:pPr>
        <w:ind w:left="823" w:right="825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</w:rPr>
        <w:t>ЉЕ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4"/>
        </w:rPr>
        <w:t>З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  <w:spacing w:val="-2"/>
        </w:rPr>
        <w:t>Ж</w:t>
      </w:r>
      <w:r>
        <w:rPr>
          <w:rFonts w:ascii="Arial" w:eastAsia="Arial" w:hAnsi="Arial" w:cs="Arial"/>
          <w:b/>
          <w:spacing w:val="1"/>
        </w:rPr>
        <w:t>Е</w:t>
      </w:r>
      <w:r>
        <w:rPr>
          <w:rFonts w:ascii="Arial" w:eastAsia="Arial" w:hAnsi="Arial" w:cs="Arial"/>
          <w:b/>
          <w:spacing w:val="2"/>
        </w:rPr>
        <w:t>Њ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-1"/>
        </w:rPr>
        <w:t>У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1"/>
        </w:rPr>
        <w:t>ПО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</w:rPr>
        <w:t>НО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-1"/>
        </w:rPr>
        <w:t>Р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ВО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1"/>
        </w:rPr>
        <w:t>П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1"/>
        </w:rPr>
        <w:t>ЦИ</w:t>
      </w:r>
      <w:r>
        <w:rPr>
          <w:rFonts w:ascii="Arial" w:eastAsia="Arial" w:hAnsi="Arial" w:cs="Arial"/>
          <w:b/>
          <w:spacing w:val="4"/>
        </w:rPr>
        <w:t>Ј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</w:rPr>
        <w:t>НО</w:t>
      </w:r>
      <w:r w:rsidR="00007CE2">
        <w:rPr>
          <w:rFonts w:ascii="Arial" w:eastAsia="Arial" w:hAnsi="Arial" w:cs="Arial"/>
          <w:b/>
        </w:rPr>
        <w:t xml:space="preserve"> МАЗУТ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НС</w:t>
      </w:r>
      <w:r>
        <w:rPr>
          <w:rFonts w:ascii="Arial" w:eastAsia="Arial" w:hAnsi="Arial" w:cs="Arial"/>
          <w:b/>
          <w:spacing w:val="1"/>
        </w:rPr>
        <w:t>Г-</w:t>
      </w:r>
      <w:r>
        <w:rPr>
          <w:rFonts w:ascii="Arial" w:eastAsia="Arial" w:hAnsi="Arial" w:cs="Arial"/>
          <w:b/>
        </w:rPr>
        <w:t>С</w:t>
      </w:r>
      <w:r>
        <w:rPr>
          <w:rFonts w:ascii="Arial" w:eastAsia="Arial" w:hAnsi="Arial" w:cs="Arial"/>
          <w:b/>
          <w:spacing w:val="-6"/>
        </w:rPr>
        <w:t xml:space="preserve"> </w:t>
      </w:r>
      <w:r w:rsidR="00F130C0"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  <w:w w:val="99"/>
        </w:rPr>
        <w:t>/</w:t>
      </w:r>
      <w:r>
        <w:rPr>
          <w:rFonts w:ascii="Arial" w:eastAsia="Arial" w:hAnsi="Arial" w:cs="Arial"/>
          <w:b/>
          <w:spacing w:val="1"/>
          <w:w w:val="99"/>
        </w:rPr>
        <w:t>2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-1"/>
          <w:w w:val="99"/>
        </w:rPr>
        <w:t>1</w:t>
      </w:r>
      <w:r w:rsidR="00F130C0">
        <w:rPr>
          <w:rFonts w:ascii="Arial" w:eastAsia="Arial" w:hAnsi="Arial" w:cs="Arial"/>
          <w:b/>
          <w:w w:val="99"/>
        </w:rPr>
        <w:t>7</w:t>
      </w:r>
    </w:p>
    <w:p w:rsidR="00C67A49" w:rsidRPr="00F130C0" w:rsidRDefault="004D3899">
      <w:pPr>
        <w:ind w:left="4073" w:right="4074"/>
        <w:jc w:val="center"/>
        <w:rPr>
          <w:rFonts w:ascii="Arial" w:eastAsia="Arial" w:hAnsi="Arial" w:cs="Arial"/>
        </w:rPr>
      </w:pPr>
      <w:r w:rsidRPr="00F130C0">
        <w:rPr>
          <w:rFonts w:ascii="Arial" w:eastAsia="Arial" w:hAnsi="Arial" w:cs="Arial"/>
          <w:b/>
        </w:rPr>
        <w:t>- НЕ</w:t>
      </w:r>
      <w:r w:rsidRPr="00F130C0">
        <w:rPr>
          <w:rFonts w:ascii="Arial" w:eastAsia="Arial" w:hAnsi="Arial" w:cs="Arial"/>
          <w:b/>
          <w:spacing w:val="-4"/>
        </w:rPr>
        <w:t xml:space="preserve"> </w:t>
      </w:r>
      <w:r w:rsidRPr="00F130C0">
        <w:rPr>
          <w:rFonts w:ascii="Arial" w:eastAsia="Arial" w:hAnsi="Arial" w:cs="Arial"/>
          <w:b/>
          <w:spacing w:val="1"/>
        </w:rPr>
        <w:t>О</w:t>
      </w:r>
      <w:r w:rsidRPr="00F130C0">
        <w:rPr>
          <w:rFonts w:ascii="Arial" w:eastAsia="Arial" w:hAnsi="Arial" w:cs="Arial"/>
          <w:b/>
          <w:spacing w:val="3"/>
        </w:rPr>
        <w:t>Т</w:t>
      </w:r>
      <w:r w:rsidRPr="00F130C0">
        <w:rPr>
          <w:rFonts w:ascii="Arial" w:eastAsia="Arial" w:hAnsi="Arial" w:cs="Arial"/>
          <w:b/>
          <w:spacing w:val="2"/>
        </w:rPr>
        <w:t>В</w:t>
      </w:r>
      <w:r w:rsidRPr="00F130C0">
        <w:rPr>
          <w:rFonts w:ascii="Arial" w:eastAsia="Arial" w:hAnsi="Arial" w:cs="Arial"/>
          <w:b/>
          <w:spacing w:val="-5"/>
        </w:rPr>
        <w:t>А</w:t>
      </w:r>
      <w:r w:rsidRPr="00F130C0">
        <w:rPr>
          <w:rFonts w:ascii="Arial" w:eastAsia="Arial" w:hAnsi="Arial" w:cs="Arial"/>
          <w:b/>
          <w:spacing w:val="4"/>
        </w:rPr>
        <w:t>Р</w:t>
      </w:r>
      <w:r w:rsidRPr="00F130C0">
        <w:rPr>
          <w:rFonts w:ascii="Arial" w:eastAsia="Arial" w:hAnsi="Arial" w:cs="Arial"/>
          <w:b/>
          <w:spacing w:val="-5"/>
        </w:rPr>
        <w:t>А</w:t>
      </w:r>
      <w:r w:rsidRPr="00F130C0">
        <w:rPr>
          <w:rFonts w:ascii="Arial" w:eastAsia="Arial" w:hAnsi="Arial" w:cs="Arial"/>
          <w:b/>
          <w:spacing w:val="3"/>
        </w:rPr>
        <w:t>Т</w:t>
      </w:r>
      <w:r w:rsidRPr="00F130C0">
        <w:rPr>
          <w:rFonts w:ascii="Arial" w:eastAsia="Arial" w:hAnsi="Arial" w:cs="Arial"/>
          <w:b/>
        </w:rPr>
        <w:t>И</w:t>
      </w:r>
      <w:r w:rsidRPr="00F130C0">
        <w:rPr>
          <w:rFonts w:ascii="Arial" w:eastAsia="Arial" w:hAnsi="Arial" w:cs="Arial"/>
          <w:b/>
          <w:spacing w:val="-8"/>
        </w:rPr>
        <w:t xml:space="preserve"> </w:t>
      </w:r>
      <w:r w:rsidRPr="00F130C0">
        <w:rPr>
          <w:rFonts w:ascii="Arial" w:eastAsia="Arial" w:hAnsi="Arial" w:cs="Arial"/>
          <w:b/>
        </w:rPr>
        <w:t>!</w:t>
      </w:r>
      <w:r w:rsidRPr="00F130C0">
        <w:rPr>
          <w:rFonts w:ascii="Arial" w:eastAsia="Arial" w:hAnsi="Arial" w:cs="Arial"/>
          <w:b/>
          <w:spacing w:val="-1"/>
        </w:rPr>
        <w:t xml:space="preserve"> </w:t>
      </w:r>
      <w:r w:rsidRPr="00F130C0">
        <w:rPr>
          <w:rFonts w:ascii="Arial" w:eastAsia="Arial" w:hAnsi="Arial" w:cs="Arial"/>
          <w:b/>
          <w:w w:val="99"/>
        </w:rPr>
        <w:t>-</w:t>
      </w:r>
    </w:p>
    <w:p w:rsidR="00C67A49" w:rsidRPr="00F130C0" w:rsidRDefault="00C67A49">
      <w:pPr>
        <w:spacing w:line="200" w:lineRule="exact"/>
      </w:pPr>
    </w:p>
    <w:p w:rsidR="00C67A49" w:rsidRPr="00F130C0" w:rsidRDefault="00C67A49">
      <w:pPr>
        <w:spacing w:before="2" w:line="260" w:lineRule="exact"/>
        <w:rPr>
          <w:sz w:val="26"/>
          <w:szCs w:val="26"/>
        </w:rPr>
      </w:pPr>
    </w:p>
    <w:p w:rsidR="00C67A49" w:rsidRPr="00F130C0" w:rsidRDefault="0018177B">
      <w:pPr>
        <w:ind w:left="140" w:right="7267"/>
        <w:rPr>
          <w:rFonts w:ascii="Arial" w:eastAsia="Arial" w:hAnsi="Arial" w:cs="Arial"/>
        </w:rPr>
      </w:pPr>
      <w:r w:rsidRPr="0018177B">
        <w:pict>
          <v:group id="_x0000_s1026" style="position:absolute;left:0;text-align:left;margin-left:208.25pt;margin-top:-159.05pt;width:200pt;height:0;z-index:-2333;mso-position-horizontal-relative:page" coordorigin="4165,-3181" coordsize="4000,0">
            <v:shape id="_x0000_s1027" style="position:absolute;left:4165;top:-3181;width:4000;height:0" coordorigin="4165,-3181" coordsize="4000,0" path="m4165,-3181r4000,e" filled="f" strokeweight=".22136mm">
              <v:path arrowok="t"/>
            </v:shape>
            <w10:wrap anchorx="page"/>
          </v:group>
        </w:pict>
      </w:r>
      <w:r w:rsidR="004D3899" w:rsidRPr="00F130C0">
        <w:rPr>
          <w:rFonts w:ascii="Arial" w:eastAsia="Arial" w:hAnsi="Arial" w:cs="Arial"/>
          <w:spacing w:val="-1"/>
        </w:rPr>
        <w:t>д</w:t>
      </w:r>
      <w:r w:rsidR="004D3899" w:rsidRPr="00F130C0">
        <w:rPr>
          <w:rFonts w:ascii="Arial" w:eastAsia="Arial" w:hAnsi="Arial" w:cs="Arial"/>
        </w:rPr>
        <w:t>а</w:t>
      </w:r>
      <w:r w:rsidR="004D3899" w:rsidRPr="00F130C0">
        <w:rPr>
          <w:rFonts w:ascii="Arial" w:eastAsia="Arial" w:hAnsi="Arial" w:cs="Arial"/>
          <w:spacing w:val="4"/>
        </w:rPr>
        <w:t>т</w:t>
      </w:r>
      <w:r w:rsidR="004D3899" w:rsidRPr="00F130C0">
        <w:rPr>
          <w:rFonts w:ascii="Arial" w:eastAsia="Arial" w:hAnsi="Arial" w:cs="Arial"/>
          <w:spacing w:val="-4"/>
        </w:rPr>
        <w:t>у</w:t>
      </w:r>
      <w:r w:rsidR="004D3899" w:rsidRPr="00F130C0">
        <w:rPr>
          <w:rFonts w:ascii="Arial" w:eastAsia="Arial" w:hAnsi="Arial" w:cs="Arial"/>
        </w:rPr>
        <w:t>м</w:t>
      </w:r>
      <w:r w:rsidR="004D3899" w:rsidRPr="00F130C0">
        <w:rPr>
          <w:rFonts w:ascii="Arial" w:eastAsia="Arial" w:hAnsi="Arial" w:cs="Arial"/>
          <w:spacing w:val="-4"/>
        </w:rPr>
        <w:t xml:space="preserve"> </w:t>
      </w:r>
      <w:r w:rsidR="004D3899" w:rsidRPr="00F130C0">
        <w:rPr>
          <w:rFonts w:ascii="Arial" w:eastAsia="Arial" w:hAnsi="Arial" w:cs="Arial"/>
        </w:rPr>
        <w:t>и</w:t>
      </w:r>
      <w:r w:rsidR="004D3899" w:rsidRPr="00F130C0">
        <w:rPr>
          <w:rFonts w:ascii="Arial" w:eastAsia="Arial" w:hAnsi="Arial" w:cs="Arial"/>
          <w:spacing w:val="-2"/>
        </w:rPr>
        <w:t xml:space="preserve"> </w:t>
      </w:r>
      <w:r w:rsidR="004D3899" w:rsidRPr="00F130C0">
        <w:rPr>
          <w:rFonts w:ascii="Arial" w:eastAsia="Arial" w:hAnsi="Arial" w:cs="Arial"/>
          <w:spacing w:val="1"/>
        </w:rPr>
        <w:t>с</w:t>
      </w:r>
      <w:r w:rsidR="004D3899" w:rsidRPr="00F130C0">
        <w:rPr>
          <w:rFonts w:ascii="Arial" w:eastAsia="Arial" w:hAnsi="Arial" w:cs="Arial"/>
        </w:rPr>
        <w:t>ат</w:t>
      </w:r>
      <w:r w:rsidR="004D3899" w:rsidRPr="00F130C0">
        <w:rPr>
          <w:rFonts w:ascii="Arial" w:eastAsia="Arial" w:hAnsi="Arial" w:cs="Arial"/>
          <w:spacing w:val="-3"/>
        </w:rPr>
        <w:t xml:space="preserve"> </w:t>
      </w:r>
      <w:r w:rsidR="004D3899" w:rsidRPr="00F130C0">
        <w:rPr>
          <w:rFonts w:ascii="Arial" w:eastAsia="Arial" w:hAnsi="Arial" w:cs="Arial"/>
          <w:spacing w:val="2"/>
        </w:rPr>
        <w:t>п</w:t>
      </w:r>
      <w:r w:rsidR="004D3899" w:rsidRPr="00F130C0">
        <w:rPr>
          <w:rFonts w:ascii="Arial" w:eastAsia="Arial" w:hAnsi="Arial" w:cs="Arial"/>
        </w:rPr>
        <w:t>о</w:t>
      </w:r>
      <w:r w:rsidR="004D3899" w:rsidRPr="00F130C0">
        <w:rPr>
          <w:rFonts w:ascii="Arial" w:eastAsia="Arial" w:hAnsi="Arial" w:cs="Arial"/>
          <w:spacing w:val="-1"/>
        </w:rPr>
        <w:t>д</w:t>
      </w:r>
      <w:r w:rsidR="004D3899" w:rsidRPr="00F130C0">
        <w:rPr>
          <w:rFonts w:ascii="Arial" w:eastAsia="Arial" w:hAnsi="Arial" w:cs="Arial"/>
          <w:spacing w:val="3"/>
        </w:rPr>
        <w:t>н</w:t>
      </w:r>
      <w:r w:rsidR="004D3899" w:rsidRPr="00F130C0">
        <w:rPr>
          <w:rFonts w:ascii="Arial" w:eastAsia="Arial" w:hAnsi="Arial" w:cs="Arial"/>
        </w:rPr>
        <w:t>ош</w:t>
      </w:r>
      <w:r w:rsidR="004D3899" w:rsidRPr="00F130C0">
        <w:rPr>
          <w:rFonts w:ascii="Arial" w:eastAsia="Arial" w:hAnsi="Arial" w:cs="Arial"/>
          <w:spacing w:val="2"/>
        </w:rPr>
        <w:t>е</w:t>
      </w:r>
      <w:r w:rsidR="004D3899" w:rsidRPr="00F130C0">
        <w:rPr>
          <w:rFonts w:ascii="Arial" w:eastAsia="Arial" w:hAnsi="Arial" w:cs="Arial"/>
          <w:spacing w:val="-1"/>
        </w:rPr>
        <w:t>њ</w:t>
      </w:r>
      <w:r w:rsidR="004D3899" w:rsidRPr="00F130C0">
        <w:rPr>
          <w:rFonts w:ascii="Arial" w:eastAsia="Arial" w:hAnsi="Arial" w:cs="Arial"/>
        </w:rPr>
        <w:t xml:space="preserve">а: </w:t>
      </w:r>
      <w:r w:rsidR="00007CE2">
        <w:rPr>
          <w:rFonts w:ascii="Arial" w:eastAsia="Arial" w:hAnsi="Arial" w:cs="Arial"/>
          <w:spacing w:val="1"/>
        </w:rPr>
        <w:t>(</w:t>
      </w:r>
      <w:r w:rsidR="004D3899" w:rsidRPr="00F130C0">
        <w:rPr>
          <w:rFonts w:ascii="Arial" w:eastAsia="Arial" w:hAnsi="Arial" w:cs="Arial"/>
        </w:rPr>
        <w:t>по</w:t>
      </w:r>
      <w:r w:rsidR="004D3899" w:rsidRPr="00F130C0">
        <w:rPr>
          <w:rFonts w:ascii="Arial" w:eastAsia="Arial" w:hAnsi="Arial" w:cs="Arial"/>
          <w:spacing w:val="2"/>
        </w:rPr>
        <w:t>п</w:t>
      </w:r>
      <w:r w:rsidR="004D3899" w:rsidRPr="00F130C0">
        <w:rPr>
          <w:rFonts w:ascii="Arial" w:eastAsia="Arial" w:hAnsi="Arial" w:cs="Arial"/>
          <w:spacing w:val="-4"/>
        </w:rPr>
        <w:t>у</w:t>
      </w:r>
      <w:r w:rsidR="004D3899" w:rsidRPr="00F130C0">
        <w:rPr>
          <w:rFonts w:ascii="Arial" w:eastAsia="Arial" w:hAnsi="Arial" w:cs="Arial"/>
          <w:spacing w:val="1"/>
        </w:rPr>
        <w:t>њ</w:t>
      </w:r>
      <w:r w:rsidR="004D3899" w:rsidRPr="00F130C0">
        <w:rPr>
          <w:rFonts w:ascii="Arial" w:eastAsia="Arial" w:hAnsi="Arial" w:cs="Arial"/>
        </w:rPr>
        <w:t>а</w:t>
      </w:r>
      <w:r w:rsidR="004D3899" w:rsidRPr="00F130C0">
        <w:rPr>
          <w:rFonts w:ascii="Arial" w:eastAsia="Arial" w:hAnsi="Arial" w:cs="Arial"/>
          <w:spacing w:val="2"/>
        </w:rPr>
        <w:t>в</w:t>
      </w:r>
      <w:r w:rsidR="004D3899" w:rsidRPr="00F130C0">
        <w:rPr>
          <w:rFonts w:ascii="Arial" w:eastAsia="Arial" w:hAnsi="Arial" w:cs="Arial"/>
        </w:rPr>
        <w:t>а</w:t>
      </w:r>
      <w:r w:rsidR="004D3899" w:rsidRPr="00F130C0">
        <w:rPr>
          <w:rFonts w:ascii="Arial" w:eastAsia="Arial" w:hAnsi="Arial" w:cs="Arial"/>
          <w:spacing w:val="-9"/>
        </w:rPr>
        <w:t xml:space="preserve"> </w:t>
      </w:r>
      <w:r w:rsidR="00007CE2">
        <w:rPr>
          <w:rFonts w:ascii="Arial" w:eastAsia="Arial" w:hAnsi="Arial" w:cs="Arial"/>
          <w:spacing w:val="1"/>
        </w:rPr>
        <w:t xml:space="preserve">овлашћено </w:t>
      </w:r>
      <w:r w:rsidR="00F130C0">
        <w:rPr>
          <w:rFonts w:ascii="Arial" w:eastAsia="Arial" w:hAnsi="Arial" w:cs="Arial"/>
          <w:spacing w:val="1"/>
        </w:rPr>
        <w:t>лице)</w:t>
      </w:r>
    </w:p>
    <w:sectPr w:rsidR="00C67A49" w:rsidRPr="00F130C0" w:rsidSect="00C67A49">
      <w:pgSz w:w="11920" w:h="16840"/>
      <w:pgMar w:top="1560" w:right="940" w:bottom="280" w:left="940" w:header="0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38" w:rsidRDefault="00561238" w:rsidP="00C67A49">
      <w:r>
        <w:separator/>
      </w:r>
    </w:p>
  </w:endnote>
  <w:endnote w:type="continuationSeparator" w:id="0">
    <w:p w:rsidR="00561238" w:rsidRDefault="00561238" w:rsidP="00C6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F5" w:rsidRDefault="00765AF5">
    <w:pPr>
      <w:pStyle w:val="Footer"/>
      <w:jc w:val="center"/>
    </w:pPr>
  </w:p>
  <w:p w:rsidR="00765AF5" w:rsidRPr="0044030F" w:rsidRDefault="00765AF5" w:rsidP="0044030F">
    <w:pPr>
      <w:pStyle w:val="Footer"/>
      <w:jc w:val="right"/>
      <w:rPr>
        <w:lang w:val="sr-Cyrl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642"/>
      <w:docPartObj>
        <w:docPartGallery w:val="Page Numbers (Bottom of Page)"/>
        <w:docPartUnique/>
      </w:docPartObj>
    </w:sdtPr>
    <w:sdtContent>
      <w:p w:rsidR="00765AF5" w:rsidRDefault="0018177B">
        <w:pPr>
          <w:pStyle w:val="Footer"/>
          <w:jc w:val="right"/>
        </w:pPr>
        <w:fldSimple w:instr=" PAGE   \* MERGEFORMAT ">
          <w:r w:rsidR="00935FD3">
            <w:rPr>
              <w:noProof/>
            </w:rPr>
            <w:t>30</w:t>
          </w:r>
        </w:fldSimple>
      </w:p>
    </w:sdtContent>
  </w:sdt>
  <w:p w:rsidR="00765AF5" w:rsidRPr="0044030F" w:rsidRDefault="00765AF5" w:rsidP="0044030F">
    <w:pPr>
      <w:spacing w:line="200" w:lineRule="exact"/>
      <w:jc w:val="right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38" w:rsidRDefault="00561238" w:rsidP="00C67A49">
      <w:r>
        <w:separator/>
      </w:r>
    </w:p>
  </w:footnote>
  <w:footnote w:type="continuationSeparator" w:id="0">
    <w:p w:rsidR="00561238" w:rsidRDefault="00561238" w:rsidP="00C6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F5" w:rsidRPr="001D0425" w:rsidRDefault="00765AF5">
    <w:pPr>
      <w:pStyle w:val="Header"/>
    </w:pPr>
    <w:r>
      <w:t>Основна школа „Сестре Илић“</w:t>
    </w:r>
    <w:r>
      <w:tab/>
    </w:r>
    <w:r>
      <w:tab/>
      <w:t>ЈН 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F4"/>
    <w:multiLevelType w:val="multilevel"/>
    <w:tmpl w:val="CFDA84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67A49"/>
    <w:rsid w:val="00007CE2"/>
    <w:rsid w:val="00081D93"/>
    <w:rsid w:val="000D5CD6"/>
    <w:rsid w:val="0018177B"/>
    <w:rsid w:val="001D0425"/>
    <w:rsid w:val="002B7674"/>
    <w:rsid w:val="00312EC8"/>
    <w:rsid w:val="00323707"/>
    <w:rsid w:val="0032384D"/>
    <w:rsid w:val="003F7E0A"/>
    <w:rsid w:val="0044030F"/>
    <w:rsid w:val="004938B5"/>
    <w:rsid w:val="004B4F67"/>
    <w:rsid w:val="004D3899"/>
    <w:rsid w:val="0056112A"/>
    <w:rsid w:val="00561238"/>
    <w:rsid w:val="005D4D99"/>
    <w:rsid w:val="00670AFE"/>
    <w:rsid w:val="00710133"/>
    <w:rsid w:val="00765AF5"/>
    <w:rsid w:val="007A6AC3"/>
    <w:rsid w:val="007B3B14"/>
    <w:rsid w:val="007C661E"/>
    <w:rsid w:val="007E2C2D"/>
    <w:rsid w:val="00875434"/>
    <w:rsid w:val="00910B07"/>
    <w:rsid w:val="00935FD3"/>
    <w:rsid w:val="00A23CED"/>
    <w:rsid w:val="00BA2269"/>
    <w:rsid w:val="00BB7785"/>
    <w:rsid w:val="00C5681F"/>
    <w:rsid w:val="00C67A49"/>
    <w:rsid w:val="00C93B17"/>
    <w:rsid w:val="00F130C0"/>
    <w:rsid w:val="00F46232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D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25"/>
  </w:style>
  <w:style w:type="paragraph" w:styleId="Footer">
    <w:name w:val="footer"/>
    <w:basedOn w:val="Normal"/>
    <w:link w:val="FooterChar"/>
    <w:uiPriority w:val="99"/>
    <w:unhideWhenUsed/>
    <w:rsid w:val="001D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25"/>
  </w:style>
  <w:style w:type="paragraph" w:styleId="BalloonText">
    <w:name w:val="Balloon Text"/>
    <w:basedOn w:val="Normal"/>
    <w:link w:val="BalloonTextChar"/>
    <w:uiPriority w:val="99"/>
    <w:semiHidden/>
    <w:unhideWhenUsed/>
    <w:rsid w:val="0044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&#1077;-mail:ossestreilic@open.telekom.r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08B9-023A-4927-A845-F2C11469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2017-07-02T18:48:00Z</dcterms:created>
  <dcterms:modified xsi:type="dcterms:W3CDTF">2017-07-02T18:48:00Z</dcterms:modified>
</cp:coreProperties>
</file>