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49" w:rsidRPr="00DB28B1" w:rsidRDefault="00C67A49">
      <w:pPr>
        <w:spacing w:before="73" w:line="260" w:lineRule="exact"/>
        <w:ind w:right="102"/>
        <w:jc w:val="right"/>
        <w:rPr>
          <w:rFonts w:ascii="Arial Narrow" w:eastAsia="Arial" w:hAnsi="Arial Narrow" w:cs="Arial"/>
          <w:sz w:val="24"/>
          <w:szCs w:val="24"/>
        </w:rPr>
      </w:pPr>
    </w:p>
    <w:p w:rsidR="00C67A49" w:rsidRPr="00775192" w:rsidRDefault="00F27D0D">
      <w:pPr>
        <w:spacing w:line="200" w:lineRule="exact"/>
        <w:rPr>
          <w:rFonts w:ascii="Arial Narrow" w:hAnsi="Arial Narrow"/>
          <w:color w:val="000000" w:themeColor="text1"/>
          <w:sz w:val="24"/>
          <w:szCs w:val="24"/>
          <w:lang/>
        </w:rPr>
      </w:pPr>
      <w:r w:rsidRPr="00775192">
        <w:rPr>
          <w:rFonts w:ascii="Arial Narrow" w:hAnsi="Arial Narrow"/>
          <w:color w:val="000000" w:themeColor="text1"/>
          <w:sz w:val="24"/>
          <w:szCs w:val="24"/>
        </w:rPr>
        <w:tab/>
      </w:r>
      <w:r w:rsidRPr="00775192">
        <w:rPr>
          <w:rFonts w:ascii="Arial Narrow" w:hAnsi="Arial Narrow"/>
          <w:color w:val="000000" w:themeColor="text1"/>
          <w:sz w:val="24"/>
          <w:szCs w:val="24"/>
        </w:rPr>
        <w:tab/>
      </w:r>
      <w:r w:rsidRPr="00775192">
        <w:rPr>
          <w:rFonts w:ascii="Arial Narrow" w:hAnsi="Arial Narrow"/>
          <w:color w:val="000000" w:themeColor="text1"/>
          <w:sz w:val="24"/>
          <w:szCs w:val="24"/>
        </w:rPr>
        <w:tab/>
      </w:r>
      <w:r w:rsidRPr="00775192">
        <w:rPr>
          <w:rFonts w:ascii="Arial Narrow" w:hAnsi="Arial Narrow"/>
          <w:color w:val="000000" w:themeColor="text1"/>
          <w:sz w:val="24"/>
          <w:szCs w:val="24"/>
        </w:rPr>
        <w:tab/>
      </w:r>
      <w:r w:rsidRPr="00775192">
        <w:rPr>
          <w:rFonts w:ascii="Arial Narrow" w:hAnsi="Arial Narrow"/>
          <w:color w:val="000000" w:themeColor="text1"/>
          <w:sz w:val="24"/>
          <w:szCs w:val="24"/>
        </w:rPr>
        <w:tab/>
      </w:r>
      <w:r w:rsidRPr="00775192">
        <w:rPr>
          <w:rFonts w:ascii="Arial Narrow" w:hAnsi="Arial Narrow"/>
          <w:color w:val="000000" w:themeColor="text1"/>
          <w:sz w:val="24"/>
          <w:szCs w:val="24"/>
        </w:rPr>
        <w:tab/>
      </w:r>
      <w:proofErr w:type="gramStart"/>
      <w:r w:rsidRPr="00775192">
        <w:rPr>
          <w:rFonts w:ascii="Arial Narrow" w:hAnsi="Arial Narrow"/>
          <w:color w:val="000000" w:themeColor="text1"/>
          <w:sz w:val="24"/>
          <w:szCs w:val="24"/>
        </w:rPr>
        <w:t>Дел.бр.</w:t>
      </w:r>
      <w:proofErr w:type="gramEnd"/>
      <w:r w:rsidRPr="0077519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6B253B" w:rsidRPr="0077519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234EF7" w:rsidRPr="00775192">
        <w:rPr>
          <w:rFonts w:ascii="Arial Narrow" w:hAnsi="Arial Narrow"/>
          <w:color w:val="000000" w:themeColor="text1"/>
          <w:sz w:val="24"/>
          <w:szCs w:val="24"/>
          <w:lang/>
        </w:rPr>
        <w:t>374/20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2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1D5E3D">
      <w:pPr>
        <w:ind w:left="3018"/>
        <w:rPr>
          <w:rFonts w:ascii="Arial Narrow" w:hAnsi="Arial Narrow"/>
          <w:sz w:val="24"/>
          <w:szCs w:val="24"/>
        </w:rPr>
      </w:pPr>
      <w:r w:rsidRPr="001D5E3D">
        <w:rPr>
          <w:rFonts w:ascii="Arial Narrow" w:hAnsi="Arial Narrow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95.25pt">
            <v:imagedata r:id="rId8" o:title=""/>
          </v:shape>
        </w:pict>
      </w:r>
    </w:p>
    <w:p w:rsidR="00C67A49" w:rsidRPr="00102363" w:rsidRDefault="00C67A49">
      <w:pPr>
        <w:spacing w:before="19"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7" w:line="240" w:lineRule="exact"/>
        <w:ind w:left="2366" w:right="2908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СН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„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 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Ћ</w:t>
      </w: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 xml:space="preserve">“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proofErr w:type="gramEnd"/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line="320" w:lineRule="exact"/>
        <w:ind w:left="85" w:right="626"/>
        <w:jc w:val="center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КО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СН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ДО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НТ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proofErr w:type="gramEnd"/>
      <w:r w:rsidRPr="00102363">
        <w:rPr>
          <w:rFonts w:ascii="Arial Narrow" w:eastAsia="Arial" w:hAnsi="Arial Narrow" w:cs="Arial"/>
          <w:sz w:val="24"/>
          <w:szCs w:val="24"/>
        </w:rPr>
        <w:t xml:space="preserve"> ЗА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 Н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БАВКУ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ДОБАРА 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Љ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</w:rPr>
        <w:t>Ж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СК</w:t>
      </w:r>
      <w:r w:rsidRPr="00102363">
        <w:rPr>
          <w:rFonts w:ascii="Arial Narrow" w:eastAsia="Arial" w:hAnsi="Arial Narrow" w:cs="Arial"/>
          <w:b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ОГ 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Г</w:t>
      </w:r>
      <w:r w:rsidRPr="00102363">
        <w:rPr>
          <w:rFonts w:ascii="Arial Narrow" w:eastAsia="Arial" w:hAnsi="Arial Narrow" w:cs="Arial"/>
          <w:b/>
          <w:sz w:val="24"/>
          <w:szCs w:val="24"/>
        </w:rPr>
        <w:t>ОРИ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</w:rPr>
        <w:t>ПЕ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- </w:t>
      </w:r>
      <w:r w:rsidR="00765AF5" w:rsidRPr="00102363">
        <w:rPr>
          <w:rFonts w:ascii="Arial Narrow" w:eastAsia="Arial" w:hAnsi="Arial Narrow" w:cs="Arial"/>
          <w:b/>
          <w:sz w:val="24"/>
          <w:szCs w:val="24"/>
        </w:rPr>
        <w:t xml:space="preserve">МАЗУТ 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</w:rPr>
        <w:t>Г-С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4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3242" w:right="3782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(</w:t>
      </w:r>
      <w:r w:rsidRPr="00102363">
        <w:rPr>
          <w:rFonts w:ascii="Arial Narrow" w:eastAsia="Arial" w:hAnsi="Arial Narrow" w:cs="Arial"/>
          <w:b/>
          <w:sz w:val="24"/>
          <w:szCs w:val="24"/>
        </w:rPr>
        <w:t>ЈН б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.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="003D3C02">
        <w:rPr>
          <w:rFonts w:ascii="Arial Narrow" w:eastAsia="Arial" w:hAnsi="Arial Narrow" w:cs="Arial"/>
          <w:b/>
          <w:sz w:val="24"/>
          <w:szCs w:val="24"/>
        </w:rPr>
        <w:t>1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/</w:t>
      </w:r>
      <w:r w:rsidRPr="00102363">
        <w:rPr>
          <w:rFonts w:ascii="Arial Narrow" w:eastAsia="Arial" w:hAnsi="Arial Narrow" w:cs="Arial"/>
          <w:b/>
          <w:sz w:val="24"/>
          <w:szCs w:val="24"/>
        </w:rPr>
        <w:t>20</w:t>
      </w:r>
      <w:r w:rsidR="00F70B9C">
        <w:rPr>
          <w:rFonts w:ascii="Arial Narrow" w:eastAsia="Arial" w:hAnsi="Arial Narrow" w:cs="Arial"/>
          <w:b/>
          <w:spacing w:val="-2"/>
          <w:sz w:val="24"/>
          <w:szCs w:val="24"/>
        </w:rPr>
        <w:t>20</w:t>
      </w:r>
      <w:r w:rsidRPr="00102363">
        <w:rPr>
          <w:rFonts w:ascii="Arial Narrow" w:eastAsia="Arial" w:hAnsi="Arial Narrow" w:cs="Arial"/>
          <w:sz w:val="24"/>
          <w:szCs w:val="24"/>
        </w:rPr>
        <w:t>)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9" w:line="28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2472" w:right="3014"/>
        <w:jc w:val="center"/>
        <w:rPr>
          <w:rFonts w:ascii="Arial Narrow" w:eastAsia="Arial" w:hAnsi="Arial Narrow" w:cs="Arial"/>
          <w:sz w:val="24"/>
          <w:szCs w:val="24"/>
        </w:rPr>
        <w:sectPr w:rsidR="00C67A49" w:rsidRPr="00102363">
          <w:headerReference w:type="default" r:id="rId9"/>
          <w:footerReference w:type="default" r:id="rId10"/>
          <w:pgSz w:w="11920" w:h="16840"/>
          <w:pgMar w:top="1500" w:right="1160" w:bottom="280" w:left="1660" w:header="720" w:footer="720" w:gutter="0"/>
          <w:cols w:space="720"/>
        </w:sectPr>
      </w:pP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аље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="001D0425"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3D3C02">
        <w:rPr>
          <w:rFonts w:ascii="Arial Narrow" w:eastAsia="Arial" w:hAnsi="Arial Narrow" w:cs="Arial"/>
          <w:spacing w:val="1"/>
          <w:sz w:val="24"/>
          <w:szCs w:val="24"/>
        </w:rPr>
        <w:t>ју</w:t>
      </w:r>
      <w:r w:rsidR="00F70B9C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2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0</w:t>
      </w:r>
      <w:r w:rsidR="00F70B9C">
        <w:rPr>
          <w:rFonts w:ascii="Arial Narrow" w:eastAsia="Arial" w:hAnsi="Arial Narrow" w:cs="Arial"/>
          <w:spacing w:val="1"/>
          <w:sz w:val="24"/>
          <w:szCs w:val="24"/>
        </w:rPr>
        <w:t>20</w:t>
      </w:r>
      <w:r w:rsidR="003D3C02">
        <w:rPr>
          <w:rFonts w:ascii="Arial Narrow" w:eastAsia="Arial" w:hAnsi="Arial Narrow" w:cs="Arial"/>
          <w:spacing w:val="1"/>
          <w:sz w:val="24"/>
          <w:szCs w:val="24"/>
        </w:rPr>
        <w:t>.</w:t>
      </w:r>
      <w:proofErr w:type="gramEnd"/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ине</w:t>
      </w:r>
      <w:proofErr w:type="gramEnd"/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20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/>
        <w:ind w:left="140" w:right="104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="001D0425" w:rsidRPr="00102363">
        <w:rPr>
          <w:rFonts w:ascii="Arial Narrow" w:eastAsia="Arial" w:hAnsi="Arial Narrow" w:cs="Arial"/>
          <w:spacing w:val="-1"/>
          <w:sz w:val="24"/>
          <w:szCs w:val="24"/>
        </w:rPr>
        <w:t>л.</w:t>
      </w:r>
      <w:proofErr w:type="gramEnd"/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3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9</w:t>
      </w:r>
      <w:r w:rsidR="001D0425" w:rsidRPr="00102363">
        <w:rPr>
          <w:rFonts w:ascii="Arial Narrow" w:eastAsia="Arial" w:hAnsi="Arial Narrow" w:cs="Arial"/>
          <w:sz w:val="24"/>
          <w:szCs w:val="24"/>
        </w:rPr>
        <w:t xml:space="preserve"> и чл.</w:t>
      </w:r>
      <w:r w:rsidRPr="00102363">
        <w:rPr>
          <w:rFonts w:ascii="Arial Narrow" w:eastAsia="Arial" w:hAnsi="Arial Narrow" w:cs="Arial"/>
          <w:sz w:val="24"/>
          <w:szCs w:val="24"/>
        </w:rPr>
        <w:t>6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1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proofErr w:type="gramEnd"/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>(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„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ник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С”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р.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2</w:t>
      </w:r>
      <w:r w:rsidRPr="00102363">
        <w:rPr>
          <w:rFonts w:ascii="Arial Narrow" w:eastAsia="Arial" w:hAnsi="Arial Narrow" w:cs="Arial"/>
          <w:sz w:val="24"/>
          <w:szCs w:val="24"/>
        </w:rPr>
        <w:t>4/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2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4</w:t>
      </w:r>
      <w:r w:rsidRPr="00102363">
        <w:rPr>
          <w:rFonts w:ascii="Arial Narrow" w:eastAsia="Arial" w:hAnsi="Arial Narrow" w:cs="Arial"/>
          <w:sz w:val="24"/>
          <w:szCs w:val="24"/>
        </w:rPr>
        <w:t>/15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6</w:t>
      </w:r>
      <w:r w:rsidRPr="00102363">
        <w:rPr>
          <w:rFonts w:ascii="Arial Narrow" w:eastAsia="Arial" w:hAnsi="Arial Narrow" w:cs="Arial"/>
          <w:sz w:val="24"/>
          <w:szCs w:val="24"/>
        </w:rPr>
        <w:t>8/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1</w:t>
      </w:r>
      <w:r w:rsidRPr="00102363">
        <w:rPr>
          <w:rFonts w:ascii="Arial Narrow" w:eastAsia="Arial" w:hAnsi="Arial Narrow" w:cs="Arial"/>
          <w:sz w:val="24"/>
          <w:szCs w:val="24"/>
        </w:rPr>
        <w:t>5),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 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6.</w:t>
      </w:r>
      <w:proofErr w:type="gramEnd"/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ил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ма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 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 нач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уњ</w:t>
      </w:r>
      <w:r w:rsidRPr="00102363">
        <w:rPr>
          <w:rFonts w:ascii="Arial Narrow" w:eastAsia="Arial" w:hAnsi="Arial Narrow" w:cs="Arial"/>
          <w:sz w:val="24"/>
          <w:szCs w:val="24"/>
        </w:rPr>
        <w:t>ено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сл</w:t>
      </w:r>
      <w:r w:rsidRPr="00102363">
        <w:rPr>
          <w:rFonts w:ascii="Arial Narrow" w:eastAsia="Arial" w:hAnsi="Arial Narrow" w:cs="Arial"/>
          <w:sz w:val="24"/>
          <w:szCs w:val="24"/>
        </w:rPr>
        <w:t>ова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(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„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ник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С”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р.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="001D0425" w:rsidRPr="00102363">
        <w:rPr>
          <w:rFonts w:ascii="Arial Narrow" w:eastAsia="Arial" w:hAnsi="Arial Narrow" w:cs="Arial"/>
          <w:sz w:val="24"/>
          <w:szCs w:val="24"/>
        </w:rPr>
        <w:t>86/15</w:t>
      </w:r>
      <w:r w:rsidR="00F70B9C">
        <w:rPr>
          <w:rFonts w:ascii="Arial Narrow" w:eastAsia="Arial" w:hAnsi="Arial Narrow" w:cs="Arial"/>
          <w:sz w:val="24"/>
          <w:szCs w:val="24"/>
        </w:rPr>
        <w:t xml:space="preserve"> и 41/19</w:t>
      </w:r>
      <w:r w:rsidRPr="00102363">
        <w:rPr>
          <w:rFonts w:ascii="Arial Narrow" w:eastAsia="Arial" w:hAnsi="Arial Narrow" w:cs="Arial"/>
          <w:sz w:val="24"/>
          <w:szCs w:val="24"/>
        </w:rPr>
        <w:t>)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у 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2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вне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proofErr w:type="gramEnd"/>
      <w:r w:rsidRPr="00102363">
        <w:rPr>
          <w:rFonts w:ascii="Arial Narrow" w:eastAsia="Arial" w:hAnsi="Arial Narrow" w:cs="Arial"/>
          <w:sz w:val="24"/>
          <w:szCs w:val="24"/>
        </w:rPr>
        <w:t xml:space="preserve">  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52"/>
          <w:sz w:val="24"/>
          <w:szCs w:val="24"/>
        </w:rPr>
        <w:t xml:space="preserve"> </w:t>
      </w:r>
      <w:r w:rsidRPr="00A46C82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A46C82">
        <w:rPr>
          <w:rFonts w:ascii="Arial Narrow" w:eastAsia="Arial" w:hAnsi="Arial Narrow" w:cs="Arial"/>
          <w:sz w:val="24"/>
          <w:szCs w:val="24"/>
        </w:rPr>
        <w:t>р</w:t>
      </w:r>
      <w:r w:rsidRPr="00A46C82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A46C82">
        <w:rPr>
          <w:rFonts w:ascii="Arial Narrow" w:eastAsia="Arial" w:hAnsi="Arial Narrow" w:cs="Arial"/>
          <w:sz w:val="24"/>
          <w:szCs w:val="24"/>
        </w:rPr>
        <w:t>ј</w:t>
      </w:r>
      <w:r w:rsidR="00234EF7">
        <w:rPr>
          <w:rFonts w:ascii="Arial Narrow" w:eastAsia="Arial" w:hAnsi="Arial Narrow" w:cs="Arial"/>
          <w:sz w:val="24"/>
          <w:szCs w:val="24"/>
          <w:lang/>
        </w:rPr>
        <w:t xml:space="preserve"> 361/20 од 12.6.2020</w:t>
      </w:r>
      <w:r w:rsidR="006B253B" w:rsidRPr="00F70B9C">
        <w:rPr>
          <w:rFonts w:ascii="Arial Narrow" w:eastAsia="Arial" w:hAnsi="Arial Narrow" w:cs="Arial"/>
          <w:color w:val="FF0000"/>
          <w:spacing w:val="11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proofErr w:type="gramStart"/>
      <w:r w:rsidR="006B253B">
        <w:rPr>
          <w:rFonts w:ascii="Arial Narrow" w:eastAsia="Arial" w:hAnsi="Arial Narrow" w:cs="Arial"/>
          <w:spacing w:val="54"/>
          <w:sz w:val="24"/>
          <w:szCs w:val="24"/>
        </w:rPr>
        <w:t>године</w:t>
      </w:r>
      <w:proofErr w:type="gramEnd"/>
      <w:r w:rsidRPr="00102363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="00E44FEB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="006B253B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="00234EF7" w:rsidRPr="00775192">
        <w:rPr>
          <w:rFonts w:ascii="Arial Narrow" w:eastAsia="Arial" w:hAnsi="Arial Narrow" w:cs="Arial"/>
          <w:color w:val="000000" w:themeColor="text1"/>
          <w:spacing w:val="-1"/>
          <w:sz w:val="24"/>
          <w:szCs w:val="24"/>
          <w:lang/>
        </w:rPr>
        <w:t>361-2/20</w:t>
      </w:r>
      <w:r w:rsidR="00234EF7" w:rsidRPr="00775192">
        <w:rPr>
          <w:rFonts w:ascii="Arial Narrow" w:eastAsia="Arial" w:hAnsi="Arial Narrow" w:cs="Arial"/>
          <w:color w:val="000000" w:themeColor="text1"/>
          <w:spacing w:val="-1"/>
          <w:sz w:val="24"/>
          <w:szCs w:val="24"/>
        </w:rPr>
        <w:t xml:space="preserve"> од </w:t>
      </w:r>
      <w:r w:rsidR="00234EF7" w:rsidRPr="00775192">
        <w:rPr>
          <w:rFonts w:ascii="Arial Narrow" w:eastAsia="Arial" w:hAnsi="Arial Narrow" w:cs="Arial"/>
          <w:color w:val="000000" w:themeColor="text1"/>
          <w:spacing w:val="-1"/>
          <w:sz w:val="24"/>
          <w:szCs w:val="24"/>
          <w:lang/>
        </w:rPr>
        <w:t>12</w:t>
      </w:r>
      <w:r w:rsidR="00A46C82" w:rsidRPr="00775192">
        <w:rPr>
          <w:rFonts w:ascii="Arial Narrow" w:eastAsia="Arial" w:hAnsi="Arial Narrow" w:cs="Arial"/>
          <w:color w:val="000000" w:themeColor="text1"/>
          <w:spacing w:val="-1"/>
          <w:sz w:val="24"/>
          <w:szCs w:val="24"/>
        </w:rPr>
        <w:t>.6</w:t>
      </w:r>
      <w:r w:rsidR="006B253B" w:rsidRPr="00775192">
        <w:rPr>
          <w:rFonts w:ascii="Arial Narrow" w:eastAsia="Arial" w:hAnsi="Arial Narrow" w:cs="Arial"/>
          <w:color w:val="000000" w:themeColor="text1"/>
          <w:spacing w:val="-1"/>
          <w:sz w:val="24"/>
          <w:szCs w:val="24"/>
        </w:rPr>
        <w:t>.20</w:t>
      </w:r>
      <w:r w:rsidR="00234EF7" w:rsidRPr="00775192">
        <w:rPr>
          <w:rFonts w:ascii="Arial Narrow" w:eastAsia="Arial" w:hAnsi="Arial Narrow" w:cs="Arial"/>
          <w:color w:val="000000" w:themeColor="text1"/>
          <w:spacing w:val="-1"/>
          <w:sz w:val="24"/>
          <w:szCs w:val="24"/>
          <w:lang/>
        </w:rPr>
        <w:t>20</w:t>
      </w:r>
      <w:r w:rsidR="00312EC8" w:rsidRPr="00A46C82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="00312EC8" w:rsidRPr="00102363">
        <w:rPr>
          <w:rFonts w:ascii="Arial Narrow" w:eastAsia="Arial" w:hAnsi="Arial Narrow" w:cs="Arial"/>
          <w:sz w:val="24"/>
          <w:szCs w:val="24"/>
          <w:lang w:val="sr-Cyrl-CS"/>
        </w:rPr>
        <w:t>године,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он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: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" w:line="26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815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proofErr w:type="gramEnd"/>
      <w:r w:rsidRPr="00102363">
        <w:rPr>
          <w:rFonts w:ascii="Arial Narrow" w:eastAsia="Arial" w:hAnsi="Arial Narrow" w:cs="Arial"/>
          <w:sz w:val="24"/>
          <w:szCs w:val="24"/>
        </w:rPr>
        <w:t xml:space="preserve"> </w:t>
      </w:r>
      <w:r w:rsidR="00A46C82">
        <w:rPr>
          <w:rFonts w:ascii="Arial Narrow" w:eastAsia="Arial" w:hAnsi="Arial Narrow" w:cs="Arial"/>
          <w:sz w:val="24"/>
          <w:szCs w:val="24"/>
        </w:rPr>
        <w:t>стр.3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      </w:t>
      </w:r>
      <w:r w:rsidRPr="00102363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815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тво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="00A46C82">
        <w:rPr>
          <w:rFonts w:ascii="Arial Narrow" w:eastAsia="Arial" w:hAnsi="Arial Narrow" w:cs="Arial"/>
          <w:spacing w:val="-1"/>
          <w:sz w:val="24"/>
          <w:szCs w:val="24"/>
        </w:rPr>
        <w:t xml:space="preserve">учешће и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spacing w:val="1"/>
          <w:sz w:val="24"/>
          <w:szCs w:val="24"/>
        </w:rPr>
        <w:t>ис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proofErr w:type="gramEnd"/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</w:p>
    <w:p w:rsidR="00C67A49" w:rsidRPr="00102363" w:rsidRDefault="004D3899">
      <w:pPr>
        <w:spacing w:before="1"/>
        <w:ind w:left="815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proofErr w:type="gramEnd"/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. </w:t>
      </w:r>
      <w:r w:rsidR="00A46C82">
        <w:rPr>
          <w:rFonts w:ascii="Arial Narrow" w:eastAsia="Arial" w:hAnsi="Arial Narrow" w:cs="Arial"/>
          <w:sz w:val="24"/>
          <w:szCs w:val="24"/>
        </w:rPr>
        <w:t>стр.5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      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</w:rPr>
      </w:pPr>
    </w:p>
    <w:p w:rsidR="00C67A49" w:rsidRDefault="004D3899">
      <w:pPr>
        <w:ind w:left="815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тво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...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>..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.... </w:t>
      </w:r>
      <w:r w:rsidR="00A46C82">
        <w:rPr>
          <w:rFonts w:ascii="Arial Narrow" w:eastAsia="Arial" w:hAnsi="Arial Narrow" w:cs="Arial"/>
          <w:sz w:val="24"/>
          <w:szCs w:val="24"/>
        </w:rPr>
        <w:t>стр.8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      </w:t>
      </w:r>
      <w:r w:rsidRPr="00102363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</w:p>
    <w:p w:rsidR="00581F62" w:rsidRDefault="00581F62">
      <w:pPr>
        <w:ind w:left="815"/>
        <w:rPr>
          <w:rFonts w:ascii="Arial Narrow" w:eastAsia="Arial" w:hAnsi="Arial Narrow" w:cs="Arial"/>
          <w:sz w:val="24"/>
          <w:szCs w:val="24"/>
        </w:rPr>
      </w:pPr>
    </w:p>
    <w:p w:rsidR="00581F62" w:rsidRDefault="00581F62" w:rsidP="00F27D0D">
      <w:pPr>
        <w:pStyle w:val="NoSpacing"/>
        <w:ind w:left="720" w:firstLine="95"/>
        <w:rPr>
          <w:rFonts w:ascii="Arial Narrow" w:hAnsi="Arial Narrow"/>
          <w:kern w:val="0"/>
          <w:lang w:val="ru-RU" w:eastAsia="en-US"/>
        </w:rPr>
      </w:pPr>
      <w:r w:rsidRPr="00581F62">
        <w:rPr>
          <w:rFonts w:ascii="Arial Narrow" w:hAnsi="Arial Narrow"/>
          <w:kern w:val="0"/>
          <w:lang w:val="ru-RU" w:eastAsia="en-US"/>
        </w:rPr>
        <w:t>Врста, техничке карактеристике, квалитет, количина и опис добара,</w:t>
      </w:r>
    </w:p>
    <w:p w:rsidR="00581F62" w:rsidRPr="00581F62" w:rsidRDefault="00581F62" w:rsidP="00F27D0D">
      <w:pPr>
        <w:pStyle w:val="NoSpacing"/>
        <w:ind w:left="720" w:firstLine="95"/>
        <w:rPr>
          <w:rFonts w:ascii="Arial Narrow" w:hAnsi="Arial Narrow"/>
          <w:kern w:val="0"/>
          <w:lang w:val="ru-RU" w:eastAsia="en-US"/>
        </w:rPr>
      </w:pPr>
      <w:r w:rsidRPr="00581F62">
        <w:rPr>
          <w:rFonts w:ascii="Arial Narrow" w:hAnsi="Arial Narrow"/>
          <w:kern w:val="0"/>
          <w:lang w:val="ru-RU" w:eastAsia="en-US"/>
        </w:rPr>
        <w:t>начин спровођења контроле и обезбеђење гаранције квалитета</w:t>
      </w:r>
      <w:r w:rsidR="00A46C82">
        <w:rPr>
          <w:rFonts w:ascii="Arial Narrow" w:hAnsi="Arial Narrow"/>
          <w:kern w:val="0"/>
          <w:lang w:val="ru-RU" w:eastAsia="en-US"/>
        </w:rPr>
        <w:t>..стр.13</w:t>
      </w:r>
    </w:p>
    <w:p w:rsidR="00C67A49" w:rsidRPr="00581F62" w:rsidRDefault="00C67A49">
      <w:pPr>
        <w:spacing w:before="11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F27D0D" w:rsidRDefault="004D3899">
      <w:pPr>
        <w:ind w:left="815"/>
        <w:rPr>
          <w:rFonts w:ascii="Arial Narrow" w:eastAsia="Arial" w:hAnsi="Arial Narrow" w:cs="Arial"/>
          <w:sz w:val="24"/>
          <w:szCs w:val="24"/>
          <w:lang w:val="ru-RU"/>
        </w:rPr>
      </w:pPr>
      <w:r w:rsidRPr="00581F62">
        <w:rPr>
          <w:rFonts w:ascii="Arial Narrow" w:eastAsia="Arial" w:hAnsi="Arial Narrow" w:cs="Arial"/>
          <w:spacing w:val="1"/>
          <w:sz w:val="24"/>
          <w:szCs w:val="24"/>
          <w:lang w:val="ru-RU"/>
        </w:rPr>
        <w:t>Об</w:t>
      </w:r>
      <w:r w:rsidRPr="00581F62">
        <w:rPr>
          <w:rFonts w:ascii="Arial Narrow" w:eastAsia="Arial" w:hAnsi="Arial Narrow" w:cs="Arial"/>
          <w:sz w:val="24"/>
          <w:szCs w:val="24"/>
          <w:lang w:val="ru-RU"/>
        </w:rPr>
        <w:t>р</w:t>
      </w:r>
      <w:r w:rsidRPr="00581F62">
        <w:rPr>
          <w:rFonts w:ascii="Arial Narrow" w:eastAsia="Arial" w:hAnsi="Arial Narrow" w:cs="Arial"/>
          <w:spacing w:val="-1"/>
          <w:sz w:val="24"/>
          <w:szCs w:val="24"/>
          <w:lang w:val="ru-RU"/>
        </w:rPr>
        <w:t>а</w:t>
      </w:r>
      <w:r w:rsidRPr="00581F62">
        <w:rPr>
          <w:rFonts w:ascii="Arial Narrow" w:eastAsia="Arial" w:hAnsi="Arial Narrow" w:cs="Arial"/>
          <w:sz w:val="24"/>
          <w:szCs w:val="24"/>
          <w:lang w:val="ru-RU"/>
        </w:rPr>
        <w:t>зац</w:t>
      </w:r>
      <w:r w:rsidRPr="00581F62">
        <w:rPr>
          <w:rFonts w:ascii="Arial Narrow" w:eastAsia="Arial" w:hAnsi="Arial Narrow" w:cs="Arial"/>
          <w:spacing w:val="-8"/>
          <w:sz w:val="24"/>
          <w:szCs w:val="24"/>
          <w:lang w:val="ru-RU"/>
        </w:rPr>
        <w:t xml:space="preserve"> </w:t>
      </w:r>
      <w:r w:rsidRPr="00581F6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581F62">
        <w:rPr>
          <w:rFonts w:ascii="Arial Narrow" w:eastAsia="Arial" w:hAnsi="Arial Narrow" w:cs="Arial"/>
          <w:sz w:val="24"/>
          <w:szCs w:val="24"/>
          <w:lang w:val="ru-RU"/>
        </w:rPr>
        <w:t>з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Pr="00581F62">
        <w:rPr>
          <w:rFonts w:ascii="Arial Narrow" w:eastAsia="Arial" w:hAnsi="Arial Narrow" w:cs="Arial"/>
          <w:spacing w:val="2"/>
          <w:sz w:val="24"/>
          <w:szCs w:val="24"/>
          <w:lang w:val="ru-RU"/>
        </w:rPr>
        <w:t>а</w:t>
      </w:r>
      <w:r w:rsidRPr="00581F62">
        <w:rPr>
          <w:rFonts w:ascii="Arial Narrow" w:eastAsia="Arial" w:hAnsi="Arial Narrow" w:cs="Arial"/>
          <w:sz w:val="24"/>
          <w:szCs w:val="24"/>
          <w:lang w:val="ru-RU"/>
        </w:rPr>
        <w:t>ве</w:t>
      </w:r>
      <w:r w:rsidRPr="00581F62">
        <w:rPr>
          <w:rFonts w:ascii="Arial Narrow" w:eastAsia="Arial" w:hAnsi="Arial Narrow" w:cs="Arial"/>
          <w:spacing w:val="-7"/>
          <w:sz w:val="24"/>
          <w:szCs w:val="24"/>
          <w:lang w:val="ru-RU"/>
        </w:rPr>
        <w:t xml:space="preserve"> </w:t>
      </w:r>
      <w:r w:rsidRPr="00581F6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ru-RU"/>
        </w:rPr>
        <w:t xml:space="preserve"> </w:t>
      </w:r>
      <w:r w:rsidRPr="00581F6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581F62">
        <w:rPr>
          <w:rFonts w:ascii="Arial Narrow" w:eastAsia="Arial" w:hAnsi="Arial Narrow" w:cs="Arial"/>
          <w:spacing w:val="5"/>
          <w:sz w:val="24"/>
          <w:szCs w:val="24"/>
          <w:lang w:val="ru-RU"/>
        </w:rPr>
        <w:t>п</w:t>
      </w:r>
      <w:r w:rsidRPr="00581F62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ru-RU"/>
        </w:rPr>
        <w:t>њ</w:t>
      </w:r>
      <w:r w:rsidRPr="00581F62">
        <w:rPr>
          <w:rFonts w:ascii="Arial Narrow" w:eastAsia="Arial" w:hAnsi="Arial Narrow" w:cs="Arial"/>
          <w:spacing w:val="2"/>
          <w:sz w:val="24"/>
          <w:szCs w:val="24"/>
          <w:lang w:val="ru-RU"/>
        </w:rPr>
        <w:t>а</w:t>
      </w:r>
      <w:r w:rsidRPr="00581F62">
        <w:rPr>
          <w:rFonts w:ascii="Arial Narrow" w:eastAsia="Arial" w:hAnsi="Arial Narrow" w:cs="Arial"/>
          <w:sz w:val="24"/>
          <w:szCs w:val="24"/>
          <w:lang w:val="ru-RU"/>
        </w:rPr>
        <w:t>ва</w:t>
      </w:r>
      <w:r w:rsidRPr="00581F62">
        <w:rPr>
          <w:rFonts w:ascii="Arial Narrow" w:eastAsia="Arial" w:hAnsi="Arial Narrow" w:cs="Arial"/>
          <w:spacing w:val="3"/>
          <w:sz w:val="24"/>
          <w:szCs w:val="24"/>
          <w:lang w:val="ru-RU"/>
        </w:rPr>
        <w:t>њ</w:t>
      </w:r>
      <w:r w:rsidRPr="00581F62">
        <w:rPr>
          <w:rFonts w:ascii="Arial Narrow" w:eastAsia="Arial" w:hAnsi="Arial Narrow" w:cs="Arial"/>
          <w:sz w:val="24"/>
          <w:szCs w:val="24"/>
          <w:lang w:val="ru-RU"/>
        </w:rPr>
        <w:t>у</w:t>
      </w:r>
      <w:r w:rsidRPr="00581F62">
        <w:rPr>
          <w:rFonts w:ascii="Arial Narrow" w:eastAsia="Arial" w:hAnsi="Arial Narrow" w:cs="Arial"/>
          <w:spacing w:val="-11"/>
          <w:sz w:val="24"/>
          <w:szCs w:val="24"/>
          <w:lang w:val="ru-RU"/>
        </w:rPr>
        <w:t xml:space="preserve"> </w:t>
      </w:r>
      <w:r w:rsidRPr="00581F62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581F62">
        <w:rPr>
          <w:rFonts w:ascii="Arial Narrow" w:eastAsia="Arial" w:hAnsi="Arial Narrow" w:cs="Arial"/>
          <w:spacing w:val="-1"/>
          <w:sz w:val="24"/>
          <w:szCs w:val="24"/>
          <w:lang w:val="ru-RU"/>
        </w:rPr>
        <w:t>л</w:t>
      </w:r>
      <w:r w:rsidRPr="00581F62">
        <w:rPr>
          <w:rFonts w:ascii="Arial Narrow" w:eastAsia="Arial" w:hAnsi="Arial Narrow" w:cs="Arial"/>
          <w:spacing w:val="2"/>
          <w:sz w:val="24"/>
          <w:szCs w:val="24"/>
          <w:lang w:val="ru-RU"/>
        </w:rPr>
        <w:t>о</w:t>
      </w:r>
      <w:r w:rsidRPr="00581F62">
        <w:rPr>
          <w:rFonts w:ascii="Arial Narrow" w:eastAsia="Arial" w:hAnsi="Arial Narrow" w:cs="Arial"/>
          <w:sz w:val="24"/>
          <w:szCs w:val="24"/>
          <w:lang w:val="ru-RU"/>
        </w:rPr>
        <w:t>ва</w:t>
      </w:r>
      <w:r w:rsidRPr="00581F62">
        <w:rPr>
          <w:rFonts w:ascii="Arial Narrow" w:eastAsia="Arial" w:hAnsi="Arial Narrow" w:cs="Arial"/>
          <w:spacing w:val="-5"/>
          <w:sz w:val="24"/>
          <w:szCs w:val="24"/>
          <w:lang w:val="ru-RU"/>
        </w:rPr>
        <w:t xml:space="preserve"> </w:t>
      </w:r>
      <w:r w:rsidRPr="00581F6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581F62">
        <w:rPr>
          <w:rFonts w:ascii="Arial Narrow" w:eastAsia="Arial" w:hAnsi="Arial Narrow" w:cs="Arial"/>
          <w:sz w:val="24"/>
          <w:szCs w:val="24"/>
          <w:lang w:val="ru-RU"/>
        </w:rPr>
        <w:t>з ч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ru-RU"/>
        </w:rPr>
        <w:t>л</w:t>
      </w:r>
      <w:r w:rsidRPr="00581F62">
        <w:rPr>
          <w:rFonts w:ascii="Arial Narrow" w:eastAsia="Arial" w:hAnsi="Arial Narrow" w:cs="Arial"/>
          <w:sz w:val="24"/>
          <w:szCs w:val="24"/>
          <w:lang w:val="ru-RU"/>
        </w:rPr>
        <w:t>ана</w:t>
      </w:r>
      <w:r w:rsidRPr="00581F62">
        <w:rPr>
          <w:rFonts w:ascii="Arial Narrow" w:eastAsia="Arial" w:hAnsi="Arial Narrow" w:cs="Arial"/>
          <w:spacing w:val="-6"/>
          <w:sz w:val="24"/>
          <w:szCs w:val="24"/>
          <w:lang w:val="ru-RU"/>
        </w:rPr>
        <w:t xml:space="preserve"> 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ru-RU"/>
        </w:rPr>
        <w:t>7</w:t>
      </w:r>
      <w:r w:rsidRPr="00581F62">
        <w:rPr>
          <w:rFonts w:ascii="Arial Narrow" w:eastAsia="Arial" w:hAnsi="Arial Narrow" w:cs="Arial"/>
          <w:sz w:val="24"/>
          <w:szCs w:val="24"/>
          <w:lang w:val="ru-RU"/>
        </w:rPr>
        <w:t>5.</w:t>
      </w:r>
      <w:r w:rsidRPr="00581F62">
        <w:rPr>
          <w:rFonts w:ascii="Arial Narrow" w:eastAsia="Arial" w:hAnsi="Arial Narrow" w:cs="Arial"/>
          <w:spacing w:val="-2"/>
          <w:sz w:val="24"/>
          <w:szCs w:val="24"/>
          <w:lang w:val="ru-RU"/>
        </w:rPr>
        <w:t xml:space="preserve"> 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581F62">
        <w:rPr>
          <w:rFonts w:ascii="Arial Narrow" w:eastAsia="Arial" w:hAnsi="Arial Narrow" w:cs="Arial"/>
          <w:sz w:val="24"/>
          <w:szCs w:val="24"/>
          <w:lang w:val="ru-RU"/>
        </w:rPr>
        <w:t>тав</w:t>
      </w:r>
      <w:r w:rsidRPr="00581F62">
        <w:rPr>
          <w:rFonts w:ascii="Arial Narrow" w:eastAsia="Arial" w:hAnsi="Arial Narrow" w:cs="Arial"/>
          <w:spacing w:val="-5"/>
          <w:sz w:val="24"/>
          <w:szCs w:val="24"/>
          <w:lang w:val="ru-RU"/>
        </w:rPr>
        <w:t xml:space="preserve"> </w:t>
      </w:r>
      <w:r w:rsidRPr="00581F62">
        <w:rPr>
          <w:rFonts w:ascii="Arial Narrow" w:eastAsia="Arial" w:hAnsi="Arial Narrow" w:cs="Arial"/>
          <w:sz w:val="24"/>
          <w:szCs w:val="24"/>
          <w:lang w:val="ru-RU"/>
        </w:rPr>
        <w:t>1.</w:t>
      </w:r>
      <w:r w:rsidRPr="00581F62">
        <w:rPr>
          <w:rFonts w:ascii="Arial Narrow" w:eastAsia="Arial" w:hAnsi="Arial Narrow" w:cs="Arial"/>
          <w:spacing w:val="3"/>
          <w:sz w:val="24"/>
          <w:szCs w:val="24"/>
          <w:lang w:val="ru-RU"/>
        </w:rPr>
        <w:t xml:space="preserve"> </w:t>
      </w:r>
      <w:r w:rsidRPr="00581F6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581F6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581F6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581F62">
        <w:rPr>
          <w:rFonts w:ascii="Arial Narrow" w:eastAsia="Arial" w:hAnsi="Arial Narrow" w:cs="Arial"/>
          <w:sz w:val="24"/>
          <w:szCs w:val="24"/>
          <w:lang w:val="ru-RU"/>
        </w:rPr>
        <w:t xml:space="preserve">..  </w:t>
      </w:r>
      <w:r w:rsidR="00A46C82">
        <w:rPr>
          <w:rFonts w:ascii="Arial Narrow" w:eastAsia="Arial" w:hAnsi="Arial Narrow" w:cs="Arial"/>
          <w:sz w:val="24"/>
          <w:szCs w:val="24"/>
          <w:lang w:val="ru-RU"/>
        </w:rPr>
        <w:t>стр.14</w:t>
      </w:r>
      <w:r w:rsidRPr="00581F62">
        <w:rPr>
          <w:rFonts w:ascii="Arial Narrow" w:eastAsia="Arial" w:hAnsi="Arial Narrow" w:cs="Arial"/>
          <w:sz w:val="24"/>
          <w:szCs w:val="24"/>
          <w:lang w:val="ru-RU"/>
        </w:rPr>
        <w:t xml:space="preserve">      </w:t>
      </w:r>
      <w:r w:rsidRPr="00581F62">
        <w:rPr>
          <w:rFonts w:ascii="Arial Narrow" w:eastAsia="Arial" w:hAnsi="Arial Narrow" w:cs="Arial"/>
          <w:spacing w:val="40"/>
          <w:sz w:val="24"/>
          <w:szCs w:val="24"/>
          <w:lang w:val="ru-RU"/>
        </w:rPr>
        <w:t xml:space="preserve"> </w:t>
      </w:r>
    </w:p>
    <w:p w:rsidR="00C67A49" w:rsidRPr="00F27D0D" w:rsidRDefault="00C67A49">
      <w:pPr>
        <w:spacing w:before="8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F27D0D" w:rsidRDefault="004D3899">
      <w:pPr>
        <w:ind w:left="815"/>
        <w:rPr>
          <w:rFonts w:ascii="Arial Narrow" w:eastAsia="Arial" w:hAnsi="Arial Narrow" w:cs="Arial"/>
          <w:sz w:val="24"/>
          <w:szCs w:val="24"/>
          <w:lang w:val="ru-RU"/>
        </w:rPr>
      </w:pP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>Об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р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а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зац</w:t>
      </w:r>
      <w:r w:rsidRPr="00F27D0D">
        <w:rPr>
          <w:rFonts w:ascii="Arial Narrow" w:eastAsia="Arial" w:hAnsi="Arial Narrow" w:cs="Arial"/>
          <w:spacing w:val="-8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з</w:t>
      </w: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а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ве</w:t>
      </w:r>
      <w:r w:rsidRPr="00F27D0D">
        <w:rPr>
          <w:rFonts w:ascii="Arial Narrow" w:eastAsia="Arial" w:hAnsi="Arial Narrow" w:cs="Arial"/>
          <w:spacing w:val="-7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F27D0D">
        <w:rPr>
          <w:rFonts w:ascii="Arial Narrow" w:eastAsia="Arial" w:hAnsi="Arial Narrow" w:cs="Arial"/>
          <w:spacing w:val="5"/>
          <w:sz w:val="24"/>
          <w:szCs w:val="24"/>
          <w:lang w:val="ru-RU"/>
        </w:rPr>
        <w:t>п</w:t>
      </w:r>
      <w:r w:rsidRPr="00F27D0D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>њ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а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ва</w:t>
      </w:r>
      <w:r w:rsidRPr="00F27D0D">
        <w:rPr>
          <w:rFonts w:ascii="Arial Narrow" w:eastAsia="Arial" w:hAnsi="Arial Narrow" w:cs="Arial"/>
          <w:spacing w:val="3"/>
          <w:sz w:val="24"/>
          <w:szCs w:val="24"/>
          <w:lang w:val="ru-RU"/>
        </w:rPr>
        <w:t>њ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у</w:t>
      </w:r>
      <w:r w:rsidRPr="00F27D0D">
        <w:rPr>
          <w:rFonts w:ascii="Arial Narrow" w:eastAsia="Arial" w:hAnsi="Arial Narrow" w:cs="Arial"/>
          <w:spacing w:val="-11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л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о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ва</w:t>
      </w:r>
      <w:r w:rsidRPr="00F27D0D">
        <w:rPr>
          <w:rFonts w:ascii="Arial Narrow" w:eastAsia="Arial" w:hAnsi="Arial Narrow" w:cs="Arial"/>
          <w:spacing w:val="-5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з ч</w:t>
      </w: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>л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ана</w:t>
      </w:r>
      <w:r w:rsidRPr="00F27D0D">
        <w:rPr>
          <w:rFonts w:ascii="Arial Narrow" w:eastAsia="Arial" w:hAnsi="Arial Narrow" w:cs="Arial"/>
          <w:spacing w:val="-6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>7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5.</w:t>
      </w:r>
      <w:r w:rsidRPr="00F27D0D">
        <w:rPr>
          <w:rFonts w:ascii="Arial Narrow" w:eastAsia="Arial" w:hAnsi="Arial Narrow" w:cs="Arial"/>
          <w:spacing w:val="-2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тав</w:t>
      </w: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2.</w:t>
      </w:r>
      <w:r w:rsidRPr="00F27D0D">
        <w:rPr>
          <w:rFonts w:ascii="Arial Narrow" w:eastAsia="Arial" w:hAnsi="Arial Narrow" w:cs="Arial"/>
          <w:spacing w:val="-2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 xml:space="preserve">..  </w:t>
      </w:r>
      <w:r w:rsidR="00A46C82">
        <w:rPr>
          <w:rFonts w:ascii="Arial Narrow" w:eastAsia="Arial" w:hAnsi="Arial Narrow" w:cs="Arial"/>
          <w:sz w:val="24"/>
          <w:szCs w:val="24"/>
          <w:lang w:val="ru-RU"/>
        </w:rPr>
        <w:t>стр.15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 xml:space="preserve">      </w:t>
      </w:r>
      <w:r w:rsidRPr="00F27D0D">
        <w:rPr>
          <w:rFonts w:ascii="Arial Narrow" w:eastAsia="Arial" w:hAnsi="Arial Narrow" w:cs="Arial"/>
          <w:spacing w:val="40"/>
          <w:sz w:val="24"/>
          <w:szCs w:val="24"/>
          <w:lang w:val="ru-RU"/>
        </w:rPr>
        <w:t xml:space="preserve"> </w:t>
      </w:r>
    </w:p>
    <w:p w:rsidR="00C67A49" w:rsidRPr="00F27D0D" w:rsidRDefault="00C67A49">
      <w:pPr>
        <w:spacing w:before="11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F27D0D" w:rsidRDefault="004D3899">
      <w:pPr>
        <w:ind w:left="815"/>
        <w:rPr>
          <w:rFonts w:ascii="Arial Narrow" w:eastAsia="Arial" w:hAnsi="Arial Narrow" w:cs="Arial"/>
          <w:sz w:val="24"/>
          <w:szCs w:val="24"/>
          <w:lang w:val="ru-RU"/>
        </w:rPr>
      </w:pP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>П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д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F27D0D">
        <w:rPr>
          <w:rFonts w:ascii="Arial Narrow" w:eastAsia="Arial" w:hAnsi="Arial Narrow" w:cs="Arial"/>
          <w:spacing w:val="3"/>
          <w:sz w:val="24"/>
          <w:szCs w:val="24"/>
          <w:lang w:val="ru-RU"/>
        </w:rPr>
        <w:t>ц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и</w:t>
      </w:r>
      <w:r w:rsidRPr="00F27D0D">
        <w:rPr>
          <w:rFonts w:ascii="Arial Narrow" w:eastAsia="Arial" w:hAnsi="Arial Narrow" w:cs="Arial"/>
          <w:spacing w:val="-8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F27D0D">
        <w:rPr>
          <w:rFonts w:ascii="Arial Narrow" w:eastAsia="Arial" w:hAnsi="Arial Narrow" w:cs="Arial"/>
          <w:spacing w:val="-2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п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н</w:t>
      </w:r>
      <w:r w:rsidRPr="00F27D0D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ђ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F27D0D">
        <w:rPr>
          <w:rFonts w:ascii="Arial Narrow" w:eastAsia="Arial" w:hAnsi="Arial Narrow" w:cs="Arial"/>
          <w:spacing w:val="4"/>
          <w:sz w:val="24"/>
          <w:szCs w:val="24"/>
          <w:lang w:val="ru-RU"/>
        </w:rPr>
        <w:t>ч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у</w:t>
      </w:r>
      <w:r w:rsidRPr="00F27D0D">
        <w:rPr>
          <w:rFonts w:ascii="Arial Narrow" w:eastAsia="Arial" w:hAnsi="Arial Narrow" w:cs="Arial"/>
          <w:spacing w:val="-13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pacing w:val="5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 xml:space="preserve">. </w:t>
      </w:r>
      <w:r w:rsidR="00A46C82">
        <w:rPr>
          <w:rFonts w:ascii="Arial Narrow" w:eastAsia="Arial" w:hAnsi="Arial Narrow" w:cs="Arial"/>
          <w:sz w:val="24"/>
          <w:szCs w:val="24"/>
          <w:lang w:val="ru-RU"/>
        </w:rPr>
        <w:t>стр.16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 xml:space="preserve">       </w:t>
      </w:r>
      <w:r w:rsidRPr="00F27D0D">
        <w:rPr>
          <w:rFonts w:ascii="Arial Narrow" w:eastAsia="Arial" w:hAnsi="Arial Narrow" w:cs="Arial"/>
          <w:spacing w:val="31"/>
          <w:sz w:val="24"/>
          <w:szCs w:val="24"/>
          <w:lang w:val="ru-RU"/>
        </w:rPr>
        <w:t xml:space="preserve"> </w:t>
      </w:r>
    </w:p>
    <w:p w:rsidR="00C67A49" w:rsidRPr="00F27D0D" w:rsidRDefault="00C67A49">
      <w:pPr>
        <w:spacing w:before="11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F27D0D" w:rsidRDefault="004D3899">
      <w:pPr>
        <w:ind w:left="815"/>
        <w:rPr>
          <w:rFonts w:ascii="Arial Narrow" w:eastAsia="Arial" w:hAnsi="Arial Narrow" w:cs="Arial"/>
          <w:sz w:val="24"/>
          <w:szCs w:val="24"/>
          <w:lang w:val="ru-RU"/>
        </w:rPr>
      </w:pP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>И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з</w:t>
      </w: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ава</w:t>
      </w:r>
      <w:r w:rsidRPr="00F27D0D">
        <w:rPr>
          <w:rFonts w:ascii="Arial Narrow" w:eastAsia="Arial" w:hAnsi="Arial Narrow" w:cs="Arial"/>
          <w:spacing w:val="-7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по</w:t>
      </w:r>
      <w:r w:rsidRPr="00F27D0D">
        <w:rPr>
          <w:rFonts w:ascii="Arial Narrow" w:eastAsia="Arial" w:hAnsi="Arial Narrow" w:cs="Arial"/>
          <w:spacing w:val="5"/>
          <w:sz w:val="24"/>
          <w:szCs w:val="24"/>
          <w:lang w:val="ru-RU"/>
        </w:rPr>
        <w:t>н</w:t>
      </w:r>
      <w:r w:rsidRPr="00F27D0D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ђ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ч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F27D0D">
        <w:rPr>
          <w:rFonts w:ascii="Arial Narrow" w:eastAsia="Arial" w:hAnsi="Arial Narrow" w:cs="Arial"/>
          <w:spacing w:val="-7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 xml:space="preserve">о 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ли</w:t>
      </w:r>
      <w:r w:rsidRPr="00F27D0D">
        <w:rPr>
          <w:rFonts w:ascii="Arial Narrow" w:eastAsia="Arial" w:hAnsi="Arial Narrow" w:cs="Arial"/>
          <w:spacing w:val="6"/>
          <w:sz w:val="24"/>
          <w:szCs w:val="24"/>
          <w:lang w:val="ru-RU"/>
        </w:rPr>
        <w:t>ц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у</w:t>
      </w:r>
      <w:r w:rsidRPr="00F27D0D">
        <w:rPr>
          <w:rFonts w:ascii="Arial Narrow" w:eastAsia="Arial" w:hAnsi="Arial Narrow" w:cs="Arial"/>
          <w:spacing w:val="-8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о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в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л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аш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ћ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еном</w:t>
      </w:r>
      <w:r w:rsidRPr="00F27D0D">
        <w:rPr>
          <w:rFonts w:ascii="Arial Narrow" w:eastAsia="Arial" w:hAnsi="Arial Narrow" w:cs="Arial"/>
          <w:spacing w:val="-10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за</w:t>
      </w:r>
      <w:r w:rsidRPr="00F27D0D">
        <w:rPr>
          <w:rFonts w:ascii="Arial Narrow" w:eastAsia="Arial" w:hAnsi="Arial Narrow" w:cs="Arial"/>
          <w:spacing w:val="-3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т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ав</w:t>
      </w:r>
      <w:r w:rsidRPr="00F27D0D">
        <w:rPr>
          <w:rFonts w:ascii="Arial Narrow" w:eastAsia="Arial" w:hAnsi="Arial Narrow" w:cs="Arial"/>
          <w:spacing w:val="1"/>
          <w:sz w:val="24"/>
          <w:szCs w:val="24"/>
          <w:lang w:val="ru-RU"/>
        </w:rPr>
        <w:t>љ</w:t>
      </w:r>
      <w:r w:rsidRPr="00F27D0D">
        <w:rPr>
          <w:rFonts w:ascii="Arial Narrow" w:eastAsia="Arial" w:hAnsi="Arial Narrow" w:cs="Arial"/>
          <w:spacing w:val="2"/>
          <w:sz w:val="24"/>
          <w:szCs w:val="24"/>
          <w:lang w:val="ru-RU"/>
        </w:rPr>
        <w:t>а</w:t>
      </w:r>
      <w:r w:rsidRPr="00F27D0D">
        <w:rPr>
          <w:rFonts w:ascii="Arial Narrow" w:eastAsia="Arial" w:hAnsi="Arial Narrow" w:cs="Arial"/>
          <w:spacing w:val="-1"/>
          <w:sz w:val="24"/>
          <w:szCs w:val="24"/>
          <w:lang w:val="ru-RU"/>
        </w:rPr>
        <w:t>њ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е</w:t>
      </w:r>
      <w:r w:rsidRPr="00F27D0D">
        <w:rPr>
          <w:rFonts w:ascii="Arial Narrow" w:eastAsia="Arial" w:hAnsi="Arial Narrow" w:cs="Arial"/>
          <w:spacing w:val="-10"/>
          <w:sz w:val="24"/>
          <w:szCs w:val="24"/>
          <w:lang w:val="ru-RU"/>
        </w:rPr>
        <w:t xml:space="preserve"> </w:t>
      </w:r>
      <w:r w:rsidRPr="00F27D0D">
        <w:rPr>
          <w:rFonts w:ascii="Arial Narrow" w:eastAsia="Arial" w:hAnsi="Arial Narrow" w:cs="Arial"/>
          <w:sz w:val="24"/>
          <w:szCs w:val="24"/>
          <w:lang w:val="ru-RU"/>
        </w:rPr>
        <w:t>и</w:t>
      </w:r>
    </w:p>
    <w:p w:rsidR="00C67A49" w:rsidRPr="003D3C02" w:rsidRDefault="004D3899">
      <w:pPr>
        <w:spacing w:line="220" w:lineRule="exact"/>
        <w:ind w:left="815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z w:val="24"/>
          <w:szCs w:val="24"/>
          <w:lang w:val="ru-RU"/>
        </w:rPr>
        <w:t>потп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pacing w:val="3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в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њ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-10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по</w:t>
      </w:r>
      <w:r w:rsidRPr="003D3C02">
        <w:rPr>
          <w:rFonts w:ascii="Arial Narrow" w:eastAsia="Arial" w:hAnsi="Arial Narrow" w:cs="Arial"/>
          <w:spacing w:val="5"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-6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3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. </w:t>
      </w:r>
      <w:r w:rsidR="00A46C82">
        <w:rPr>
          <w:rFonts w:ascii="Arial Narrow" w:eastAsia="Arial" w:hAnsi="Arial Narrow" w:cs="Arial"/>
          <w:sz w:val="24"/>
          <w:szCs w:val="24"/>
          <w:lang w:val="ru-RU"/>
        </w:rPr>
        <w:t>стр.17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       </w:t>
      </w:r>
      <w:r w:rsidRPr="003D3C02">
        <w:rPr>
          <w:rFonts w:ascii="Arial Narrow" w:eastAsia="Arial" w:hAnsi="Arial Narrow" w:cs="Arial"/>
          <w:spacing w:val="39"/>
          <w:sz w:val="24"/>
          <w:szCs w:val="24"/>
          <w:lang w:val="ru-RU"/>
        </w:rPr>
        <w:t xml:space="preserve"> </w:t>
      </w:r>
    </w:p>
    <w:p w:rsidR="00C67A49" w:rsidRPr="003D3C02" w:rsidRDefault="00C67A49">
      <w:pPr>
        <w:spacing w:before="11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3D3C02" w:rsidRDefault="004D3899">
      <w:pPr>
        <w:ind w:left="815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з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ава</w:t>
      </w:r>
      <w:r w:rsidRPr="003D3C02">
        <w:rPr>
          <w:rFonts w:ascii="Arial Narrow" w:eastAsia="Arial" w:hAnsi="Arial Narrow" w:cs="Arial"/>
          <w:spacing w:val="-7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по</w:t>
      </w:r>
      <w:r w:rsidRPr="003D3C02">
        <w:rPr>
          <w:rFonts w:ascii="Arial Narrow" w:eastAsia="Arial" w:hAnsi="Arial Narrow" w:cs="Arial"/>
          <w:spacing w:val="5"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ђ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ч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-7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-2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не</w:t>
      </w:r>
      <w:r w:rsidRPr="003D3C02">
        <w:rPr>
          <w:rFonts w:ascii="Arial Narrow" w:eastAsia="Arial" w:hAnsi="Arial Narrow" w:cs="Arial"/>
          <w:spacing w:val="-3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3"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т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па</w:t>
      </w:r>
      <w:r w:rsidRPr="003D3C02">
        <w:rPr>
          <w:rFonts w:ascii="Arial Narrow" w:eastAsia="Arial" w:hAnsi="Arial Narrow" w:cs="Arial"/>
          <w:spacing w:val="-7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-2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п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з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в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ђ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3"/>
          <w:sz w:val="24"/>
          <w:szCs w:val="24"/>
          <w:lang w:val="ru-RU"/>
        </w:rPr>
        <w:t>ч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м....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.. </w:t>
      </w:r>
      <w:r w:rsidR="00A46C82">
        <w:rPr>
          <w:rFonts w:ascii="Arial Narrow" w:eastAsia="Arial" w:hAnsi="Arial Narrow" w:cs="Arial"/>
          <w:sz w:val="24"/>
          <w:szCs w:val="24"/>
          <w:lang w:val="ru-RU"/>
        </w:rPr>
        <w:t>стр.18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        </w:t>
      </w:r>
      <w:r w:rsidRPr="003D3C02">
        <w:rPr>
          <w:rFonts w:ascii="Arial Narrow" w:eastAsia="Arial" w:hAnsi="Arial Narrow" w:cs="Arial"/>
          <w:spacing w:val="20"/>
          <w:sz w:val="24"/>
          <w:szCs w:val="24"/>
          <w:lang w:val="ru-RU"/>
        </w:rPr>
        <w:t xml:space="preserve"> </w:t>
      </w:r>
    </w:p>
    <w:p w:rsidR="00C67A49" w:rsidRPr="003D3C02" w:rsidRDefault="00C67A49">
      <w:pPr>
        <w:spacing w:before="11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3D3C02" w:rsidRDefault="004D3899">
      <w:pPr>
        <w:ind w:left="815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з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ава</w:t>
      </w:r>
      <w:r w:rsidRPr="003D3C02">
        <w:rPr>
          <w:rFonts w:ascii="Arial Narrow" w:eastAsia="Arial" w:hAnsi="Arial Narrow" w:cs="Arial"/>
          <w:spacing w:val="-7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 ан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г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ж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в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њ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-13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п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зв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ђ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ча</w:t>
      </w:r>
      <w:r w:rsidRPr="003D3C02">
        <w:rPr>
          <w:rFonts w:ascii="Arial Narrow" w:eastAsia="Arial" w:hAnsi="Arial Narrow" w:cs="Arial"/>
          <w:spacing w:val="-13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8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.... </w:t>
      </w:r>
      <w:r w:rsidR="00A46C82">
        <w:rPr>
          <w:rFonts w:ascii="Arial Narrow" w:eastAsia="Arial" w:hAnsi="Arial Narrow" w:cs="Arial"/>
          <w:sz w:val="24"/>
          <w:szCs w:val="24"/>
          <w:lang w:val="ru-RU"/>
        </w:rPr>
        <w:t>стр.19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       </w:t>
      </w:r>
      <w:r w:rsidRPr="003D3C02">
        <w:rPr>
          <w:rFonts w:ascii="Arial Narrow" w:eastAsia="Arial" w:hAnsi="Arial Narrow" w:cs="Arial"/>
          <w:spacing w:val="10"/>
          <w:sz w:val="24"/>
          <w:szCs w:val="24"/>
          <w:lang w:val="ru-RU"/>
        </w:rPr>
        <w:t xml:space="preserve"> </w:t>
      </w:r>
    </w:p>
    <w:p w:rsidR="00C67A49" w:rsidRPr="003D3C02" w:rsidRDefault="00C67A49">
      <w:pPr>
        <w:spacing w:before="8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3D3C02" w:rsidRDefault="004D3899">
      <w:pPr>
        <w:ind w:left="815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П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3"/>
          <w:sz w:val="24"/>
          <w:szCs w:val="24"/>
          <w:lang w:val="ru-RU"/>
        </w:rPr>
        <w:t>ц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pacing w:val="-8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-2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п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з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в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ђ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ач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-14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5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.  </w:t>
      </w:r>
      <w:r w:rsidR="00A46C82">
        <w:rPr>
          <w:rFonts w:ascii="Arial Narrow" w:eastAsia="Arial" w:hAnsi="Arial Narrow" w:cs="Arial"/>
          <w:sz w:val="24"/>
          <w:szCs w:val="24"/>
          <w:lang w:val="ru-RU"/>
        </w:rPr>
        <w:t>стр.20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      </w:t>
      </w:r>
      <w:r w:rsidRPr="003D3C02">
        <w:rPr>
          <w:rFonts w:ascii="Arial Narrow" w:eastAsia="Arial" w:hAnsi="Arial Narrow" w:cs="Arial"/>
          <w:spacing w:val="41"/>
          <w:sz w:val="24"/>
          <w:szCs w:val="24"/>
          <w:lang w:val="ru-RU"/>
        </w:rPr>
        <w:t xml:space="preserve"> </w:t>
      </w:r>
    </w:p>
    <w:p w:rsidR="00C67A49" w:rsidRPr="003D3C02" w:rsidRDefault="00C67A49">
      <w:pPr>
        <w:spacing w:before="11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3D3C02" w:rsidRDefault="004D3899">
      <w:pPr>
        <w:ind w:left="815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П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3"/>
          <w:sz w:val="24"/>
          <w:szCs w:val="24"/>
          <w:lang w:val="ru-RU"/>
        </w:rPr>
        <w:t>ц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pacing w:val="-8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-2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п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ђ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4"/>
          <w:sz w:val="24"/>
          <w:szCs w:val="24"/>
          <w:lang w:val="ru-RU"/>
        </w:rPr>
        <w:t>ч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-11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pacing w:val="-5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ч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ник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-5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з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Pr="003D3C02">
        <w:rPr>
          <w:rFonts w:ascii="Arial Narrow" w:eastAsia="Arial" w:hAnsi="Arial Narrow" w:cs="Arial"/>
          <w:spacing w:val="4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pacing w:val="3"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ч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ој</w:t>
      </w:r>
      <w:r w:rsidRPr="003D3C02">
        <w:rPr>
          <w:rFonts w:ascii="Arial Narrow" w:eastAsia="Arial" w:hAnsi="Arial Narrow" w:cs="Arial"/>
          <w:spacing w:val="-9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по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pacing w:val="-6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3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.     </w:t>
      </w:r>
      <w:r w:rsidR="00A46C82">
        <w:rPr>
          <w:rFonts w:ascii="Arial Narrow" w:eastAsia="Arial" w:hAnsi="Arial Narrow" w:cs="Arial"/>
          <w:sz w:val="24"/>
          <w:szCs w:val="24"/>
          <w:lang w:val="ru-RU"/>
        </w:rPr>
        <w:t>стр.21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     </w:t>
      </w:r>
      <w:r w:rsidRPr="003D3C02">
        <w:rPr>
          <w:rFonts w:ascii="Arial Narrow" w:eastAsia="Arial" w:hAnsi="Arial Narrow" w:cs="Arial"/>
          <w:spacing w:val="28"/>
          <w:sz w:val="24"/>
          <w:szCs w:val="24"/>
          <w:lang w:val="ru-RU"/>
        </w:rPr>
        <w:t xml:space="preserve"> </w:t>
      </w:r>
    </w:p>
    <w:p w:rsidR="00C67A49" w:rsidRPr="003D3C02" w:rsidRDefault="00C67A49">
      <w:pPr>
        <w:spacing w:before="11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3D3C02" w:rsidRDefault="004D3899">
      <w:pPr>
        <w:ind w:left="815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з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ава</w:t>
      </w:r>
      <w:r w:rsidRPr="003D3C02">
        <w:rPr>
          <w:rFonts w:ascii="Arial Narrow" w:eastAsia="Arial" w:hAnsi="Arial Narrow" w:cs="Arial"/>
          <w:spacing w:val="-7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ч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л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ова</w:t>
      </w:r>
      <w:r w:rsidRPr="003D3C02">
        <w:rPr>
          <w:rFonts w:ascii="Arial Narrow" w:eastAsia="Arial" w:hAnsi="Arial Narrow" w:cs="Arial"/>
          <w:spacing w:val="-7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г</w:t>
      </w:r>
      <w:r w:rsidRPr="003D3C02">
        <w:rPr>
          <w:rFonts w:ascii="Arial Narrow" w:eastAsia="Arial" w:hAnsi="Arial Narrow" w:cs="Arial"/>
          <w:spacing w:val="4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пе</w:t>
      </w:r>
      <w:r w:rsidRPr="003D3C02">
        <w:rPr>
          <w:rFonts w:ascii="Arial Narrow" w:eastAsia="Arial" w:hAnsi="Arial Narrow" w:cs="Arial"/>
          <w:spacing w:val="-3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pacing w:val="-3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по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pacing w:val="3"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-8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з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ч</w:t>
      </w:r>
      <w:r w:rsidRPr="003D3C02">
        <w:rPr>
          <w:rFonts w:ascii="Arial Narrow" w:eastAsia="Arial" w:hAnsi="Arial Narrow" w:cs="Arial"/>
          <w:spacing w:val="3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-14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п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-8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5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.. </w:t>
      </w:r>
      <w:r w:rsidR="00A46C82">
        <w:rPr>
          <w:rFonts w:ascii="Arial Narrow" w:eastAsia="Arial" w:hAnsi="Arial Narrow" w:cs="Arial"/>
          <w:sz w:val="24"/>
          <w:szCs w:val="24"/>
          <w:lang w:val="ru-RU"/>
        </w:rPr>
        <w:t>стр.22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       </w:t>
      </w:r>
      <w:r w:rsidRPr="003D3C02">
        <w:rPr>
          <w:rFonts w:ascii="Arial Narrow" w:eastAsia="Arial" w:hAnsi="Arial Narrow" w:cs="Arial"/>
          <w:spacing w:val="43"/>
          <w:sz w:val="24"/>
          <w:szCs w:val="24"/>
          <w:lang w:val="ru-RU"/>
        </w:rPr>
        <w:t xml:space="preserve"> </w:t>
      </w:r>
    </w:p>
    <w:p w:rsidR="00C67A49" w:rsidRPr="003D3C02" w:rsidRDefault="00C67A49">
      <w:pPr>
        <w:spacing w:before="8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3D3C02" w:rsidRDefault="004D3899">
      <w:pPr>
        <w:ind w:left="815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з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ава</w:t>
      </w:r>
      <w:r w:rsidRPr="003D3C02">
        <w:rPr>
          <w:rFonts w:ascii="Arial Narrow" w:eastAsia="Arial" w:hAnsi="Arial Narrow" w:cs="Arial"/>
          <w:spacing w:val="-7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-2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3"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ез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в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ној</w:t>
      </w:r>
      <w:r w:rsidRPr="003D3C02">
        <w:rPr>
          <w:rFonts w:ascii="Arial Narrow" w:eastAsia="Arial" w:hAnsi="Arial Narrow" w:cs="Arial"/>
          <w:spacing w:val="-9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по</w:t>
      </w:r>
      <w:r w:rsidRPr="003D3C02">
        <w:rPr>
          <w:rFonts w:ascii="Arial Narrow" w:eastAsia="Arial" w:hAnsi="Arial Narrow" w:cs="Arial"/>
          <w:spacing w:val="5"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4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pacing w:val="-8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5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="00A46C82">
        <w:rPr>
          <w:rFonts w:ascii="Arial Narrow" w:eastAsia="Arial" w:hAnsi="Arial Narrow" w:cs="Arial"/>
          <w:sz w:val="24"/>
          <w:szCs w:val="24"/>
          <w:lang w:val="ru-RU"/>
        </w:rPr>
        <w:t>.  стр.23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     </w:t>
      </w:r>
      <w:r w:rsidRPr="003D3C02">
        <w:rPr>
          <w:rFonts w:ascii="Arial Narrow" w:eastAsia="Arial" w:hAnsi="Arial Narrow" w:cs="Arial"/>
          <w:spacing w:val="50"/>
          <w:sz w:val="24"/>
          <w:szCs w:val="24"/>
          <w:lang w:val="ru-RU"/>
        </w:rPr>
        <w:t xml:space="preserve"> </w:t>
      </w:r>
    </w:p>
    <w:p w:rsidR="00C67A49" w:rsidRPr="003D3C02" w:rsidRDefault="00C67A49">
      <w:pPr>
        <w:spacing w:before="11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3D3C02" w:rsidRDefault="004D3899">
      <w:pPr>
        <w:ind w:left="815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pacing w:val="3"/>
          <w:sz w:val="24"/>
          <w:szCs w:val="24"/>
          <w:lang w:val="ru-RU"/>
        </w:rPr>
        <w:t>Т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ш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ови</w:t>
      </w:r>
      <w:r w:rsidRPr="003D3C02">
        <w:rPr>
          <w:rFonts w:ascii="Arial Narrow" w:eastAsia="Arial" w:hAnsi="Arial Narrow" w:cs="Arial"/>
          <w:spacing w:val="-8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з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-7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п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5"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-7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5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. </w:t>
      </w:r>
      <w:r w:rsidR="00A46C82">
        <w:rPr>
          <w:rFonts w:ascii="Arial Narrow" w:eastAsia="Arial" w:hAnsi="Arial Narrow" w:cs="Arial"/>
          <w:sz w:val="24"/>
          <w:szCs w:val="24"/>
          <w:lang w:val="ru-RU"/>
        </w:rPr>
        <w:t>стр.24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       </w:t>
      </w:r>
      <w:r w:rsidRPr="003D3C02">
        <w:rPr>
          <w:rFonts w:ascii="Arial Narrow" w:eastAsia="Arial" w:hAnsi="Arial Narrow" w:cs="Arial"/>
          <w:spacing w:val="36"/>
          <w:sz w:val="24"/>
          <w:szCs w:val="24"/>
          <w:lang w:val="ru-RU"/>
        </w:rPr>
        <w:t xml:space="preserve"> </w:t>
      </w:r>
    </w:p>
    <w:p w:rsidR="00C67A49" w:rsidRPr="003D3C02" w:rsidRDefault="00C67A49">
      <w:pPr>
        <w:spacing w:before="11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3D3C02" w:rsidRDefault="004D3899">
      <w:pPr>
        <w:ind w:left="815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в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л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аш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ћ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њ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-11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за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 xml:space="preserve"> к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pacing w:val="3"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ик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-7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м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нице</w:t>
      </w:r>
      <w:r w:rsidRPr="003D3C02">
        <w:rPr>
          <w:rFonts w:ascii="Arial Narrow" w:eastAsia="Arial" w:hAnsi="Arial Narrow" w:cs="Arial"/>
          <w:spacing w:val="-2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.. </w:t>
      </w:r>
      <w:r w:rsidR="00A46C82">
        <w:rPr>
          <w:rFonts w:ascii="Arial Narrow" w:eastAsia="Arial" w:hAnsi="Arial Narrow" w:cs="Arial"/>
          <w:sz w:val="24"/>
          <w:szCs w:val="24"/>
          <w:lang w:val="ru-RU"/>
        </w:rPr>
        <w:t>стр.25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       </w:t>
      </w:r>
      <w:r w:rsidRPr="003D3C02">
        <w:rPr>
          <w:rFonts w:ascii="Arial Narrow" w:eastAsia="Arial" w:hAnsi="Arial Narrow" w:cs="Arial"/>
          <w:spacing w:val="13"/>
          <w:sz w:val="24"/>
          <w:szCs w:val="24"/>
          <w:lang w:val="ru-RU"/>
        </w:rPr>
        <w:t xml:space="preserve"> </w:t>
      </w:r>
    </w:p>
    <w:p w:rsidR="00C67A49" w:rsidRPr="003D3C02" w:rsidRDefault="00C67A49">
      <w:pPr>
        <w:spacing w:before="8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3D3C02" w:rsidRDefault="004D3899">
      <w:pPr>
        <w:ind w:left="815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z w:val="24"/>
          <w:szCs w:val="24"/>
          <w:lang w:val="ru-RU"/>
        </w:rPr>
        <w:t>Ст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spacing w:val="5"/>
          <w:sz w:val="24"/>
          <w:szCs w:val="24"/>
          <w:lang w:val="ru-RU"/>
        </w:rPr>
        <w:t>т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ра</w:t>
      </w:r>
      <w:r w:rsidRPr="003D3C02">
        <w:rPr>
          <w:rFonts w:ascii="Arial Narrow" w:eastAsia="Arial" w:hAnsi="Arial Narrow" w:cs="Arial"/>
          <w:spacing w:val="-8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ц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ена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5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. </w:t>
      </w:r>
      <w:r w:rsidR="00A46C82">
        <w:rPr>
          <w:rFonts w:ascii="Arial Narrow" w:eastAsia="Arial" w:hAnsi="Arial Narrow" w:cs="Arial"/>
          <w:sz w:val="24"/>
          <w:szCs w:val="24"/>
          <w:lang w:val="ru-RU"/>
        </w:rPr>
        <w:t>стр.26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       </w:t>
      </w:r>
      <w:r w:rsidRPr="003D3C02">
        <w:rPr>
          <w:rFonts w:ascii="Arial Narrow" w:eastAsia="Arial" w:hAnsi="Arial Narrow" w:cs="Arial"/>
          <w:spacing w:val="30"/>
          <w:sz w:val="24"/>
          <w:szCs w:val="24"/>
          <w:lang w:val="ru-RU"/>
        </w:rPr>
        <w:t xml:space="preserve"> </w:t>
      </w:r>
    </w:p>
    <w:p w:rsidR="00C67A49" w:rsidRPr="003D3C02" w:rsidRDefault="00C67A49">
      <w:pPr>
        <w:spacing w:before="11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3D3C02" w:rsidRDefault="004D3899">
      <w:pPr>
        <w:ind w:left="815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Об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зац</w:t>
      </w:r>
      <w:r w:rsidRPr="003D3C02">
        <w:rPr>
          <w:rFonts w:ascii="Arial Narrow" w:eastAsia="Arial" w:hAnsi="Arial Narrow" w:cs="Arial"/>
          <w:spacing w:val="-8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по</w:t>
      </w:r>
      <w:r w:rsidRPr="003D3C02">
        <w:rPr>
          <w:rFonts w:ascii="Arial Narrow" w:eastAsia="Arial" w:hAnsi="Arial Narrow" w:cs="Arial"/>
          <w:spacing w:val="5"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-7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5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.. </w:t>
      </w:r>
      <w:r w:rsidR="00A46C82">
        <w:rPr>
          <w:rFonts w:ascii="Arial Narrow" w:eastAsia="Arial" w:hAnsi="Arial Narrow" w:cs="Arial"/>
          <w:sz w:val="24"/>
          <w:szCs w:val="24"/>
          <w:lang w:val="ru-RU"/>
        </w:rPr>
        <w:t>стр.27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       </w:t>
      </w:r>
      <w:r w:rsidRPr="003D3C02">
        <w:rPr>
          <w:rFonts w:ascii="Arial Narrow" w:eastAsia="Arial" w:hAnsi="Arial Narrow" w:cs="Arial"/>
          <w:spacing w:val="16"/>
          <w:sz w:val="24"/>
          <w:szCs w:val="24"/>
          <w:lang w:val="ru-RU"/>
        </w:rPr>
        <w:t xml:space="preserve"> </w:t>
      </w:r>
    </w:p>
    <w:p w:rsidR="00C67A49" w:rsidRPr="003D3C02" w:rsidRDefault="00C67A49">
      <w:pPr>
        <w:spacing w:before="11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3D3C02" w:rsidRDefault="004D3899">
      <w:pPr>
        <w:ind w:left="815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z w:val="24"/>
          <w:szCs w:val="24"/>
          <w:lang w:val="ru-RU"/>
        </w:rPr>
        <w:t>М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ел</w:t>
      </w:r>
      <w:r w:rsidRPr="003D3C02">
        <w:rPr>
          <w:rFonts w:ascii="Arial Narrow" w:eastAsia="Arial" w:hAnsi="Arial Narrow" w:cs="Arial"/>
          <w:spacing w:val="-3"/>
          <w:sz w:val="24"/>
          <w:szCs w:val="24"/>
          <w:lang w:val="ru-RU"/>
        </w:rPr>
        <w:t xml:space="preserve"> </w:t>
      </w:r>
      <w:r w:rsidR="001D0425" w:rsidRPr="003D3C02">
        <w:rPr>
          <w:rFonts w:ascii="Arial Narrow" w:eastAsia="Arial" w:hAnsi="Arial Narrow" w:cs="Arial"/>
          <w:spacing w:val="-3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г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в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-5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5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..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.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.. </w:t>
      </w:r>
      <w:r w:rsidR="00A46C82">
        <w:rPr>
          <w:rFonts w:ascii="Arial Narrow" w:eastAsia="Arial" w:hAnsi="Arial Narrow" w:cs="Arial"/>
          <w:sz w:val="24"/>
          <w:szCs w:val="24"/>
          <w:lang w:val="ru-RU"/>
        </w:rPr>
        <w:t>стр.28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       </w:t>
      </w:r>
    </w:p>
    <w:p w:rsidR="00581F62" w:rsidRPr="003D3C02" w:rsidRDefault="00581F62" w:rsidP="00581F62">
      <w:pPr>
        <w:rPr>
          <w:rFonts w:ascii="Arial Narrow" w:eastAsia="Arial" w:hAnsi="Arial Narrow" w:cs="Arial"/>
          <w:sz w:val="24"/>
          <w:szCs w:val="24"/>
          <w:lang w:val="ru-RU"/>
        </w:rPr>
      </w:pPr>
    </w:p>
    <w:p w:rsidR="00581F62" w:rsidRPr="003D3C02" w:rsidRDefault="00581F62">
      <w:pPr>
        <w:ind w:left="815"/>
        <w:rPr>
          <w:rFonts w:ascii="Arial Narrow" w:eastAsia="Arial" w:hAnsi="Arial Narrow" w:cs="Arial"/>
          <w:sz w:val="24"/>
          <w:szCs w:val="24"/>
          <w:lang w:val="ru-RU"/>
        </w:rPr>
        <w:sectPr w:rsidR="00581F62" w:rsidRPr="003D3C02">
          <w:footerReference w:type="default" r:id="rId11"/>
          <w:pgSz w:w="11920" w:h="16840"/>
          <w:pgMar w:top="1560" w:right="940" w:bottom="280" w:left="940" w:header="0" w:footer="967" w:gutter="0"/>
          <w:pgNumType w:start="2"/>
          <w:cols w:space="720"/>
        </w:sectPr>
      </w:pP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Образац ПО1....................................................................................  </w:t>
      </w:r>
      <w:r w:rsidR="00A46C82">
        <w:rPr>
          <w:rFonts w:ascii="Arial Narrow" w:eastAsia="Arial" w:hAnsi="Arial Narrow" w:cs="Arial"/>
          <w:sz w:val="24"/>
          <w:szCs w:val="24"/>
          <w:lang w:val="ru-RU"/>
        </w:rPr>
        <w:t>стр.33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     </w:t>
      </w:r>
    </w:p>
    <w:p w:rsidR="00C67A49" w:rsidRPr="003D3C02" w:rsidRDefault="004D3899">
      <w:pPr>
        <w:spacing w:before="72" w:line="260" w:lineRule="exact"/>
        <w:ind w:left="2824"/>
        <w:rPr>
          <w:rFonts w:ascii="Arial Narrow" w:eastAsia="Arial" w:hAnsi="Arial Narrow" w:cs="Arial"/>
          <w:b/>
          <w:sz w:val="24"/>
          <w:szCs w:val="24"/>
          <w:u w:val="single"/>
          <w:lang w:val="ru-RU"/>
        </w:rPr>
      </w:pPr>
      <w:r w:rsidRPr="003D3C02">
        <w:rPr>
          <w:rFonts w:ascii="Arial Narrow" w:eastAsia="Arial" w:hAnsi="Arial Narrow" w:cs="Arial"/>
          <w:b/>
          <w:spacing w:val="1"/>
          <w:position w:val="-1"/>
          <w:sz w:val="24"/>
          <w:szCs w:val="24"/>
          <w:u w:val="single"/>
          <w:lang w:val="ru-RU"/>
        </w:rPr>
        <w:lastRenderedPageBreak/>
        <w:t>1</w:t>
      </w:r>
      <w:r w:rsidRPr="003D3C02">
        <w:rPr>
          <w:rFonts w:ascii="Arial Narrow" w:eastAsia="Arial" w:hAnsi="Arial Narrow" w:cs="Arial"/>
          <w:b/>
          <w:position w:val="-1"/>
          <w:sz w:val="24"/>
          <w:szCs w:val="24"/>
          <w:u w:val="single"/>
          <w:lang w:val="ru-RU"/>
        </w:rPr>
        <w:t>.</w:t>
      </w:r>
      <w:r w:rsidRPr="003D3C02">
        <w:rPr>
          <w:rFonts w:ascii="Arial Narrow" w:eastAsia="Arial" w:hAnsi="Arial Narrow" w:cs="Arial"/>
          <w:b/>
          <w:spacing w:val="1"/>
          <w:position w:val="-1"/>
          <w:sz w:val="24"/>
          <w:szCs w:val="24"/>
          <w:u w:val="single"/>
          <w:lang w:val="ru-RU"/>
        </w:rPr>
        <w:t xml:space="preserve"> </w:t>
      </w:r>
      <w:r w:rsidRPr="003D3C02">
        <w:rPr>
          <w:rFonts w:ascii="Arial Narrow" w:eastAsia="Arial" w:hAnsi="Arial Narrow" w:cs="Arial"/>
          <w:b/>
          <w:position w:val="-1"/>
          <w:sz w:val="24"/>
          <w:szCs w:val="24"/>
          <w:u w:val="single"/>
          <w:lang w:val="ru-RU"/>
        </w:rPr>
        <w:t>ПО</w:t>
      </w:r>
      <w:r w:rsidRPr="003D3C02">
        <w:rPr>
          <w:rFonts w:ascii="Arial Narrow" w:eastAsia="Arial" w:hAnsi="Arial Narrow" w:cs="Arial"/>
          <w:b/>
          <w:spacing w:val="-1"/>
          <w:position w:val="-1"/>
          <w:sz w:val="24"/>
          <w:szCs w:val="24"/>
          <w:u w:val="single"/>
          <w:lang w:val="ru-RU"/>
        </w:rPr>
        <w:t>З</w:t>
      </w:r>
      <w:r w:rsidRPr="003D3C02">
        <w:rPr>
          <w:rFonts w:ascii="Arial Narrow" w:eastAsia="Arial" w:hAnsi="Arial Narrow" w:cs="Arial"/>
          <w:b/>
          <w:position w:val="-1"/>
          <w:sz w:val="24"/>
          <w:szCs w:val="24"/>
          <w:u w:val="single"/>
          <w:lang w:val="ru-RU"/>
        </w:rPr>
        <w:t>ИВ  З</w:t>
      </w:r>
      <w:r w:rsidRPr="003D3C02">
        <w:rPr>
          <w:rFonts w:ascii="Arial Narrow" w:eastAsia="Arial" w:hAnsi="Arial Narrow" w:cs="Arial"/>
          <w:b/>
          <w:spacing w:val="3"/>
          <w:position w:val="-1"/>
          <w:sz w:val="24"/>
          <w:szCs w:val="24"/>
          <w:u w:val="single"/>
          <w:lang w:val="ru-RU"/>
        </w:rPr>
        <w:t xml:space="preserve"> </w:t>
      </w:r>
      <w:r w:rsidRPr="003D3C02">
        <w:rPr>
          <w:rFonts w:ascii="Arial Narrow" w:eastAsia="Arial" w:hAnsi="Arial Narrow" w:cs="Arial"/>
          <w:b/>
          <w:position w:val="-1"/>
          <w:sz w:val="24"/>
          <w:szCs w:val="24"/>
          <w:u w:val="single"/>
          <w:lang w:val="ru-RU"/>
        </w:rPr>
        <w:t>А</w:t>
      </w:r>
      <w:r w:rsidRPr="003D3C02">
        <w:rPr>
          <w:rFonts w:ascii="Arial Narrow" w:eastAsia="Arial" w:hAnsi="Arial Narrow" w:cs="Arial"/>
          <w:b/>
          <w:spacing w:val="59"/>
          <w:position w:val="-1"/>
          <w:sz w:val="24"/>
          <w:szCs w:val="24"/>
          <w:u w:val="single"/>
          <w:lang w:val="ru-RU"/>
        </w:rPr>
        <w:t xml:space="preserve"> </w:t>
      </w:r>
      <w:r w:rsidR="00312EC8" w:rsidRPr="003D3C02">
        <w:rPr>
          <w:rFonts w:ascii="Arial Narrow" w:eastAsia="Arial" w:hAnsi="Arial Narrow" w:cs="Arial"/>
          <w:b/>
          <w:position w:val="-1"/>
          <w:sz w:val="24"/>
          <w:szCs w:val="24"/>
          <w:u w:val="single"/>
          <w:lang w:val="ru-RU"/>
        </w:rPr>
        <w:t>П</w:t>
      </w:r>
      <w:r w:rsidRPr="003D3C02">
        <w:rPr>
          <w:rFonts w:ascii="Arial Narrow" w:eastAsia="Arial" w:hAnsi="Arial Narrow" w:cs="Arial"/>
          <w:b/>
          <w:position w:val="-1"/>
          <w:sz w:val="24"/>
          <w:szCs w:val="24"/>
          <w:u w:val="single"/>
          <w:lang w:val="ru-RU"/>
        </w:rPr>
        <w:t>ОДНО</w:t>
      </w:r>
      <w:r w:rsidRPr="003D3C02">
        <w:rPr>
          <w:rFonts w:ascii="Arial Narrow" w:eastAsia="Arial" w:hAnsi="Arial Narrow" w:cs="Arial"/>
          <w:b/>
          <w:spacing w:val="-6"/>
          <w:position w:val="-1"/>
          <w:sz w:val="24"/>
          <w:szCs w:val="24"/>
          <w:u w:val="single"/>
          <w:lang w:val="ru-RU"/>
        </w:rPr>
        <w:t>Ш</w:t>
      </w:r>
      <w:r w:rsidR="00312EC8" w:rsidRPr="003D3C02">
        <w:rPr>
          <w:rFonts w:ascii="Arial Narrow" w:eastAsia="Arial" w:hAnsi="Arial Narrow" w:cs="Arial"/>
          <w:b/>
          <w:position w:val="-1"/>
          <w:sz w:val="24"/>
          <w:szCs w:val="24"/>
          <w:u w:val="single"/>
          <w:lang w:val="ru-RU"/>
        </w:rPr>
        <w:t>ЕЊЕ  П</w:t>
      </w:r>
      <w:r w:rsidRPr="003D3C02">
        <w:rPr>
          <w:rFonts w:ascii="Arial Narrow" w:eastAsia="Arial" w:hAnsi="Arial Narrow" w:cs="Arial"/>
          <w:b/>
          <w:position w:val="-1"/>
          <w:sz w:val="24"/>
          <w:szCs w:val="24"/>
          <w:u w:val="single"/>
          <w:lang w:val="ru-RU"/>
        </w:rPr>
        <w:t>ОНУДА</w:t>
      </w:r>
    </w:p>
    <w:p w:rsidR="00C67A49" w:rsidRPr="003D3C02" w:rsidRDefault="00C67A49">
      <w:pPr>
        <w:spacing w:line="20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3D3C02" w:rsidRDefault="00C67A49">
      <w:pPr>
        <w:spacing w:before="12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3D3C02" w:rsidRDefault="004D3899">
      <w:pPr>
        <w:spacing w:before="34" w:line="220" w:lineRule="exact"/>
        <w:ind w:left="140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b/>
          <w:position w:val="-1"/>
          <w:sz w:val="24"/>
          <w:szCs w:val="24"/>
          <w:lang w:val="ru-RU"/>
        </w:rPr>
        <w:t>1.1.</w:t>
      </w:r>
      <w:r w:rsidRPr="003D3C02">
        <w:rPr>
          <w:rFonts w:ascii="Arial Narrow" w:eastAsia="Arial" w:hAnsi="Arial Narrow" w:cs="Arial"/>
          <w:b/>
          <w:spacing w:val="-3"/>
          <w:position w:val="-1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ru-RU"/>
        </w:rPr>
        <w:t>ПО</w:t>
      </w:r>
      <w:r w:rsidRPr="003D3C02">
        <w:rPr>
          <w:rFonts w:ascii="Arial Narrow" w:eastAsia="Arial" w:hAnsi="Arial Narrow" w:cs="Arial"/>
          <w:b/>
          <w:spacing w:val="4"/>
          <w:position w:val="-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b/>
          <w:spacing w:val="-5"/>
          <w:position w:val="-1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ru-RU"/>
        </w:rPr>
        <w:t>Ц</w:t>
      </w:r>
      <w:r w:rsidRPr="003D3C02">
        <w:rPr>
          <w:rFonts w:ascii="Arial Narrow" w:eastAsia="Arial" w:hAnsi="Arial Narrow" w:cs="Arial"/>
          <w:b/>
          <w:position w:val="-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b/>
          <w:spacing w:val="-8"/>
          <w:position w:val="-1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b/>
          <w:position w:val="-1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b/>
          <w:spacing w:val="5"/>
          <w:position w:val="-1"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b/>
          <w:spacing w:val="-5"/>
          <w:position w:val="-1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b/>
          <w:spacing w:val="3"/>
          <w:position w:val="-1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ru-RU"/>
        </w:rPr>
        <w:t>Ч</w:t>
      </w:r>
      <w:r w:rsidRPr="003D3C02">
        <w:rPr>
          <w:rFonts w:ascii="Arial Narrow" w:eastAsia="Arial" w:hAnsi="Arial Narrow" w:cs="Arial"/>
          <w:b/>
          <w:spacing w:val="3"/>
          <w:position w:val="-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ru-RU"/>
        </w:rPr>
        <w:t>ОЦ</w:t>
      </w:r>
      <w:r w:rsidRPr="003D3C02">
        <w:rPr>
          <w:rFonts w:ascii="Arial Narrow" w:eastAsia="Arial" w:hAnsi="Arial Narrow" w:cs="Arial"/>
          <w:b/>
          <w:position w:val="-1"/>
          <w:sz w:val="24"/>
          <w:szCs w:val="24"/>
          <w:lang w:val="ru-RU"/>
        </w:rPr>
        <w:t>У</w:t>
      </w:r>
    </w:p>
    <w:p w:rsidR="00C67A49" w:rsidRPr="003D3C02" w:rsidRDefault="00C67A49">
      <w:pPr>
        <w:spacing w:line="20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3D3C02" w:rsidRDefault="00C67A49">
      <w:pPr>
        <w:spacing w:before="12" w:line="220" w:lineRule="exact"/>
        <w:rPr>
          <w:rFonts w:ascii="Arial Narrow" w:hAnsi="Arial Narrow"/>
          <w:sz w:val="24"/>
          <w:szCs w:val="24"/>
          <w:lang w:val="ru-RU"/>
        </w:rPr>
        <w:sectPr w:rsidR="00C67A49" w:rsidRPr="003D3C02">
          <w:pgSz w:w="11920" w:h="16840"/>
          <w:pgMar w:top="1040" w:right="940" w:bottom="280" w:left="940" w:header="0" w:footer="967" w:gutter="0"/>
          <w:cols w:space="720"/>
        </w:sectPr>
      </w:pPr>
    </w:p>
    <w:p w:rsidR="00C67A49" w:rsidRPr="003D3C02" w:rsidRDefault="004D3899">
      <w:pPr>
        <w:spacing w:before="34"/>
        <w:ind w:left="707" w:right="-50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z w:val="24"/>
          <w:szCs w:val="24"/>
          <w:lang w:val="ru-RU"/>
        </w:rPr>
        <w:lastRenderedPageBreak/>
        <w:t>Наз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в</w:t>
      </w:r>
      <w:r w:rsidRPr="003D3C02">
        <w:rPr>
          <w:rFonts w:ascii="Arial Narrow" w:eastAsia="Arial" w:hAnsi="Arial Narrow" w:cs="Arial"/>
          <w:spacing w:val="-6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на</w:t>
      </w:r>
      <w:r w:rsidRPr="003D3C02">
        <w:rPr>
          <w:rFonts w:ascii="Arial Narrow" w:eastAsia="Arial" w:hAnsi="Arial Narrow" w:cs="Arial"/>
          <w:spacing w:val="4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ч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3"/>
          <w:sz w:val="24"/>
          <w:szCs w:val="24"/>
          <w:lang w:val="ru-RU"/>
        </w:rPr>
        <w:t>ц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а:</w:t>
      </w:r>
    </w:p>
    <w:p w:rsidR="00C67A49" w:rsidRPr="003D3C02" w:rsidRDefault="00C67A49">
      <w:pPr>
        <w:spacing w:before="11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3D3C02" w:rsidRDefault="004D3899">
      <w:pPr>
        <w:ind w:left="707" w:right="889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а: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ПИ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Б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:</w:t>
      </w:r>
    </w:p>
    <w:p w:rsidR="00C67A49" w:rsidRPr="003D3C02" w:rsidRDefault="004D3899">
      <w:pPr>
        <w:spacing w:before="1" w:line="220" w:lineRule="exact"/>
        <w:ind w:left="707" w:right="328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z w:val="24"/>
          <w:szCs w:val="24"/>
          <w:lang w:val="ru-RU"/>
        </w:rPr>
        <w:t>М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т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чни</w:t>
      </w:r>
      <w:r w:rsidRPr="003D3C02">
        <w:rPr>
          <w:rFonts w:ascii="Arial Narrow" w:eastAsia="Arial" w:hAnsi="Arial Narrow" w:cs="Arial"/>
          <w:spacing w:val="-7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б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: Ш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ф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ра</w:t>
      </w:r>
    </w:p>
    <w:p w:rsidR="00C67A49" w:rsidRPr="003D3C02" w:rsidRDefault="004D3899" w:rsidP="00F27D0D">
      <w:pPr>
        <w:spacing w:line="220" w:lineRule="exact"/>
        <w:ind w:left="140" w:firstLine="567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л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ат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т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:</w:t>
      </w:r>
    </w:p>
    <w:p w:rsidR="00C67A49" w:rsidRPr="003D3C02" w:rsidRDefault="004D3899">
      <w:pPr>
        <w:ind w:left="707" w:right="-7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Б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ј</w:t>
      </w:r>
      <w:r w:rsidRPr="003D3C02">
        <w:rPr>
          <w:rFonts w:ascii="Arial Narrow" w:eastAsia="Arial" w:hAnsi="Arial Narrow" w:cs="Arial"/>
          <w:spacing w:val="-3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4"/>
          <w:sz w:val="24"/>
          <w:szCs w:val="24"/>
          <w:lang w:val="ru-RU"/>
        </w:rPr>
        <w:t>ч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на: 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г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та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spacing w:val="3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pacing w:val="-12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б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:</w:t>
      </w:r>
    </w:p>
    <w:p w:rsidR="00C67A49" w:rsidRPr="003D3C02" w:rsidRDefault="004D3899">
      <w:pPr>
        <w:spacing w:before="34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hAnsi="Arial Narrow"/>
          <w:sz w:val="24"/>
          <w:szCs w:val="24"/>
          <w:lang w:val="ru-RU"/>
        </w:rPr>
        <w:br w:type="column"/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lastRenderedPageBreak/>
        <w:t>Ос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новна</w:t>
      </w:r>
      <w:r w:rsidRPr="003D3C02">
        <w:rPr>
          <w:rFonts w:ascii="Arial Narrow" w:eastAsia="Arial" w:hAnsi="Arial Narrow" w:cs="Arial"/>
          <w:spacing w:val="-8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ш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л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-6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„</w:t>
      </w:r>
      <w:r w:rsidRPr="003D3C02">
        <w:rPr>
          <w:rFonts w:ascii="Arial Narrow" w:eastAsia="Arial" w:hAnsi="Arial Narrow" w:cs="Arial"/>
          <w:spacing w:val="3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тре</w:t>
      </w:r>
      <w:r w:rsidRPr="003D3C02">
        <w:rPr>
          <w:rFonts w:ascii="Arial Narrow" w:eastAsia="Arial" w:hAnsi="Arial Narrow" w:cs="Arial"/>
          <w:spacing w:val="-8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3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л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ћ“</w:t>
      </w:r>
    </w:p>
    <w:p w:rsidR="00C67A49" w:rsidRPr="003D3C02" w:rsidRDefault="00C67A49">
      <w:pPr>
        <w:spacing w:before="11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3D3C02" w:rsidRDefault="004D3899">
      <w:pPr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ли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ц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М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л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вана</w:t>
      </w:r>
      <w:r w:rsidRPr="003D3C02">
        <w:rPr>
          <w:rFonts w:ascii="Arial Narrow" w:eastAsia="Arial" w:hAnsi="Arial Narrow" w:cs="Arial"/>
          <w:spacing w:val="-7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Г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л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ши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ћ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-8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4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5,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1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4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0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0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0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В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љ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во</w:t>
      </w:r>
    </w:p>
    <w:p w:rsidR="00C67A49" w:rsidRPr="003D3C02" w:rsidRDefault="004D3899">
      <w:pPr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z w:val="24"/>
          <w:szCs w:val="24"/>
          <w:lang w:val="ru-RU"/>
        </w:rPr>
        <w:t>1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0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0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0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7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6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8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05</w:t>
      </w:r>
    </w:p>
    <w:p w:rsidR="00C67A49" w:rsidRPr="003D3C02" w:rsidRDefault="004D3899">
      <w:pPr>
        <w:spacing w:line="220" w:lineRule="exact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z w:val="24"/>
          <w:szCs w:val="24"/>
          <w:lang w:val="ru-RU"/>
        </w:rPr>
        <w:t>0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7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0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9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6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8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9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5</w:t>
      </w:r>
    </w:p>
    <w:p w:rsidR="00C67A49" w:rsidRPr="003D3C02" w:rsidRDefault="004D3899">
      <w:pPr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z w:val="24"/>
          <w:szCs w:val="24"/>
          <w:lang w:val="ru-RU"/>
        </w:rPr>
        <w:t>8520</w:t>
      </w:r>
    </w:p>
    <w:p w:rsidR="00C67A49" w:rsidRPr="003D3C02" w:rsidRDefault="00C67A49">
      <w:pPr>
        <w:spacing w:before="11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3D3C02" w:rsidRDefault="004D3899">
      <w:pPr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z w:val="24"/>
          <w:szCs w:val="24"/>
          <w:lang w:val="ru-RU"/>
        </w:rPr>
        <w:t>840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-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1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2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4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6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60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-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83</w:t>
      </w:r>
    </w:p>
    <w:p w:rsidR="00C67A49" w:rsidRPr="003D3C02" w:rsidRDefault="004D3899">
      <w:pPr>
        <w:spacing w:line="220" w:lineRule="exact"/>
        <w:rPr>
          <w:rFonts w:ascii="Arial Narrow" w:eastAsia="Arial" w:hAnsi="Arial Narrow" w:cs="Arial"/>
          <w:sz w:val="24"/>
          <w:szCs w:val="24"/>
          <w:lang w:val="ru-RU"/>
        </w:rPr>
        <w:sectPr w:rsidR="00C67A49" w:rsidRPr="003D3C02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2368" w:space="857"/>
            <w:col w:w="6815"/>
          </w:cols>
        </w:sectPr>
      </w:pPr>
      <w:r w:rsidRPr="003D3C02">
        <w:rPr>
          <w:rFonts w:ascii="Arial Narrow" w:eastAsia="Arial" w:hAnsi="Arial Narrow" w:cs="Arial"/>
          <w:position w:val="-1"/>
          <w:sz w:val="24"/>
          <w:szCs w:val="24"/>
          <w:lang w:val="ru-RU"/>
        </w:rPr>
        <w:t>6</w:t>
      </w:r>
      <w:r w:rsidRPr="003D3C02">
        <w:rPr>
          <w:rFonts w:ascii="Arial Narrow" w:eastAsia="Arial" w:hAnsi="Arial Narrow" w:cs="Arial"/>
          <w:spacing w:val="-1"/>
          <w:position w:val="-1"/>
          <w:sz w:val="24"/>
          <w:szCs w:val="24"/>
          <w:lang w:val="ru-RU"/>
        </w:rPr>
        <w:t>1</w:t>
      </w:r>
      <w:r w:rsidRPr="003D3C02">
        <w:rPr>
          <w:rFonts w:ascii="Arial Narrow" w:eastAsia="Arial" w:hAnsi="Arial Narrow" w:cs="Arial"/>
          <w:position w:val="-1"/>
          <w:sz w:val="24"/>
          <w:szCs w:val="24"/>
          <w:lang w:val="ru-RU"/>
        </w:rPr>
        <w:t>1</w:t>
      </w:r>
      <w:r w:rsidRPr="003D3C02">
        <w:rPr>
          <w:rFonts w:ascii="Arial Narrow" w:eastAsia="Arial" w:hAnsi="Arial Narrow" w:cs="Arial"/>
          <w:spacing w:val="1"/>
          <w:position w:val="-1"/>
          <w:sz w:val="24"/>
          <w:szCs w:val="24"/>
          <w:lang w:val="ru-RU"/>
        </w:rPr>
        <w:t>7</w:t>
      </w:r>
      <w:r w:rsidRPr="003D3C02">
        <w:rPr>
          <w:rFonts w:ascii="Arial Narrow" w:eastAsia="Arial" w:hAnsi="Arial Narrow" w:cs="Arial"/>
          <w:position w:val="-1"/>
          <w:sz w:val="24"/>
          <w:szCs w:val="24"/>
          <w:lang w:val="ru-RU"/>
        </w:rPr>
        <w:t>0</w:t>
      </w:r>
      <w:r w:rsidRPr="003D3C02">
        <w:rPr>
          <w:rFonts w:ascii="Arial Narrow" w:eastAsia="Arial" w:hAnsi="Arial Narrow" w:cs="Arial"/>
          <w:spacing w:val="-1"/>
          <w:position w:val="-1"/>
          <w:sz w:val="24"/>
          <w:szCs w:val="24"/>
          <w:lang w:val="ru-RU"/>
        </w:rPr>
        <w:t>0</w:t>
      </w:r>
      <w:r w:rsidRPr="003D3C02">
        <w:rPr>
          <w:rFonts w:ascii="Arial Narrow" w:eastAsia="Arial" w:hAnsi="Arial Narrow" w:cs="Arial"/>
          <w:spacing w:val="2"/>
          <w:position w:val="-1"/>
          <w:sz w:val="24"/>
          <w:szCs w:val="24"/>
          <w:lang w:val="ru-RU"/>
        </w:rPr>
        <w:t>8</w:t>
      </w:r>
      <w:r w:rsidRPr="003D3C02">
        <w:rPr>
          <w:rFonts w:ascii="Arial Narrow" w:eastAsia="Arial" w:hAnsi="Arial Narrow" w:cs="Arial"/>
          <w:position w:val="-1"/>
          <w:sz w:val="24"/>
          <w:szCs w:val="24"/>
          <w:lang w:val="ru-RU"/>
        </w:rPr>
        <w:t>9</w:t>
      </w:r>
      <w:r w:rsidRPr="003D3C02">
        <w:rPr>
          <w:rFonts w:ascii="Arial Narrow" w:eastAsia="Arial" w:hAnsi="Arial Narrow" w:cs="Arial"/>
          <w:spacing w:val="-1"/>
          <w:position w:val="-1"/>
          <w:sz w:val="24"/>
          <w:szCs w:val="24"/>
          <w:lang w:val="ru-RU"/>
        </w:rPr>
        <w:t>0</w:t>
      </w:r>
      <w:r w:rsidRPr="003D3C02">
        <w:rPr>
          <w:rFonts w:ascii="Arial Narrow" w:eastAsia="Arial" w:hAnsi="Arial Narrow" w:cs="Arial"/>
          <w:position w:val="-1"/>
          <w:sz w:val="24"/>
          <w:szCs w:val="24"/>
          <w:lang w:val="ru-RU"/>
        </w:rPr>
        <w:t>4</w:t>
      </w:r>
    </w:p>
    <w:p w:rsidR="00C67A49" w:rsidRPr="003D3C02" w:rsidRDefault="00C67A49">
      <w:pPr>
        <w:spacing w:line="20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3D3C02" w:rsidRDefault="00C67A49">
      <w:pPr>
        <w:spacing w:before="3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3D3C02" w:rsidRDefault="004D3899">
      <w:pPr>
        <w:spacing w:before="34"/>
        <w:ind w:left="140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b/>
          <w:sz w:val="24"/>
          <w:szCs w:val="24"/>
          <w:lang w:val="ru-RU"/>
        </w:rPr>
        <w:t>1.2.</w:t>
      </w:r>
      <w:r w:rsidRPr="003D3C02">
        <w:rPr>
          <w:rFonts w:ascii="Arial Narrow" w:eastAsia="Arial" w:hAnsi="Arial Narrow" w:cs="Arial"/>
          <w:b/>
          <w:spacing w:val="-3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b/>
          <w:spacing w:val="2"/>
          <w:sz w:val="24"/>
          <w:szCs w:val="24"/>
          <w:lang w:val="ru-RU"/>
        </w:rPr>
        <w:t>В</w:t>
      </w:r>
      <w:r w:rsidRPr="003D3C02">
        <w:rPr>
          <w:rFonts w:ascii="Arial Narrow" w:eastAsia="Arial" w:hAnsi="Arial Narrow" w:cs="Arial"/>
          <w:b/>
          <w:spacing w:val="-1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b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b/>
          <w:spacing w:val="5"/>
          <w:sz w:val="24"/>
          <w:szCs w:val="24"/>
          <w:lang w:val="ru-RU"/>
        </w:rPr>
        <w:t>Т</w:t>
      </w:r>
      <w:r w:rsidRPr="003D3C02">
        <w:rPr>
          <w:rFonts w:ascii="Arial Narrow" w:eastAsia="Arial" w:hAnsi="Arial Narrow" w:cs="Arial"/>
          <w:b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b/>
          <w:spacing w:val="-12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b/>
          <w:sz w:val="24"/>
          <w:szCs w:val="24"/>
          <w:lang w:val="ru-RU"/>
        </w:rPr>
        <w:t>П</w:t>
      </w:r>
      <w:r w:rsidRPr="003D3C02">
        <w:rPr>
          <w:rFonts w:ascii="Arial Narrow" w:eastAsia="Arial" w:hAnsi="Arial Narrow" w:cs="Arial"/>
          <w:b/>
          <w:spacing w:val="1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b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b/>
          <w:spacing w:val="3"/>
          <w:sz w:val="24"/>
          <w:szCs w:val="24"/>
          <w:lang w:val="ru-RU"/>
        </w:rPr>
        <w:t>Т</w:t>
      </w:r>
      <w:r w:rsidRPr="003D3C02">
        <w:rPr>
          <w:rFonts w:ascii="Arial Narrow" w:eastAsia="Arial" w:hAnsi="Arial Narrow" w:cs="Arial"/>
          <w:b/>
          <w:spacing w:val="1"/>
          <w:sz w:val="24"/>
          <w:szCs w:val="24"/>
          <w:lang w:val="ru-RU"/>
        </w:rPr>
        <w:t>УП</w:t>
      </w:r>
      <w:r w:rsidRPr="003D3C02">
        <w:rPr>
          <w:rFonts w:ascii="Arial Narrow" w:eastAsia="Arial" w:hAnsi="Arial Narrow" w:cs="Arial"/>
          <w:b/>
          <w:spacing w:val="3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b/>
          <w:sz w:val="24"/>
          <w:szCs w:val="24"/>
          <w:lang w:val="ru-RU"/>
        </w:rPr>
        <w:t>А</w:t>
      </w:r>
    </w:p>
    <w:p w:rsidR="00C67A49" w:rsidRPr="00234EF7" w:rsidRDefault="004D3899">
      <w:pPr>
        <w:ind w:left="140" w:right="102" w:firstLine="720"/>
        <w:jc w:val="both"/>
        <w:rPr>
          <w:rFonts w:ascii="Arial Narrow" w:eastAsia="Arial" w:hAnsi="Arial Narrow" w:cs="Arial"/>
          <w:color w:val="FF0000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авна</w:t>
      </w:r>
      <w:r w:rsidRPr="003D3C02">
        <w:rPr>
          <w:rFonts w:ascii="Arial Narrow" w:eastAsia="Arial" w:hAnsi="Arial Narrow" w:cs="Arial"/>
          <w:spacing w:val="7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на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б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в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6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b/>
          <w:spacing w:val="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b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b/>
          <w:spacing w:val="-1"/>
          <w:sz w:val="24"/>
          <w:szCs w:val="24"/>
          <w:lang w:val="ru-RU"/>
        </w:rPr>
        <w:t>б</w:t>
      </w:r>
      <w:r w:rsidRPr="003D3C02">
        <w:rPr>
          <w:rFonts w:ascii="Arial Narrow" w:eastAsia="Arial" w:hAnsi="Arial Narrow" w:cs="Arial"/>
          <w:b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b/>
          <w:spacing w:val="3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b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b/>
          <w:spacing w:val="6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пр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в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12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9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по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pacing w:val="5"/>
          <w:sz w:val="24"/>
          <w:szCs w:val="24"/>
          <w:lang w:val="ru-RU"/>
        </w:rPr>
        <w:t>т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п</w:t>
      </w:r>
      <w:r w:rsidRPr="003D3C02">
        <w:rPr>
          <w:rFonts w:ascii="Arial Narrow" w:eastAsia="Arial" w:hAnsi="Arial Narrow" w:cs="Arial"/>
          <w:spacing w:val="4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у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авне</w:t>
      </w:r>
      <w:r w:rsidRPr="003D3C02">
        <w:rPr>
          <w:rFonts w:ascii="Arial Narrow" w:eastAsia="Arial" w:hAnsi="Arial Narrow" w:cs="Arial"/>
          <w:spacing w:val="7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на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б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в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7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м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л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7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вр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ед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но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ти</w:t>
      </w:r>
      <w:r w:rsidRPr="003D3C02">
        <w:rPr>
          <w:rFonts w:ascii="Arial Narrow" w:eastAsia="Arial" w:hAnsi="Arial Narrow" w:cs="Arial"/>
          <w:spacing w:val="5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7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ск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л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 З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ак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ном</w:t>
      </w:r>
      <w:r w:rsidRPr="003D3C02">
        <w:rPr>
          <w:rFonts w:ascii="Arial Narrow" w:eastAsia="Arial" w:hAnsi="Arial Narrow" w:cs="Arial"/>
          <w:spacing w:val="7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12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авн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м</w:t>
      </w:r>
      <w:r w:rsidRPr="003D3C02">
        <w:rPr>
          <w:rFonts w:ascii="Arial Narrow" w:eastAsia="Arial" w:hAnsi="Arial Narrow" w:cs="Arial"/>
          <w:spacing w:val="8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на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б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в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м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а(„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л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. 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г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л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spacing w:val="6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С”</w:t>
      </w:r>
      <w:r w:rsidRPr="003D3C02">
        <w:rPr>
          <w:rFonts w:ascii="Arial Narrow" w:eastAsia="Arial" w:hAnsi="Arial Narrow" w:cs="Arial"/>
          <w:spacing w:val="12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б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р.</w:t>
      </w:r>
      <w:r w:rsidRPr="003D3C02">
        <w:rPr>
          <w:rFonts w:ascii="Arial Narrow" w:eastAsia="Arial" w:hAnsi="Arial Narrow" w:cs="Arial"/>
          <w:spacing w:val="11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1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2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4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/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1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2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,</w:t>
      </w:r>
      <w:r w:rsidRPr="003D3C02">
        <w:rPr>
          <w:rFonts w:ascii="Arial Narrow" w:eastAsia="Arial" w:hAnsi="Arial Narrow" w:cs="Arial"/>
          <w:spacing w:val="8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1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4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/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15</w:t>
      </w:r>
      <w:r w:rsidRPr="003D3C02">
        <w:rPr>
          <w:rFonts w:ascii="Arial Narrow" w:eastAsia="Arial" w:hAnsi="Arial Narrow" w:cs="Arial"/>
          <w:spacing w:val="8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pacing w:val="12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6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8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/1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5</w:t>
      </w:r>
      <w:r w:rsidRPr="003D3C02">
        <w:rPr>
          <w:rFonts w:ascii="Arial Narrow" w:eastAsia="Arial" w:hAnsi="Arial Narrow" w:cs="Arial"/>
          <w:spacing w:val="6"/>
          <w:sz w:val="24"/>
          <w:szCs w:val="24"/>
          <w:lang w:val="ru-RU"/>
        </w:rPr>
        <w:t>)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,</w:t>
      </w:r>
      <w:r w:rsidRPr="003D3C02">
        <w:rPr>
          <w:rFonts w:ascii="Arial Narrow" w:eastAsia="Arial" w:hAnsi="Arial Narrow" w:cs="Arial"/>
          <w:spacing w:val="8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П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за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он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м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т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ма</w:t>
      </w:r>
      <w:r w:rsidRPr="003D3C02">
        <w:rPr>
          <w:rFonts w:ascii="Arial Narrow" w:eastAsia="Arial" w:hAnsi="Arial Narrow" w:cs="Arial"/>
          <w:spacing w:val="11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и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pacing w:val="4"/>
          <w:sz w:val="24"/>
          <w:szCs w:val="24"/>
          <w:lang w:val="ru-RU"/>
        </w:rPr>
        <w:t>л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3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ом</w:t>
      </w:r>
      <w:r w:rsidRPr="003D3C02">
        <w:rPr>
          <w:rFonts w:ascii="Arial Narrow" w:eastAsia="Arial" w:hAnsi="Arial Narrow" w:cs="Arial"/>
          <w:spacing w:val="-8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по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т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3"/>
          <w:sz w:val="24"/>
          <w:szCs w:val="24"/>
          <w:lang w:val="ru-RU"/>
        </w:rPr>
        <w:t>њ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-13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п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т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п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-7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б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р</w:t>
      </w:r>
      <w:r w:rsidR="006B253B" w:rsidRPr="003D3C02">
        <w:rPr>
          <w:rFonts w:ascii="Arial Narrow" w:eastAsia="Arial" w:hAnsi="Arial Narrow" w:cs="Arial"/>
          <w:color w:val="FF0000"/>
          <w:spacing w:val="2"/>
          <w:sz w:val="24"/>
          <w:szCs w:val="24"/>
          <w:lang w:val="ru-RU"/>
        </w:rPr>
        <w:t xml:space="preserve">. </w:t>
      </w:r>
      <w:r w:rsidR="00234EF7">
        <w:rPr>
          <w:rFonts w:ascii="Arial Narrow" w:eastAsia="Arial" w:hAnsi="Arial Narrow" w:cs="Arial"/>
          <w:sz w:val="24"/>
          <w:szCs w:val="24"/>
          <w:lang/>
        </w:rPr>
        <w:t>361/20 од 12.6.2020</w:t>
      </w:r>
      <w:r w:rsidR="00234EF7" w:rsidRPr="00234EF7">
        <w:rPr>
          <w:rFonts w:ascii="Arial Narrow" w:eastAsia="Arial" w:hAnsi="Arial Narrow" w:cs="Arial"/>
          <w:color w:val="FF0000"/>
          <w:spacing w:val="11"/>
          <w:sz w:val="24"/>
          <w:szCs w:val="24"/>
          <w:lang w:val="ru-RU"/>
        </w:rPr>
        <w:t>.</w:t>
      </w:r>
      <w:r w:rsidR="00234EF7" w:rsidRPr="00234EF7">
        <w:rPr>
          <w:rFonts w:ascii="Arial Narrow" w:eastAsia="Arial" w:hAnsi="Arial Narrow" w:cs="Arial"/>
          <w:color w:val="000000" w:themeColor="text1"/>
          <w:spacing w:val="11"/>
          <w:sz w:val="24"/>
          <w:szCs w:val="24"/>
          <w:lang w:val="ru-RU"/>
        </w:rPr>
        <w:t>године.</w:t>
      </w:r>
    </w:p>
    <w:p w:rsidR="00C67A49" w:rsidRPr="003D3C02" w:rsidRDefault="00C67A49">
      <w:pPr>
        <w:spacing w:before="4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3D3C02" w:rsidRDefault="004D3899">
      <w:pPr>
        <w:ind w:left="140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b/>
          <w:sz w:val="24"/>
          <w:szCs w:val="24"/>
          <w:lang w:val="ru-RU"/>
        </w:rPr>
        <w:t>1.3.</w:t>
      </w:r>
      <w:r w:rsidRPr="003D3C02">
        <w:rPr>
          <w:rFonts w:ascii="Arial Narrow" w:eastAsia="Arial" w:hAnsi="Arial Narrow" w:cs="Arial"/>
          <w:b/>
          <w:spacing w:val="-3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b/>
          <w:spacing w:val="3"/>
          <w:sz w:val="24"/>
          <w:szCs w:val="24"/>
          <w:lang w:val="ru-RU"/>
        </w:rPr>
        <w:t>П</w:t>
      </w:r>
      <w:r w:rsidRPr="003D3C02">
        <w:rPr>
          <w:rFonts w:ascii="Arial Narrow" w:eastAsia="Arial" w:hAnsi="Arial Narrow" w:cs="Arial"/>
          <w:b/>
          <w:spacing w:val="-1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b/>
          <w:spacing w:val="1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b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b/>
          <w:spacing w:val="4"/>
          <w:sz w:val="24"/>
          <w:szCs w:val="24"/>
          <w:lang w:val="ru-RU"/>
        </w:rPr>
        <w:t>М</w:t>
      </w:r>
      <w:r w:rsidRPr="003D3C02">
        <w:rPr>
          <w:rFonts w:ascii="Arial Narrow" w:eastAsia="Arial" w:hAnsi="Arial Narrow" w:cs="Arial"/>
          <w:b/>
          <w:spacing w:val="-1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b/>
          <w:sz w:val="24"/>
          <w:szCs w:val="24"/>
          <w:lang w:val="ru-RU"/>
        </w:rPr>
        <w:t>Т</w:t>
      </w:r>
      <w:r w:rsidRPr="003D3C02">
        <w:rPr>
          <w:rFonts w:ascii="Arial Narrow" w:eastAsia="Arial" w:hAnsi="Arial Narrow" w:cs="Arial"/>
          <w:b/>
          <w:spacing w:val="-7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b/>
          <w:spacing w:val="2"/>
          <w:sz w:val="24"/>
          <w:szCs w:val="24"/>
          <w:lang w:val="ru-RU"/>
        </w:rPr>
        <w:t>Ј</w:t>
      </w:r>
      <w:r w:rsidRPr="003D3C02">
        <w:rPr>
          <w:rFonts w:ascii="Arial Narrow" w:eastAsia="Arial" w:hAnsi="Arial Narrow" w:cs="Arial"/>
          <w:b/>
          <w:spacing w:val="-7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b/>
          <w:spacing w:val="2"/>
          <w:sz w:val="24"/>
          <w:szCs w:val="24"/>
          <w:lang w:val="ru-RU"/>
        </w:rPr>
        <w:t>В</w:t>
      </w:r>
      <w:r w:rsidRPr="003D3C02">
        <w:rPr>
          <w:rFonts w:ascii="Arial Narrow" w:eastAsia="Arial" w:hAnsi="Arial Narrow" w:cs="Arial"/>
          <w:b/>
          <w:sz w:val="24"/>
          <w:szCs w:val="24"/>
          <w:lang w:val="ru-RU"/>
        </w:rPr>
        <w:t>НЕ</w:t>
      </w:r>
      <w:r w:rsidRPr="003D3C02">
        <w:rPr>
          <w:rFonts w:ascii="Arial Narrow" w:eastAsia="Arial" w:hAnsi="Arial Narrow" w:cs="Arial"/>
          <w:b/>
          <w:spacing w:val="-6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b/>
          <w:spacing w:val="5"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b/>
          <w:spacing w:val="-2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b/>
          <w:spacing w:val="3"/>
          <w:sz w:val="24"/>
          <w:szCs w:val="24"/>
          <w:lang w:val="ru-RU"/>
        </w:rPr>
        <w:t>Б</w:t>
      </w:r>
      <w:r w:rsidRPr="003D3C02">
        <w:rPr>
          <w:rFonts w:ascii="Arial Narrow" w:eastAsia="Arial" w:hAnsi="Arial Narrow" w:cs="Arial"/>
          <w:b/>
          <w:spacing w:val="-5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b/>
          <w:sz w:val="24"/>
          <w:szCs w:val="24"/>
          <w:lang w:val="ru-RU"/>
        </w:rPr>
        <w:t>В</w:t>
      </w:r>
      <w:r w:rsidRPr="003D3C02">
        <w:rPr>
          <w:rFonts w:ascii="Arial Narrow" w:eastAsia="Arial" w:hAnsi="Arial Narrow" w:cs="Arial"/>
          <w:b/>
          <w:spacing w:val="3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b/>
          <w:sz w:val="24"/>
          <w:szCs w:val="24"/>
          <w:lang w:val="ru-RU"/>
        </w:rPr>
        <w:t>Е</w:t>
      </w:r>
    </w:p>
    <w:p w:rsidR="00C67A49" w:rsidRPr="003D3C02" w:rsidRDefault="004D3899">
      <w:pPr>
        <w:tabs>
          <w:tab w:val="left" w:pos="860"/>
        </w:tabs>
        <w:ind w:left="860" w:right="110" w:hanging="360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hAnsi="Arial Narrow"/>
          <w:sz w:val="24"/>
          <w:szCs w:val="24"/>
          <w:lang w:val="ru-RU"/>
        </w:rPr>
        <w:t>-</w:t>
      </w:r>
      <w:r w:rsidRPr="003D3C02">
        <w:rPr>
          <w:rFonts w:ascii="Arial Narrow" w:hAnsi="Arial Narrow"/>
          <w:sz w:val="24"/>
          <w:szCs w:val="24"/>
          <w:lang w:val="ru-RU"/>
        </w:rPr>
        <w:tab/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П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м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т </w:t>
      </w:r>
      <w:r w:rsidRPr="003D3C02">
        <w:rPr>
          <w:rFonts w:ascii="Arial Narrow" w:eastAsia="Arial" w:hAnsi="Arial Narrow" w:cs="Arial"/>
          <w:spacing w:val="18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вне </w:t>
      </w:r>
      <w:r w:rsidRPr="003D3C02">
        <w:rPr>
          <w:rFonts w:ascii="Arial Narrow" w:eastAsia="Arial" w:hAnsi="Arial Narrow" w:cs="Arial"/>
          <w:spacing w:val="21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3"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б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в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е </w:t>
      </w:r>
      <w:r w:rsidRPr="003D3C02">
        <w:rPr>
          <w:rFonts w:ascii="Arial Narrow" w:eastAsia="Arial" w:hAnsi="Arial Narrow" w:cs="Arial"/>
          <w:spacing w:val="23"/>
          <w:sz w:val="24"/>
          <w:szCs w:val="24"/>
          <w:lang w:val="ru-RU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j</w:t>
      </w:r>
      <w:r w:rsidRPr="00102363">
        <w:rPr>
          <w:rFonts w:ascii="Arial Narrow" w:eastAsia="Arial" w:hAnsi="Arial Narrow" w:cs="Arial"/>
          <w:sz w:val="24"/>
          <w:szCs w:val="24"/>
        </w:rPr>
        <w:t>e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24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b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b/>
          <w:spacing w:val="2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b/>
          <w:spacing w:val="-1"/>
          <w:sz w:val="24"/>
          <w:szCs w:val="24"/>
          <w:lang w:val="ru-RU"/>
        </w:rPr>
        <w:t>б</w:t>
      </w:r>
      <w:r w:rsidRPr="003D3C02">
        <w:rPr>
          <w:rFonts w:ascii="Arial Narrow" w:eastAsia="Arial" w:hAnsi="Arial Narrow" w:cs="Arial"/>
          <w:b/>
          <w:sz w:val="24"/>
          <w:szCs w:val="24"/>
          <w:lang w:val="ru-RU"/>
        </w:rPr>
        <w:t>ав</w:t>
      </w:r>
      <w:r w:rsidRPr="003D3C02">
        <w:rPr>
          <w:rFonts w:ascii="Arial Narrow" w:eastAsia="Arial" w:hAnsi="Arial Narrow" w:cs="Arial"/>
          <w:b/>
          <w:spacing w:val="1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b/>
          <w:sz w:val="24"/>
          <w:szCs w:val="24"/>
          <w:lang w:val="ru-RU"/>
        </w:rPr>
        <w:t xml:space="preserve">а </w:t>
      </w:r>
      <w:r w:rsidRPr="003D3C02">
        <w:rPr>
          <w:rFonts w:ascii="Arial Narrow" w:eastAsia="Arial" w:hAnsi="Arial Narrow" w:cs="Arial"/>
          <w:b/>
          <w:spacing w:val="21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љ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а </w:t>
      </w:r>
      <w:r w:rsidRPr="003D3C02">
        <w:rPr>
          <w:rFonts w:ascii="Arial Narrow" w:eastAsia="Arial" w:hAnsi="Arial Narrow" w:cs="Arial"/>
          <w:spacing w:val="24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за </w:t>
      </w:r>
      <w:r w:rsidRPr="003D3C02">
        <w:rPr>
          <w:rFonts w:ascii="Arial Narrow" w:eastAsia="Arial" w:hAnsi="Arial Narrow" w:cs="Arial"/>
          <w:spacing w:val="26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л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ж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њ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е </w:t>
      </w:r>
      <w:r w:rsidRPr="003D3C02">
        <w:rPr>
          <w:rFonts w:ascii="Arial Narrow" w:eastAsia="Arial" w:hAnsi="Arial Narrow" w:cs="Arial"/>
          <w:spacing w:val="18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3"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ск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3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мп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рн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г </w:t>
      </w:r>
      <w:r w:rsidRPr="003D3C02">
        <w:rPr>
          <w:rFonts w:ascii="Arial Narrow" w:eastAsia="Arial" w:hAnsi="Arial Narrow" w:cs="Arial"/>
          <w:spacing w:val="10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г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ва</w:t>
      </w:r>
      <w:r w:rsidR="004B4F67" w:rsidRPr="003D3C02">
        <w:rPr>
          <w:rFonts w:ascii="Arial Narrow" w:eastAsia="Arial" w:hAnsi="Arial Narrow" w:cs="Arial"/>
          <w:sz w:val="24"/>
          <w:szCs w:val="24"/>
          <w:lang w:val="ru-RU"/>
        </w:rPr>
        <w:t>-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пе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ц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л</w:t>
      </w:r>
      <w:r w:rsidR="004B4F67" w:rsidRPr="003D3C02">
        <w:rPr>
          <w:rFonts w:ascii="Arial Narrow" w:eastAsia="Arial" w:hAnsi="Arial Narrow" w:cs="Arial"/>
          <w:sz w:val="24"/>
          <w:szCs w:val="24"/>
          <w:lang w:val="ru-RU"/>
        </w:rPr>
        <w:t>но</w:t>
      </w:r>
      <w:r w:rsidR="00765AF5" w:rsidRPr="003D3C02">
        <w:rPr>
          <w:rFonts w:ascii="Arial Narrow" w:eastAsia="Arial" w:hAnsi="Arial Narrow" w:cs="Arial"/>
          <w:sz w:val="24"/>
          <w:szCs w:val="24"/>
          <w:lang w:val="ru-RU"/>
        </w:rPr>
        <w:t>-мазут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НС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Г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-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С</w:t>
      </w:r>
      <w:r w:rsidR="00312EC8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,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spacing w:val="-9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б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р.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 xml:space="preserve"> </w:t>
      </w:r>
      <w:r w:rsidR="003D3C02">
        <w:rPr>
          <w:rFonts w:ascii="Arial Narrow" w:eastAsia="Arial" w:hAnsi="Arial Narrow" w:cs="Arial"/>
          <w:sz w:val="24"/>
          <w:szCs w:val="24"/>
          <w:lang w:val="ru-RU"/>
        </w:rPr>
        <w:t>1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/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2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0</w:t>
      </w:r>
      <w:r w:rsidR="00F70B9C">
        <w:rPr>
          <w:rFonts w:ascii="Arial Narrow" w:eastAsia="Arial" w:hAnsi="Arial Narrow" w:cs="Arial"/>
          <w:sz w:val="24"/>
          <w:szCs w:val="24"/>
          <w:lang w:val="ru-RU"/>
        </w:rPr>
        <w:t>20.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д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б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ра</w:t>
      </w:r>
    </w:p>
    <w:p w:rsidR="00C67A49" w:rsidRPr="003D3C02" w:rsidRDefault="004D3899">
      <w:pPr>
        <w:spacing w:line="220" w:lineRule="exact"/>
        <w:ind w:left="860"/>
        <w:rPr>
          <w:rFonts w:ascii="Arial Narrow" w:eastAsia="Arial" w:hAnsi="Arial Narrow" w:cs="Arial"/>
          <w:sz w:val="24"/>
          <w:szCs w:val="24"/>
          <w:lang w:val="ru-RU"/>
        </w:rPr>
      </w:pPr>
      <w:r w:rsidRPr="003D3C02">
        <w:rPr>
          <w:rFonts w:ascii="Arial Narrow" w:eastAsia="Arial" w:hAnsi="Arial Narrow" w:cs="Arial"/>
          <w:sz w:val="24"/>
          <w:szCs w:val="24"/>
          <w:lang w:val="ru-RU"/>
        </w:rPr>
        <w:t>Наз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в</w:t>
      </w:r>
      <w:r w:rsidRPr="003D3C02">
        <w:rPr>
          <w:rFonts w:ascii="Arial Narrow" w:eastAsia="Arial" w:hAnsi="Arial Narrow" w:cs="Arial"/>
          <w:spacing w:val="-6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и озн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-4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з оп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ш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т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г</w:t>
      </w:r>
      <w:r w:rsidRPr="003D3C02">
        <w:rPr>
          <w:rFonts w:ascii="Arial Narrow" w:eastAsia="Arial" w:hAnsi="Arial Narrow" w:cs="Arial"/>
          <w:spacing w:val="-6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р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ч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н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Pr="003D3C02">
        <w:rPr>
          <w:rFonts w:ascii="Arial Narrow" w:eastAsia="Arial" w:hAnsi="Arial Narrow" w:cs="Arial"/>
          <w:spacing w:val="-7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наба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в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к</w:t>
      </w:r>
      <w:r w:rsidRPr="003D3C02">
        <w:rPr>
          <w:rFonts w:ascii="Arial Narrow" w:eastAsia="Arial" w:hAnsi="Arial Narrow" w:cs="Arial"/>
          <w:spacing w:val="3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: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0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9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1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3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5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00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0-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4</w:t>
      </w:r>
      <w:r w:rsidRPr="003D3C02">
        <w:rPr>
          <w:rFonts w:ascii="Arial Narrow" w:eastAsia="Arial" w:hAnsi="Arial Narrow" w:cs="Arial"/>
          <w:spacing w:val="-19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Уља</w:t>
      </w:r>
      <w:r w:rsidRPr="003D3C02">
        <w:rPr>
          <w:rFonts w:ascii="Arial Narrow" w:eastAsia="Arial" w:hAnsi="Arial Narrow" w:cs="Arial"/>
          <w:spacing w:val="-2"/>
          <w:sz w:val="24"/>
          <w:szCs w:val="24"/>
          <w:lang w:val="ru-RU"/>
        </w:rPr>
        <w:t xml:space="preserve"> 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за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 xml:space="preserve"> л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Pr="003D3C02">
        <w:rPr>
          <w:rFonts w:ascii="Arial Narrow" w:eastAsia="Arial" w:hAnsi="Arial Narrow" w:cs="Arial"/>
          <w:spacing w:val="1"/>
          <w:sz w:val="24"/>
          <w:szCs w:val="24"/>
          <w:lang w:val="ru-RU"/>
        </w:rPr>
        <w:t>ж</w:t>
      </w:r>
      <w:r w:rsidRPr="003D3C02">
        <w:rPr>
          <w:rFonts w:ascii="Arial Narrow" w:eastAsia="Arial" w:hAnsi="Arial Narrow" w:cs="Arial"/>
          <w:spacing w:val="2"/>
          <w:sz w:val="24"/>
          <w:szCs w:val="24"/>
          <w:lang w:val="ru-RU"/>
        </w:rPr>
        <w:t>е</w:t>
      </w:r>
      <w:r w:rsidRPr="003D3C02">
        <w:rPr>
          <w:rFonts w:ascii="Arial Narrow" w:eastAsia="Arial" w:hAnsi="Arial Narrow" w:cs="Arial"/>
          <w:spacing w:val="-1"/>
          <w:sz w:val="24"/>
          <w:szCs w:val="24"/>
          <w:lang w:val="ru-RU"/>
        </w:rPr>
        <w:t>њ</w:t>
      </w:r>
      <w:r w:rsidRPr="003D3C02">
        <w:rPr>
          <w:rFonts w:ascii="Arial Narrow" w:eastAsia="Arial" w:hAnsi="Arial Narrow" w:cs="Arial"/>
          <w:sz w:val="24"/>
          <w:szCs w:val="24"/>
          <w:lang w:val="ru-RU"/>
        </w:rPr>
        <w:t>е</w:t>
      </w:r>
    </w:p>
    <w:p w:rsidR="00312EC8" w:rsidRPr="00102363" w:rsidRDefault="00312EC8">
      <w:pPr>
        <w:spacing w:line="220" w:lineRule="exact"/>
        <w:ind w:left="140"/>
        <w:rPr>
          <w:rFonts w:ascii="Arial Narrow" w:eastAsia="Arial" w:hAnsi="Arial Narrow" w:cs="Arial"/>
          <w:b/>
          <w:sz w:val="24"/>
          <w:szCs w:val="24"/>
          <w:lang w:val="sr-Cyrl-CS"/>
        </w:rPr>
      </w:pPr>
    </w:p>
    <w:p w:rsidR="00C67A49" w:rsidRPr="00102363" w:rsidRDefault="004D3899">
      <w:pPr>
        <w:spacing w:line="220" w:lineRule="exact"/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1.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4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УП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</w:p>
    <w:p w:rsidR="00C67A49" w:rsidRPr="00102363" w:rsidRDefault="004D3899">
      <w:pPr>
        <w:ind w:left="140" w:right="110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4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авне</w:t>
      </w:r>
      <w:r w:rsidRPr="00102363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4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кљ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вној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авци,</w:t>
      </w:r>
      <w:r w:rsidRPr="00102363">
        <w:rPr>
          <w:rFonts w:ascii="Arial Narrow" w:eastAsia="Arial" w:hAnsi="Arial Narrow" w:cs="Arial"/>
          <w:spacing w:val="4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 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 важе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ана.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1.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5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7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2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ОКУ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ЦИ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</w:p>
    <w:p w:rsidR="001D0425" w:rsidRPr="00102363" w:rsidRDefault="004D3899" w:rsidP="001D0425">
      <w:pPr>
        <w:spacing w:line="220" w:lineRule="exact"/>
        <w:ind w:left="86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- Са</w:t>
      </w:r>
      <w:r w:rsidRPr="00102363">
        <w:rPr>
          <w:rFonts w:ascii="Arial Narrow" w:eastAsia="Arial" w:hAnsi="Arial Narrow" w:cs="Arial"/>
          <w:spacing w:val="-3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Пор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8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Уп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аве</w:t>
      </w:r>
      <w:r w:rsidRPr="00102363">
        <w:rPr>
          <w:rFonts w:ascii="Arial Narrow" w:eastAsia="Arial" w:hAnsi="Arial Narrow" w:cs="Arial"/>
          <w:spacing w:val="-6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-2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вне</w:t>
      </w:r>
      <w:r w:rsidRPr="00102363">
        <w:rPr>
          <w:rFonts w:ascii="Arial Narrow" w:eastAsia="Arial" w:hAnsi="Arial Narrow" w:cs="Arial"/>
          <w:spacing w:val="-5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е:</w:t>
      </w:r>
      <w:r w:rsidRPr="00102363">
        <w:rPr>
          <w:rFonts w:ascii="Arial Narrow" w:eastAsia="Arial" w:hAnsi="Arial Narrow" w:cs="Arial"/>
          <w:spacing w:val="-8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i/>
          <w:color w:val="0000FF"/>
          <w:spacing w:val="-52"/>
          <w:position w:val="-1"/>
          <w:sz w:val="24"/>
          <w:szCs w:val="24"/>
          <w:lang w:val="sr-Cyrl-CS"/>
        </w:rPr>
        <w:t xml:space="preserve"> </w:t>
      </w:r>
      <w:hyperlink r:id="rId12">
        <w:r w:rsidRPr="00102363">
          <w:rPr>
            <w:rFonts w:ascii="Arial Narrow" w:eastAsia="Arial" w:hAnsi="Arial Narrow" w:cs="Arial"/>
            <w:i/>
            <w:color w:val="0000FF"/>
            <w:position w:val="-1"/>
            <w:sz w:val="24"/>
            <w:szCs w:val="24"/>
            <w:u w:val="single" w:color="0000FF"/>
          </w:rPr>
          <w:t>www</w:t>
        </w:r>
        <w:r w:rsidRPr="00102363">
          <w:rPr>
            <w:rFonts w:ascii="Arial Narrow" w:eastAsia="Arial" w:hAnsi="Arial Narrow" w:cs="Arial"/>
            <w:i/>
            <w:color w:val="0000FF"/>
            <w:spacing w:val="3"/>
            <w:position w:val="-1"/>
            <w:sz w:val="24"/>
            <w:szCs w:val="24"/>
            <w:u w:val="single" w:color="0000FF"/>
            <w:lang w:val="sr-Cyrl-CS"/>
          </w:rPr>
          <w:t>.</w:t>
        </w:r>
        <w:r w:rsidRPr="00102363">
          <w:rPr>
            <w:rFonts w:ascii="Arial Narrow" w:eastAsia="Arial" w:hAnsi="Arial Narrow" w:cs="Arial"/>
            <w:i/>
            <w:color w:val="0000FF"/>
            <w:position w:val="-1"/>
            <w:sz w:val="24"/>
            <w:szCs w:val="24"/>
            <w:u w:val="single" w:color="0000FF"/>
          </w:rPr>
          <w:t>p</w:t>
        </w:r>
        <w:r w:rsidRPr="00102363">
          <w:rPr>
            <w:rFonts w:ascii="Arial Narrow" w:eastAsia="Arial" w:hAnsi="Arial Narrow" w:cs="Arial"/>
            <w:i/>
            <w:color w:val="0000FF"/>
            <w:spacing w:val="-1"/>
            <w:position w:val="-1"/>
            <w:sz w:val="24"/>
            <w:szCs w:val="24"/>
            <w:u w:val="single" w:color="0000FF"/>
          </w:rPr>
          <w:t>o</w:t>
        </w:r>
        <w:r w:rsidRPr="00102363">
          <w:rPr>
            <w:rFonts w:ascii="Arial Narrow" w:eastAsia="Arial" w:hAnsi="Arial Narrow" w:cs="Arial"/>
            <w:i/>
            <w:color w:val="0000FF"/>
            <w:spacing w:val="1"/>
            <w:position w:val="-1"/>
            <w:sz w:val="24"/>
            <w:szCs w:val="24"/>
            <w:u w:val="single" w:color="0000FF"/>
          </w:rPr>
          <w:t>r</w:t>
        </w:r>
        <w:r w:rsidRPr="00102363">
          <w:rPr>
            <w:rFonts w:ascii="Arial Narrow" w:eastAsia="Arial" w:hAnsi="Arial Narrow" w:cs="Arial"/>
            <w:i/>
            <w:color w:val="0000FF"/>
            <w:position w:val="-1"/>
            <w:sz w:val="24"/>
            <w:szCs w:val="24"/>
            <w:u w:val="single" w:color="0000FF"/>
          </w:rPr>
          <w:t>t</w:t>
        </w:r>
        <w:r w:rsidRPr="00102363">
          <w:rPr>
            <w:rFonts w:ascii="Arial Narrow" w:eastAsia="Arial" w:hAnsi="Arial Narrow" w:cs="Arial"/>
            <w:i/>
            <w:color w:val="0000FF"/>
            <w:spacing w:val="2"/>
            <w:position w:val="-1"/>
            <w:sz w:val="24"/>
            <w:szCs w:val="24"/>
            <w:u w:val="single" w:color="0000FF"/>
          </w:rPr>
          <w:t>a</w:t>
        </w:r>
        <w:r w:rsidRPr="00102363">
          <w:rPr>
            <w:rFonts w:ascii="Arial Narrow" w:eastAsia="Arial" w:hAnsi="Arial Narrow" w:cs="Arial"/>
            <w:i/>
            <w:color w:val="0000FF"/>
            <w:spacing w:val="-1"/>
            <w:position w:val="-1"/>
            <w:sz w:val="24"/>
            <w:szCs w:val="24"/>
            <w:u w:val="single" w:color="0000FF"/>
          </w:rPr>
          <w:t>l</w:t>
        </w:r>
        <w:r w:rsidRPr="00102363">
          <w:rPr>
            <w:rFonts w:ascii="Arial Narrow" w:eastAsia="Arial" w:hAnsi="Arial Narrow" w:cs="Arial"/>
            <w:i/>
            <w:color w:val="0000FF"/>
            <w:position w:val="-1"/>
            <w:sz w:val="24"/>
            <w:szCs w:val="24"/>
            <w:u w:val="single" w:color="0000FF"/>
            <w:lang w:val="sr-Cyrl-CS"/>
          </w:rPr>
          <w:t>.</w:t>
        </w:r>
        <w:r w:rsidRPr="00102363">
          <w:rPr>
            <w:rFonts w:ascii="Arial Narrow" w:eastAsia="Arial" w:hAnsi="Arial Narrow" w:cs="Arial"/>
            <w:i/>
            <w:color w:val="0000FF"/>
            <w:spacing w:val="2"/>
            <w:position w:val="-1"/>
            <w:sz w:val="24"/>
            <w:szCs w:val="24"/>
            <w:u w:val="single" w:color="0000FF"/>
          </w:rPr>
          <w:t>u</w:t>
        </w:r>
        <w:r w:rsidRPr="00102363">
          <w:rPr>
            <w:rFonts w:ascii="Arial Narrow" w:eastAsia="Arial" w:hAnsi="Arial Narrow" w:cs="Arial"/>
            <w:i/>
            <w:color w:val="0000FF"/>
            <w:spacing w:val="1"/>
            <w:position w:val="-1"/>
            <w:sz w:val="24"/>
            <w:szCs w:val="24"/>
            <w:u w:val="single" w:color="0000FF"/>
          </w:rPr>
          <w:t>j</w:t>
        </w:r>
        <w:r w:rsidRPr="00102363">
          <w:rPr>
            <w:rFonts w:ascii="Arial Narrow" w:eastAsia="Arial" w:hAnsi="Arial Narrow" w:cs="Arial"/>
            <w:i/>
            <w:color w:val="0000FF"/>
            <w:position w:val="-1"/>
            <w:sz w:val="24"/>
            <w:szCs w:val="24"/>
            <w:u w:val="single" w:color="0000FF"/>
          </w:rPr>
          <w:t>n</w:t>
        </w:r>
        <w:r w:rsidRPr="00102363">
          <w:rPr>
            <w:rFonts w:ascii="Arial Narrow" w:eastAsia="Arial" w:hAnsi="Arial Narrow" w:cs="Arial"/>
            <w:i/>
            <w:color w:val="0000FF"/>
            <w:position w:val="-1"/>
            <w:sz w:val="24"/>
            <w:szCs w:val="24"/>
            <w:u w:val="single" w:color="0000FF"/>
            <w:lang w:val="sr-Cyrl-CS"/>
          </w:rPr>
          <w:t>.</w:t>
        </w:r>
        <w:r w:rsidRPr="00102363">
          <w:rPr>
            <w:rFonts w:ascii="Arial Narrow" w:eastAsia="Arial" w:hAnsi="Arial Narrow" w:cs="Arial"/>
            <w:i/>
            <w:color w:val="0000FF"/>
            <w:spacing w:val="-1"/>
            <w:position w:val="-1"/>
            <w:sz w:val="24"/>
            <w:szCs w:val="24"/>
            <w:u w:val="single" w:color="0000FF"/>
          </w:rPr>
          <w:t>g</w:t>
        </w:r>
        <w:r w:rsidRPr="00102363">
          <w:rPr>
            <w:rFonts w:ascii="Arial Narrow" w:eastAsia="Arial" w:hAnsi="Arial Narrow" w:cs="Arial"/>
            <w:i/>
            <w:color w:val="0000FF"/>
            <w:position w:val="-1"/>
            <w:sz w:val="24"/>
            <w:szCs w:val="24"/>
            <w:u w:val="single" w:color="0000FF"/>
          </w:rPr>
          <w:t>o</w:t>
        </w:r>
        <w:r w:rsidRPr="00102363">
          <w:rPr>
            <w:rFonts w:ascii="Arial Narrow" w:eastAsia="Arial" w:hAnsi="Arial Narrow" w:cs="Arial"/>
            <w:i/>
            <w:color w:val="0000FF"/>
            <w:spacing w:val="1"/>
            <w:position w:val="-1"/>
            <w:sz w:val="24"/>
            <w:szCs w:val="24"/>
            <w:u w:val="single" w:color="0000FF"/>
          </w:rPr>
          <w:t>v</w:t>
        </w:r>
        <w:r w:rsidRPr="00102363">
          <w:rPr>
            <w:rFonts w:ascii="Arial Narrow" w:eastAsia="Arial" w:hAnsi="Arial Narrow" w:cs="Arial"/>
            <w:i/>
            <w:color w:val="0000FF"/>
            <w:position w:val="-1"/>
            <w:sz w:val="24"/>
            <w:szCs w:val="24"/>
            <w:u w:val="single" w:color="0000FF"/>
            <w:lang w:val="sr-Cyrl-CS"/>
          </w:rPr>
          <w:t>.</w:t>
        </w:r>
        <w:r w:rsidRPr="00102363">
          <w:rPr>
            <w:rFonts w:ascii="Arial Narrow" w:eastAsia="Arial" w:hAnsi="Arial Narrow" w:cs="Arial"/>
            <w:i/>
            <w:color w:val="0000FF"/>
            <w:position w:val="-1"/>
            <w:sz w:val="24"/>
            <w:szCs w:val="24"/>
            <w:u w:val="single" w:color="0000FF"/>
          </w:rPr>
          <w:t>rs</w:t>
        </w:r>
      </w:hyperlink>
    </w:p>
    <w:p w:rsidR="00C67A49" w:rsidRPr="00102363" w:rsidRDefault="001D0425" w:rsidP="001D0425">
      <w:pPr>
        <w:spacing w:line="220" w:lineRule="exact"/>
        <w:ind w:left="86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-</w:t>
      </w:r>
      <w:r w:rsidR="004D3899" w:rsidRPr="00102363">
        <w:rPr>
          <w:rFonts w:ascii="Arial Narrow" w:hAnsi="Arial Narrow"/>
          <w:position w:val="9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lang w:val="sr-Cyrl-CS"/>
        </w:rPr>
        <w:t>Са</w:t>
      </w:r>
      <w:r w:rsidR="004D3899" w:rsidRPr="00102363">
        <w:rPr>
          <w:rFonts w:ascii="Arial Narrow" w:eastAsia="Arial" w:hAnsi="Arial Narrow" w:cs="Arial"/>
          <w:spacing w:val="-3"/>
          <w:position w:val="-2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position w:val="-2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lang w:val="sr-Cyrl-CS"/>
        </w:rPr>
        <w:t>нтернет</w:t>
      </w:r>
      <w:r w:rsidR="004D3899" w:rsidRPr="00102363">
        <w:rPr>
          <w:rFonts w:ascii="Arial Narrow" w:eastAsia="Arial" w:hAnsi="Arial Narrow" w:cs="Arial"/>
          <w:spacing w:val="-8"/>
          <w:position w:val="-2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position w:val="-2"/>
          <w:sz w:val="24"/>
          <w:szCs w:val="24"/>
          <w:lang w:val="sr-Cyrl-CS"/>
        </w:rPr>
        <w:t>с</w:t>
      </w:r>
      <w:r w:rsidR="004D3899" w:rsidRPr="00102363">
        <w:rPr>
          <w:rFonts w:ascii="Arial Narrow" w:eastAsia="Arial" w:hAnsi="Arial Narrow" w:cs="Arial"/>
          <w:spacing w:val="2"/>
          <w:position w:val="-2"/>
          <w:sz w:val="24"/>
          <w:szCs w:val="24"/>
          <w:lang w:val="sr-Cyrl-CS"/>
        </w:rPr>
        <w:t>т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pacing w:val="1"/>
          <w:position w:val="-2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lang w:val="sr-Cyrl-CS"/>
        </w:rPr>
        <w:t>нице</w:t>
      </w:r>
      <w:r w:rsidR="004D3899" w:rsidRPr="00102363">
        <w:rPr>
          <w:rFonts w:ascii="Arial Narrow" w:eastAsia="Arial" w:hAnsi="Arial Narrow" w:cs="Arial"/>
          <w:spacing w:val="-9"/>
          <w:position w:val="-2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lang w:val="sr-Cyrl-CS"/>
        </w:rPr>
        <w:t>н</w:t>
      </w:r>
      <w:r w:rsidR="004D3899" w:rsidRPr="00102363">
        <w:rPr>
          <w:rFonts w:ascii="Arial Narrow" w:eastAsia="Arial" w:hAnsi="Arial Narrow" w:cs="Arial"/>
          <w:spacing w:val="2"/>
          <w:position w:val="-2"/>
          <w:sz w:val="24"/>
          <w:szCs w:val="24"/>
          <w:lang w:val="sr-Cyrl-CS"/>
        </w:rPr>
        <w:t>ар</w:t>
      </w:r>
      <w:r w:rsidR="004D3899" w:rsidRPr="00102363">
        <w:rPr>
          <w:rFonts w:ascii="Arial Narrow" w:eastAsia="Arial" w:hAnsi="Arial Narrow" w:cs="Arial"/>
          <w:spacing w:val="-4"/>
          <w:position w:val="-2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2"/>
          <w:position w:val="-2"/>
          <w:sz w:val="24"/>
          <w:szCs w:val="24"/>
          <w:lang w:val="sr-Cyrl-CS"/>
        </w:rPr>
        <w:t>ч</w:t>
      </w:r>
      <w:r w:rsidR="004D3899" w:rsidRPr="00102363">
        <w:rPr>
          <w:rFonts w:ascii="Arial Narrow" w:eastAsia="Arial" w:hAnsi="Arial Narrow" w:cs="Arial"/>
          <w:spacing w:val="1"/>
          <w:position w:val="-2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1"/>
          <w:position w:val="-2"/>
          <w:sz w:val="24"/>
          <w:szCs w:val="24"/>
          <w:lang w:val="sr-Cyrl-CS"/>
        </w:rPr>
        <w:t>ц</w:t>
      </w:r>
      <w:r w:rsidR="004D3899" w:rsidRPr="00102363">
        <w:rPr>
          <w:rFonts w:ascii="Arial Narrow" w:eastAsia="Arial" w:hAnsi="Arial Narrow" w:cs="Arial"/>
          <w:spacing w:val="2"/>
          <w:position w:val="-2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lang w:val="sr-Cyrl-CS"/>
        </w:rPr>
        <w:t>:</w:t>
      </w:r>
      <w:r w:rsidR="00F27D0D">
        <w:rPr>
          <w:rFonts w:ascii="Arial Narrow" w:eastAsia="Arial" w:hAnsi="Arial Narrow" w:cs="Arial"/>
          <w:position w:val="-2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u w:val="single" w:color="000000"/>
        </w:rPr>
        <w:t>o</w:t>
      </w:r>
      <w:r w:rsidR="004D3899" w:rsidRPr="00102363">
        <w:rPr>
          <w:rFonts w:ascii="Arial Narrow" w:eastAsia="Arial" w:hAnsi="Arial Narrow" w:cs="Arial"/>
          <w:spacing w:val="1"/>
          <w:position w:val="-2"/>
          <w:sz w:val="24"/>
          <w:szCs w:val="24"/>
          <w:u w:val="single" w:color="000000"/>
        </w:rPr>
        <w:t>ss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u w:val="single" w:color="000000"/>
        </w:rPr>
        <w:t>e</w:t>
      </w:r>
      <w:r w:rsidR="004D3899" w:rsidRPr="00102363">
        <w:rPr>
          <w:rFonts w:ascii="Arial Narrow" w:eastAsia="Arial" w:hAnsi="Arial Narrow" w:cs="Arial"/>
          <w:spacing w:val="1"/>
          <w:position w:val="-2"/>
          <w:sz w:val="24"/>
          <w:szCs w:val="24"/>
          <w:u w:val="single" w:color="000000"/>
        </w:rPr>
        <w:t>s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u w:val="single" w:color="000000"/>
        </w:rPr>
        <w:t>tre</w:t>
      </w:r>
      <w:r w:rsidR="004D3899" w:rsidRPr="00102363">
        <w:rPr>
          <w:rFonts w:ascii="Arial Narrow" w:eastAsia="Arial" w:hAnsi="Arial Narrow" w:cs="Arial"/>
          <w:spacing w:val="1"/>
          <w:position w:val="-2"/>
          <w:sz w:val="24"/>
          <w:szCs w:val="24"/>
          <w:u w:val="single" w:color="000000"/>
        </w:rPr>
        <w:t>i</w:t>
      </w:r>
      <w:r w:rsidR="004D3899" w:rsidRPr="00102363">
        <w:rPr>
          <w:rFonts w:ascii="Arial Narrow" w:eastAsia="Arial" w:hAnsi="Arial Narrow" w:cs="Arial"/>
          <w:spacing w:val="-1"/>
          <w:position w:val="-2"/>
          <w:sz w:val="24"/>
          <w:szCs w:val="24"/>
          <w:u w:val="single" w:color="000000"/>
        </w:rPr>
        <w:t>l</w:t>
      </w:r>
      <w:r w:rsidR="004D3899" w:rsidRPr="00102363">
        <w:rPr>
          <w:rFonts w:ascii="Arial Narrow" w:eastAsia="Arial" w:hAnsi="Arial Narrow" w:cs="Arial"/>
          <w:spacing w:val="1"/>
          <w:position w:val="-2"/>
          <w:sz w:val="24"/>
          <w:szCs w:val="24"/>
          <w:u w:val="single" w:color="000000"/>
        </w:rPr>
        <w:t>ic</w:t>
      </w:r>
      <w:r w:rsidR="004D3899" w:rsidRPr="00102363">
        <w:rPr>
          <w:rFonts w:ascii="Arial Narrow" w:eastAsia="Arial" w:hAnsi="Arial Narrow" w:cs="Arial"/>
          <w:spacing w:val="-1"/>
          <w:position w:val="-2"/>
          <w:sz w:val="24"/>
          <w:szCs w:val="24"/>
          <w:u w:val="single" w:color="000000"/>
        </w:rPr>
        <w:t>v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u w:val="single" w:color="000000"/>
        </w:rPr>
        <w:t>a</w:t>
      </w:r>
      <w:r w:rsidR="004D3899" w:rsidRPr="00102363">
        <w:rPr>
          <w:rFonts w:ascii="Arial Narrow" w:eastAsia="Arial" w:hAnsi="Arial Narrow" w:cs="Arial"/>
          <w:spacing w:val="-1"/>
          <w:position w:val="-2"/>
          <w:sz w:val="24"/>
          <w:szCs w:val="24"/>
          <w:u w:val="single" w:color="000000"/>
        </w:rPr>
        <w:t>l</w:t>
      </w:r>
      <w:r w:rsidR="004D3899" w:rsidRPr="00102363">
        <w:rPr>
          <w:rFonts w:ascii="Arial Narrow" w:eastAsia="Arial" w:hAnsi="Arial Narrow" w:cs="Arial"/>
          <w:spacing w:val="1"/>
          <w:position w:val="-2"/>
          <w:sz w:val="24"/>
          <w:szCs w:val="24"/>
          <w:u w:val="single" w:color="000000"/>
        </w:rPr>
        <w:t>j</w:t>
      </w:r>
      <w:r w:rsidR="004D3899" w:rsidRPr="00102363">
        <w:rPr>
          <w:rFonts w:ascii="Arial Narrow" w:eastAsia="Arial" w:hAnsi="Arial Narrow" w:cs="Arial"/>
          <w:spacing w:val="2"/>
          <w:position w:val="-2"/>
          <w:sz w:val="24"/>
          <w:szCs w:val="24"/>
          <w:u w:val="single" w:color="000000"/>
        </w:rPr>
        <w:t>e</w:t>
      </w:r>
      <w:r w:rsidR="004D3899" w:rsidRPr="00102363">
        <w:rPr>
          <w:rFonts w:ascii="Arial Narrow" w:eastAsia="Arial" w:hAnsi="Arial Narrow" w:cs="Arial"/>
          <w:spacing w:val="-1"/>
          <w:position w:val="-2"/>
          <w:sz w:val="24"/>
          <w:szCs w:val="24"/>
          <w:u w:val="single" w:color="000000"/>
        </w:rPr>
        <w:t>v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u w:val="single" w:color="000000"/>
        </w:rPr>
        <w:t>o</w:t>
      </w:r>
      <w:r w:rsidR="004D3899" w:rsidRPr="00102363">
        <w:rPr>
          <w:rFonts w:ascii="Arial Narrow" w:eastAsia="Arial" w:hAnsi="Arial Narrow" w:cs="Arial"/>
          <w:spacing w:val="2"/>
          <w:position w:val="-2"/>
          <w:sz w:val="24"/>
          <w:szCs w:val="24"/>
          <w:u w:val="single" w:color="000000"/>
          <w:lang w:val="sr-Cyrl-CS"/>
        </w:rPr>
        <w:t>.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u w:val="single" w:color="000000"/>
        </w:rPr>
        <w:t>e</w:t>
      </w:r>
      <w:r w:rsidR="004D3899" w:rsidRPr="00102363">
        <w:rPr>
          <w:rFonts w:ascii="Arial Narrow" w:eastAsia="Arial" w:hAnsi="Arial Narrow" w:cs="Arial"/>
          <w:spacing w:val="-1"/>
          <w:position w:val="-2"/>
          <w:sz w:val="24"/>
          <w:szCs w:val="24"/>
          <w:u w:val="single" w:color="000000"/>
        </w:rPr>
        <w:t>d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u w:val="single" w:color="000000"/>
        </w:rPr>
        <w:t>u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u w:val="single" w:color="000000"/>
          <w:lang w:val="sr-Cyrl-CS"/>
        </w:rPr>
        <w:t>.</w:t>
      </w:r>
      <w:r w:rsidR="004D3899" w:rsidRPr="00102363">
        <w:rPr>
          <w:rFonts w:ascii="Arial Narrow" w:eastAsia="Arial" w:hAnsi="Arial Narrow" w:cs="Arial"/>
          <w:position w:val="-2"/>
          <w:sz w:val="24"/>
          <w:szCs w:val="24"/>
          <w:u w:val="single" w:color="000000"/>
        </w:rPr>
        <w:t>rs</w:t>
      </w:r>
    </w:p>
    <w:p w:rsidR="00C67A49" w:rsidRPr="00102363" w:rsidRDefault="00C67A49">
      <w:pPr>
        <w:spacing w:before="14"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spacing w:before="34"/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1.6.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ШЕ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ДН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ШЕ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</w:p>
    <w:p w:rsidR="00C67A49" w:rsidRPr="00102363" w:rsidRDefault="004D3899">
      <w:pPr>
        <w:spacing w:before="3"/>
        <w:ind w:left="140" w:right="105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ск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ном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м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 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ео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е.</w:t>
      </w:r>
    </w:p>
    <w:p w:rsidR="00C67A49" w:rsidRPr="00102363" w:rsidRDefault="004D3899">
      <w:pPr>
        <w:ind w:left="860" w:right="1364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чно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тем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пош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ној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4D3899">
      <w:pPr>
        <w:spacing w:before="1" w:line="220" w:lineRule="exact"/>
        <w:ind w:left="140" w:right="104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оћни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(ПО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)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вом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ног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т.</w:t>
      </w:r>
    </w:p>
    <w:p w:rsidR="00C67A49" w:rsidRPr="00102363" w:rsidRDefault="004D3899">
      <w:pPr>
        <w:spacing w:line="220" w:lineRule="exact"/>
        <w:ind w:left="860" w:right="4882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4D3899">
      <w:pPr>
        <w:spacing w:before="1"/>
        <w:ind w:left="140" w:right="108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ој 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ч,</w:t>
      </w:r>
      <w:r w:rsidRPr="00102363">
        <w:rPr>
          <w:rFonts w:ascii="Arial Narrow" w:eastAsia="Arial" w:hAnsi="Arial Narrow" w:cs="Arial"/>
          <w:spacing w:val="-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то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тво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4D3899">
      <w:pPr>
        <w:spacing w:line="220" w:lineRule="exact"/>
        <w:ind w:left="860" w:right="3233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ок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="006B253B">
        <w:rPr>
          <w:rFonts w:ascii="Arial Narrow" w:eastAsia="Arial" w:hAnsi="Arial Narrow" w:cs="Arial"/>
          <w:sz w:val="24"/>
          <w:szCs w:val="24"/>
          <w:lang w:val="sr-Cyrl-CS"/>
        </w:rPr>
        <w:t xml:space="preserve"> </w:t>
      </w:r>
      <w:r w:rsidR="00F70B9C">
        <w:rPr>
          <w:rFonts w:ascii="Arial Narrow" w:eastAsia="Arial" w:hAnsi="Arial Narrow" w:cs="Arial"/>
          <w:b/>
          <w:sz w:val="24"/>
          <w:szCs w:val="24"/>
          <w:lang w:val="sr-Cyrl-CS"/>
        </w:rPr>
        <w:t>06</w:t>
      </w:r>
      <w:r w:rsidR="00B078E5">
        <w:rPr>
          <w:rFonts w:ascii="Arial Narrow" w:eastAsia="Arial" w:hAnsi="Arial Narrow" w:cs="Arial"/>
          <w:b/>
          <w:sz w:val="24"/>
          <w:szCs w:val="24"/>
          <w:lang w:val="sr-Cyrl-CS"/>
        </w:rPr>
        <w:t>.</w:t>
      </w:r>
      <w:r w:rsidR="00F70B9C">
        <w:rPr>
          <w:rFonts w:ascii="Arial Narrow" w:eastAsia="Arial" w:hAnsi="Arial Narrow" w:cs="Arial"/>
          <w:b/>
          <w:sz w:val="24"/>
          <w:szCs w:val="24"/>
          <w:lang w:val="sr-Cyrl-CS"/>
        </w:rPr>
        <w:t>7.2020</w:t>
      </w:r>
      <w:r w:rsidR="00624E90">
        <w:rPr>
          <w:rFonts w:ascii="Arial Narrow" w:eastAsia="Arial" w:hAnsi="Arial Narrow" w:cs="Arial"/>
          <w:b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-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="00710133"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10.00</w:t>
      </w:r>
      <w:r w:rsidR="00F27D0D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C67A49" w:rsidRPr="00102363" w:rsidRDefault="004D3899">
      <w:pPr>
        <w:spacing w:before="1" w:line="220" w:lineRule="exact"/>
        <w:ind w:left="140" w:right="104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тра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102363">
        <w:rPr>
          <w:rFonts w:ascii="Arial Narrow" w:eastAsia="Arial" w:hAnsi="Arial Narrow" w:cs="Arial"/>
          <w:spacing w:val="44"/>
          <w:sz w:val="24"/>
          <w:szCs w:val="24"/>
          <w:lang w:val="sr-Cyrl-CS"/>
        </w:rPr>
        <w:t xml:space="preserve"> </w:t>
      </w:r>
      <w:r w:rsidR="00E27472"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br/>
      </w:r>
      <w:r w:rsidR="00F70B9C">
        <w:rPr>
          <w:rFonts w:ascii="Arial Narrow" w:eastAsia="Arial" w:hAnsi="Arial Narrow" w:cs="Arial"/>
          <w:b/>
          <w:sz w:val="24"/>
          <w:szCs w:val="24"/>
          <w:lang w:val="sr-Cyrl-CS"/>
        </w:rPr>
        <w:t>06.7</w:t>
      </w:r>
      <w:r w:rsidR="00624E90" w:rsidRPr="00624E90">
        <w:rPr>
          <w:rFonts w:ascii="Arial Narrow" w:eastAsia="Arial" w:hAnsi="Arial Narrow" w:cs="Arial"/>
          <w:b/>
          <w:sz w:val="24"/>
          <w:szCs w:val="24"/>
          <w:lang w:val="sr-Cyrl-CS"/>
        </w:rPr>
        <w:t>.20</w:t>
      </w:r>
      <w:r w:rsidR="00F70B9C">
        <w:rPr>
          <w:rFonts w:ascii="Arial Narrow" w:eastAsia="Arial" w:hAnsi="Arial Narrow" w:cs="Arial"/>
          <w:b/>
          <w:sz w:val="24"/>
          <w:szCs w:val="24"/>
          <w:lang w:val="sr-Cyrl-CS"/>
        </w:rPr>
        <w:t>20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="00710133"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10</w:t>
      </w:r>
      <w:r w:rsidR="00765AF5"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:00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,</w:t>
      </w:r>
      <w:r w:rsidR="00710133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новне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„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тре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ћ“,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Ми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4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5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4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0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о.</w:t>
      </w:r>
    </w:p>
    <w:p w:rsidR="00C67A49" w:rsidRPr="00102363" w:rsidRDefault="004D3899" w:rsidP="00624E90">
      <w:pPr>
        <w:tabs>
          <w:tab w:val="left" w:pos="860"/>
        </w:tabs>
        <w:ind w:left="860" w:right="107" w:hanging="36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hAnsi="Arial Narrow"/>
          <w:sz w:val="24"/>
          <w:szCs w:val="24"/>
          <w:lang w:val="sr-Cyrl-CS"/>
        </w:rPr>
        <w:t>-</w:t>
      </w:r>
      <w:r w:rsidRPr="00102363">
        <w:rPr>
          <w:rFonts w:ascii="Arial Narrow" w:hAnsi="Arial Narrow"/>
          <w:sz w:val="24"/>
          <w:szCs w:val="24"/>
          <w:lang w:val="sr-Cyrl-CS"/>
        </w:rPr>
        <w:tab/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3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пре</w:t>
      </w:r>
      <w:r w:rsidRPr="00102363">
        <w:rPr>
          <w:rFonts w:ascii="Arial Narrow" w:eastAsia="Arial" w:hAnsi="Arial Narrow" w:cs="Arial"/>
          <w:spacing w:val="3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3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3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 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м,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назн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: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„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е“,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„И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е“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„О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 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е“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а-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="00765AF5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="00765AF5" w:rsidRPr="00102363">
        <w:rPr>
          <w:rFonts w:ascii="Arial Narrow" w:eastAsia="Arial" w:hAnsi="Arial Narrow" w:cs="Arial"/>
          <w:sz w:val="24"/>
          <w:szCs w:val="24"/>
          <w:lang w:val="sr-Cyrl-CS"/>
        </w:rPr>
        <w:t>-Мазут</w:t>
      </w:r>
      <w:r w:rsidR="004B4F67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-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="00624E90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="00312EC8"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ЈН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р.</w:t>
      </w:r>
      <w:r w:rsidR="003D3C02">
        <w:rPr>
          <w:rFonts w:ascii="Arial Narrow" w:eastAsia="Arial" w:hAnsi="Arial Narrow" w:cs="Arial"/>
          <w:b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/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2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0</w:t>
      </w:r>
      <w:r w:rsidR="00F70B9C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20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.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назн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чи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на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ео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а.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 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ове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Default="00C67A49">
      <w:pPr>
        <w:spacing w:before="7" w:line="280" w:lineRule="exact"/>
        <w:rPr>
          <w:rFonts w:ascii="Arial Narrow" w:hAnsi="Arial Narrow"/>
          <w:sz w:val="24"/>
          <w:szCs w:val="24"/>
          <w:lang w:val="sr-Cyrl-CS"/>
        </w:rPr>
      </w:pPr>
    </w:p>
    <w:p w:rsidR="00624E90" w:rsidRPr="00102363" w:rsidRDefault="00624E90">
      <w:pPr>
        <w:spacing w:before="7" w:line="28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lastRenderedPageBreak/>
        <w:t>1.7.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РЕ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6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</w:p>
    <w:p w:rsidR="00C67A49" w:rsidRPr="00102363" w:rsidRDefault="004D3899" w:rsidP="00624E90">
      <w:pPr>
        <w:ind w:left="860" w:right="109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авно</w:t>
      </w:r>
      <w:r w:rsidRPr="00102363">
        <w:rPr>
          <w:rFonts w:ascii="Arial Narrow" w:eastAsia="Arial" w:hAnsi="Arial Narrow" w:cs="Arial"/>
          <w:spacing w:val="3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3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ано</w:t>
      </w:r>
      <w:r w:rsidRPr="00102363">
        <w:rPr>
          <w:rFonts w:ascii="Arial Narrow" w:eastAsia="Arial" w:hAnsi="Arial Narrow" w:cs="Arial"/>
          <w:spacing w:val="35"/>
          <w:sz w:val="24"/>
          <w:szCs w:val="24"/>
          <w:lang w:val="sr-Cyrl-CS"/>
        </w:rPr>
        <w:t xml:space="preserve"> </w:t>
      </w:r>
      <w:r w:rsidR="00F70B9C">
        <w:rPr>
          <w:rFonts w:ascii="Arial Narrow" w:eastAsia="Arial" w:hAnsi="Arial Narrow" w:cs="Arial"/>
          <w:sz w:val="24"/>
          <w:szCs w:val="24"/>
          <w:lang w:val="sr-Cyrl-CS"/>
        </w:rPr>
        <w:t>06</w:t>
      </w:r>
      <w:r w:rsidR="00B078E5" w:rsidRPr="00B078E5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="00F70B9C">
        <w:rPr>
          <w:rFonts w:ascii="Arial Narrow" w:eastAsia="Arial" w:hAnsi="Arial Narrow" w:cs="Arial"/>
          <w:sz w:val="24"/>
          <w:szCs w:val="24"/>
          <w:lang w:val="sr-Cyrl-CS"/>
        </w:rPr>
        <w:t>7.2020.године у 11:0</w:t>
      </w:r>
      <w:r w:rsidR="00624E90" w:rsidRPr="00B078E5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="00624E90">
        <w:rPr>
          <w:rFonts w:ascii="Arial Narrow" w:eastAsia="Arial" w:hAnsi="Arial Narrow" w:cs="Arial"/>
          <w:b/>
          <w:color w:val="FF000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3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: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новна</w:t>
      </w:r>
      <w:r w:rsidRPr="00102363">
        <w:rPr>
          <w:rFonts w:ascii="Arial Narrow" w:eastAsia="Arial" w:hAnsi="Arial Narrow" w:cs="Arial"/>
          <w:spacing w:val="2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624E90">
        <w:rPr>
          <w:rFonts w:ascii="Arial Narrow" w:eastAsia="Arial" w:hAnsi="Arial Narrow" w:cs="Arial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„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тре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ћ“,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4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5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4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0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во,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="00710133" w:rsidRPr="00102363">
        <w:rPr>
          <w:rFonts w:ascii="Arial Narrow" w:eastAsia="Arial" w:hAnsi="Arial Narrow" w:cs="Arial"/>
          <w:sz w:val="24"/>
          <w:szCs w:val="24"/>
          <w:lang w:val="sr-Cyrl-CS"/>
        </w:rPr>
        <w:t>канцеларији секретара школе.</w:t>
      </w:r>
    </w:p>
    <w:p w:rsidR="00C67A49" w:rsidRDefault="004D3899">
      <w:pPr>
        <w:ind w:left="860" w:right="1789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ће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 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ећ</w:t>
      </w:r>
      <w:r w:rsidR="00624E90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624E90" w:rsidRDefault="00624E90" w:rsidP="00F27D0D">
      <w:pPr>
        <w:ind w:right="1789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624E90" w:rsidRPr="00102363" w:rsidRDefault="00624E90" w:rsidP="00624AA1">
      <w:pPr>
        <w:spacing w:before="74"/>
        <w:ind w:left="900" w:right="116" w:hanging="9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="00F27D0D">
        <w:rPr>
          <w:rFonts w:ascii="Arial Narrow" w:eastAsia="Arial" w:hAnsi="Arial Narrow" w:cs="Arial"/>
          <w:sz w:val="24"/>
          <w:szCs w:val="24"/>
          <w:lang w:val="sr-Cyrl-CS"/>
        </w:rPr>
        <w:t xml:space="preserve">и 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тни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624E90" w:rsidRPr="00102363" w:rsidRDefault="00624E90" w:rsidP="00624AA1">
      <w:pPr>
        <w:spacing w:before="7" w:line="220" w:lineRule="exact"/>
        <w:ind w:left="810" w:right="113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тво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зап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се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ља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ри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отв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624E90" w:rsidRDefault="00624E90">
      <w:pPr>
        <w:ind w:left="860" w:right="1789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624AA1" w:rsidRPr="00102363" w:rsidRDefault="00624AA1" w:rsidP="00624AA1">
      <w:pPr>
        <w:ind w:left="140" w:right="734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1.8.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ВИ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7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ДС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ИЦ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1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ГУ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 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УПК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</w:p>
    <w:p w:rsidR="00624AA1" w:rsidRPr="00102363" w:rsidRDefault="00624AA1" w:rsidP="00624AA1">
      <w:pPr>
        <w:spacing w:before="3"/>
        <w:ind w:left="140" w:right="111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ре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ног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,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сиј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ано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е, 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м 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ашћ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тва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624AA1" w:rsidRPr="00102363" w:rsidRDefault="00624AA1" w:rsidP="00624AA1">
      <w:pPr>
        <w:spacing w:before="9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624AA1" w:rsidRPr="00102363" w:rsidRDefault="00624AA1" w:rsidP="00624AA1">
      <w:pPr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1.9.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ШЕ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</w:p>
    <w:p w:rsidR="00624AA1" w:rsidRPr="00102363" w:rsidRDefault="00624AA1" w:rsidP="00624AA1">
      <w:pPr>
        <w:ind w:left="86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ок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624AA1" w:rsidRPr="00102363" w:rsidRDefault="00624AA1" w:rsidP="00624AA1">
      <w:pPr>
        <w:spacing w:before="9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624AA1" w:rsidRPr="00102363" w:rsidRDefault="00624AA1" w:rsidP="00624AA1">
      <w:pPr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1.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0.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ИЦ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Т</w:t>
      </w:r>
    </w:p>
    <w:p w:rsidR="00624AA1" w:rsidRPr="00102363" w:rsidRDefault="00624AA1" w:rsidP="00624AA1">
      <w:pPr>
        <w:spacing w:before="3"/>
        <w:ind w:left="140"/>
        <w:rPr>
          <w:rFonts w:ascii="Arial Narrow" w:eastAsia="Arial" w:hAnsi="Arial Narrow" w:cs="Arial"/>
          <w:sz w:val="24"/>
          <w:szCs w:val="24"/>
          <w:lang w:val="sr-Cyrl-CS"/>
        </w:rPr>
        <w:sectPr w:rsidR="00624AA1" w:rsidRPr="00102363" w:rsidSect="00624AA1">
          <w:type w:val="continuous"/>
          <w:pgSz w:w="11920" w:h="16840"/>
          <w:pgMar w:top="1040" w:right="940" w:bottom="280" w:left="940" w:header="0" w:footer="967" w:gutter="0"/>
          <w:cols w:space="720"/>
        </w:sect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:</w:t>
      </w:r>
      <w:r w:rsidR="004D656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Јасмина Зечевић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тар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102363">
        <w:rPr>
          <w:rFonts w:ascii="Arial Narrow" w:eastAsia="Arial" w:hAnsi="Arial Narrow" w:cs="Arial"/>
          <w:spacing w:val="-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0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4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/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2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1-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3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9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2</w:t>
      </w:r>
    </w:p>
    <w:p w:rsidR="00624AA1" w:rsidRDefault="00624AA1">
      <w:pPr>
        <w:ind w:left="860" w:right="1789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624AA1" w:rsidRPr="00102363" w:rsidRDefault="00624AA1">
      <w:pPr>
        <w:ind w:left="860" w:right="1789"/>
        <w:jc w:val="both"/>
        <w:rPr>
          <w:rFonts w:ascii="Arial Narrow" w:eastAsia="Arial" w:hAnsi="Arial Narrow" w:cs="Arial"/>
          <w:sz w:val="24"/>
          <w:szCs w:val="24"/>
          <w:lang w:val="sr-Cyrl-CS"/>
        </w:rPr>
        <w:sectPr w:rsidR="00624AA1" w:rsidRPr="00102363">
          <w:type w:val="continuous"/>
          <w:pgSz w:w="11920" w:h="16840"/>
          <w:pgMar w:top="1500" w:right="940" w:bottom="280" w:left="940" w:header="720" w:footer="720" w:gutter="0"/>
          <w:cols w:space="720"/>
        </w:sect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before="18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before="12"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312EC8" w:rsidRPr="003D3C02" w:rsidRDefault="004D3899" w:rsidP="00705F35">
      <w:pPr>
        <w:spacing w:before="29"/>
        <w:ind w:left="145" w:right="143"/>
        <w:jc w:val="center"/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 xml:space="preserve"> 2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 xml:space="preserve">.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  <w:u w:val="thick" w:color="000000"/>
          <w:lang w:val="sr-Cyrl-CS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ЛОВИ</w:t>
      </w:r>
      <w:r w:rsidRPr="00102363">
        <w:rPr>
          <w:rFonts w:ascii="Arial Narrow" w:eastAsia="Arial" w:hAnsi="Arial Narrow" w:cs="Arial"/>
          <w:b/>
          <w:spacing w:val="66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ЗА</w:t>
      </w:r>
      <w:r w:rsidRPr="00102363">
        <w:rPr>
          <w:rFonts w:ascii="Arial Narrow" w:eastAsia="Arial" w:hAnsi="Arial Narrow" w:cs="Arial"/>
          <w:b/>
          <w:spacing w:val="59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  <w:lang w:val="sr-Cyrl-CS"/>
        </w:rPr>
        <w:t>Ч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  <w:u w:val="thick" w:color="000000"/>
          <w:lang w:val="sr-Cyrl-CS"/>
        </w:rPr>
        <w:t>Ш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 xml:space="preserve">ЋЕ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sr-Cyrl-CS"/>
        </w:rPr>
        <w:t xml:space="preserve"> </w:t>
      </w:r>
      <w:r w:rsidR="00312EC8"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У  П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u w:val="thick" w:color="000000"/>
          <w:lang w:val="sr-Cyrl-CS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  <w:lang w:val="sr-Cyrl-CS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ПКУ  Ј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u w:val="thick" w:color="000000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 xml:space="preserve">ВНЕ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u w:val="thick" w:color="000000"/>
          <w:lang w:val="sr-Cyrl-CS"/>
        </w:rPr>
        <w:t>АБА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ВКЕ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 xml:space="preserve">ИЗ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Ч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 xml:space="preserve">.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75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 xml:space="preserve">.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 xml:space="preserve">И 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76</w:t>
      </w:r>
      <w:r w:rsidR="00312EC8"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.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sr-Cyrl-CS"/>
        </w:rPr>
        <w:t xml:space="preserve"> </w:t>
      </w:r>
    </w:p>
    <w:p w:rsidR="00C67A49" w:rsidRPr="00102363" w:rsidRDefault="004D3899">
      <w:pPr>
        <w:spacing w:before="29"/>
        <w:ind w:left="145" w:right="143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З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  <w:u w:val="thick" w:color="000000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 xml:space="preserve">КОНА 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u w:val="thick" w:color="000000"/>
          <w:lang w:val="sr-Cyrl-CS"/>
        </w:rPr>
        <w:t xml:space="preserve"> </w:t>
      </w:r>
    </w:p>
    <w:p w:rsidR="00C67A49" w:rsidRPr="00102363" w:rsidRDefault="004D3899">
      <w:pPr>
        <w:spacing w:line="260" w:lineRule="exact"/>
        <w:ind w:left="1365" w:right="1363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 xml:space="preserve"> УПУ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u w:val="thick" w:color="000000"/>
          <w:lang w:val="sr-Cyrl-CS"/>
        </w:rPr>
        <w:t>Т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СТ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u w:val="thick" w:color="000000"/>
          <w:lang w:val="sr-Cyrl-CS"/>
        </w:rPr>
        <w:t>В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 xml:space="preserve">О </w:t>
      </w:r>
      <w:r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К</w:t>
      </w:r>
      <w:r w:rsidRPr="00102363">
        <w:rPr>
          <w:rFonts w:ascii="Arial Narrow" w:eastAsia="Arial" w:hAnsi="Arial Narrow" w:cs="Arial"/>
          <w:b/>
          <w:spacing w:val="-5"/>
          <w:position w:val="-1"/>
          <w:sz w:val="24"/>
          <w:szCs w:val="24"/>
          <w:u w:val="thick" w:color="000000"/>
          <w:lang w:val="sr-Cyrl-CS"/>
        </w:rPr>
        <w:t>А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 xml:space="preserve">КО </w:t>
      </w:r>
      <w:r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 xml:space="preserve">СЕ </w:t>
      </w:r>
      <w:r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ДОК</w:t>
      </w:r>
      <w:r w:rsidRPr="00102363">
        <w:rPr>
          <w:rFonts w:ascii="Arial Narrow" w:eastAsia="Arial" w:hAnsi="Arial Narrow" w:cs="Arial"/>
          <w:b/>
          <w:spacing w:val="-5"/>
          <w:position w:val="-1"/>
          <w:sz w:val="24"/>
          <w:szCs w:val="24"/>
          <w:u w:val="thick" w:color="000000"/>
          <w:lang w:val="sr-Cyrl-CS"/>
        </w:rPr>
        <w:t>А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 xml:space="preserve">ЗУЈЕ </w:t>
      </w:r>
      <w:r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  <w:u w:val="thick" w:color="000000"/>
          <w:lang w:val="sr-Cyrl-CS"/>
        </w:rPr>
        <w:t xml:space="preserve"> </w:t>
      </w:r>
      <w:r w:rsidR="00312EC8"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И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СП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u w:val="thick" w:color="000000"/>
          <w:lang w:val="sr-Cyrl-CS"/>
        </w:rPr>
        <w:t>У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Њ</w:t>
      </w:r>
      <w:r w:rsidR="00312EC8"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Е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 xml:space="preserve">НОСТ  ТИХ </w:t>
      </w:r>
      <w:r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УС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u w:val="thick" w:color="000000"/>
          <w:lang w:val="sr-Cyrl-CS"/>
        </w:rPr>
        <w:t>Л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ОВА</w:t>
      </w:r>
      <w:r w:rsidRPr="00102363">
        <w:rPr>
          <w:rFonts w:ascii="Arial Narrow" w:eastAsia="Arial" w:hAnsi="Arial Narrow" w:cs="Arial"/>
          <w:b/>
          <w:spacing w:val="4"/>
          <w:position w:val="-1"/>
          <w:sz w:val="24"/>
          <w:szCs w:val="24"/>
          <w:u w:val="thick" w:color="000000"/>
          <w:lang w:val="sr-Cyrl-CS"/>
        </w:rPr>
        <w:t xml:space="preserve"> </w:t>
      </w:r>
    </w:p>
    <w:p w:rsidR="00C67A49" w:rsidRPr="00102363" w:rsidRDefault="00C67A49">
      <w:pPr>
        <w:spacing w:before="19" w:line="26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spacing w:before="34"/>
        <w:ind w:left="140" w:right="105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во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езне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 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вне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1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7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5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7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6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(„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С”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р.</w:t>
      </w:r>
    </w:p>
    <w:p w:rsidR="00C67A49" w:rsidRPr="00102363" w:rsidRDefault="004D3899" w:rsidP="00312EC8">
      <w:pPr>
        <w:ind w:left="140" w:right="106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2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4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/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2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4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/15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6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8/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5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)</w:t>
      </w:r>
      <w:r w:rsidR="00624AA1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ва,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м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аном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7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7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ав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4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тог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она,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7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5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4)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атни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4D3899">
      <w:pPr>
        <w:ind w:left="140" w:right="109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азе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 и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е) нав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тв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,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тп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ао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ао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и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 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оц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C67A49">
      <w:pPr>
        <w:spacing w:before="5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624AA1" w:rsidRDefault="004D3899">
      <w:pPr>
        <w:spacing w:line="220" w:lineRule="exact"/>
        <w:ind w:left="140" w:right="1757"/>
        <w:jc w:val="both"/>
        <w:rPr>
          <w:rFonts w:ascii="Arial Narrow" w:eastAsia="Arial" w:hAnsi="Arial Narrow" w:cs="Arial"/>
          <w:b/>
          <w:sz w:val="24"/>
          <w:szCs w:val="24"/>
          <w:lang w:val="sr-Cyrl-CS"/>
        </w:rPr>
      </w:pPr>
      <w:r w:rsidRPr="00624AA1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 xml:space="preserve"> 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Право</w:t>
      </w:r>
      <w:r w:rsidRPr="00624AA1">
        <w:rPr>
          <w:rFonts w:ascii="Arial Narrow" w:eastAsia="Arial" w:hAnsi="Arial Narrow" w:cs="Arial"/>
          <w:b/>
          <w:spacing w:val="51"/>
          <w:position w:val="-1"/>
          <w:sz w:val="24"/>
          <w:szCs w:val="24"/>
          <w:lang w:val="sr-Cyrl-CS"/>
        </w:rPr>
        <w:t xml:space="preserve"> 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на</w:t>
      </w:r>
      <w:r w:rsidRPr="00624AA1">
        <w:rPr>
          <w:rFonts w:ascii="Arial Narrow" w:eastAsia="Arial" w:hAnsi="Arial Narrow" w:cs="Arial"/>
          <w:b/>
          <w:spacing w:val="54"/>
          <w:position w:val="-1"/>
          <w:sz w:val="24"/>
          <w:szCs w:val="24"/>
          <w:lang w:val="sr-Cyrl-CS"/>
        </w:rPr>
        <w:t xml:space="preserve"> 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у</w:t>
      </w:r>
      <w:r w:rsidRPr="00624AA1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ч</w:t>
      </w:r>
      <w:r w:rsidR="00624AA1" w:rsidRPr="00624AA1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е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шће</w:t>
      </w:r>
      <w:r w:rsidRPr="00624AA1">
        <w:rPr>
          <w:rFonts w:ascii="Arial Narrow" w:eastAsia="Arial" w:hAnsi="Arial Narrow" w:cs="Arial"/>
          <w:b/>
          <w:spacing w:val="53"/>
          <w:position w:val="-1"/>
          <w:sz w:val="24"/>
          <w:szCs w:val="24"/>
          <w:lang w:val="sr-Cyrl-CS"/>
        </w:rPr>
        <w:t xml:space="preserve"> 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у</w:t>
      </w:r>
      <w:r w:rsidRPr="00624AA1">
        <w:rPr>
          <w:rFonts w:ascii="Arial Narrow" w:eastAsia="Arial" w:hAnsi="Arial Narrow" w:cs="Arial"/>
          <w:b/>
          <w:spacing w:val="54"/>
          <w:position w:val="-1"/>
          <w:sz w:val="24"/>
          <w:szCs w:val="24"/>
          <w:lang w:val="sr-Cyrl-CS"/>
        </w:rPr>
        <w:t xml:space="preserve"> </w:t>
      </w:r>
      <w:r w:rsidRPr="00624AA1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п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о</w:t>
      </w:r>
      <w:r w:rsidR="00710133"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с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ту</w:t>
      </w:r>
      <w:r w:rsidRPr="00624AA1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п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ку</w:t>
      </w:r>
      <w:r w:rsidRPr="00624AA1">
        <w:rPr>
          <w:rFonts w:ascii="Arial Narrow" w:eastAsia="Arial" w:hAnsi="Arial Narrow" w:cs="Arial"/>
          <w:b/>
          <w:spacing w:val="51"/>
          <w:position w:val="-1"/>
          <w:sz w:val="24"/>
          <w:szCs w:val="24"/>
          <w:lang w:val="sr-Cyrl-CS"/>
        </w:rPr>
        <w:t xml:space="preserve"> 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и</w:t>
      </w:r>
      <w:r w:rsidRPr="00624AA1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м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а</w:t>
      </w:r>
      <w:r w:rsidRPr="00624AA1">
        <w:rPr>
          <w:rFonts w:ascii="Arial Narrow" w:eastAsia="Arial" w:hAnsi="Arial Narrow" w:cs="Arial"/>
          <w:b/>
          <w:spacing w:val="54"/>
          <w:position w:val="-1"/>
          <w:sz w:val="24"/>
          <w:szCs w:val="24"/>
          <w:lang w:val="sr-Cyrl-CS"/>
        </w:rPr>
        <w:t xml:space="preserve"> 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пон</w:t>
      </w:r>
      <w:r w:rsidRPr="00624AA1">
        <w:rPr>
          <w:rFonts w:ascii="Arial Narrow" w:eastAsia="Arial" w:hAnsi="Arial Narrow" w:cs="Arial"/>
          <w:b/>
          <w:spacing w:val="-3"/>
          <w:position w:val="-1"/>
          <w:sz w:val="24"/>
          <w:szCs w:val="24"/>
          <w:lang w:val="sr-Cyrl-CS"/>
        </w:rPr>
        <w:t>у</w:t>
      </w:r>
      <w:r w:rsidR="00312EC8"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ћа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ч</w:t>
      </w:r>
      <w:r w:rsidRPr="00624AA1">
        <w:rPr>
          <w:rFonts w:ascii="Arial Narrow" w:eastAsia="Arial" w:hAnsi="Arial Narrow" w:cs="Arial"/>
          <w:b/>
          <w:spacing w:val="53"/>
          <w:position w:val="-1"/>
          <w:sz w:val="24"/>
          <w:szCs w:val="24"/>
          <w:lang w:val="sr-Cyrl-CS"/>
        </w:rPr>
        <w:t xml:space="preserve"> 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ако</w:t>
      </w:r>
      <w:r w:rsidRPr="00624AA1">
        <w:rPr>
          <w:rFonts w:ascii="Arial Narrow" w:eastAsia="Arial" w:hAnsi="Arial Narrow" w:cs="Arial"/>
          <w:b/>
          <w:spacing w:val="54"/>
          <w:position w:val="-1"/>
          <w:sz w:val="24"/>
          <w:szCs w:val="24"/>
          <w:lang w:val="sr-Cyrl-CS"/>
        </w:rPr>
        <w:t xml:space="preserve"> </w:t>
      </w:r>
      <w:r w:rsidR="00710133"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ис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п</w:t>
      </w:r>
      <w:r w:rsidRPr="00624AA1">
        <w:rPr>
          <w:rFonts w:ascii="Arial Narrow" w:eastAsia="Arial" w:hAnsi="Arial Narrow" w:cs="Arial"/>
          <w:b/>
          <w:spacing w:val="-3"/>
          <w:position w:val="-1"/>
          <w:sz w:val="24"/>
          <w:szCs w:val="24"/>
          <w:lang w:val="sr-Cyrl-CS"/>
        </w:rPr>
        <w:t>у</w:t>
      </w:r>
      <w:r w:rsidR="004D6560">
        <w:rPr>
          <w:rFonts w:ascii="Arial Narrow" w:eastAsia="Arial" w:hAnsi="Arial Narrow" w:cs="Arial"/>
          <w:b/>
          <w:spacing w:val="-3"/>
          <w:position w:val="-1"/>
          <w:sz w:val="24"/>
          <w:szCs w:val="24"/>
          <w:lang w:val="sr-Cyrl-CS"/>
        </w:rPr>
        <w:t>њ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ава</w:t>
      </w:r>
      <w:r w:rsidRPr="00624AA1">
        <w:rPr>
          <w:rFonts w:ascii="Arial Narrow" w:eastAsia="Arial" w:hAnsi="Arial Narrow" w:cs="Arial"/>
          <w:b/>
          <w:spacing w:val="50"/>
          <w:position w:val="-1"/>
          <w:sz w:val="24"/>
          <w:szCs w:val="24"/>
          <w:lang w:val="sr-Cyrl-CS"/>
        </w:rPr>
        <w:t xml:space="preserve"> 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О</w:t>
      </w:r>
      <w:r w:rsidR="00710133"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Б</w:t>
      </w:r>
      <w:r w:rsidRPr="00624AA1">
        <w:rPr>
          <w:rFonts w:ascii="Arial Narrow" w:eastAsia="Arial" w:hAnsi="Arial Narrow" w:cs="Arial"/>
          <w:b/>
          <w:spacing w:val="-5"/>
          <w:position w:val="-1"/>
          <w:sz w:val="24"/>
          <w:szCs w:val="24"/>
          <w:lang w:val="sr-Cyrl-CS"/>
        </w:rPr>
        <w:t>А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В</w:t>
      </w:r>
      <w:r w:rsidRPr="00624AA1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Е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З</w:t>
      </w:r>
      <w:r w:rsidR="00765AF5"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Н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 xml:space="preserve">Е </w:t>
      </w:r>
      <w:r w:rsidRPr="00624AA1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 xml:space="preserve"> </w:t>
      </w:r>
      <w:r w:rsidRPr="00624AA1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>у</w:t>
      </w:r>
      <w:r w:rsidRPr="00624AA1">
        <w:rPr>
          <w:rFonts w:ascii="Arial Narrow" w:eastAsia="Arial" w:hAnsi="Arial Narrow" w:cs="Arial"/>
          <w:b/>
          <w:spacing w:val="-1"/>
          <w:w w:val="99"/>
          <w:position w:val="-1"/>
          <w:sz w:val="24"/>
          <w:szCs w:val="24"/>
          <w:lang w:val="sr-Cyrl-CS"/>
        </w:rPr>
        <w:t>с</w:t>
      </w:r>
      <w:r w:rsidRPr="00624AA1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>л</w:t>
      </w:r>
      <w:r w:rsidR="00312EC8" w:rsidRPr="00624AA1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>о</w:t>
      </w:r>
      <w:r w:rsidRPr="00624AA1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 xml:space="preserve">ве, </w:t>
      </w:r>
      <w:r w:rsidRPr="00624AA1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 xml:space="preserve"> </w:t>
      </w:r>
      <w:r w:rsidRPr="00624AA1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>и</w:t>
      </w:r>
      <w:r w:rsidR="00624AA1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 xml:space="preserve">  </w:t>
      </w:r>
      <w:r w:rsidRPr="00624AA1">
        <w:rPr>
          <w:rFonts w:ascii="Arial Narrow" w:eastAsia="Arial" w:hAnsi="Arial Narrow" w:cs="Arial"/>
          <w:b/>
          <w:spacing w:val="-2"/>
          <w:w w:val="99"/>
          <w:position w:val="-1"/>
          <w:sz w:val="24"/>
          <w:szCs w:val="24"/>
          <w:lang w:val="sr-Cyrl-CS"/>
        </w:rPr>
        <w:t>т</w:t>
      </w:r>
      <w:r w:rsidRPr="00624AA1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>о :</w:t>
      </w:r>
      <w:r w:rsidRPr="00624AA1">
        <w:rPr>
          <w:rFonts w:ascii="Arial Narrow" w:eastAsia="Arial" w:hAnsi="Arial Narrow" w:cs="Arial"/>
          <w:b/>
          <w:spacing w:val="12"/>
          <w:w w:val="99"/>
          <w:position w:val="-1"/>
          <w:sz w:val="24"/>
          <w:szCs w:val="24"/>
          <w:lang w:val="sr-Cyrl-CS"/>
        </w:rPr>
        <w:t xml:space="preserve"> </w:t>
      </w:r>
    </w:p>
    <w:p w:rsidR="00C67A49" w:rsidRPr="00102363" w:rsidRDefault="00C67A49">
      <w:pPr>
        <w:spacing w:before="2"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spacing w:before="34"/>
        <w:ind w:left="140" w:right="1291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1.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b/>
          <w:spacing w:val="-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ад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ног</w:t>
      </w:r>
      <w:r w:rsidRPr="00102363">
        <w:rPr>
          <w:rFonts w:ascii="Arial Narrow" w:eastAsia="Arial" w:hAnsi="Arial Narrow" w:cs="Arial"/>
          <w:b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рг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дг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овара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;</w:t>
      </w:r>
    </w:p>
    <w:p w:rsidR="00C67A49" w:rsidRPr="00102363" w:rsidRDefault="004D3899">
      <w:pPr>
        <w:spacing w:before="3"/>
        <w:ind w:left="140" w:right="9266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аз:</w:t>
      </w:r>
    </w:p>
    <w:p w:rsidR="00C67A49" w:rsidRPr="00102363" w:rsidRDefault="004D3899">
      <w:pPr>
        <w:ind w:left="50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hAnsi="Arial Narrow"/>
          <w:sz w:val="24"/>
          <w:szCs w:val="24"/>
          <w:lang w:val="sr-Cyrl-CS"/>
        </w:rPr>
        <w:t xml:space="preserve">  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u w:val="single" w:color="000000"/>
          <w:lang w:val="sr-Cyrl-CS"/>
        </w:rPr>
        <w:t xml:space="preserve"> </w:t>
      </w:r>
      <w:r w:rsidR="00710133"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вно</w:t>
      </w:r>
      <w:r w:rsidRPr="00102363">
        <w:rPr>
          <w:rFonts w:ascii="Arial Narrow" w:eastAsia="Arial" w:hAnsi="Arial Narrow" w:cs="Arial"/>
          <w:spacing w:val="54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це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:</w:t>
      </w:r>
    </w:p>
    <w:p w:rsidR="00C67A49" w:rsidRPr="00102363" w:rsidRDefault="004D3899">
      <w:pPr>
        <w:spacing w:before="5" w:line="220" w:lineRule="exact"/>
        <w:ind w:left="1580" w:right="106" w:hanging="36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1.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звод 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з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за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не 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,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но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д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з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а;</w:t>
      </w:r>
    </w:p>
    <w:p w:rsidR="00C67A49" w:rsidRPr="00102363" w:rsidRDefault="004D3899">
      <w:pPr>
        <w:spacing w:line="220" w:lineRule="exact"/>
        <w:ind w:left="50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hAnsi="Arial Narrow"/>
          <w:sz w:val="24"/>
          <w:szCs w:val="24"/>
          <w:lang w:val="sr-Cyrl-CS"/>
        </w:rPr>
        <w:t xml:space="preserve">  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u w:val="single" w:color="000000"/>
          <w:lang w:val="sr-Cyrl-CS"/>
        </w:rPr>
        <w:t xml:space="preserve"> </w:t>
      </w:r>
      <w:r w:rsidR="00765AF5"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ред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зетник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:</w:t>
      </w:r>
    </w:p>
    <w:p w:rsidR="00C67A49" w:rsidRPr="00102363" w:rsidRDefault="004D3899">
      <w:pPr>
        <w:ind w:left="1580" w:right="115" w:hanging="36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1. 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звод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тра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ег 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;</w:t>
      </w:r>
    </w:p>
    <w:p w:rsidR="00C67A49" w:rsidRPr="00102363" w:rsidRDefault="004D3899">
      <w:pPr>
        <w:ind w:left="50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hAnsi="Arial Narrow"/>
          <w:sz w:val="24"/>
          <w:szCs w:val="24"/>
          <w:lang w:val="sr-Cyrl-CS"/>
        </w:rPr>
        <w:t xml:space="preserve">  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 xml:space="preserve"> ф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изич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о</w:t>
      </w:r>
      <w:r w:rsidRPr="00102363">
        <w:rPr>
          <w:rFonts w:ascii="Arial Narrow" w:eastAsia="Arial" w:hAnsi="Arial Narrow" w:cs="Arial"/>
          <w:spacing w:val="55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ли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це</w:t>
      </w:r>
      <w:r w:rsidRPr="00102363">
        <w:rPr>
          <w:rFonts w:ascii="Arial Narrow" w:eastAsia="Arial" w:hAnsi="Arial Narrow" w:cs="Arial"/>
          <w:spacing w:val="-2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5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аз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ов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в.</w:t>
      </w:r>
    </w:p>
    <w:p w:rsidR="00C67A49" w:rsidRPr="00102363" w:rsidRDefault="00C67A49">
      <w:pPr>
        <w:spacing w:before="6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140" w:right="111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2.</w:t>
      </w:r>
      <w:r w:rsidRPr="00102363">
        <w:rPr>
          <w:rFonts w:ascii="Arial Narrow" w:eastAsia="Arial" w:hAnsi="Arial Narrow" w:cs="Arial"/>
          <w:b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он</w:t>
      </w:r>
      <w:r w:rsidRPr="00102363">
        <w:rPr>
          <w:rFonts w:ascii="Arial Narrow" w:eastAsia="Arial" w:hAnsi="Arial Narrow" w:cs="Arial"/>
          <w:b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ст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ник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ђив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b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риви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их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ела</w:t>
      </w:r>
      <w:r w:rsidRPr="00102363">
        <w:rPr>
          <w:rFonts w:ascii="Arial Narrow" w:eastAsia="Arial" w:hAnsi="Arial Narrow" w:cs="Arial"/>
          <w:b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ао</w:t>
      </w:r>
      <w:r w:rsidRPr="00102363">
        <w:rPr>
          <w:rFonts w:ascii="Arial Narrow" w:eastAsia="Arial" w:hAnsi="Arial Narrow" w:cs="Arial"/>
          <w:b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ла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 ор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ин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е,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ије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рив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ив пр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вре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рив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ела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ив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 xml:space="preserve"> ж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иво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средин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риви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при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ња и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риви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 преваре;</w:t>
      </w:r>
    </w:p>
    <w:p w:rsidR="00C67A49" w:rsidRPr="00102363" w:rsidRDefault="004D3899">
      <w:pPr>
        <w:spacing w:before="2"/>
        <w:ind w:left="140" w:right="3602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аз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 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а)</w:t>
      </w:r>
    </w:p>
    <w:p w:rsidR="00C67A49" w:rsidRPr="00102363" w:rsidRDefault="004D3899">
      <w:pPr>
        <w:spacing w:line="220" w:lineRule="exact"/>
        <w:ind w:left="50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1.  </w:t>
      </w:r>
      <w:r w:rsidRPr="00102363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u w:val="single" w:color="000000"/>
          <w:lang w:val="sr-Cyrl-CS"/>
        </w:rPr>
        <w:t xml:space="preserve"> </w:t>
      </w:r>
      <w:r w:rsidR="00312EC8"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вно</w:t>
      </w:r>
      <w:r w:rsidRPr="00102363">
        <w:rPr>
          <w:rFonts w:ascii="Arial Narrow" w:eastAsia="Arial" w:hAnsi="Arial Narrow" w:cs="Arial"/>
          <w:spacing w:val="54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 xml:space="preserve"> и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ц</w:t>
      </w:r>
      <w:r w:rsidRPr="00102363">
        <w:rPr>
          <w:rFonts w:ascii="Arial Narrow" w:eastAsia="Arial" w:hAnsi="Arial Narrow" w:cs="Arial"/>
          <w:spacing w:val="-2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:</w:t>
      </w:r>
    </w:p>
    <w:p w:rsidR="00C67A49" w:rsidRPr="00102363" w:rsidRDefault="004D3899">
      <w:pPr>
        <w:ind w:left="1559" w:right="107" w:hanging="36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1.  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знене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новног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ем</w:t>
      </w:r>
      <w:r w:rsidRPr="00102363">
        <w:rPr>
          <w:rFonts w:ascii="Arial Narrow" w:eastAsia="Arial" w:hAnsi="Arial Narrow" w:cs="Arial"/>
          <w:spacing w:val="1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 на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зи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те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тва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чна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чна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тне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не,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чно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та,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е;</w:t>
      </w:r>
    </w:p>
    <w:p w:rsidR="00C67A49" w:rsidRPr="00102363" w:rsidRDefault="004D3899">
      <w:pPr>
        <w:spacing w:before="1" w:line="220" w:lineRule="exact"/>
        <w:ind w:left="1559" w:right="110" w:hanging="36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2.  </w:t>
      </w:r>
      <w:r w:rsidRPr="00102363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знене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за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ани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Ви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г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у</w:t>
      </w:r>
      <w:r w:rsidRPr="00102363">
        <w:rPr>
          <w:rFonts w:ascii="Arial Narrow" w:eastAsia="Arial" w:hAnsi="Arial Narrow" w:cs="Arial"/>
          <w:spacing w:val="3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3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3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вр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вно</w:t>
      </w:r>
      <w:r w:rsidRPr="00102363">
        <w:rPr>
          <w:rFonts w:ascii="Arial Narrow" w:eastAsia="Arial" w:hAnsi="Arial Narrow" w:cs="Arial"/>
          <w:spacing w:val="3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3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</w:p>
    <w:p w:rsidR="00C67A49" w:rsidRPr="00102363" w:rsidRDefault="004D3899">
      <w:pPr>
        <w:spacing w:before="1" w:line="220" w:lineRule="exact"/>
        <w:ind w:left="1559" w:right="104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г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color w:val="0000FF"/>
          <w:spacing w:val="-41"/>
          <w:sz w:val="24"/>
          <w:szCs w:val="24"/>
          <w:lang w:val="sr-Cyrl-CS"/>
        </w:rPr>
        <w:t xml:space="preserve"> </w:t>
      </w:r>
      <w:hyperlink r:id="rId13"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ht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t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p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  <w:lang w:val="sr-Cyrl-CS"/>
          </w:rPr>
          <w:t>: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  <w:lang w:val="sr-Cyrl-CS"/>
          </w:rPr>
          <w:t>/</w:t>
        </w:r>
        <w:r w:rsidRPr="00102363">
          <w:rPr>
            <w:rFonts w:ascii="Arial Narrow" w:eastAsia="Arial" w:hAnsi="Arial Narrow" w:cs="Arial"/>
            <w:color w:val="0000FF"/>
            <w:spacing w:val="2"/>
            <w:sz w:val="24"/>
            <w:szCs w:val="24"/>
            <w:u w:val="single" w:color="0000FF"/>
            <w:lang w:val="sr-Cyrl-CS"/>
          </w:rPr>
          <w:t>/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www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  <w:lang w:val="sr-Cyrl-CS"/>
          </w:rPr>
          <w:t>.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b</w:t>
        </w:r>
        <w:r w:rsidRPr="00102363">
          <w:rPr>
            <w:rFonts w:ascii="Arial Narrow" w:eastAsia="Arial" w:hAnsi="Arial Narrow" w:cs="Arial"/>
            <w:color w:val="0000FF"/>
            <w:spacing w:val="2"/>
            <w:sz w:val="24"/>
            <w:szCs w:val="24"/>
            <w:u w:val="single" w:color="0000FF"/>
          </w:rPr>
          <w:t>g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  <w:lang w:val="sr-Cyrl-CS"/>
          </w:rPr>
          <w:t>.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v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i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  <w:lang w:val="sr-Cyrl-CS"/>
          </w:rPr>
          <w:t>.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s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u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d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  <w:lang w:val="sr-Cyrl-CS"/>
          </w:rPr>
          <w:t>.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r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s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  <w:lang w:val="sr-Cyrl-CS"/>
          </w:rPr>
          <w:t>/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l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t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  <w:lang w:val="sr-Cyrl-CS"/>
          </w:rPr>
          <w:t>/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a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r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t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i</w:t>
        </w:r>
        <w:r w:rsidRPr="00102363">
          <w:rPr>
            <w:rFonts w:ascii="Arial Narrow" w:eastAsia="Arial" w:hAnsi="Arial Narrow" w:cs="Arial"/>
            <w:color w:val="0000FF"/>
            <w:spacing w:val="3"/>
            <w:sz w:val="24"/>
            <w:szCs w:val="24"/>
            <w:u w:val="single" w:color="0000FF"/>
          </w:rPr>
          <w:t>c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l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e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s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  <w:lang w:val="sr-Cyrl-CS"/>
          </w:rPr>
          <w:t>/</w:t>
        </w:r>
        <w:r w:rsidRPr="00102363">
          <w:rPr>
            <w:rFonts w:ascii="Arial Narrow" w:eastAsia="Arial" w:hAnsi="Arial Narrow" w:cs="Arial"/>
            <w:color w:val="0000FF"/>
            <w:spacing w:val="3"/>
            <w:sz w:val="24"/>
            <w:szCs w:val="24"/>
            <w:u w:val="single" w:color="0000FF"/>
          </w:rPr>
          <w:t>o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  <w:lang w:val="sr-Cyrl-CS"/>
          </w:rPr>
          <w:t>-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v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i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s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e</w:t>
        </w:r>
        <w:r w:rsidRPr="00102363">
          <w:rPr>
            <w:rFonts w:ascii="Arial Narrow" w:eastAsia="Arial" w:hAnsi="Arial Narrow" w:cs="Arial"/>
            <w:color w:val="0000FF"/>
            <w:spacing w:val="4"/>
            <w:sz w:val="24"/>
            <w:szCs w:val="24"/>
            <w:u w:val="single" w:color="0000FF"/>
          </w:rPr>
          <w:t>m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  <w:lang w:val="sr-Cyrl-CS"/>
          </w:rPr>
          <w:t>-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s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u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d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u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  <w:lang w:val="sr-Cyrl-CS"/>
          </w:rPr>
          <w:t>/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o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b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v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e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s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t</w:t>
        </w:r>
        <w:r w:rsidRPr="00102363">
          <w:rPr>
            <w:rFonts w:ascii="Arial Narrow" w:eastAsia="Arial" w:hAnsi="Arial Narrow" w:cs="Arial"/>
            <w:color w:val="0000FF"/>
            <w:spacing w:val="2"/>
            <w:sz w:val="24"/>
            <w:szCs w:val="24"/>
            <w:u w:val="single" w:color="0000FF"/>
          </w:rPr>
          <w:t>e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n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je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  <w:lang w:val="sr-Cyrl-CS"/>
          </w:rPr>
          <w:t>-</w:t>
        </w:r>
      </w:hyperlink>
      <w:r w:rsidRPr="00102363">
        <w:rPr>
          <w:rFonts w:ascii="Arial Narrow" w:eastAsia="Arial" w:hAnsi="Arial Narrow" w:cs="Arial"/>
          <w:color w:val="0000FF"/>
          <w:sz w:val="24"/>
          <w:szCs w:val="24"/>
          <w:lang w:val="sr-Cyrl-CS"/>
        </w:rPr>
        <w:t xml:space="preserve"> </w:t>
      </w:r>
      <w:hyperlink r:id="rId14">
        <w:r w:rsidRPr="00102363">
          <w:rPr>
            <w:rFonts w:ascii="Arial Narrow" w:eastAsia="Arial" w:hAnsi="Arial Narrow" w:cs="Arial"/>
            <w:color w:val="0000FF"/>
            <w:spacing w:val="4"/>
            <w:sz w:val="24"/>
            <w:szCs w:val="24"/>
            <w:u w:val="single" w:color="0000FF"/>
          </w:rPr>
          <w:t>k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e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  <w:lang w:val="sr-Cyrl-CS"/>
          </w:rPr>
          <w:t>-</w:t>
        </w:r>
        <w:r w:rsidRPr="00102363">
          <w:rPr>
            <w:rFonts w:ascii="Arial Narrow" w:eastAsia="Arial" w:hAnsi="Arial Narrow" w:cs="Arial"/>
            <w:color w:val="0000FF"/>
            <w:spacing w:val="-4"/>
            <w:sz w:val="24"/>
            <w:szCs w:val="24"/>
            <w:u w:val="single" w:color="0000FF"/>
          </w:rPr>
          <w:t>z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a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  <w:lang w:val="sr-Cyrl-CS"/>
          </w:rPr>
          <w:t>-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pr</w:t>
        </w:r>
        <w:r w:rsidRPr="00102363">
          <w:rPr>
            <w:rFonts w:ascii="Arial Narrow" w:eastAsia="Arial" w:hAnsi="Arial Narrow" w:cs="Arial"/>
            <w:color w:val="0000FF"/>
            <w:spacing w:val="2"/>
            <w:sz w:val="24"/>
            <w:szCs w:val="24"/>
            <w:u w:val="single" w:color="0000FF"/>
          </w:rPr>
          <w:t>a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v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na</w:t>
        </w:r>
        <w:r w:rsidRPr="00102363">
          <w:rPr>
            <w:rFonts w:ascii="Arial Narrow" w:eastAsia="Arial" w:hAnsi="Arial Narrow" w:cs="Arial"/>
            <w:color w:val="0000FF"/>
            <w:spacing w:val="3"/>
            <w:sz w:val="24"/>
            <w:szCs w:val="24"/>
            <w:u w:val="single" w:color="0000FF"/>
            <w:lang w:val="sr-Cyrl-CS"/>
          </w:rPr>
          <w:t>-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li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c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a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  <w:lang w:val="sr-Cyrl-CS"/>
          </w:rPr>
          <w:t>-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i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  <w:lang w:val="sr-Cyrl-CS"/>
          </w:rPr>
          <w:t>-</w:t>
        </w:r>
        <w:r w:rsidRPr="00102363">
          <w:rPr>
            <w:rFonts w:ascii="Arial Narrow" w:eastAsia="Arial" w:hAnsi="Arial Narrow" w:cs="Arial"/>
            <w:color w:val="0000FF"/>
            <w:spacing w:val="2"/>
            <w:sz w:val="24"/>
            <w:szCs w:val="24"/>
            <w:u w:val="single" w:color="0000FF"/>
          </w:rPr>
          <w:t>f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i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zi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c</w:t>
        </w:r>
        <w:r w:rsidRPr="00102363">
          <w:rPr>
            <w:rFonts w:ascii="Arial Narrow" w:eastAsia="Arial" w:hAnsi="Arial Narrow" w:cs="Arial"/>
            <w:color w:val="0000FF"/>
            <w:spacing w:val="3"/>
            <w:sz w:val="24"/>
            <w:szCs w:val="24"/>
            <w:u w:val="single" w:color="0000FF"/>
          </w:rPr>
          <w:t>k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a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  <w:lang w:val="sr-Cyrl-CS"/>
          </w:rPr>
          <w:t>-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l</w:t>
        </w:r>
        <w:r w:rsidRPr="00102363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ic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a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  <w:lang w:val="sr-Cyrl-CS"/>
          </w:rPr>
          <w:t>.</w:t>
        </w:r>
        <w:r w:rsidRPr="00102363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h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t</w:t>
        </w:r>
        <w:r w:rsidRPr="00102363">
          <w:rPr>
            <w:rFonts w:ascii="Arial Narrow" w:eastAsia="Arial" w:hAnsi="Arial Narrow" w:cs="Arial"/>
            <w:color w:val="0000FF"/>
            <w:spacing w:val="4"/>
            <w:sz w:val="24"/>
            <w:szCs w:val="24"/>
            <w:u w:val="single" w:color="0000FF"/>
          </w:rPr>
          <w:t>m</w:t>
        </w:r>
        <w:r w:rsidRPr="00102363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l</w:t>
        </w:r>
      </w:hyperlink>
    </w:p>
    <w:p w:rsidR="00C67A49" w:rsidRPr="00102363" w:rsidRDefault="004D3899">
      <w:pPr>
        <w:spacing w:line="220" w:lineRule="exact"/>
        <w:ind w:left="1559" w:right="107" w:hanging="36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3.  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знене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аве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МУ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-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а,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4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вр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4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4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ча</w:t>
      </w:r>
      <w:r w:rsidRPr="00102363">
        <w:rPr>
          <w:rFonts w:ascii="Arial Narrow" w:eastAsia="Arial" w:hAnsi="Arial Narrow" w:cs="Arial"/>
          <w:spacing w:val="4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ван</w:t>
      </w:r>
      <w:r w:rsidRPr="00102363">
        <w:rPr>
          <w:rFonts w:ascii="Arial Narrow" w:eastAsia="Arial" w:hAnsi="Arial Narrow" w:cs="Arial"/>
          <w:spacing w:val="4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</w:p>
    <w:p w:rsidR="00C67A49" w:rsidRPr="00102363" w:rsidRDefault="004D3899">
      <w:pPr>
        <w:spacing w:line="220" w:lineRule="exact"/>
        <w:ind w:left="1559" w:right="115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отне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не,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</w:p>
    <w:p w:rsidR="00C67A49" w:rsidRPr="00102363" w:rsidRDefault="004D3899">
      <w:pPr>
        <w:ind w:left="1559" w:right="108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 и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х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г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тев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ети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 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 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а).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ск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аз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4D3899">
      <w:pPr>
        <w:spacing w:line="220" w:lineRule="exact"/>
        <w:ind w:left="50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2.  </w:t>
      </w:r>
      <w:r w:rsidRPr="00102363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u w:val="single" w:color="000000"/>
          <w:lang w:val="sr-Cyrl-CS"/>
        </w:rPr>
        <w:t xml:space="preserve"> </w:t>
      </w:r>
      <w:r w:rsidR="00624AA1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р</w:t>
      </w:r>
      <w:r w:rsidR="00624AA1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зетник</w:t>
      </w:r>
      <w:r w:rsidRPr="00102363">
        <w:rPr>
          <w:rFonts w:ascii="Arial Narrow" w:eastAsia="Arial" w:hAnsi="Arial Narrow" w:cs="Arial"/>
          <w:spacing w:val="54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или</w:t>
      </w:r>
      <w:r w:rsidRPr="00102363">
        <w:rPr>
          <w:rFonts w:ascii="Arial Narrow" w:eastAsia="Arial" w:hAnsi="Arial Narrow" w:cs="Arial"/>
          <w:spacing w:val="53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ф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о</w:t>
      </w:r>
      <w:r w:rsidRPr="00102363">
        <w:rPr>
          <w:rFonts w:ascii="Arial Narrow" w:eastAsia="Arial" w:hAnsi="Arial Narrow" w:cs="Arial"/>
          <w:spacing w:val="55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ли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це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:</w:t>
      </w:r>
    </w:p>
    <w:p w:rsidR="00C67A49" w:rsidRPr="00102363" w:rsidRDefault="004D3899">
      <w:pPr>
        <w:ind w:left="1580" w:right="110" w:hanging="36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lastRenderedPageBreak/>
        <w:t>1.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знене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 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 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 ч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ван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чна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 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spacing w:val="3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3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те</w:t>
      </w:r>
      <w:r w:rsidRPr="00102363">
        <w:rPr>
          <w:rFonts w:ascii="Arial Narrow" w:eastAsia="Arial" w:hAnsi="Arial Narrow" w:cs="Arial"/>
          <w:spacing w:val="3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spacing w:val="3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чно</w:t>
      </w:r>
      <w:r w:rsidRPr="00102363">
        <w:rPr>
          <w:rFonts w:ascii="Arial Narrow" w:eastAsia="Arial" w:hAnsi="Arial Narrow" w:cs="Arial"/>
          <w:spacing w:val="3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та,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е.</w:t>
      </w:r>
    </w:p>
    <w:p w:rsidR="00C67A49" w:rsidRPr="00102363" w:rsidRDefault="00C67A49">
      <w:pPr>
        <w:spacing w:before="6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140" w:right="112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3.</w:t>
      </w:r>
      <w:r w:rsidRPr="00102363">
        <w:rPr>
          <w:rFonts w:ascii="Arial Narrow" w:eastAsia="Arial" w:hAnsi="Arial Narrow" w:cs="Arial"/>
          <w:b/>
          <w:spacing w:val="4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4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је</w:t>
      </w:r>
      <w:r w:rsidRPr="00102363">
        <w:rPr>
          <w:rFonts w:ascii="Arial Narrow" w:eastAsia="Arial" w:hAnsi="Arial Narrow" w:cs="Arial"/>
          <w:b/>
          <w:spacing w:val="4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из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ирио</w:t>
      </w:r>
      <w:r w:rsidRPr="00102363">
        <w:rPr>
          <w:rFonts w:ascii="Arial Narrow" w:eastAsia="Arial" w:hAnsi="Arial Narrow" w:cs="Arial"/>
          <w:b/>
          <w:spacing w:val="4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ос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пе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4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b/>
          <w:spacing w:val="4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оприн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се</w:t>
      </w:r>
      <w:r w:rsidRPr="00102363">
        <w:rPr>
          <w:rFonts w:ascii="Arial Narrow" w:eastAsia="Arial" w:hAnsi="Arial Narrow" w:cs="Arial"/>
          <w:b/>
          <w:spacing w:val="4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4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4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ја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b/>
          <w:spacing w:val="4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4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4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4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4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</w:p>
    <w:p w:rsidR="00C67A49" w:rsidRPr="00102363" w:rsidRDefault="004D3899">
      <w:pPr>
        <w:ind w:left="140" w:right="2118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аве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ада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ној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ер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орији.</w:t>
      </w:r>
    </w:p>
    <w:p w:rsidR="00C67A49" w:rsidRDefault="004D3899">
      <w:pPr>
        <w:spacing w:before="3"/>
        <w:ind w:left="140" w:right="3602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аз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312EC8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624AA1">
        <w:rPr>
          <w:rFonts w:ascii="Arial Narrow" w:eastAsia="Arial" w:hAnsi="Arial Narrow" w:cs="Arial"/>
          <w:sz w:val="24"/>
          <w:szCs w:val="24"/>
          <w:lang w:val="sr-Cyrl-CS"/>
        </w:rPr>
        <w:t>)</w:t>
      </w:r>
    </w:p>
    <w:p w:rsidR="00624AA1" w:rsidRDefault="00624AA1" w:rsidP="00624AA1">
      <w:pPr>
        <w:spacing w:before="3"/>
        <w:ind w:right="3602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624AA1" w:rsidRPr="00102363" w:rsidRDefault="00624AA1" w:rsidP="00624AA1">
      <w:pPr>
        <w:spacing w:before="74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u w:val="single" w:color="000000"/>
          <w:lang w:val="sr-Cyrl-CS"/>
        </w:rPr>
        <w:t xml:space="preserve"> </w:t>
      </w:r>
      <w:r w:rsidR="00F27D0D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вно</w:t>
      </w:r>
      <w:r w:rsidRPr="00102363">
        <w:rPr>
          <w:rFonts w:ascii="Arial Narrow" w:eastAsia="Arial" w:hAnsi="Arial Narrow" w:cs="Arial"/>
          <w:spacing w:val="54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це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,</w:t>
      </w:r>
      <w:r w:rsidRPr="00102363">
        <w:rPr>
          <w:rFonts w:ascii="Arial Narrow" w:eastAsia="Arial" w:hAnsi="Arial Narrow" w:cs="Arial"/>
          <w:spacing w:val="54"/>
          <w:sz w:val="24"/>
          <w:szCs w:val="24"/>
          <w:u w:val="single" w:color="000000"/>
          <w:lang w:val="sr-Cyrl-CS"/>
        </w:rPr>
        <w:t xml:space="preserve"> </w:t>
      </w:r>
      <w:r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ред</w:t>
      </w:r>
      <w:r w:rsidRPr="00102363">
        <w:rPr>
          <w:rFonts w:ascii="Arial Narrow" w:eastAsia="Arial" w:hAnsi="Arial Narrow" w:cs="Arial"/>
          <w:spacing w:val="-4"/>
          <w:sz w:val="24"/>
          <w:szCs w:val="24"/>
          <w:u w:val="single" w:color="000000"/>
          <w:lang w:val="sr-Cyrl-CS"/>
        </w:rPr>
        <w:t>у</w:t>
      </w:r>
      <w:r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етн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к</w:t>
      </w:r>
      <w:r w:rsidRPr="00102363">
        <w:rPr>
          <w:rFonts w:ascii="Arial Narrow" w:eastAsia="Arial" w:hAnsi="Arial Narrow" w:cs="Arial"/>
          <w:spacing w:val="54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ли</w:t>
      </w:r>
      <w:r w:rsidRPr="00102363">
        <w:rPr>
          <w:rFonts w:ascii="Arial Narrow" w:eastAsia="Arial" w:hAnsi="Arial Narrow" w:cs="Arial"/>
          <w:spacing w:val="55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фи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о</w:t>
      </w:r>
      <w:r w:rsidRPr="00102363">
        <w:rPr>
          <w:rFonts w:ascii="Arial Narrow" w:eastAsia="Arial" w:hAnsi="Arial Narrow" w:cs="Arial"/>
          <w:spacing w:val="55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>ли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>це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тав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:</w:t>
      </w:r>
    </w:p>
    <w:p w:rsidR="00624AA1" w:rsidRPr="00102363" w:rsidRDefault="00624AA1" w:rsidP="00624AA1">
      <w:pPr>
        <w:ind w:left="1540" w:right="88" w:hanging="36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1. 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нист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тва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нан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зе</w:t>
      </w:r>
      <w:r w:rsidRPr="00102363">
        <w:rPr>
          <w:rFonts w:ascii="Arial Narrow" w:eastAsia="Arial" w:hAnsi="Arial Narrow" w:cs="Arial"/>
          <w:spacing w:val="1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</w:p>
    <w:p w:rsidR="00624AA1" w:rsidRPr="00102363" w:rsidRDefault="00624AA1" w:rsidP="00624AA1">
      <w:pPr>
        <w:spacing w:line="220" w:lineRule="exact"/>
        <w:ind w:left="1540" w:right="85" w:hanging="36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2. 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мо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х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;</w:t>
      </w:r>
    </w:p>
    <w:p w:rsidR="00624AA1" w:rsidRPr="00102363" w:rsidRDefault="00624AA1" w:rsidP="00624AA1">
      <w:pPr>
        <w:spacing w:line="220" w:lineRule="exact"/>
        <w:ind w:left="100" w:right="10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4.да</w:t>
      </w:r>
      <w:r w:rsidRPr="00102363">
        <w:rPr>
          <w:rFonts w:ascii="Arial Narrow" w:eastAsia="Arial" w:hAnsi="Arial Narrow" w:cs="Arial"/>
          <w:b/>
          <w:spacing w:val="5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4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4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ад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ног</w:t>
      </w:r>
      <w:r w:rsidRPr="00102363">
        <w:rPr>
          <w:rFonts w:ascii="Arial Narrow" w:eastAsia="Arial" w:hAnsi="Arial Narrow" w:cs="Arial"/>
          <w:b/>
          <w:spacing w:val="4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4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5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ње</w:t>
      </w:r>
      <w:r w:rsidRPr="00102363">
        <w:rPr>
          <w:rFonts w:ascii="Arial Narrow" w:eastAsia="Arial" w:hAnsi="Arial Narrow" w:cs="Arial"/>
          <w:b/>
          <w:spacing w:val="4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ел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сти</w:t>
      </w:r>
      <w:r w:rsidRPr="00102363">
        <w:rPr>
          <w:rFonts w:ascii="Arial Narrow" w:eastAsia="Arial" w:hAnsi="Arial Narrow" w:cs="Arial"/>
          <w:b/>
          <w:spacing w:val="4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оја</w:t>
      </w:r>
      <w:r w:rsidRPr="00102363">
        <w:rPr>
          <w:rFonts w:ascii="Arial Narrow" w:eastAsia="Arial" w:hAnsi="Arial Narrow" w:cs="Arial"/>
          <w:b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је</w:t>
      </w:r>
      <w:r w:rsidRPr="00102363">
        <w:rPr>
          <w:rFonts w:ascii="Arial Narrow" w:eastAsia="Arial" w:hAnsi="Arial Narrow" w:cs="Arial"/>
          <w:b/>
          <w:spacing w:val="5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пре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ет</w:t>
      </w:r>
      <w:r w:rsidRPr="00102363">
        <w:rPr>
          <w:rFonts w:ascii="Arial Narrow" w:eastAsia="Arial" w:hAnsi="Arial Narrow" w:cs="Arial"/>
          <w:b/>
          <w:spacing w:val="4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</w:p>
    <w:p w:rsidR="00624AA1" w:rsidRPr="00102363" w:rsidRDefault="00624AA1" w:rsidP="00624AA1">
      <w:pPr>
        <w:ind w:left="100" w:right="89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иц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ови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b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ер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вати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b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иви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 и</w:t>
      </w:r>
      <w:r w:rsidRPr="00102363">
        <w:rPr>
          <w:rFonts w:ascii="Arial Narrow" w:eastAsia="Arial" w:hAnsi="Arial Narrow" w:cs="Arial"/>
          <w:b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им при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ним</w:t>
      </w:r>
      <w:r w:rsidRPr="00102363">
        <w:rPr>
          <w:rFonts w:ascii="Arial Narrow" w:eastAsia="Arial" w:hAnsi="Arial Narrow" w:cs="Arial"/>
          <w:b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)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.</w:t>
      </w:r>
    </w:p>
    <w:p w:rsidR="00624AA1" w:rsidRPr="00102363" w:rsidRDefault="00624AA1" w:rsidP="00624AA1">
      <w:pPr>
        <w:spacing w:before="2"/>
        <w:ind w:left="100" w:right="9246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аз:</w:t>
      </w:r>
    </w:p>
    <w:p w:rsidR="00624AA1" w:rsidRPr="00102363" w:rsidRDefault="00624AA1" w:rsidP="00624AA1">
      <w:pPr>
        <w:spacing w:line="220" w:lineRule="exact"/>
        <w:ind w:left="46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4.  </w:t>
      </w:r>
      <w:r w:rsidRPr="00102363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тав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:</w:t>
      </w:r>
    </w:p>
    <w:p w:rsidR="00624AA1" w:rsidRPr="00102363" w:rsidRDefault="00624AA1" w:rsidP="00624AA1">
      <w:pPr>
        <w:ind w:left="1540" w:right="86" w:hanging="36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1.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м,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ма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те,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мпр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 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м 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ом 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од 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 за 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Р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ра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 важе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624AA1" w:rsidRPr="00102363" w:rsidRDefault="00624AA1" w:rsidP="00624AA1">
      <w:pPr>
        <w:spacing w:before="6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624AA1" w:rsidRPr="00102363" w:rsidRDefault="00624AA1" w:rsidP="00624AA1">
      <w:pPr>
        <w:ind w:left="100" w:right="92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5.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ри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ста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ањ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ао</w:t>
      </w:r>
      <w:r w:rsidRPr="00102363">
        <w:rPr>
          <w:rFonts w:ascii="Arial Narrow" w:eastAsia="Arial" w:hAnsi="Arial Narrow" w:cs="Arial"/>
          <w:b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које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з в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ећих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ропи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 на</w:t>
      </w:r>
      <w:r w:rsidRPr="00102363">
        <w:rPr>
          <w:rFonts w:ascii="Arial Narrow" w:eastAsia="Arial" w:hAnsi="Arial Narrow" w:cs="Arial"/>
          <w:b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у,</w:t>
      </w:r>
      <w:r w:rsidRPr="00102363">
        <w:rPr>
          <w:rFonts w:ascii="Arial Narrow" w:eastAsia="Arial" w:hAnsi="Arial Narrow" w:cs="Arial"/>
          <w:b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ањ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 и</w:t>
      </w:r>
      <w:r w:rsidRPr="00102363">
        <w:rPr>
          <w:rFonts w:ascii="Arial Narrow" w:eastAsia="Arial" w:hAnsi="Arial Narrow" w:cs="Arial"/>
          <w:b/>
          <w:spacing w:val="1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сл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ви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b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ив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b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сред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b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ао</w:t>
      </w:r>
      <w:r w:rsidRPr="00102363">
        <w:rPr>
          <w:rFonts w:ascii="Arial Narrow" w:eastAsia="Arial" w:hAnsi="Arial Narrow" w:cs="Arial"/>
          <w:b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 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ња</w:t>
      </w:r>
      <w:r w:rsidRPr="00102363">
        <w:rPr>
          <w:rFonts w:ascii="Arial Narrow" w:eastAsia="Arial" w:hAnsi="Arial Narrow" w:cs="Arial"/>
          <w:b/>
          <w:spacing w:val="-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де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атн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оја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је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вр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уда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(чл.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7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5.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2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а)</w:t>
      </w:r>
    </w:p>
    <w:p w:rsidR="00624AA1" w:rsidRPr="00102363" w:rsidRDefault="00624AA1" w:rsidP="00624AA1">
      <w:pPr>
        <w:spacing w:before="2"/>
        <w:ind w:left="100" w:right="9245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аз:</w:t>
      </w:r>
    </w:p>
    <w:p w:rsidR="00624AA1" w:rsidRPr="00102363" w:rsidRDefault="00624AA1" w:rsidP="00624AA1">
      <w:pPr>
        <w:ind w:left="46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5.  </w:t>
      </w:r>
      <w:r w:rsidRPr="00102363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тав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:</w:t>
      </w:r>
    </w:p>
    <w:p w:rsidR="00624AA1" w:rsidRPr="00F660A1" w:rsidRDefault="00624AA1" w:rsidP="00F660A1">
      <w:pPr>
        <w:ind w:left="1540" w:right="93" w:hanging="36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1.  </w:t>
      </w:r>
      <w:r w:rsidRPr="00102363">
        <w:rPr>
          <w:rFonts w:ascii="Arial Narrow" w:eastAsia="Arial" w:hAnsi="Arial Narrow" w:cs="Arial"/>
          <w:spacing w:val="2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отп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зац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(Об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зац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р.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3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)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ана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д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г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м.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по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па 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г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з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624AA1" w:rsidRPr="00102363" w:rsidRDefault="00624AA1" w:rsidP="00624AA1">
      <w:pPr>
        <w:ind w:left="100" w:right="86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 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7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5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тав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1)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2)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3)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'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ва''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–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(Об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зац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р.</w:t>
      </w:r>
      <w:r w:rsidR="00F27D0D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)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авне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 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ао</w:t>
      </w:r>
      <w:r w:rsidRPr="00102363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то</w:t>
      </w:r>
      <w:r w:rsidRPr="00102363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еној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а,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3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)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а, 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тави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иг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аза</w:t>
      </w:r>
      <w:r w:rsidRPr="00102363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624AA1" w:rsidRPr="00102363" w:rsidRDefault="00624AA1" w:rsidP="00624AA1">
      <w:pPr>
        <w:spacing w:before="12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624AA1" w:rsidRPr="00F660A1" w:rsidRDefault="00624AA1" w:rsidP="00F660A1">
      <w:pPr>
        <w:ind w:left="100" w:right="96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ног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 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па 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ава</w:t>
      </w:r>
      <w:r w:rsidRPr="00102363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ти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од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ашћ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 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ча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</w:p>
    <w:p w:rsidR="00433118" w:rsidRDefault="00433118" w:rsidP="00624AA1">
      <w:pPr>
        <w:spacing w:line="220" w:lineRule="exact"/>
        <w:ind w:left="100" w:right="1876"/>
        <w:jc w:val="both"/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</w:pPr>
    </w:p>
    <w:p w:rsidR="00624AA1" w:rsidRPr="00102363" w:rsidRDefault="00624AA1" w:rsidP="00624AA1">
      <w:pPr>
        <w:spacing w:line="220" w:lineRule="exact"/>
        <w:ind w:left="100" w:right="1876"/>
        <w:jc w:val="both"/>
        <w:rPr>
          <w:rFonts w:ascii="Arial Narrow" w:eastAsia="Arial" w:hAnsi="Arial Narrow" w:cs="Arial"/>
          <w:b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Право</w:t>
      </w:r>
      <w:r w:rsidRPr="00102363">
        <w:rPr>
          <w:rFonts w:ascii="Arial Narrow" w:eastAsia="Arial" w:hAnsi="Arial Narrow" w:cs="Arial"/>
          <w:b/>
          <w:spacing w:val="51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b/>
          <w:spacing w:val="54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ешће</w:t>
      </w:r>
      <w:r w:rsidRPr="00102363">
        <w:rPr>
          <w:rFonts w:ascii="Arial Narrow" w:eastAsia="Arial" w:hAnsi="Arial Narrow" w:cs="Arial"/>
          <w:b/>
          <w:spacing w:val="53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54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осту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ку</w:t>
      </w:r>
      <w:r w:rsidRPr="00102363">
        <w:rPr>
          <w:rFonts w:ascii="Arial Narrow" w:eastAsia="Arial" w:hAnsi="Arial Narrow" w:cs="Arial"/>
          <w:b/>
          <w:spacing w:val="51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54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пон</w:t>
      </w:r>
      <w:r w:rsidRPr="00102363">
        <w:rPr>
          <w:rFonts w:ascii="Arial Narrow" w:eastAsia="Arial" w:hAnsi="Arial Narrow" w:cs="Arial"/>
          <w:b/>
          <w:spacing w:val="-3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ћач</w:t>
      </w:r>
      <w:r w:rsidRPr="00102363">
        <w:rPr>
          <w:rFonts w:ascii="Arial Narrow" w:eastAsia="Arial" w:hAnsi="Arial Narrow" w:cs="Arial"/>
          <w:b/>
          <w:spacing w:val="53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ако</w:t>
      </w:r>
      <w:r w:rsidRPr="00102363">
        <w:rPr>
          <w:rFonts w:ascii="Arial Narrow" w:eastAsia="Arial" w:hAnsi="Arial Narrow" w:cs="Arial"/>
          <w:b/>
          <w:spacing w:val="54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исп</w:t>
      </w:r>
      <w:r w:rsidRPr="00102363">
        <w:rPr>
          <w:rFonts w:ascii="Arial Narrow" w:eastAsia="Arial" w:hAnsi="Arial Narrow" w:cs="Arial"/>
          <w:b/>
          <w:spacing w:val="-3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њава</w:t>
      </w:r>
      <w:r w:rsidRPr="00624AA1">
        <w:rPr>
          <w:rFonts w:ascii="Arial Narrow" w:eastAsia="Arial" w:hAnsi="Arial Narrow" w:cs="Arial"/>
          <w:b/>
          <w:spacing w:val="52"/>
          <w:position w:val="-1"/>
          <w:sz w:val="24"/>
          <w:szCs w:val="24"/>
          <w:u w:val="single"/>
          <w:lang w:val="sr-Cyrl-CS"/>
        </w:rPr>
        <w:t xml:space="preserve"> 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u w:val="single"/>
          <w:lang w:val="sr-Cyrl-CS"/>
        </w:rPr>
        <w:t>ДОД</w:t>
      </w:r>
      <w:r w:rsidRPr="00624AA1">
        <w:rPr>
          <w:rFonts w:ascii="Arial Narrow" w:eastAsia="Arial" w:hAnsi="Arial Narrow" w:cs="Arial"/>
          <w:b/>
          <w:spacing w:val="-7"/>
          <w:position w:val="-1"/>
          <w:sz w:val="24"/>
          <w:szCs w:val="24"/>
          <w:u w:val="single"/>
          <w:lang w:val="sr-Cyrl-CS"/>
        </w:rPr>
        <w:t>А</w:t>
      </w:r>
      <w:r w:rsidRPr="00624AA1">
        <w:rPr>
          <w:rFonts w:ascii="Arial Narrow" w:eastAsia="Arial" w:hAnsi="Arial Narrow" w:cs="Arial"/>
          <w:b/>
          <w:position w:val="-1"/>
          <w:sz w:val="24"/>
          <w:szCs w:val="24"/>
          <w:u w:val="single"/>
          <w:lang w:val="sr-Cyrl-CS"/>
        </w:rPr>
        <w:t>ТНЕ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1"/>
          <w:w w:val="99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 xml:space="preserve">лове, 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2"/>
          <w:w w:val="99"/>
          <w:position w:val="-1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>о :</w:t>
      </w:r>
      <w:r w:rsidRPr="00102363">
        <w:rPr>
          <w:rFonts w:ascii="Arial Narrow" w:eastAsia="Arial" w:hAnsi="Arial Narrow" w:cs="Arial"/>
          <w:b/>
          <w:spacing w:val="12"/>
          <w:w w:val="99"/>
          <w:position w:val="-1"/>
          <w:sz w:val="24"/>
          <w:szCs w:val="24"/>
          <w:lang w:val="sr-Cyrl-CS"/>
        </w:rPr>
        <w:t xml:space="preserve"> </w:t>
      </w:r>
    </w:p>
    <w:p w:rsidR="00624AA1" w:rsidRPr="00102363" w:rsidRDefault="00624AA1" w:rsidP="00624AA1">
      <w:pPr>
        <w:spacing w:before="9" w:line="180" w:lineRule="exact"/>
        <w:rPr>
          <w:rFonts w:ascii="Arial Narrow" w:hAnsi="Arial Narrow"/>
          <w:sz w:val="24"/>
          <w:szCs w:val="24"/>
          <w:lang w:val="sr-Cyrl-CS"/>
        </w:rPr>
      </w:pPr>
    </w:p>
    <w:p w:rsidR="00624AA1" w:rsidRPr="00102363" w:rsidRDefault="00624AA1" w:rsidP="00624AA1">
      <w:pPr>
        <w:spacing w:before="34"/>
        <w:ind w:left="100" w:right="94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6.</w:t>
      </w:r>
      <w:r w:rsidRPr="00102363">
        <w:rPr>
          <w:rFonts w:ascii="Arial Narrow" w:eastAsia="Arial" w:hAnsi="Arial Narrow" w:cs="Arial"/>
          <w:b/>
          <w:spacing w:val="3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раво</w:t>
      </w:r>
      <w:r w:rsidRPr="00102363">
        <w:rPr>
          <w:rFonts w:ascii="Arial Narrow" w:eastAsia="Arial" w:hAnsi="Arial Narrow" w:cs="Arial"/>
          <w:b/>
          <w:spacing w:val="2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b/>
          <w:spacing w:val="3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3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3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оступ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2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3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уђач</w:t>
      </w:r>
      <w:r w:rsidRPr="00102363">
        <w:rPr>
          <w:rFonts w:ascii="Arial Narrow" w:eastAsia="Arial" w:hAnsi="Arial Narrow" w:cs="Arial"/>
          <w:b/>
          <w:spacing w:val="2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3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3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нту</w:t>
      </w:r>
      <w:r w:rsidRPr="00102363">
        <w:rPr>
          <w:rFonts w:ascii="Arial Narrow" w:eastAsia="Arial" w:hAnsi="Arial Narrow" w:cs="Arial"/>
          <w:b/>
          <w:spacing w:val="2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ња</w:t>
      </w:r>
      <w:r w:rsidRPr="00102363">
        <w:rPr>
          <w:rFonts w:ascii="Arial Narrow" w:eastAsia="Arial" w:hAnsi="Arial Narrow" w:cs="Arial"/>
          <w:b/>
          <w:spacing w:val="2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уде</w:t>
      </w:r>
      <w:r w:rsidRPr="00102363">
        <w:rPr>
          <w:rFonts w:ascii="Arial Narrow" w:eastAsia="Arial" w:hAnsi="Arial Narrow" w:cs="Arial"/>
          <w:b/>
          <w:spacing w:val="2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2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са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ин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ум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(једн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)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ерн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-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b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дери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>а</w:t>
      </w:r>
      <w:r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 носивости од 8 до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14 тона.</w:t>
      </w:r>
    </w:p>
    <w:p w:rsidR="00624AA1" w:rsidRPr="00102363" w:rsidRDefault="00624AA1" w:rsidP="00624AA1">
      <w:pPr>
        <w:spacing w:before="2"/>
        <w:ind w:left="10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аз:</w:t>
      </w:r>
    </w:p>
    <w:p w:rsidR="00624AA1" w:rsidRPr="00102363" w:rsidRDefault="00624AA1" w:rsidP="00624AA1">
      <w:pPr>
        <w:ind w:left="46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6.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тав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:</w:t>
      </w:r>
    </w:p>
    <w:p w:rsidR="00624AA1" w:rsidRPr="00102363" w:rsidRDefault="00624AA1" w:rsidP="00624AA1">
      <w:pPr>
        <w:ind w:left="118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1.  </w:t>
      </w:r>
      <w:r w:rsidRPr="00102363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озв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ле,</w:t>
      </w:r>
    </w:p>
    <w:p w:rsidR="00624AA1" w:rsidRPr="00102363" w:rsidRDefault="00624AA1" w:rsidP="00624AA1">
      <w:pPr>
        <w:spacing w:before="1"/>
        <w:ind w:left="118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2.  </w:t>
      </w:r>
      <w:r w:rsidRPr="00102363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озв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</w:p>
    <w:p w:rsidR="00F660A1" w:rsidRDefault="001D5E3D" w:rsidP="00F660A1">
      <w:pPr>
        <w:spacing w:line="220" w:lineRule="exact"/>
        <w:ind w:left="1180"/>
        <w:rPr>
          <w:rFonts w:ascii="Arial Narrow" w:eastAsia="Arial" w:hAnsi="Arial Narrow" w:cs="Arial"/>
          <w:spacing w:val="1"/>
          <w:sz w:val="24"/>
          <w:szCs w:val="24"/>
          <w:lang w:val="sr-Cyrl-CS"/>
        </w:rPr>
      </w:pPr>
      <w:r w:rsidRPr="001D5E3D">
        <w:rPr>
          <w:rFonts w:ascii="Arial Narrow" w:hAnsi="Arial Narrow"/>
          <w:sz w:val="24"/>
          <w:szCs w:val="24"/>
        </w:rPr>
        <w:lastRenderedPageBreak/>
        <w:pict>
          <v:group id="_x0000_s1194" style="position:absolute;left:0;text-align:left;margin-left:52.55pt;margin-top:773.3pt;width:490.3pt;height:0;z-index:-251633664;mso-position-horizontal-relative:page;mso-position-vertical-relative:page" coordorigin="1051,15466" coordsize="9806,0">
            <v:shape id="_x0000_s1195" style="position:absolute;left:1051;top:15466;width:9806;height:0" coordorigin="1051,15466" coordsize="9806,0" path="m1051,15466r9807,e" filled="f" strokeweight=".20464mm">
              <v:path arrowok="t"/>
            </v:shape>
            <w10:wrap anchorx="page" anchory="page"/>
          </v:group>
        </w:pict>
      </w:r>
      <w:r w:rsidR="00624AA1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3.  </w:t>
      </w:r>
      <w:r w:rsidR="00624AA1" w:rsidRPr="00102363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="00624AA1"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="00624AA1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="00624AA1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624AA1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с</w:t>
      </w:r>
      <w:r w:rsidR="00624AA1"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="00624AA1"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="00624AA1"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624AA1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="00624AA1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624AA1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г</w:t>
      </w:r>
      <w:r w:rsidR="00624AA1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624AA1"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="00624AA1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ањ</w:t>
      </w:r>
      <w:r w:rsidR="00624AA1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624AA1"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="00624AA1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в</w:t>
      </w:r>
      <w:r w:rsidR="00624AA1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624AA1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="00624AA1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="00624AA1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ћ</w:t>
      </w:r>
      <w:r w:rsidR="00624AA1"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="00624AA1"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="00624AA1"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="00624AA1"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="00624AA1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624AA1"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="00624AA1"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="00624AA1"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624AA1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="00624AA1"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="00624AA1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="00624AA1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624AA1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="00624AA1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624AA1"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="00624AA1"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="00624AA1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="00624AA1"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="00624AA1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F660A1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да</w:t>
      </w:r>
    </w:p>
    <w:p w:rsidR="00F27D0D" w:rsidRPr="00F660A1" w:rsidRDefault="00F27D0D" w:rsidP="00F660A1">
      <w:pPr>
        <w:spacing w:line="220" w:lineRule="exact"/>
        <w:ind w:left="1180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  <w:r>
        <w:rPr>
          <w:rFonts w:ascii="Arial Narrow" w:eastAsia="Arial" w:hAnsi="Arial Narrow" w:cs="Arial"/>
          <w:sz w:val="24"/>
          <w:szCs w:val="24"/>
          <w:lang w:val="sr-Cyrl-CS"/>
        </w:rPr>
        <w:t xml:space="preserve">7. </w:t>
      </w:r>
      <w:r w:rsidR="008A7393" w:rsidRPr="008A7393">
        <w:rPr>
          <w:rFonts w:ascii="Arial Narrow" w:eastAsia="Arial" w:hAnsi="Arial Narrow" w:cs="Arial"/>
          <w:b/>
          <w:sz w:val="24"/>
          <w:szCs w:val="24"/>
          <w:lang w:val="sr-Cyrl-CS"/>
        </w:rPr>
        <w:t>да има успостављен пословни однос са произвођачем Уља за ложење - нис</w:t>
      </w:r>
      <w:r w:rsidR="008A7393" w:rsidRPr="008A739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к</w:t>
      </w:r>
      <w:r w:rsidR="008A7393" w:rsidRPr="008A739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="008A7393" w:rsidRPr="008A739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с</w:t>
      </w:r>
      <w:r w:rsidR="008A7393" w:rsidRPr="008A7393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>у</w:t>
      </w:r>
      <w:r w:rsidR="008A7393" w:rsidRPr="008A739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м</w:t>
      </w:r>
      <w:r w:rsidR="008A7393" w:rsidRPr="008A7393">
        <w:rPr>
          <w:rFonts w:ascii="Arial Narrow" w:eastAsia="Arial" w:hAnsi="Arial Narrow" w:cs="Arial"/>
          <w:b/>
          <w:sz w:val="24"/>
          <w:szCs w:val="24"/>
          <w:lang w:val="sr-Cyrl-CS"/>
        </w:rPr>
        <w:t>по</w:t>
      </w:r>
      <w:r w:rsidR="008A7393" w:rsidRPr="008A739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="008A7393" w:rsidRPr="008A739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н</w:t>
      </w:r>
      <w:r w:rsidR="008A7393" w:rsidRPr="008A7393">
        <w:rPr>
          <w:rFonts w:ascii="Arial Narrow" w:eastAsia="Arial" w:hAnsi="Arial Narrow" w:cs="Arial"/>
          <w:b/>
          <w:sz w:val="24"/>
          <w:szCs w:val="24"/>
          <w:lang w:val="sr-Cyrl-CS"/>
        </w:rPr>
        <w:t>ог</w:t>
      </w:r>
      <w:r w:rsidR="008A7393" w:rsidRPr="008A7393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="008A7393" w:rsidRPr="008A739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г</w:t>
      </w:r>
      <w:r w:rsidR="008A7393" w:rsidRPr="008A739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о</w:t>
      </w:r>
      <w:r w:rsidR="008A7393" w:rsidRPr="008A7393">
        <w:rPr>
          <w:rFonts w:ascii="Arial Narrow" w:eastAsia="Arial" w:hAnsi="Arial Narrow" w:cs="Arial"/>
          <w:b/>
          <w:sz w:val="24"/>
          <w:szCs w:val="24"/>
          <w:lang w:val="sr-Cyrl-CS"/>
        </w:rPr>
        <w:t>р</w:t>
      </w:r>
      <w:r w:rsidR="008A7393" w:rsidRPr="008A739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="008A7393" w:rsidRPr="008A7393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ва </w:t>
      </w:r>
      <w:r w:rsidR="008A7393" w:rsidRPr="008A739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с</w:t>
      </w:r>
      <w:r w:rsidR="008A7393" w:rsidRPr="008A7393">
        <w:rPr>
          <w:rFonts w:ascii="Arial Narrow" w:eastAsia="Arial" w:hAnsi="Arial Narrow" w:cs="Arial"/>
          <w:b/>
          <w:sz w:val="24"/>
          <w:szCs w:val="24"/>
          <w:lang w:val="sr-Cyrl-CS"/>
        </w:rPr>
        <w:t>пе</w:t>
      </w:r>
      <w:r w:rsidR="008A7393" w:rsidRPr="008A739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ц</w:t>
      </w:r>
      <w:r w:rsidR="008A7393" w:rsidRPr="008A739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и</w:t>
      </w:r>
      <w:r w:rsidR="008A7393" w:rsidRPr="008A739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ј</w:t>
      </w:r>
      <w:r w:rsidR="008A7393" w:rsidRPr="008A739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="008A7393" w:rsidRPr="008A739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="008A7393" w:rsidRPr="008A7393">
        <w:rPr>
          <w:rFonts w:ascii="Arial Narrow" w:eastAsia="Arial" w:hAnsi="Arial Narrow" w:cs="Arial"/>
          <w:b/>
          <w:sz w:val="24"/>
          <w:szCs w:val="24"/>
          <w:lang w:val="sr-Cyrl-CS"/>
        </w:rPr>
        <w:t>но-Мазут</w:t>
      </w:r>
      <w:r w:rsidR="008A7393" w:rsidRPr="008A739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="008A7393" w:rsidRPr="008A7393">
        <w:rPr>
          <w:rFonts w:ascii="Arial Narrow" w:eastAsia="Arial" w:hAnsi="Arial Narrow" w:cs="Arial"/>
          <w:b/>
          <w:sz w:val="24"/>
          <w:szCs w:val="24"/>
          <w:lang w:val="sr-Cyrl-CS"/>
        </w:rPr>
        <w:t>НС</w:t>
      </w:r>
      <w:r w:rsidR="008A7393" w:rsidRPr="008A739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Г</w:t>
      </w:r>
      <w:r w:rsidR="008A7393" w:rsidRPr="008A739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-</w:t>
      </w:r>
      <w:r w:rsidR="008A7393" w:rsidRPr="008A7393">
        <w:rPr>
          <w:rFonts w:ascii="Arial Narrow" w:eastAsia="Arial" w:hAnsi="Arial Narrow" w:cs="Arial"/>
          <w:b/>
          <w:sz w:val="24"/>
          <w:szCs w:val="24"/>
          <w:lang w:val="sr-Cyrl-CS"/>
        </w:rPr>
        <w:t>С или са овлашћеним дистрибутером / заступником истог за територију Републике Србије.</w:t>
      </w:r>
    </w:p>
    <w:p w:rsidR="008A7393" w:rsidRDefault="008A7393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  <w:r>
        <w:rPr>
          <w:rFonts w:ascii="Arial Narrow" w:eastAsia="Arial" w:hAnsi="Arial Narrow" w:cs="Arial"/>
          <w:sz w:val="24"/>
          <w:szCs w:val="24"/>
          <w:lang w:val="sr-Cyrl-CS"/>
        </w:rPr>
        <w:t xml:space="preserve">Доказ: </w:t>
      </w:r>
    </w:p>
    <w:p w:rsidR="008A7393" w:rsidRPr="008A7393" w:rsidRDefault="008A7393" w:rsidP="00F27D0D">
      <w:pPr>
        <w:pStyle w:val="ListParagraph"/>
        <w:numPr>
          <w:ilvl w:val="0"/>
          <w:numId w:val="2"/>
        </w:numPr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>
        <w:rPr>
          <w:rFonts w:ascii="Arial Narrow" w:eastAsia="Arial" w:hAnsi="Arial Narrow" w:cs="Arial"/>
          <w:sz w:val="24"/>
          <w:szCs w:val="24"/>
          <w:lang w:val="sr-Cyrl-CS"/>
        </w:rPr>
        <w:t xml:space="preserve">Правни основ (важећи уговор или изјава или овлашћење) о успостављеном пословном односу између произвођача и понуђача 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Уља за ложење - нис</w:t>
      </w:r>
      <w:r w:rsidRPr="008A739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8A739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8A739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8A739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8A739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8A739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8A739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8A739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8A739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8A739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 xml:space="preserve">ва </w:t>
      </w:r>
      <w:r w:rsidRPr="008A739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пе</w:t>
      </w:r>
      <w:r w:rsidRPr="008A739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8A739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8A739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8A739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но-Мазут</w:t>
      </w:r>
      <w:r w:rsidRPr="008A739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НС</w:t>
      </w:r>
      <w:r w:rsidRPr="008A739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Г</w:t>
      </w:r>
      <w:r w:rsidRPr="008A739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-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 xml:space="preserve">С </w:t>
      </w:r>
      <w:r w:rsidRPr="008A7393">
        <w:rPr>
          <w:rFonts w:ascii="Arial Narrow" w:eastAsia="Arial" w:hAnsi="Arial Narrow" w:cs="Arial"/>
          <w:b/>
          <w:sz w:val="24"/>
          <w:szCs w:val="24"/>
          <w:lang w:val="sr-Cyrl-CS"/>
        </w:rPr>
        <w:t>или</w:t>
      </w:r>
    </w:p>
    <w:p w:rsidR="00F660A1" w:rsidRDefault="008A7393" w:rsidP="008A7393">
      <w:pPr>
        <w:pStyle w:val="ListParagraph"/>
        <w:numPr>
          <w:ilvl w:val="0"/>
          <w:numId w:val="2"/>
        </w:numPr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Правни основ</w:t>
      </w:r>
      <w:r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 </w:t>
      </w:r>
      <w:r>
        <w:rPr>
          <w:rFonts w:ascii="Arial Narrow" w:eastAsia="Arial" w:hAnsi="Arial Narrow" w:cs="Arial"/>
          <w:sz w:val="24"/>
          <w:szCs w:val="24"/>
          <w:lang w:val="sr-Cyrl-CS"/>
        </w:rPr>
        <w:t xml:space="preserve">(важећи уговор или изјава или овлашћење) о успостављеном пословном односу између овлашћеног дистрибутера /заступника за територију Републике Србије и понуђача 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Уља за ложење - нис</w:t>
      </w:r>
      <w:r w:rsidRPr="008A739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8A739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8A739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8A739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8A739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8A739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8A739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8A739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8A739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8A739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 xml:space="preserve">ва </w:t>
      </w:r>
      <w:r w:rsidRPr="008A739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пе</w:t>
      </w:r>
      <w:r w:rsidRPr="008A739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8A739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8A739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8A739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но-Мазут</w:t>
      </w:r>
      <w:r w:rsidRPr="008A739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НС</w:t>
      </w:r>
      <w:r w:rsidRPr="008A739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Г</w:t>
      </w:r>
      <w:r w:rsidRPr="008A739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-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>
        <w:rPr>
          <w:rFonts w:ascii="Arial Narrow" w:eastAsia="Arial" w:hAnsi="Arial Narrow" w:cs="Arial"/>
          <w:sz w:val="24"/>
          <w:szCs w:val="24"/>
          <w:lang w:val="sr-Cyrl-CS"/>
        </w:rPr>
        <w:t xml:space="preserve"> (Напомена: уколико понуђач достави правн</w:t>
      </w:r>
      <w:r w:rsidR="00F27D0D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>
        <w:rPr>
          <w:rFonts w:ascii="Arial Narrow" w:eastAsia="Arial" w:hAnsi="Arial Narrow" w:cs="Arial"/>
          <w:sz w:val="24"/>
          <w:szCs w:val="24"/>
          <w:lang w:val="sr-Cyrl-CS"/>
        </w:rPr>
        <w:t xml:space="preserve"> основ о успостављеном пословном односу са овлашћеним дистрибутером / заступником за територију Републике Србије, неопходно је да достави и правни основ о успостављеном пословном односу између овлашћеног дистрибутера/ заступника за територију Републике Србије и произвођача 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Уља за ложење - нис</w:t>
      </w:r>
      <w:r w:rsidRPr="008A739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8A739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8A739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8A739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8A739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8A739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8A739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8A739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8A739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8A739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 xml:space="preserve">ва </w:t>
      </w:r>
      <w:r w:rsidRPr="008A739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пе</w:t>
      </w:r>
      <w:r w:rsidRPr="008A739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8A739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8A739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8A739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но-Мазут</w:t>
      </w:r>
      <w:r w:rsidRPr="008A739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8A7393">
        <w:rPr>
          <w:rFonts w:ascii="Arial Narrow" w:eastAsia="Arial" w:hAnsi="Arial Narrow" w:cs="Arial"/>
          <w:sz w:val="24"/>
          <w:szCs w:val="24"/>
          <w:lang w:val="sr-Cyrl-CS"/>
        </w:rPr>
        <w:t>НС</w:t>
      </w:r>
      <w:r w:rsidRPr="008A739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Г</w:t>
      </w:r>
      <w:r w:rsidRPr="008A739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-</w:t>
      </w:r>
      <w:r>
        <w:rPr>
          <w:rFonts w:ascii="Arial Narrow" w:eastAsia="Arial" w:hAnsi="Arial Narrow" w:cs="Arial"/>
          <w:sz w:val="24"/>
          <w:szCs w:val="24"/>
          <w:lang w:val="sr-Cyrl-CS"/>
        </w:rPr>
        <w:t>С).</w:t>
      </w:r>
    </w:p>
    <w:p w:rsidR="00433118" w:rsidRDefault="00433118" w:rsidP="008A7393">
      <w:pPr>
        <w:ind w:left="36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8A7393" w:rsidRPr="00433118" w:rsidRDefault="008A7393" w:rsidP="008A7393">
      <w:pPr>
        <w:ind w:left="360"/>
        <w:jc w:val="both"/>
        <w:rPr>
          <w:rFonts w:ascii="Arial Narrow" w:eastAsia="Arial" w:hAnsi="Arial Narrow" w:cs="Arial"/>
          <w:i/>
          <w:sz w:val="24"/>
          <w:szCs w:val="24"/>
          <w:lang w:val="sr-Cyrl-CS"/>
        </w:rPr>
      </w:pPr>
      <w:r w:rsidRPr="00433118">
        <w:rPr>
          <w:rFonts w:ascii="Arial Narrow" w:eastAsia="Arial" w:hAnsi="Arial Narrow" w:cs="Arial"/>
          <w:i/>
          <w:sz w:val="24"/>
          <w:szCs w:val="24"/>
          <w:lang w:val="sr-Cyrl-CS"/>
        </w:rPr>
        <w:t>Напомена: у</w:t>
      </w:r>
      <w:r w:rsidR="00433118" w:rsidRPr="00433118">
        <w:rPr>
          <w:rFonts w:ascii="Arial Narrow" w:eastAsia="Arial" w:hAnsi="Arial Narrow" w:cs="Arial"/>
          <w:i/>
          <w:sz w:val="24"/>
          <w:szCs w:val="24"/>
          <w:lang w:val="sr-Cyrl-CS"/>
        </w:rPr>
        <w:t>колико је понуђач уједно и произвођач уља за ложење - нис</w:t>
      </w:r>
      <w:r w:rsidR="00433118" w:rsidRPr="00433118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к</w:t>
      </w:r>
      <w:r w:rsidR="00433118" w:rsidRPr="00433118">
        <w:rPr>
          <w:rFonts w:ascii="Arial Narrow" w:eastAsia="Arial" w:hAnsi="Arial Narrow" w:cs="Arial"/>
          <w:i/>
          <w:sz w:val="24"/>
          <w:szCs w:val="24"/>
          <w:lang w:val="sr-Cyrl-CS"/>
        </w:rPr>
        <w:t>о</w:t>
      </w:r>
      <w:r w:rsidR="00433118" w:rsidRPr="00433118">
        <w:rPr>
          <w:rFonts w:ascii="Arial Narrow" w:eastAsia="Arial" w:hAnsi="Arial Narrow" w:cs="Arial"/>
          <w:i/>
          <w:spacing w:val="3"/>
          <w:sz w:val="24"/>
          <w:szCs w:val="24"/>
          <w:lang w:val="sr-Cyrl-CS"/>
        </w:rPr>
        <w:t>с</w:t>
      </w:r>
      <w:r w:rsidR="00433118" w:rsidRPr="00433118">
        <w:rPr>
          <w:rFonts w:ascii="Arial Narrow" w:eastAsia="Arial" w:hAnsi="Arial Narrow" w:cs="Arial"/>
          <w:i/>
          <w:spacing w:val="-4"/>
          <w:sz w:val="24"/>
          <w:szCs w:val="24"/>
          <w:lang w:val="sr-Cyrl-CS"/>
        </w:rPr>
        <w:t>у</w:t>
      </w:r>
      <w:r w:rsidR="00433118" w:rsidRPr="00433118">
        <w:rPr>
          <w:rFonts w:ascii="Arial Narrow" w:eastAsia="Arial" w:hAnsi="Arial Narrow" w:cs="Arial"/>
          <w:i/>
          <w:spacing w:val="2"/>
          <w:sz w:val="24"/>
          <w:szCs w:val="24"/>
          <w:lang w:val="sr-Cyrl-CS"/>
        </w:rPr>
        <w:t>м</w:t>
      </w:r>
      <w:r w:rsidR="00433118" w:rsidRPr="00433118">
        <w:rPr>
          <w:rFonts w:ascii="Arial Narrow" w:eastAsia="Arial" w:hAnsi="Arial Narrow" w:cs="Arial"/>
          <w:i/>
          <w:sz w:val="24"/>
          <w:szCs w:val="24"/>
          <w:lang w:val="sr-Cyrl-CS"/>
        </w:rPr>
        <w:t>по</w:t>
      </w:r>
      <w:r w:rsidR="00433118" w:rsidRPr="00433118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р</w:t>
      </w:r>
      <w:r w:rsidR="00433118" w:rsidRPr="00433118">
        <w:rPr>
          <w:rFonts w:ascii="Arial Narrow" w:eastAsia="Arial" w:hAnsi="Arial Narrow" w:cs="Arial"/>
          <w:i/>
          <w:spacing w:val="3"/>
          <w:sz w:val="24"/>
          <w:szCs w:val="24"/>
          <w:lang w:val="sr-Cyrl-CS"/>
        </w:rPr>
        <w:t>н</w:t>
      </w:r>
      <w:r w:rsidR="00433118" w:rsidRPr="00433118">
        <w:rPr>
          <w:rFonts w:ascii="Arial Narrow" w:eastAsia="Arial" w:hAnsi="Arial Narrow" w:cs="Arial"/>
          <w:i/>
          <w:sz w:val="24"/>
          <w:szCs w:val="24"/>
          <w:lang w:val="sr-Cyrl-CS"/>
        </w:rPr>
        <w:t>ог</w:t>
      </w:r>
      <w:r w:rsidR="00433118" w:rsidRPr="00433118">
        <w:rPr>
          <w:rFonts w:ascii="Arial Narrow" w:eastAsia="Arial" w:hAnsi="Arial Narrow" w:cs="Arial"/>
          <w:i/>
          <w:spacing w:val="-7"/>
          <w:sz w:val="24"/>
          <w:szCs w:val="24"/>
          <w:lang w:val="sr-Cyrl-CS"/>
        </w:rPr>
        <w:t xml:space="preserve"> </w:t>
      </w:r>
      <w:r w:rsidR="00433118" w:rsidRPr="00433118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г</w:t>
      </w:r>
      <w:r w:rsidR="00433118" w:rsidRPr="00433118">
        <w:rPr>
          <w:rFonts w:ascii="Arial Narrow" w:eastAsia="Arial" w:hAnsi="Arial Narrow" w:cs="Arial"/>
          <w:i/>
          <w:spacing w:val="2"/>
          <w:sz w:val="24"/>
          <w:szCs w:val="24"/>
          <w:lang w:val="sr-Cyrl-CS"/>
        </w:rPr>
        <w:t>о</w:t>
      </w:r>
      <w:r w:rsidR="00433118" w:rsidRPr="00433118">
        <w:rPr>
          <w:rFonts w:ascii="Arial Narrow" w:eastAsia="Arial" w:hAnsi="Arial Narrow" w:cs="Arial"/>
          <w:i/>
          <w:sz w:val="24"/>
          <w:szCs w:val="24"/>
          <w:lang w:val="sr-Cyrl-CS"/>
        </w:rPr>
        <w:t>р</w:t>
      </w:r>
      <w:r w:rsidR="00433118" w:rsidRPr="00433118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и</w:t>
      </w:r>
      <w:r w:rsidR="00433118" w:rsidRPr="00433118">
        <w:rPr>
          <w:rFonts w:ascii="Arial Narrow" w:eastAsia="Arial" w:hAnsi="Arial Narrow" w:cs="Arial"/>
          <w:i/>
          <w:sz w:val="24"/>
          <w:szCs w:val="24"/>
          <w:lang w:val="sr-Cyrl-CS"/>
        </w:rPr>
        <w:t xml:space="preserve">ва </w:t>
      </w:r>
      <w:r w:rsidR="00433118" w:rsidRPr="00433118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с</w:t>
      </w:r>
      <w:r w:rsidR="00433118" w:rsidRPr="00433118">
        <w:rPr>
          <w:rFonts w:ascii="Arial Narrow" w:eastAsia="Arial" w:hAnsi="Arial Narrow" w:cs="Arial"/>
          <w:i/>
          <w:sz w:val="24"/>
          <w:szCs w:val="24"/>
          <w:lang w:val="sr-Cyrl-CS"/>
        </w:rPr>
        <w:t>пе</w:t>
      </w:r>
      <w:r w:rsidR="00433118" w:rsidRPr="00433118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ц</w:t>
      </w:r>
      <w:r w:rsidR="00433118" w:rsidRPr="00433118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и</w:t>
      </w:r>
      <w:r w:rsidR="00433118" w:rsidRPr="00433118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ј</w:t>
      </w:r>
      <w:r w:rsidR="00433118" w:rsidRPr="00433118">
        <w:rPr>
          <w:rFonts w:ascii="Arial Narrow" w:eastAsia="Arial" w:hAnsi="Arial Narrow" w:cs="Arial"/>
          <w:i/>
          <w:sz w:val="24"/>
          <w:szCs w:val="24"/>
          <w:lang w:val="sr-Cyrl-CS"/>
        </w:rPr>
        <w:t>а</w:t>
      </w:r>
      <w:r w:rsidR="00433118" w:rsidRPr="00433118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л</w:t>
      </w:r>
      <w:r w:rsidR="00433118" w:rsidRPr="00433118">
        <w:rPr>
          <w:rFonts w:ascii="Arial Narrow" w:eastAsia="Arial" w:hAnsi="Arial Narrow" w:cs="Arial"/>
          <w:i/>
          <w:sz w:val="24"/>
          <w:szCs w:val="24"/>
          <w:lang w:val="sr-Cyrl-CS"/>
        </w:rPr>
        <w:t>но-Мазут</w:t>
      </w:r>
      <w:r w:rsidR="00433118" w:rsidRPr="00433118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 xml:space="preserve"> </w:t>
      </w:r>
      <w:r w:rsidR="00433118" w:rsidRPr="00433118">
        <w:rPr>
          <w:rFonts w:ascii="Arial Narrow" w:eastAsia="Arial" w:hAnsi="Arial Narrow" w:cs="Arial"/>
          <w:i/>
          <w:sz w:val="24"/>
          <w:szCs w:val="24"/>
          <w:lang w:val="sr-Cyrl-CS"/>
        </w:rPr>
        <w:t>НС</w:t>
      </w:r>
      <w:r w:rsidR="00433118" w:rsidRPr="00433118">
        <w:rPr>
          <w:rFonts w:ascii="Arial Narrow" w:eastAsia="Arial" w:hAnsi="Arial Narrow" w:cs="Arial"/>
          <w:i/>
          <w:spacing w:val="2"/>
          <w:sz w:val="24"/>
          <w:szCs w:val="24"/>
          <w:lang w:val="sr-Cyrl-CS"/>
        </w:rPr>
        <w:t>Г</w:t>
      </w:r>
      <w:r w:rsidR="00433118" w:rsidRPr="00433118">
        <w:rPr>
          <w:rFonts w:ascii="Arial Narrow" w:eastAsia="Arial" w:hAnsi="Arial Narrow" w:cs="Arial"/>
          <w:i/>
          <w:spacing w:val="3"/>
          <w:sz w:val="24"/>
          <w:szCs w:val="24"/>
          <w:lang w:val="sr-Cyrl-CS"/>
        </w:rPr>
        <w:t>-</w:t>
      </w:r>
      <w:r w:rsidR="00433118" w:rsidRPr="00433118">
        <w:rPr>
          <w:rFonts w:ascii="Arial Narrow" w:eastAsia="Arial" w:hAnsi="Arial Narrow" w:cs="Arial"/>
          <w:i/>
          <w:sz w:val="24"/>
          <w:szCs w:val="24"/>
          <w:lang w:val="sr-Cyrl-CS"/>
        </w:rPr>
        <w:t>С, не доставља нведене док</w:t>
      </w:r>
      <w:r w:rsidR="00F27D0D">
        <w:rPr>
          <w:rFonts w:ascii="Arial Narrow" w:eastAsia="Arial" w:hAnsi="Arial Narrow" w:cs="Arial"/>
          <w:i/>
          <w:sz w:val="24"/>
          <w:szCs w:val="24"/>
          <w:lang w:val="sr-Cyrl-CS"/>
        </w:rPr>
        <w:t>а</w:t>
      </w:r>
      <w:r w:rsidR="00433118" w:rsidRPr="00433118">
        <w:rPr>
          <w:rFonts w:ascii="Arial Narrow" w:eastAsia="Arial" w:hAnsi="Arial Narrow" w:cs="Arial"/>
          <w:i/>
          <w:sz w:val="24"/>
          <w:szCs w:val="24"/>
          <w:lang w:val="sr-Cyrl-CS"/>
        </w:rPr>
        <w:t>зе, већ изјаву да је произвођач).</w:t>
      </w: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F660A1" w:rsidRPr="00F660A1" w:rsidRDefault="00F660A1" w:rsidP="00F660A1">
      <w:pPr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624AA1" w:rsidRPr="00F660A1" w:rsidRDefault="00624AA1" w:rsidP="00F660A1">
      <w:pPr>
        <w:rPr>
          <w:rFonts w:ascii="Arial Narrow" w:eastAsia="Arial" w:hAnsi="Arial Narrow" w:cs="Arial"/>
          <w:sz w:val="24"/>
          <w:szCs w:val="24"/>
          <w:lang w:val="sr-Cyrl-CS"/>
        </w:rPr>
        <w:sectPr w:rsidR="00624AA1" w:rsidRPr="00F660A1">
          <w:pgSz w:w="11920" w:h="16840"/>
          <w:pgMar w:top="1560" w:right="940" w:bottom="280" w:left="940" w:header="0" w:footer="967" w:gutter="0"/>
          <w:cols w:space="720"/>
        </w:sectPr>
      </w:pPr>
    </w:p>
    <w:p w:rsidR="00C67A49" w:rsidRPr="00102363" w:rsidRDefault="004D3899" w:rsidP="00433118">
      <w:pPr>
        <w:spacing w:before="29" w:line="260" w:lineRule="exact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  <w:u w:val="thick" w:color="000000"/>
          <w:lang w:val="sr-Cyrl-CS"/>
        </w:rPr>
        <w:lastRenderedPageBreak/>
        <w:t>3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.</w:t>
      </w:r>
      <w:r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УПУ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u w:val="thick" w:color="000000"/>
          <w:lang w:val="sr-Cyrl-CS"/>
        </w:rPr>
        <w:t>Т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СТ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u w:val="thick" w:color="000000"/>
          <w:lang w:val="sr-Cyrl-CS"/>
        </w:rPr>
        <w:t>В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 xml:space="preserve">О </w:t>
      </w:r>
      <w:r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  <w:u w:val="thick" w:color="000000"/>
          <w:lang w:val="sr-Cyrl-CS"/>
        </w:rPr>
        <w:t xml:space="preserve"> </w:t>
      </w:r>
      <w:r w:rsidR="00F27D0D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ПО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u w:val="thick" w:color="000000"/>
          <w:lang w:val="sr-Cyrl-CS"/>
        </w:rPr>
        <w:t>У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Ђ</w:t>
      </w:r>
      <w:r w:rsidRPr="00102363">
        <w:rPr>
          <w:rFonts w:ascii="Arial Narrow" w:eastAsia="Arial" w:hAnsi="Arial Narrow" w:cs="Arial"/>
          <w:b/>
          <w:spacing w:val="3"/>
          <w:position w:val="-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5"/>
          <w:position w:val="-1"/>
          <w:sz w:val="24"/>
          <w:szCs w:val="24"/>
          <w:u w:val="thick" w:color="000000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u w:val="thick" w:color="000000"/>
          <w:lang w:val="sr-Cyrl-CS"/>
        </w:rPr>
        <w:t>Ч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 xml:space="preserve">ИМА </w:t>
      </w:r>
      <w:r w:rsidRPr="00102363">
        <w:rPr>
          <w:rFonts w:ascii="Arial Narrow" w:eastAsia="Arial" w:hAnsi="Arial Narrow" w:cs="Arial"/>
          <w:b/>
          <w:spacing w:val="-5"/>
          <w:position w:val="-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К</w:t>
      </w:r>
      <w:r w:rsidRPr="00102363">
        <w:rPr>
          <w:rFonts w:ascii="Arial Narrow" w:eastAsia="Arial" w:hAnsi="Arial Narrow" w:cs="Arial"/>
          <w:b/>
          <w:spacing w:val="-5"/>
          <w:position w:val="-1"/>
          <w:sz w:val="24"/>
          <w:szCs w:val="24"/>
          <w:u w:val="thick" w:color="000000"/>
          <w:lang w:val="sr-Cyrl-CS"/>
        </w:rPr>
        <w:t>А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 xml:space="preserve">КО </w:t>
      </w:r>
      <w:r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 xml:space="preserve">ДА </w:t>
      </w:r>
      <w:r w:rsidRPr="00102363">
        <w:rPr>
          <w:rFonts w:ascii="Arial Narrow" w:eastAsia="Arial" w:hAnsi="Arial Narrow" w:cs="Arial"/>
          <w:b/>
          <w:spacing w:val="-2"/>
          <w:position w:val="-1"/>
          <w:sz w:val="24"/>
          <w:szCs w:val="24"/>
          <w:u w:val="thick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С</w:t>
      </w:r>
      <w:r w:rsidR="00433118">
        <w:rPr>
          <w:rFonts w:ascii="Arial Narrow" w:eastAsia="Arial" w:hAnsi="Arial Narrow" w:cs="Arial"/>
          <w:b/>
          <w:spacing w:val="-5"/>
          <w:position w:val="-1"/>
          <w:sz w:val="24"/>
          <w:szCs w:val="24"/>
          <w:u w:val="thick" w:color="000000"/>
          <w:lang w:val="sr-Cyrl-CS"/>
        </w:rPr>
        <w:t>А</w:t>
      </w:r>
      <w:r w:rsidR="00433118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Ч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 xml:space="preserve">ИНЕ </w:t>
      </w:r>
      <w:r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  <w:u w:val="thick" w:color="000000"/>
          <w:lang w:val="sr-Cyrl-CS"/>
        </w:rPr>
        <w:t xml:space="preserve"> </w:t>
      </w:r>
      <w:r w:rsidR="007B3B14"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ПО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u w:val="thick" w:color="000000"/>
          <w:lang w:val="sr-Cyrl-CS"/>
        </w:rPr>
        <w:t>У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ДУ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spacing w:before="34"/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3.1.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 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</w:p>
    <w:p w:rsidR="00C67A49" w:rsidRPr="00102363" w:rsidRDefault="004D3899">
      <w:pPr>
        <w:spacing w:before="3" w:line="220" w:lineRule="exact"/>
        <w:ind w:left="860"/>
        <w:rPr>
          <w:rFonts w:ascii="Arial Narrow" w:eastAsia="Arial" w:hAnsi="Arial Narrow" w:cs="Arial"/>
          <w:sz w:val="24"/>
          <w:szCs w:val="24"/>
          <w:lang w:val="sr-Cyrl-CS"/>
        </w:rPr>
        <w:sectPr w:rsidR="00C67A49" w:rsidRPr="00102363">
          <w:pgSz w:w="11920" w:h="16840"/>
          <w:pgMar w:top="1560" w:right="940" w:bottom="280" w:left="940" w:header="0" w:footer="967" w:gutter="0"/>
          <w:cols w:space="720"/>
        </w:sectPr>
      </w:pP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3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8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6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ме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нта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7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7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8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3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8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position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1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6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би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25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ена</w:t>
      </w:r>
      <w:r w:rsidRPr="00102363">
        <w:rPr>
          <w:rFonts w:ascii="Arial Narrow" w:eastAsia="Arial" w:hAnsi="Arial Narrow" w:cs="Arial"/>
          <w:spacing w:val="19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28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рп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ом</w:t>
      </w:r>
    </w:p>
    <w:p w:rsidR="00C67A49" w:rsidRPr="00102363" w:rsidRDefault="004D3899">
      <w:pPr>
        <w:spacing w:before="5"/>
        <w:ind w:left="140" w:right="-5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lastRenderedPageBreak/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4D3899">
      <w:pPr>
        <w:spacing w:before="15" w:line="220" w:lineRule="exact"/>
        <w:rPr>
          <w:rFonts w:ascii="Arial Narrow" w:hAnsi="Arial Narrow"/>
          <w:sz w:val="24"/>
          <w:szCs w:val="24"/>
          <w:lang w:val="sr-Cyrl-CS"/>
        </w:rPr>
      </w:pPr>
      <w:r w:rsidRPr="00102363">
        <w:rPr>
          <w:rFonts w:ascii="Arial Narrow" w:hAnsi="Arial Narrow"/>
          <w:sz w:val="24"/>
          <w:szCs w:val="24"/>
          <w:lang w:val="sr-Cyrl-CS"/>
        </w:rPr>
        <w:br w:type="column"/>
      </w:r>
    </w:p>
    <w:p w:rsidR="00C67A49" w:rsidRPr="00102363" w:rsidRDefault="004D3899">
      <w:pPr>
        <w:spacing w:line="220" w:lineRule="exact"/>
        <w:rPr>
          <w:rFonts w:ascii="Arial Narrow" w:eastAsia="Arial" w:hAnsi="Arial Narrow" w:cs="Arial"/>
          <w:sz w:val="24"/>
          <w:szCs w:val="24"/>
          <w:lang w:val="sr-Cyrl-CS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740" w:space="120"/>
            <w:col w:w="9180"/>
          </w:cols>
        </w:sectPr>
      </w:pP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10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9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position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position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7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5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 на</w:t>
      </w:r>
      <w:r w:rsidRPr="00102363">
        <w:rPr>
          <w:rFonts w:ascii="Arial Narrow" w:eastAsia="Arial" w:hAnsi="Arial Narrow" w:cs="Arial"/>
          <w:spacing w:val="-2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рп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ск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spacing w:val="-9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ик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.</w:t>
      </w:r>
    </w:p>
    <w:p w:rsidR="00C67A49" w:rsidRPr="00102363" w:rsidRDefault="00C67A49">
      <w:pPr>
        <w:spacing w:before="7" w:line="18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spacing w:before="34"/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3.2.</w:t>
      </w:r>
      <w:r w:rsidRPr="00102363">
        <w:rPr>
          <w:rFonts w:ascii="Arial Narrow" w:eastAsia="Arial" w:hAnsi="Arial Narrow" w:cs="Arial"/>
          <w:b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b/>
          <w:spacing w:val="-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b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</w:p>
    <w:p w:rsidR="00C67A49" w:rsidRPr="00102363" w:rsidRDefault="004D3899">
      <w:pPr>
        <w:spacing w:before="3"/>
        <w:ind w:left="140" w:right="105" w:firstLine="72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ви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)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ном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ента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-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ао и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ов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ени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spacing w:val="-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то:</w:t>
      </w:r>
    </w:p>
    <w:p w:rsidR="00C67A49" w:rsidRPr="00102363" w:rsidRDefault="00C67A49">
      <w:pPr>
        <w:spacing w:before="2" w:line="140" w:lineRule="exact"/>
        <w:rPr>
          <w:rFonts w:ascii="Arial Narrow" w:hAnsi="Arial Narrow"/>
          <w:sz w:val="24"/>
          <w:szCs w:val="24"/>
          <w:lang w:val="sr-Cyrl-CS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9"/>
        <w:gridCol w:w="5999"/>
        <w:gridCol w:w="1647"/>
      </w:tblGrid>
      <w:tr w:rsidR="00C67A49" w:rsidRPr="00102363">
        <w:trPr>
          <w:trHeight w:hRule="exact" w:val="69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F27D0D" w:rsidRDefault="00C67A49">
            <w:pPr>
              <w:spacing w:before="2" w:line="100" w:lineRule="exact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C67A49" w:rsidRPr="00102363" w:rsidRDefault="004D3899">
            <w:pPr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ОБР</w:t>
            </w:r>
            <w:r w:rsidRPr="00102363">
              <w:rPr>
                <w:rFonts w:ascii="Arial Narrow" w:eastAsia="Arial" w:hAnsi="Arial Narrow" w:cs="Arial"/>
                <w:b/>
                <w:spacing w:val="-5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:</w:t>
            </w:r>
          </w:p>
          <w:p w:rsidR="00C67A49" w:rsidRPr="00102363" w:rsidRDefault="004D3899">
            <w:pPr>
              <w:ind w:right="204"/>
              <w:jc w:val="right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w w:val="99"/>
                <w:sz w:val="24"/>
                <w:szCs w:val="24"/>
              </w:rPr>
              <w:t>1.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5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8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ава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њ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њ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-1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ова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7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5.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тав</w:t>
            </w:r>
            <w:proofErr w:type="gramEnd"/>
            <w:r w:rsidRPr="00102363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1.</w:t>
            </w:r>
            <w:r w:rsidRPr="00102363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16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р.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1</w:t>
            </w:r>
          </w:p>
        </w:tc>
      </w:tr>
      <w:tr w:rsidR="00C67A49" w:rsidRPr="00102363">
        <w:trPr>
          <w:trHeight w:hRule="exact" w:val="461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right="204"/>
              <w:jc w:val="right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w w:val="99"/>
                <w:sz w:val="24"/>
                <w:szCs w:val="24"/>
              </w:rPr>
              <w:t>2.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6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8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ава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њ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њ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-1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ова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7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5.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тав</w:t>
            </w:r>
            <w:proofErr w:type="gramEnd"/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 xml:space="preserve">2. </w:t>
            </w:r>
            <w:proofErr w:type="gramStart"/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16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р.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2</w:t>
            </w:r>
          </w:p>
        </w:tc>
      </w:tr>
      <w:tr w:rsidR="00C67A49" w:rsidRPr="00102363">
        <w:trPr>
          <w:trHeight w:hRule="exact" w:val="46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right="203"/>
              <w:jc w:val="right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w w:val="99"/>
                <w:sz w:val="24"/>
                <w:szCs w:val="24"/>
              </w:rPr>
              <w:t>3.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6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8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-1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16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р. 3</w:t>
            </w:r>
          </w:p>
        </w:tc>
      </w:tr>
      <w:tr w:rsidR="00C67A49" w:rsidRPr="00102363">
        <w:trPr>
          <w:trHeight w:hRule="exact" w:val="69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2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right="203"/>
              <w:jc w:val="right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w w:val="99"/>
                <w:sz w:val="24"/>
                <w:szCs w:val="24"/>
              </w:rPr>
              <w:t>4.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5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82" w:righ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ава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ли</w:t>
            </w:r>
            <w:r w:rsidRPr="00102363">
              <w:rPr>
                <w:rFonts w:ascii="Arial Narrow" w:eastAsia="Arial" w:hAnsi="Arial Narrow" w:cs="Arial"/>
                <w:spacing w:val="6"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аш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ћ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еном</w:t>
            </w:r>
            <w:r w:rsidRPr="00102363">
              <w:rPr>
                <w:rFonts w:ascii="Arial Narrow" w:eastAsia="Arial" w:hAnsi="Arial Narrow" w:cs="Arial"/>
                <w:spacing w:val="-10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за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ав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љ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њ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0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 потп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њ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16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р. 4</w:t>
            </w:r>
          </w:p>
        </w:tc>
      </w:tr>
      <w:tr w:rsidR="00C67A49" w:rsidRPr="00102363">
        <w:trPr>
          <w:trHeight w:hRule="exact" w:val="46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right="203"/>
              <w:jc w:val="right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w w:val="99"/>
                <w:sz w:val="24"/>
                <w:szCs w:val="24"/>
              </w:rPr>
              <w:t>5.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6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8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ава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не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па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м....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16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р. 5</w:t>
            </w:r>
          </w:p>
        </w:tc>
      </w:tr>
      <w:tr w:rsidR="00C67A49" w:rsidRPr="00102363">
        <w:trPr>
          <w:trHeight w:hRule="exact" w:val="46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2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right="203"/>
              <w:jc w:val="right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w w:val="99"/>
                <w:sz w:val="24"/>
                <w:szCs w:val="24"/>
              </w:rPr>
              <w:t>6.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5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8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ава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 ан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ж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њ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зв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  <w:r w:rsidRPr="00102363">
              <w:rPr>
                <w:rFonts w:ascii="Arial Narrow" w:eastAsia="Arial" w:hAnsi="Arial Narrow" w:cs="Arial"/>
                <w:spacing w:val="-1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6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2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16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р. 5а</w:t>
            </w:r>
          </w:p>
        </w:tc>
      </w:tr>
      <w:tr w:rsidR="00C67A49" w:rsidRPr="00102363">
        <w:trPr>
          <w:trHeight w:hRule="exact" w:val="461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right="203"/>
              <w:jc w:val="right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w w:val="99"/>
                <w:sz w:val="24"/>
                <w:szCs w:val="24"/>
              </w:rPr>
              <w:t>7.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6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8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-14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16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р. 5б</w:t>
            </w:r>
          </w:p>
        </w:tc>
      </w:tr>
      <w:tr w:rsidR="00C67A49" w:rsidRPr="00102363">
        <w:trPr>
          <w:trHeight w:hRule="exact" w:val="46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right="203"/>
              <w:jc w:val="right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w w:val="99"/>
                <w:sz w:val="24"/>
                <w:szCs w:val="24"/>
              </w:rPr>
              <w:t>8.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6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8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-1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ник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ен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ој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уд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16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р. 6</w:t>
            </w:r>
          </w:p>
        </w:tc>
      </w:tr>
      <w:tr w:rsidR="00C67A49" w:rsidRPr="00102363">
        <w:trPr>
          <w:trHeight w:hRule="exact" w:val="46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2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right="203"/>
              <w:jc w:val="right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w w:val="99"/>
                <w:sz w:val="24"/>
                <w:szCs w:val="24"/>
              </w:rPr>
              <w:t>9.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5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8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ав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ан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ва</w:t>
            </w:r>
            <w:r w:rsidRPr="00102363">
              <w:rPr>
                <w:rFonts w:ascii="Arial Narrow" w:eastAsia="Arial" w:hAnsi="Arial Narrow" w:cs="Arial"/>
                <w:spacing w:val="-1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но</w:t>
            </w:r>
            <w:r w:rsidRPr="00102363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-14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….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2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16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р. 6а</w:t>
            </w:r>
          </w:p>
        </w:tc>
      </w:tr>
      <w:tr w:rsidR="00C67A49" w:rsidRPr="00102363">
        <w:trPr>
          <w:trHeight w:hRule="exact" w:val="461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775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10.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6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8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ава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ез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ној</w:t>
            </w:r>
            <w:r w:rsidRPr="00102363">
              <w:rPr>
                <w:rFonts w:ascii="Arial Narrow" w:eastAsia="Arial" w:hAnsi="Arial Narrow" w:cs="Arial"/>
                <w:spacing w:val="-9"/>
                <w:sz w:val="24"/>
                <w:szCs w:val="24"/>
              </w:rPr>
              <w:t xml:space="preserve"> </w:t>
            </w:r>
            <w:proofErr w:type="gramStart"/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16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р. 7</w:t>
            </w:r>
          </w:p>
        </w:tc>
      </w:tr>
      <w:tr w:rsidR="00C67A49" w:rsidRPr="00102363">
        <w:trPr>
          <w:trHeight w:hRule="exact" w:val="46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775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11.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6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8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ш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ови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16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р. 8</w:t>
            </w:r>
          </w:p>
        </w:tc>
      </w:tr>
      <w:tr w:rsidR="00C67A49" w:rsidRPr="00102363">
        <w:trPr>
          <w:trHeight w:hRule="exact" w:val="461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775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12.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6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8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Ст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ена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F27D0D" w:rsidRDefault="004D3899">
            <w:pPr>
              <w:ind w:left="116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р. </w:t>
            </w:r>
            <w:r w:rsidR="00F27D0D">
              <w:rPr>
                <w:rFonts w:ascii="Arial Narrow" w:eastAsia="Arial" w:hAnsi="Arial Narrow" w:cs="Arial"/>
                <w:b/>
                <w:sz w:val="24"/>
                <w:szCs w:val="24"/>
              </w:rPr>
              <w:t>10</w:t>
            </w:r>
          </w:p>
        </w:tc>
      </w:tr>
      <w:tr w:rsidR="00C67A49" w:rsidRPr="00102363">
        <w:trPr>
          <w:trHeight w:hRule="exact" w:val="46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775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13.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6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8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зац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CA1877" w:rsidRDefault="004D3899">
            <w:pPr>
              <w:ind w:left="116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р. </w:t>
            </w:r>
            <w:r w:rsidR="00102363"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1</w:t>
            </w:r>
            <w:r w:rsidR="00CA1877">
              <w:rPr>
                <w:rFonts w:ascii="Arial Narrow" w:eastAsia="Arial" w:hAnsi="Arial Narrow" w:cs="Arial"/>
                <w:b/>
                <w:sz w:val="24"/>
                <w:szCs w:val="24"/>
              </w:rPr>
              <w:t>1</w:t>
            </w:r>
          </w:p>
        </w:tc>
      </w:tr>
      <w:tr w:rsidR="00C67A49" w:rsidRPr="00102363">
        <w:trPr>
          <w:trHeight w:hRule="exact" w:val="428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2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775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14.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5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8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М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ел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2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Default="004D3899">
            <w:pPr>
              <w:ind w:left="116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р.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1</w:t>
            </w:r>
            <w:r w:rsidR="00CA1877">
              <w:rPr>
                <w:rFonts w:ascii="Arial Narrow" w:eastAsia="Arial" w:hAnsi="Arial Narrow" w:cs="Arial"/>
                <w:b/>
                <w:sz w:val="24"/>
                <w:szCs w:val="24"/>
              </w:rPr>
              <w:t>2</w:t>
            </w:r>
          </w:p>
          <w:p w:rsidR="004D6560" w:rsidRPr="004D6560" w:rsidRDefault="004D6560">
            <w:pPr>
              <w:ind w:left="116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/>
                <w:sz w:val="24"/>
                <w:szCs w:val="24"/>
              </w:rPr>
              <w:t>15</w:t>
            </w:r>
          </w:p>
          <w:p w:rsidR="004D6560" w:rsidRDefault="004D6560">
            <w:pPr>
              <w:ind w:left="116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  <w:p w:rsidR="004D6560" w:rsidRPr="004D6560" w:rsidRDefault="004D6560">
            <w:pPr>
              <w:ind w:left="116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</w:tbl>
    <w:p w:rsidR="00C67A49" w:rsidRDefault="004D6560" w:rsidP="004D6560">
      <w:pPr>
        <w:tabs>
          <w:tab w:val="left" w:pos="81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15.    Образац ПО1</w:t>
      </w:r>
    </w:p>
    <w:p w:rsidR="004D6560" w:rsidRDefault="004D6560" w:rsidP="004D6560">
      <w:pPr>
        <w:tabs>
          <w:tab w:val="left" w:pos="81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 16.   Образац ПО2</w:t>
      </w:r>
    </w:p>
    <w:p w:rsidR="004D6560" w:rsidRDefault="004D6560">
      <w:pPr>
        <w:rPr>
          <w:rFonts w:ascii="Arial Narrow" w:hAnsi="Arial Narrow"/>
          <w:sz w:val="24"/>
          <w:szCs w:val="24"/>
        </w:rPr>
      </w:pPr>
    </w:p>
    <w:p w:rsidR="004D6560" w:rsidRDefault="004D6560">
      <w:pPr>
        <w:rPr>
          <w:rFonts w:ascii="Arial Narrow" w:hAnsi="Arial Narrow"/>
          <w:sz w:val="24"/>
          <w:szCs w:val="24"/>
        </w:rPr>
      </w:pPr>
    </w:p>
    <w:p w:rsidR="004D6560" w:rsidRDefault="004D6560">
      <w:pPr>
        <w:rPr>
          <w:rFonts w:ascii="Arial Narrow" w:hAnsi="Arial Narrow"/>
          <w:sz w:val="24"/>
          <w:szCs w:val="24"/>
        </w:rPr>
      </w:pPr>
    </w:p>
    <w:p w:rsidR="004D6560" w:rsidRDefault="004D6560">
      <w:pPr>
        <w:rPr>
          <w:rFonts w:ascii="Arial Narrow" w:hAnsi="Arial Narrow"/>
          <w:sz w:val="24"/>
          <w:szCs w:val="24"/>
        </w:rPr>
      </w:pPr>
    </w:p>
    <w:p w:rsidR="004D6560" w:rsidRPr="004D6560" w:rsidRDefault="004D6560">
      <w:pPr>
        <w:rPr>
          <w:rFonts w:ascii="Arial Narrow" w:hAnsi="Arial Narrow"/>
          <w:sz w:val="24"/>
          <w:szCs w:val="24"/>
        </w:rPr>
        <w:sectPr w:rsidR="004D6560" w:rsidRPr="004D6560">
          <w:type w:val="continuous"/>
          <w:pgSz w:w="11920" w:h="16840"/>
          <w:pgMar w:top="1500" w:right="940" w:bottom="280" w:left="940" w:header="720" w:footer="720" w:gutter="0"/>
          <w:cols w:space="720"/>
        </w:sectPr>
      </w:pPr>
    </w:p>
    <w:p w:rsidR="00C67A49" w:rsidRDefault="004D3899">
      <w:pPr>
        <w:spacing w:before="71"/>
        <w:ind w:left="140" w:right="1053"/>
        <w:rPr>
          <w:rFonts w:ascii="Arial Narrow" w:eastAsia="Arial" w:hAnsi="Arial Narrow" w:cs="Arial"/>
          <w:b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lastRenderedPageBreak/>
        <w:t>3.3.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</w:rPr>
        <w:t>НИ</w:t>
      </w:r>
      <w:r w:rsidRPr="00102363">
        <w:rPr>
          <w:rFonts w:ascii="Arial Narrow" w:eastAsia="Arial" w:hAnsi="Arial Narrow" w:cs="Arial"/>
          <w:b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Х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>ВИ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У 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Г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ЛЕ</w:t>
      </w:r>
      <w:r w:rsidRPr="00102363">
        <w:rPr>
          <w:rFonts w:ascii="Arial Narrow" w:eastAsia="Arial" w:hAnsi="Arial Narrow" w:cs="Arial"/>
          <w:b/>
          <w:sz w:val="24"/>
          <w:szCs w:val="24"/>
        </w:rPr>
        <w:t>ДУ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</w:rPr>
        <w:t>ДЕ</w:t>
      </w:r>
      <w:r w:rsidRPr="00102363">
        <w:rPr>
          <w:rFonts w:ascii="Arial Narrow" w:eastAsia="Arial" w:hAnsi="Arial Narrow" w:cs="Arial"/>
          <w:b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ПОПУ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ОБР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6"/>
          <w:sz w:val="24"/>
          <w:szCs w:val="24"/>
        </w:rPr>
        <w:t>Ц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A1877" w:rsidRPr="00CA1877" w:rsidRDefault="00CA1877">
      <w:pPr>
        <w:spacing w:before="71"/>
        <w:ind w:left="140" w:right="1053"/>
        <w:rPr>
          <w:rFonts w:ascii="Arial Narrow" w:eastAsia="Arial" w:hAnsi="Arial Narrow" w:cs="Arial"/>
          <w:sz w:val="24"/>
          <w:szCs w:val="24"/>
        </w:rPr>
      </w:pPr>
    </w:p>
    <w:p w:rsidR="00C67A49" w:rsidRPr="00102363" w:rsidRDefault="004D3899">
      <w:pPr>
        <w:spacing w:before="3"/>
        <w:ind w:left="140" w:right="107" w:firstLine="720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ач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102363">
        <w:rPr>
          <w:rFonts w:ascii="Arial Narrow" w:eastAsia="Arial" w:hAnsi="Arial Narrow" w:cs="Arial"/>
          <w:sz w:val="24"/>
          <w:szCs w:val="24"/>
        </w:rPr>
        <w:t>тев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 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иш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сц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тавни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ео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ента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е.</w:t>
      </w:r>
      <w:proofErr w:type="gramEnd"/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би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на,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ена, 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от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ана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ил</w:t>
      </w:r>
      <w:r w:rsidRPr="00102363">
        <w:rPr>
          <w:rFonts w:ascii="Arial Narrow" w:eastAsia="Arial" w:hAnsi="Arial Narrow" w:cs="Arial"/>
          <w:sz w:val="24"/>
          <w:szCs w:val="24"/>
        </w:rPr>
        <w:t>и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па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м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ена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потп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ашћ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 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proofErr w:type="gramEnd"/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фи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м,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ом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вен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 по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бро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 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а.</w:t>
      </w:r>
      <w:proofErr w:type="gramEnd"/>
    </w:p>
    <w:p w:rsidR="00C67A49" w:rsidRPr="00102363" w:rsidRDefault="004D3899">
      <w:pPr>
        <w:ind w:left="140" w:right="107" w:firstLine="720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па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ни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C67A49" w:rsidRPr="00102363" w:rsidRDefault="004D3899">
      <w:pPr>
        <w:spacing w:before="1" w:line="220" w:lineRule="exact"/>
        <w:ind w:left="140" w:right="115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с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он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ента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ри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том 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о:</w:t>
      </w:r>
    </w:p>
    <w:p w:rsidR="00C67A49" w:rsidRPr="00102363" w:rsidRDefault="004D3899">
      <w:pPr>
        <w:spacing w:line="220" w:lineRule="exact"/>
        <w:ind w:left="140" w:right="113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 xml:space="preserve">- 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и 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ач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па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о,</w:t>
      </w:r>
      <w:r w:rsidRPr="00102363">
        <w:rPr>
          <w:rFonts w:ascii="Arial Narrow" w:eastAsia="Arial" w:hAnsi="Arial Narrow" w:cs="Arial"/>
          <w:spacing w:val="5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ц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 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 потп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ног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а;</w:t>
      </w:r>
    </w:p>
    <w:p w:rsidR="00C67A49" w:rsidRPr="00102363" w:rsidRDefault="004D3899">
      <w:pPr>
        <w:spacing w:before="2" w:line="220" w:lineRule="exact"/>
        <w:ind w:left="140" w:right="112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-</w:t>
      </w:r>
      <w:r w:rsidRPr="00102363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па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м,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зац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би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 потп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ног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а;</w:t>
      </w:r>
    </w:p>
    <w:p w:rsidR="00C67A49" w:rsidRPr="00102363" w:rsidRDefault="004D3899">
      <w:pPr>
        <w:spacing w:before="1" w:line="220" w:lineRule="exact"/>
        <w:ind w:left="140" w:right="115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-</w:t>
      </w:r>
      <w:r w:rsidRPr="00102363">
        <w:rPr>
          <w:rFonts w:ascii="Arial Narrow" w:eastAsia="Arial" w:hAnsi="Arial Narrow" w:cs="Arial"/>
          <w:spacing w:val="4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па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зац</w:t>
      </w:r>
      <w:r w:rsidRPr="00102363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 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ашће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- 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C67A49" w:rsidRPr="00102363" w:rsidRDefault="00C67A49">
      <w:pPr>
        <w:spacing w:before="5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3.4.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РИ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8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9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67A49" w:rsidRPr="00102363" w:rsidRDefault="004D3899">
      <w:pPr>
        <w:ind w:left="860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са ва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анта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ије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ена.</w:t>
      </w:r>
      <w:proofErr w:type="gramEnd"/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3.5.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>,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ОПУ</w:t>
      </w:r>
      <w:r w:rsidRPr="00102363">
        <w:rPr>
          <w:rFonts w:ascii="Arial Narrow" w:eastAsia="Arial" w:hAnsi="Arial Narrow" w:cs="Arial"/>
          <w:b/>
          <w:sz w:val="24"/>
          <w:szCs w:val="24"/>
        </w:rPr>
        <w:t>НЕ</w:t>
      </w:r>
      <w:r w:rsidRPr="00102363">
        <w:rPr>
          <w:rFonts w:ascii="Arial Narrow" w:eastAsia="Arial" w:hAnsi="Arial Narrow" w:cs="Arial"/>
          <w:b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ОПО</w:t>
      </w:r>
      <w:r w:rsidRPr="00102363">
        <w:rPr>
          <w:rFonts w:ascii="Arial Narrow" w:eastAsia="Arial" w:hAnsi="Arial Narrow" w:cs="Arial"/>
          <w:b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</w:rPr>
        <w:t>ДЕ</w:t>
      </w:r>
    </w:p>
    <w:p w:rsidR="00C67A49" w:rsidRPr="00102363" w:rsidRDefault="004D3899">
      <w:pPr>
        <w:spacing w:before="3"/>
        <w:ind w:left="140" w:right="299" w:firstLine="720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 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ешт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ем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пре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 за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а.</w:t>
      </w:r>
      <w:proofErr w:type="gramEnd"/>
    </w:p>
    <w:p w:rsidR="00C67A49" w:rsidRPr="00102363" w:rsidRDefault="004D3899">
      <w:pPr>
        <w:spacing w:before="1"/>
        <w:ind w:left="140" w:right="289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Сва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ешт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 о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ма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ил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у 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ној затв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ној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на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на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ља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зна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“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е”,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“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на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е”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“О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е”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НУ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- 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</w:rPr>
        <w:t>ав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љ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</w:rPr>
        <w:t>е ни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ног</w:t>
      </w:r>
      <w:r w:rsidRPr="00102363">
        <w:rPr>
          <w:rFonts w:ascii="Arial Narrow" w:eastAsia="Arial" w:hAnsi="Arial Narrow" w:cs="Arial"/>
          <w:b/>
          <w:spacing w:val="-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b/>
          <w:sz w:val="24"/>
          <w:szCs w:val="24"/>
        </w:rPr>
        <w:t>орива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ц</w:t>
      </w:r>
      <w:r w:rsidRPr="00102363">
        <w:rPr>
          <w:rFonts w:ascii="Arial Narrow" w:eastAsia="Arial" w:hAnsi="Arial Narrow" w:cs="Arial"/>
          <w:b/>
          <w:sz w:val="24"/>
          <w:szCs w:val="24"/>
        </w:rPr>
        <w:t>иј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</w:rPr>
        <w:t>но</w:t>
      </w:r>
      <w:r w:rsidR="00765AF5" w:rsidRPr="00102363">
        <w:rPr>
          <w:rFonts w:ascii="Arial Narrow" w:eastAsia="Arial" w:hAnsi="Arial Narrow" w:cs="Arial"/>
          <w:b/>
          <w:sz w:val="24"/>
          <w:szCs w:val="24"/>
        </w:rPr>
        <w:t>-Мазут</w:t>
      </w:r>
      <w:r w:rsidRPr="00102363">
        <w:rPr>
          <w:rFonts w:ascii="Arial Narrow" w:eastAsia="Arial" w:hAnsi="Arial Narrow" w:cs="Arial"/>
          <w:b/>
          <w:spacing w:val="-11"/>
          <w:sz w:val="24"/>
          <w:szCs w:val="24"/>
        </w:rPr>
        <w:t xml:space="preserve"> </w:t>
      </w:r>
      <w:r w:rsidR="00670AFE"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-</w:t>
      </w:r>
      <w:r w:rsidRPr="00102363">
        <w:rPr>
          <w:rFonts w:ascii="Arial Narrow" w:eastAsia="Arial" w:hAnsi="Arial Narrow" w:cs="Arial"/>
          <w:b/>
          <w:sz w:val="24"/>
          <w:szCs w:val="24"/>
        </w:rPr>
        <w:t>НС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Г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-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;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б</w:t>
      </w:r>
      <w:r w:rsidR="003D3C02">
        <w:rPr>
          <w:rFonts w:ascii="Arial Narrow" w:eastAsia="Arial" w:hAnsi="Arial Narrow" w:cs="Arial"/>
          <w:b/>
          <w:sz w:val="24"/>
          <w:szCs w:val="24"/>
        </w:rPr>
        <w:t>р.1</w:t>
      </w:r>
      <w:r w:rsidRPr="00102363">
        <w:rPr>
          <w:rFonts w:ascii="Arial Narrow" w:eastAsia="Arial" w:hAnsi="Arial Narrow" w:cs="Arial"/>
          <w:b/>
          <w:sz w:val="24"/>
          <w:szCs w:val="24"/>
        </w:rPr>
        <w:t>/2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0</w:t>
      </w:r>
      <w:r w:rsidR="00F70B9C">
        <w:rPr>
          <w:rFonts w:ascii="Arial Narrow" w:eastAsia="Arial" w:hAnsi="Arial Narrow" w:cs="Arial"/>
          <w:b/>
          <w:sz w:val="24"/>
          <w:szCs w:val="24"/>
        </w:rPr>
        <w:t>20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И)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spacing w:before="3"/>
        <w:ind w:left="860" w:right="297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на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рте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азн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чи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>он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онт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proofErr w:type="gramEnd"/>
      <w:r w:rsidRPr="00102363">
        <w:rPr>
          <w:rFonts w:ascii="Arial Narrow" w:eastAsia="Arial" w:hAnsi="Arial Narrow" w:cs="Arial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ем</w:t>
      </w:r>
      <w:r w:rsidRPr="00102363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те</w:t>
      </w:r>
      <w:r w:rsidRPr="00102363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чно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ана</w:t>
      </w:r>
    </w:p>
    <w:p w:rsidR="00C67A49" w:rsidRPr="00102363" w:rsidRDefault="004D3899">
      <w:pPr>
        <w:spacing w:line="220" w:lineRule="exact"/>
        <w:ind w:left="140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од</w:t>
      </w:r>
      <w:proofErr w:type="gramEnd"/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0</w:t>
      </w:r>
      <w:r w:rsidRPr="00102363">
        <w:rPr>
          <w:rFonts w:ascii="Arial Narrow" w:eastAsia="Arial" w:hAnsi="Arial Narrow" w:cs="Arial"/>
          <w:sz w:val="24"/>
          <w:szCs w:val="24"/>
        </w:rPr>
        <w:t>8,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0</w:t>
      </w:r>
      <w:r w:rsidRPr="00102363">
        <w:rPr>
          <w:rFonts w:ascii="Arial Narrow" w:eastAsia="Arial" w:hAnsi="Arial Narrow" w:cs="Arial"/>
          <w:sz w:val="24"/>
          <w:szCs w:val="24"/>
        </w:rPr>
        <w:t>0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1</w:t>
      </w:r>
      <w:r w:rsidR="00710133" w:rsidRPr="00102363">
        <w:rPr>
          <w:rFonts w:ascii="Arial Narrow" w:eastAsia="Arial" w:hAnsi="Arial Narrow" w:cs="Arial"/>
          <w:sz w:val="24"/>
          <w:szCs w:val="24"/>
        </w:rPr>
        <w:t>2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0</w:t>
      </w:r>
      <w:r w:rsidRPr="00102363">
        <w:rPr>
          <w:rFonts w:ascii="Arial Narrow" w:eastAsia="Arial" w:hAnsi="Arial Narrow" w:cs="Arial"/>
          <w:sz w:val="24"/>
          <w:szCs w:val="24"/>
        </w:rPr>
        <w:t>0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ва,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spacing w:before="1" w:line="220" w:lineRule="exact"/>
        <w:ind w:left="140" w:right="298" w:firstLine="720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наз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та 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ео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а.</w:t>
      </w:r>
      <w:proofErr w:type="gramEnd"/>
      <w:r w:rsidRPr="00102363">
        <w:rPr>
          <w:rFonts w:ascii="Arial Narrow" w:eastAsia="Arial" w:hAnsi="Arial Narrow" w:cs="Arial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њ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зо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C67A49" w:rsidRPr="00102363" w:rsidRDefault="004D3899">
      <w:pPr>
        <w:spacing w:line="220" w:lineRule="exact"/>
        <w:ind w:left="140" w:right="296" w:firstLine="720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ена</w:t>
      </w:r>
      <w:r w:rsidR="004D6560">
        <w:rPr>
          <w:rFonts w:ascii="Arial Narrow" w:eastAsia="Arial" w:hAnsi="Arial Narrow" w:cs="Arial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ена</w:t>
      </w:r>
      <w:r w:rsidRPr="00102363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аж</w:t>
      </w:r>
      <w:r w:rsidRPr="00102363">
        <w:rPr>
          <w:rFonts w:ascii="Arial Narrow" w:eastAsia="Arial" w:hAnsi="Arial Narrow" w:cs="Arial"/>
          <w:sz w:val="24"/>
          <w:szCs w:val="24"/>
        </w:rPr>
        <w:t>ена</w:t>
      </w:r>
      <w:r w:rsidRPr="00102363">
        <w:rPr>
          <w:rFonts w:ascii="Arial Narrow" w:eastAsia="Arial" w:hAnsi="Arial Narrow" w:cs="Arial"/>
          <w:spacing w:val="1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нар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ом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зно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 у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C67A49" w:rsidRPr="00102363" w:rsidRDefault="004D3899">
      <w:pPr>
        <w:spacing w:before="2" w:line="220" w:lineRule="exact"/>
        <w:ind w:left="140" w:right="292" w:firstLine="7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ене</w:t>
      </w:r>
      <w:r w:rsidRPr="00102363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сл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 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 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ене,</w:t>
      </w:r>
      <w:r w:rsidRPr="00102363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рш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ом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ене</w:t>
      </w:r>
      <w:r w:rsidRPr="00102363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нов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ене</w:t>
      </w:r>
      <w:r w:rsidRPr="00102363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ли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</w:p>
    <w:p w:rsidR="00C67A49" w:rsidRPr="00102363" w:rsidRDefault="004D3899">
      <w:pPr>
        <w:spacing w:line="220" w:lineRule="exact"/>
        <w:ind w:left="140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proofErr w:type="gramEnd"/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к</w:t>
      </w:r>
      <w:r w:rsidRPr="00102363">
        <w:rPr>
          <w:rFonts w:ascii="Arial Narrow" w:eastAsia="Arial" w:hAnsi="Arial Narrow" w:cs="Arial"/>
          <w:sz w:val="24"/>
          <w:szCs w:val="24"/>
        </w:rPr>
        <w:t>он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чне</w:t>
      </w:r>
      <w:r w:rsidRPr="00102363">
        <w:rPr>
          <w:rFonts w:ascii="Arial Narrow" w:eastAsia="Arial" w:hAnsi="Arial Narrow" w:cs="Arial"/>
          <w:spacing w:val="5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цене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он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вршене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уд</w:t>
      </w:r>
      <w:r w:rsidRPr="00102363">
        <w:rPr>
          <w:rFonts w:ascii="Arial Narrow" w:eastAsia="Arial" w:hAnsi="Arial Narrow" w:cs="Arial"/>
          <w:sz w:val="24"/>
          <w:szCs w:val="24"/>
        </w:rPr>
        <w:t>е.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3.6.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</w:rPr>
        <w:t>НО</w:t>
      </w:r>
      <w:r w:rsidRPr="00102363">
        <w:rPr>
          <w:rFonts w:ascii="Arial Narrow" w:eastAsia="Arial" w:hAnsi="Arial Narrow" w:cs="Arial"/>
          <w:b/>
          <w:spacing w:val="-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Ш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>ЊЕ</w:t>
      </w:r>
      <w:r w:rsidRPr="00102363">
        <w:rPr>
          <w:rFonts w:ascii="Arial Narrow" w:eastAsia="Arial" w:hAnsi="Arial Narrow" w:cs="Arial"/>
          <w:b/>
          <w:spacing w:val="-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</w:rPr>
        <w:t>ДЕ</w:t>
      </w:r>
    </w:p>
    <w:p w:rsidR="00C67A49" w:rsidRPr="00102363" w:rsidRDefault="004D3899">
      <w:pPr>
        <w:spacing w:before="3"/>
        <w:ind w:left="140" w:right="114" w:firstLine="720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тов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но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ој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ч,</w:t>
      </w:r>
      <w:r w:rsidRPr="00102363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тво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C67A49" w:rsidRPr="00102363" w:rsidRDefault="00C67A49">
      <w:pPr>
        <w:spacing w:before="5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3.7.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="00007CE2" w:rsidRPr="00102363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z w:val="24"/>
          <w:szCs w:val="24"/>
        </w:rPr>
        <w:t>ДИЗ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Ђ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ЧЕ</w:t>
      </w:r>
      <w:r w:rsidRPr="00102363">
        <w:rPr>
          <w:rFonts w:ascii="Arial Narrow" w:eastAsia="Arial" w:hAnsi="Arial Narrow" w:cs="Arial"/>
          <w:b/>
          <w:sz w:val="24"/>
          <w:szCs w:val="24"/>
        </w:rPr>
        <w:t>М</w:t>
      </w:r>
    </w:p>
    <w:p w:rsidR="00C67A49" w:rsidRPr="00102363" w:rsidRDefault="004D3899">
      <w:pPr>
        <w:spacing w:before="3"/>
        <w:ind w:left="140" w:right="112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ач 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ан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рш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 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в.</w:t>
      </w:r>
    </w:p>
    <w:p w:rsidR="00C67A49" w:rsidRPr="00102363" w:rsidRDefault="004D3899">
      <w:pPr>
        <w:ind w:left="140" w:right="103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звр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ри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, 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ој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ат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пне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вр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ве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у а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не 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би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5</w:t>
      </w:r>
      <w:r w:rsidRPr="00102363">
        <w:rPr>
          <w:rFonts w:ascii="Arial Narrow" w:eastAsia="Arial" w:hAnsi="Arial Narrow" w:cs="Arial"/>
          <w:sz w:val="24"/>
          <w:szCs w:val="24"/>
        </w:rPr>
        <w:t>0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%  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ео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рш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ind w:left="140" w:right="113" w:firstLine="708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proofErr w:type="gramEnd"/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  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на 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в,</w:t>
      </w:r>
      <w:r w:rsidRPr="00102363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ча</w:t>
      </w:r>
      <w:r w:rsidRPr="00102363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ва.</w:t>
      </w:r>
    </w:p>
    <w:p w:rsidR="00C67A49" w:rsidRPr="00102363" w:rsidRDefault="004D3899">
      <w:pPr>
        <w:ind w:left="86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д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зе 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них 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ва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л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-4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7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5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тав</w:t>
      </w:r>
      <w:proofErr w:type="gramEnd"/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1.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proofErr w:type="gramEnd"/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1)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4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)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она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spacing w:before="1" w:line="220" w:lineRule="exact"/>
        <w:ind w:left="140" w:right="113" w:firstLine="720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pacing w:val="1"/>
          <w:sz w:val="24"/>
          <w:szCs w:val="24"/>
        </w:rPr>
        <w:lastRenderedPageBreak/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пот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у за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еза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 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наба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е,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звр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них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ез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6" w:line="28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3.8.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>ДН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pacing w:val="6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67A49" w:rsidRPr="00102363" w:rsidRDefault="004D3899">
      <w:pPr>
        <w:ind w:left="860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Сва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ни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7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5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proofErr w:type="gramEnd"/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proofErr w:type="gramEnd"/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1.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proofErr w:type="gramEnd"/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1)</w:t>
      </w:r>
    </w:p>
    <w:p w:rsidR="00C67A49" w:rsidRPr="00433118" w:rsidRDefault="004D3899" w:rsidP="00D156D4">
      <w:pPr>
        <w:ind w:left="140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proofErr w:type="gramEnd"/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4)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она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а.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spacing w:val="1"/>
          <w:sz w:val="24"/>
          <w:szCs w:val="24"/>
        </w:rPr>
        <w:t>Усл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ана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7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5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proofErr w:type="gramEnd"/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proofErr w:type="gramEnd"/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1.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proofErr w:type="gramEnd"/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5)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="00433118">
        <w:rPr>
          <w:rFonts w:ascii="Arial Narrow" w:eastAsia="Arial" w:hAnsi="Arial Narrow" w:cs="Arial"/>
          <w:sz w:val="24"/>
          <w:szCs w:val="24"/>
        </w:rPr>
        <w:t>и</w:t>
      </w:r>
      <w:r w:rsidR="00D156D4">
        <w:rPr>
          <w:rFonts w:ascii="Arial Narrow" w:eastAsia="Arial" w:hAnsi="Arial Narrow" w:cs="Arial"/>
          <w:sz w:val="24"/>
          <w:szCs w:val="24"/>
        </w:rPr>
        <w:t xml:space="preserve"> </w:t>
      </w:r>
      <w:r w:rsidRPr="00433118">
        <w:rPr>
          <w:rFonts w:ascii="Arial Narrow" w:eastAsia="Arial" w:hAnsi="Arial Narrow" w:cs="Arial"/>
          <w:sz w:val="24"/>
          <w:szCs w:val="24"/>
        </w:rPr>
        <w:t>по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433118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433118">
        <w:rPr>
          <w:rFonts w:ascii="Arial Narrow" w:eastAsia="Arial" w:hAnsi="Arial Narrow" w:cs="Arial"/>
          <w:sz w:val="24"/>
          <w:szCs w:val="24"/>
        </w:rPr>
        <w:t>ач</w:t>
      </w:r>
      <w:r w:rsidRPr="00433118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433118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433118">
        <w:rPr>
          <w:rFonts w:ascii="Arial Narrow" w:eastAsia="Arial" w:hAnsi="Arial Narrow" w:cs="Arial"/>
          <w:sz w:val="24"/>
          <w:szCs w:val="24"/>
        </w:rPr>
        <w:t>з</w:t>
      </w:r>
      <w:r w:rsidRPr="00433118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433118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433118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433118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433118">
        <w:rPr>
          <w:rFonts w:ascii="Arial Narrow" w:eastAsia="Arial" w:hAnsi="Arial Narrow" w:cs="Arial"/>
          <w:sz w:val="24"/>
          <w:szCs w:val="24"/>
        </w:rPr>
        <w:t>е</w:t>
      </w:r>
      <w:r w:rsidRPr="00433118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433118">
        <w:rPr>
          <w:rFonts w:ascii="Arial Narrow" w:eastAsia="Arial" w:hAnsi="Arial Narrow" w:cs="Arial"/>
          <w:sz w:val="24"/>
          <w:szCs w:val="24"/>
        </w:rPr>
        <w:t>по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433118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ђач</w:t>
      </w:r>
      <w:r w:rsidRPr="00433118">
        <w:rPr>
          <w:rFonts w:ascii="Arial Narrow" w:eastAsia="Arial" w:hAnsi="Arial Narrow" w:cs="Arial"/>
          <w:sz w:val="24"/>
          <w:szCs w:val="24"/>
        </w:rPr>
        <w:t xml:space="preserve">а </w:t>
      </w:r>
      <w:r w:rsidRPr="00433118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433118">
        <w:rPr>
          <w:rFonts w:ascii="Arial Narrow" w:eastAsia="Arial" w:hAnsi="Arial Narrow" w:cs="Arial"/>
          <w:sz w:val="24"/>
          <w:szCs w:val="24"/>
        </w:rPr>
        <w:t>о</w:t>
      </w:r>
      <w:r w:rsidRPr="00433118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433118">
        <w:rPr>
          <w:rFonts w:ascii="Arial Narrow" w:eastAsia="Arial" w:hAnsi="Arial Narrow" w:cs="Arial"/>
          <w:sz w:val="24"/>
          <w:szCs w:val="24"/>
        </w:rPr>
        <w:t>ем</w:t>
      </w:r>
      <w:r w:rsidRPr="00433118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433118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433118">
        <w:rPr>
          <w:rFonts w:ascii="Arial Narrow" w:eastAsia="Arial" w:hAnsi="Arial Narrow" w:cs="Arial"/>
          <w:sz w:val="24"/>
          <w:szCs w:val="24"/>
        </w:rPr>
        <w:t>е</w:t>
      </w:r>
      <w:r w:rsidRPr="00433118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433118">
        <w:rPr>
          <w:rFonts w:ascii="Arial Narrow" w:eastAsia="Arial" w:hAnsi="Arial Narrow" w:cs="Arial"/>
          <w:sz w:val="24"/>
          <w:szCs w:val="24"/>
        </w:rPr>
        <w:t>по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433118">
        <w:rPr>
          <w:rFonts w:ascii="Arial Narrow" w:eastAsia="Arial" w:hAnsi="Arial Narrow" w:cs="Arial"/>
          <w:sz w:val="24"/>
          <w:szCs w:val="24"/>
        </w:rPr>
        <w:t>е</w:t>
      </w:r>
      <w:r w:rsidRPr="00433118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433118">
        <w:rPr>
          <w:rFonts w:ascii="Arial Narrow" w:eastAsia="Arial" w:hAnsi="Arial Narrow" w:cs="Arial"/>
          <w:sz w:val="24"/>
          <w:szCs w:val="24"/>
        </w:rPr>
        <w:t>е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433118">
        <w:rPr>
          <w:rFonts w:ascii="Arial Narrow" w:eastAsia="Arial" w:hAnsi="Arial Narrow" w:cs="Arial"/>
          <w:sz w:val="24"/>
          <w:szCs w:val="24"/>
        </w:rPr>
        <w:t xml:space="preserve">о </w:t>
      </w:r>
      <w:r w:rsidRPr="00433118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433118">
        <w:rPr>
          <w:rFonts w:ascii="Arial Narrow" w:eastAsia="Arial" w:hAnsi="Arial Narrow" w:cs="Arial"/>
          <w:sz w:val="24"/>
          <w:szCs w:val="24"/>
        </w:rPr>
        <w:t>в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433118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433118">
        <w:rPr>
          <w:rFonts w:ascii="Arial Narrow" w:eastAsia="Arial" w:hAnsi="Arial Narrow" w:cs="Arial"/>
          <w:sz w:val="24"/>
          <w:szCs w:val="24"/>
        </w:rPr>
        <w:t>е</w:t>
      </w:r>
      <w:r w:rsidRPr="00433118">
        <w:rPr>
          <w:rFonts w:ascii="Arial Narrow" w:eastAsia="Arial" w:hAnsi="Arial Narrow" w:cs="Arial"/>
          <w:spacing w:val="-2"/>
          <w:sz w:val="24"/>
          <w:szCs w:val="24"/>
        </w:rPr>
        <w:t>њ</w:t>
      </w:r>
      <w:r w:rsidRPr="00433118">
        <w:rPr>
          <w:rFonts w:ascii="Arial Narrow" w:eastAsia="Arial" w:hAnsi="Arial Narrow" w:cs="Arial"/>
          <w:sz w:val="24"/>
          <w:szCs w:val="24"/>
        </w:rPr>
        <w:t>е</w:t>
      </w:r>
      <w:r w:rsidRPr="00433118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433118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433118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433118">
        <w:rPr>
          <w:rFonts w:ascii="Arial Narrow" w:eastAsia="Arial" w:hAnsi="Arial Narrow" w:cs="Arial"/>
          <w:sz w:val="24"/>
          <w:szCs w:val="24"/>
        </w:rPr>
        <w:t>а</w:t>
      </w:r>
      <w:r w:rsidRPr="00433118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433118">
        <w:rPr>
          <w:rFonts w:ascii="Arial Narrow" w:eastAsia="Arial" w:hAnsi="Arial Narrow" w:cs="Arial"/>
          <w:sz w:val="24"/>
          <w:szCs w:val="24"/>
        </w:rPr>
        <w:t>на</w:t>
      </w:r>
      <w:r w:rsidRPr="00433118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433118">
        <w:rPr>
          <w:rFonts w:ascii="Arial Narrow" w:eastAsia="Arial" w:hAnsi="Arial Narrow" w:cs="Arial"/>
          <w:sz w:val="24"/>
          <w:szCs w:val="24"/>
        </w:rPr>
        <w:t>в</w:t>
      </w:r>
      <w:r w:rsidRPr="00433118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433118">
        <w:rPr>
          <w:rFonts w:ascii="Arial Narrow" w:eastAsia="Arial" w:hAnsi="Arial Narrow" w:cs="Arial"/>
          <w:sz w:val="24"/>
          <w:szCs w:val="24"/>
        </w:rPr>
        <w:t>е</w:t>
      </w:r>
      <w:r w:rsidRPr="00433118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433118">
        <w:rPr>
          <w:rFonts w:ascii="Arial Narrow" w:eastAsia="Arial" w:hAnsi="Arial Narrow" w:cs="Arial"/>
          <w:sz w:val="24"/>
          <w:szCs w:val="24"/>
        </w:rPr>
        <w:t>а</w:t>
      </w:r>
      <w:r w:rsidRPr="00433118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433118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433118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433118">
        <w:rPr>
          <w:rFonts w:ascii="Arial Narrow" w:eastAsia="Arial" w:hAnsi="Arial Narrow" w:cs="Arial"/>
          <w:sz w:val="24"/>
          <w:szCs w:val="24"/>
        </w:rPr>
        <w:t>и</w:t>
      </w:r>
      <w:r w:rsidRPr="00433118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433118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433118">
        <w:rPr>
          <w:rFonts w:ascii="Arial Narrow" w:eastAsia="Arial" w:hAnsi="Arial Narrow" w:cs="Arial"/>
          <w:sz w:val="24"/>
          <w:szCs w:val="24"/>
        </w:rPr>
        <w:t>е</w:t>
      </w:r>
      <w:r w:rsidRPr="00433118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433118">
        <w:rPr>
          <w:rFonts w:ascii="Arial Narrow" w:eastAsia="Arial" w:hAnsi="Arial Narrow" w:cs="Arial"/>
          <w:sz w:val="24"/>
          <w:szCs w:val="24"/>
        </w:rPr>
        <w:t>непо</w:t>
      </w:r>
      <w:r w:rsidRPr="00433118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433118">
        <w:rPr>
          <w:rFonts w:ascii="Arial Narrow" w:eastAsia="Arial" w:hAnsi="Arial Narrow" w:cs="Arial"/>
          <w:sz w:val="24"/>
          <w:szCs w:val="24"/>
        </w:rPr>
        <w:t>о</w:t>
      </w:r>
      <w:r w:rsidRPr="00433118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433118">
        <w:rPr>
          <w:rFonts w:ascii="Arial Narrow" w:eastAsia="Arial" w:hAnsi="Arial Narrow" w:cs="Arial"/>
          <w:sz w:val="24"/>
          <w:szCs w:val="24"/>
        </w:rPr>
        <w:t>на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433118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433118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433118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433118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433118">
        <w:rPr>
          <w:rFonts w:ascii="Arial Narrow" w:eastAsia="Arial" w:hAnsi="Arial Narrow" w:cs="Arial"/>
          <w:sz w:val="24"/>
          <w:szCs w:val="24"/>
        </w:rPr>
        <w:t>е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но</w:t>
      </w:r>
      <w:r w:rsidRPr="00433118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433118">
        <w:rPr>
          <w:rFonts w:ascii="Arial Narrow" w:eastAsia="Arial" w:hAnsi="Arial Narrow" w:cs="Arial"/>
          <w:sz w:val="24"/>
          <w:szCs w:val="24"/>
        </w:rPr>
        <w:t xml:space="preserve">т тог </w:t>
      </w:r>
      <w:r w:rsidRPr="00433118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433118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433118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433118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433118">
        <w:rPr>
          <w:rFonts w:ascii="Arial Narrow" w:eastAsia="Arial" w:hAnsi="Arial Narrow" w:cs="Arial"/>
          <w:sz w:val="24"/>
          <w:szCs w:val="24"/>
        </w:rPr>
        <w:t>ва.</w:t>
      </w:r>
    </w:p>
    <w:p w:rsidR="00C67A49" w:rsidRPr="00102363" w:rsidRDefault="004D3899">
      <w:pPr>
        <w:spacing w:before="5" w:line="220" w:lineRule="exact"/>
        <w:ind w:left="100" w:right="92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Са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ео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 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ђа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чи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 на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на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зврш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:</w:t>
      </w:r>
    </w:p>
    <w:p w:rsidR="00C67A49" w:rsidRPr="00102363" w:rsidRDefault="004D3899">
      <w:pPr>
        <w:spacing w:line="220" w:lineRule="exact"/>
        <w:ind w:left="100" w:right="95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1)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proofErr w:type="gramEnd"/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ац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у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ед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м;</w:t>
      </w:r>
    </w:p>
    <w:p w:rsidR="00C67A49" w:rsidRPr="00102363" w:rsidRDefault="004D3899">
      <w:pPr>
        <w:spacing w:line="220" w:lineRule="exact"/>
        <w:ind w:left="10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2)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proofErr w:type="gramEnd"/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ђа</w:t>
      </w:r>
      <w:r w:rsidRPr="00102363">
        <w:rPr>
          <w:rFonts w:ascii="Arial Narrow" w:eastAsia="Arial" w:hAnsi="Arial Narrow" w:cs="Arial"/>
          <w:sz w:val="24"/>
          <w:szCs w:val="24"/>
        </w:rPr>
        <w:t>ча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отп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уг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р;</w:t>
      </w:r>
    </w:p>
    <w:p w:rsidR="00C67A49" w:rsidRPr="00102363" w:rsidRDefault="004D3899">
      <w:pPr>
        <w:ind w:left="10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3)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proofErr w:type="gramEnd"/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ђа</w:t>
      </w:r>
      <w:r w:rsidRPr="00102363">
        <w:rPr>
          <w:rFonts w:ascii="Arial Narrow" w:eastAsia="Arial" w:hAnsi="Arial Narrow" w:cs="Arial"/>
          <w:sz w:val="24"/>
          <w:szCs w:val="24"/>
        </w:rPr>
        <w:t>ча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ез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а;</w:t>
      </w:r>
    </w:p>
    <w:p w:rsidR="00C67A49" w:rsidRPr="00102363" w:rsidRDefault="004D3899">
      <w:pPr>
        <w:ind w:left="10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4)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proofErr w:type="gramEnd"/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ати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;</w:t>
      </w:r>
    </w:p>
    <w:p w:rsidR="00C67A49" w:rsidRPr="00102363" w:rsidRDefault="004D3899">
      <w:pPr>
        <w:spacing w:line="220" w:lineRule="exact"/>
        <w:ind w:left="10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5)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proofErr w:type="gramEnd"/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на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би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ршено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е;</w:t>
      </w:r>
    </w:p>
    <w:p w:rsidR="00C67A49" w:rsidRPr="00102363" w:rsidRDefault="004D3899">
      <w:pPr>
        <w:ind w:left="10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6)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proofErr w:type="gramEnd"/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ча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з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ча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за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рше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а.</w:t>
      </w:r>
    </w:p>
    <w:p w:rsidR="00C67A49" w:rsidRPr="00102363" w:rsidRDefault="004D3899">
      <w:pPr>
        <w:ind w:left="100" w:right="91" w:firstLine="720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 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   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   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но 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рно 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ма на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C67A49" w:rsidRPr="00102363" w:rsidRDefault="00C67A49">
      <w:pPr>
        <w:spacing w:before="6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0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3.9.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Ћ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67A49" w:rsidRPr="00102363" w:rsidRDefault="004D3899">
      <w:pPr>
        <w:spacing w:before="3"/>
        <w:ind w:left="100" w:right="81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рш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45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ет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пе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т)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ана,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ск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оном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веза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ним</w:t>
      </w:r>
      <w:r w:rsidRPr="00102363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(„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жб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“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р.</w:t>
      </w:r>
      <w:r w:rsidRPr="00102363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1</w:t>
      </w:r>
      <w:r w:rsidRPr="00102363">
        <w:rPr>
          <w:rFonts w:ascii="Arial Narrow" w:eastAsia="Arial" w:hAnsi="Arial Narrow" w:cs="Arial"/>
          <w:sz w:val="24"/>
          <w:szCs w:val="24"/>
        </w:rPr>
        <w:t>9/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1</w:t>
      </w:r>
      <w:r w:rsidR="00587976">
        <w:rPr>
          <w:rFonts w:ascii="Arial Narrow" w:eastAsia="Arial" w:hAnsi="Arial Narrow" w:cs="Arial"/>
          <w:sz w:val="24"/>
          <w:szCs w:val="24"/>
        </w:rPr>
        <w:t xml:space="preserve">2, </w:t>
      </w:r>
    </w:p>
    <w:p w:rsidR="00C67A49" w:rsidRPr="00102363" w:rsidRDefault="004D3899">
      <w:pPr>
        <w:ind w:left="100" w:right="78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6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8</w:t>
      </w:r>
      <w:r w:rsidRPr="00102363">
        <w:rPr>
          <w:rFonts w:ascii="Arial Narrow" w:eastAsia="Arial" w:hAnsi="Arial Narrow" w:cs="Arial"/>
          <w:sz w:val="24"/>
          <w:szCs w:val="24"/>
        </w:rPr>
        <w:t>/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2</w:t>
      </w:r>
      <w:r w:rsidRPr="00102363">
        <w:rPr>
          <w:rFonts w:ascii="Arial Narrow" w:eastAsia="Arial" w:hAnsi="Arial Narrow" w:cs="Arial"/>
          <w:sz w:val="24"/>
          <w:szCs w:val="24"/>
        </w:rPr>
        <w:t>0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1</w:t>
      </w:r>
      <w:r w:rsidRPr="00102363">
        <w:rPr>
          <w:rFonts w:ascii="Arial Narrow" w:eastAsia="Arial" w:hAnsi="Arial Narrow" w:cs="Arial"/>
          <w:sz w:val="24"/>
          <w:szCs w:val="24"/>
        </w:rPr>
        <w:t>5</w:t>
      </w:r>
      <w:r w:rsidR="00EE297C">
        <w:rPr>
          <w:rFonts w:ascii="Arial Narrow" w:eastAsia="Arial" w:hAnsi="Arial Narrow" w:cs="Arial"/>
          <w:sz w:val="24"/>
          <w:szCs w:val="24"/>
        </w:rPr>
        <w:t xml:space="preserve">, </w:t>
      </w:r>
      <w:r w:rsidR="00CA1877">
        <w:rPr>
          <w:rFonts w:ascii="Arial Narrow" w:eastAsia="Arial" w:hAnsi="Arial Narrow" w:cs="Arial"/>
          <w:sz w:val="24"/>
          <w:szCs w:val="24"/>
        </w:rPr>
        <w:t>113/</w:t>
      </w:r>
      <w:r w:rsidR="00587976">
        <w:rPr>
          <w:rFonts w:ascii="Arial Narrow" w:eastAsia="Arial" w:hAnsi="Arial Narrow" w:cs="Arial"/>
          <w:sz w:val="24"/>
          <w:szCs w:val="24"/>
        </w:rPr>
        <w:t>17</w:t>
      </w:r>
      <w:r w:rsidR="00EE297C">
        <w:rPr>
          <w:rFonts w:ascii="Arial Narrow" w:eastAsia="Arial" w:hAnsi="Arial Narrow" w:cs="Arial"/>
          <w:sz w:val="24"/>
          <w:szCs w:val="24"/>
        </w:rPr>
        <w:t xml:space="preserve"> и 91/</w:t>
      </w:r>
      <w:proofErr w:type="gramStart"/>
      <w:r w:rsidR="00EE297C">
        <w:rPr>
          <w:rFonts w:ascii="Arial Narrow" w:eastAsia="Arial" w:hAnsi="Arial Narrow" w:cs="Arial"/>
          <w:sz w:val="24"/>
          <w:szCs w:val="24"/>
        </w:rPr>
        <w:t>2019</w:t>
      </w:r>
      <w:r w:rsidR="00587976">
        <w:rPr>
          <w:rFonts w:ascii="Arial Narrow" w:eastAsia="Arial" w:hAnsi="Arial Narrow" w:cs="Arial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)</w:t>
      </w:r>
      <w:proofErr w:type="gramEnd"/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ана</w:t>
      </w:r>
      <w:r w:rsidRPr="00102363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ре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на)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ог до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 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Ис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C67A49" w:rsidRPr="00102363" w:rsidRDefault="00C67A49">
      <w:pPr>
        <w:spacing w:before="6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0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3.10.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</w:rPr>
        <w:t>Н,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УК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ДО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67A49" w:rsidRPr="00102363" w:rsidRDefault="004D3899">
      <w:pPr>
        <w:spacing w:before="3"/>
        <w:ind w:left="100" w:right="270" w:firstLine="720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од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7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(с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)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од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ана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ева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proofErr w:type="gramEnd"/>
      <w:r w:rsidRPr="00102363">
        <w:rPr>
          <w:rFonts w:ascii="Arial Narrow" w:eastAsia="Arial" w:hAnsi="Arial Narrow" w:cs="Arial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spacing w:val="1"/>
          <w:sz w:val="24"/>
          <w:szCs w:val="24"/>
        </w:rPr>
        <w:t>Ис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ил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ац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зи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оба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 та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еног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C67A49" w:rsidRPr="00102363" w:rsidRDefault="004D3899">
      <w:pPr>
        <w:ind w:left="820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то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C67A49" w:rsidRPr="00102363" w:rsidRDefault="004D3899">
      <w:pPr>
        <w:spacing w:before="5" w:line="220" w:lineRule="exact"/>
        <w:ind w:left="100" w:right="271" w:firstLine="720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ац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ви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од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оног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ног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ој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пе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и.</w:t>
      </w:r>
      <w:proofErr w:type="gramEnd"/>
    </w:p>
    <w:p w:rsidR="00C67A49" w:rsidRPr="00102363" w:rsidRDefault="00C67A49">
      <w:pPr>
        <w:spacing w:before="5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0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3.11.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67A49" w:rsidRPr="00102363" w:rsidRDefault="004D3899">
      <w:pPr>
        <w:spacing w:before="3"/>
        <w:ind w:left="820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pacing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ена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ат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вр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т.</w:t>
      </w:r>
      <w:proofErr w:type="gramEnd"/>
    </w:p>
    <w:p w:rsidR="00C67A49" w:rsidRPr="00102363" w:rsidRDefault="004D3899">
      <w:pPr>
        <w:spacing w:before="5" w:line="220" w:lineRule="exact"/>
        <w:ind w:left="100" w:right="94" w:firstLine="720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pacing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и и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но, при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ена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ма 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C67A49" w:rsidRPr="00102363" w:rsidRDefault="004D3899">
      <w:pPr>
        <w:spacing w:before="1" w:line="220" w:lineRule="exact"/>
        <w:ind w:left="100" w:right="88" w:firstLine="720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pacing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аж</w:t>
      </w:r>
      <w:r w:rsidRPr="00102363">
        <w:rPr>
          <w:rFonts w:ascii="Arial Narrow" w:eastAsia="Arial" w:hAnsi="Arial Narrow" w:cs="Arial"/>
          <w:sz w:val="24"/>
          <w:szCs w:val="24"/>
        </w:rPr>
        <w:t>ена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ати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шк</w:t>
      </w:r>
      <w:r w:rsidRPr="00102363">
        <w:rPr>
          <w:rFonts w:ascii="Arial Narrow" w:eastAsia="Arial" w:hAnsi="Arial Narrow" w:cs="Arial"/>
          <w:sz w:val="24"/>
          <w:szCs w:val="24"/>
        </w:rPr>
        <w:t>ове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 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авне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е.</w:t>
      </w:r>
      <w:proofErr w:type="gramEnd"/>
    </w:p>
    <w:p w:rsidR="00C67A49" w:rsidRPr="00102363" w:rsidRDefault="004D3899">
      <w:pPr>
        <w:spacing w:line="220" w:lineRule="exact"/>
        <w:ind w:left="100" w:right="87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вен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не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на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ск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ем 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ена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тних 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вата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на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ветс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се 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на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ањ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C67A49" w:rsidRPr="00102363" w:rsidRDefault="004D3899">
      <w:pPr>
        <w:spacing w:before="2" w:line="220" w:lineRule="exact"/>
        <w:ind w:left="100" w:right="93" w:firstLine="720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сл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ене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ено ни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ене,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ил</w:t>
      </w:r>
      <w:r w:rsidRPr="00102363">
        <w:rPr>
          <w:rFonts w:ascii="Arial Narrow" w:eastAsia="Arial" w:hAnsi="Arial Narrow" w:cs="Arial"/>
          <w:sz w:val="24"/>
          <w:szCs w:val="24"/>
        </w:rPr>
        <w:t>ац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ск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 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9</w:t>
      </w:r>
      <w:r w:rsidRPr="00102363">
        <w:rPr>
          <w:rFonts w:ascii="Arial Narrow" w:eastAsia="Arial" w:hAnsi="Arial Narrow" w:cs="Arial"/>
          <w:sz w:val="24"/>
          <w:szCs w:val="24"/>
        </w:rPr>
        <w:t>2.</w:t>
      </w:r>
      <w:proofErr w:type="gramEnd"/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а.</w:t>
      </w:r>
      <w:proofErr w:type="gramEnd"/>
    </w:p>
    <w:p w:rsidR="00C67A49" w:rsidRPr="00102363" w:rsidRDefault="00C67A49">
      <w:pPr>
        <w:spacing w:before="5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0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3.11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.</w:t>
      </w:r>
      <w:r w:rsidRPr="00102363">
        <w:rPr>
          <w:rFonts w:ascii="Arial Narrow" w:eastAsia="Arial" w:hAnsi="Arial Narrow" w:cs="Arial"/>
          <w:b/>
          <w:sz w:val="24"/>
          <w:szCs w:val="24"/>
        </w:rPr>
        <w:t>1.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ЧИ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ВИ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>НЕ</w:t>
      </w:r>
      <w:r w:rsidRPr="00102363">
        <w:rPr>
          <w:rFonts w:ascii="Arial Narrow" w:eastAsia="Arial" w:hAnsi="Arial Narrow" w:cs="Arial"/>
          <w:b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</w:p>
    <w:p w:rsidR="00C67A49" w:rsidRPr="00102363" w:rsidRDefault="00C67A49">
      <w:pPr>
        <w:spacing w:before="13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00" w:right="92" w:firstLine="720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ент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у 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тних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ата.</w:t>
      </w:r>
      <w:proofErr w:type="gramEnd"/>
    </w:p>
    <w:p w:rsidR="00C67A49" w:rsidRPr="00102363" w:rsidRDefault="004D3899">
      <w:pPr>
        <w:spacing w:line="220" w:lineRule="exact"/>
        <w:ind w:left="100" w:right="89" w:firstLine="720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сл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ене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ене,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102363"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аз</w:t>
      </w:r>
      <w:r w:rsidR="00102363" w:rsidRPr="00102363">
        <w:rPr>
          <w:rFonts w:ascii="Arial Narrow" w:eastAsia="Arial" w:hAnsi="Arial Narrow" w:cs="Arial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ена на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 и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ев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="00102363"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нисана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ена.</w:t>
      </w:r>
      <w:proofErr w:type="gramEnd"/>
    </w:p>
    <w:p w:rsidR="00C67A49" w:rsidRPr="00102363" w:rsidRDefault="004D3899">
      <w:pPr>
        <w:spacing w:line="220" w:lineRule="exact"/>
        <w:ind w:left="100" w:right="82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: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а/с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ветс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у на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енов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(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е),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нат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ве</w:t>
      </w:r>
      <w:r w:rsidRPr="00102363">
        <w:rPr>
          <w:rFonts w:ascii="Arial Narrow" w:eastAsia="Arial" w:hAnsi="Arial Narrow" w:cs="Arial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а/с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на </w:t>
      </w:r>
      <w:r w:rsidRPr="00102363">
        <w:rPr>
          <w:rFonts w:ascii="Arial Narrow" w:eastAsia="Arial" w:hAnsi="Arial Narrow" w:cs="Arial"/>
          <w:spacing w:val="1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ветс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ом 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х 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вата 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аз </w:t>
      </w:r>
      <w:r w:rsidRPr="00102363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 </w:t>
      </w:r>
      <w:r w:rsidRPr="00102363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ени 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зне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</w:p>
    <w:p w:rsidR="00C67A49" w:rsidRPr="00102363" w:rsidRDefault="004D3899">
      <w:pPr>
        <w:spacing w:line="220" w:lineRule="exact"/>
        <w:ind w:left="100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pacing w:val="-1"/>
          <w:sz w:val="24"/>
          <w:szCs w:val="24"/>
        </w:rPr>
        <w:t>ди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proofErr w:type="gramEnd"/>
      <w:r w:rsidRPr="00102363">
        <w:rPr>
          <w:rFonts w:ascii="Arial Narrow" w:eastAsia="Arial" w:hAnsi="Arial Narrow" w:cs="Arial"/>
          <w:sz w:val="24"/>
          <w:szCs w:val="24"/>
        </w:rPr>
        <w:t>).</w:t>
      </w:r>
    </w:p>
    <w:p w:rsidR="00C67A49" w:rsidRPr="006B253B" w:rsidRDefault="001D5E3D" w:rsidP="006B253B">
      <w:pPr>
        <w:spacing w:before="1" w:line="220" w:lineRule="exact"/>
        <w:ind w:left="100" w:right="85" w:firstLine="720"/>
        <w:jc w:val="both"/>
        <w:rPr>
          <w:rFonts w:ascii="Arial Narrow" w:eastAsia="Arial" w:hAnsi="Arial Narrow" w:cs="Arial"/>
          <w:sz w:val="24"/>
          <w:szCs w:val="24"/>
          <w:highlight w:val="yellow"/>
        </w:rPr>
        <w:sectPr w:rsidR="00C67A49" w:rsidRPr="006B253B">
          <w:pgSz w:w="11920" w:h="16840"/>
          <w:pgMar w:top="1040" w:right="960" w:bottom="280" w:left="980" w:header="0" w:footer="967" w:gutter="0"/>
          <w:cols w:space="720"/>
        </w:sectPr>
      </w:pPr>
      <w:r w:rsidRPr="001D5E3D">
        <w:rPr>
          <w:rFonts w:ascii="Arial Narrow" w:hAnsi="Arial Narrow"/>
          <w:sz w:val="24"/>
          <w:szCs w:val="24"/>
          <w:highlight w:val="yellow"/>
        </w:rPr>
        <w:pict>
          <v:group id="_x0000_s1189" style="position:absolute;left:0;text-align:left;margin-left:52.55pt;margin-top:773.3pt;width:490.3pt;height:0;z-index:-251683840;mso-position-horizontal-relative:page;mso-position-vertical-relative:page" coordorigin="1051,15466" coordsize="9806,0">
            <v:shape id="_x0000_s1190" style="position:absolute;left:1051;top:15466;width:9806;height:0" coordorigin="1051,15466" coordsize="9806,0" path="m1051,15466r9807,e" filled="f" strokeweight=".20464mm">
              <v:path arrowok="t"/>
            </v:shape>
            <w10:wrap anchorx="page" anchory="page"/>
          </v:group>
        </w:pict>
      </w:r>
    </w:p>
    <w:p w:rsidR="00C67A49" w:rsidRPr="00102363" w:rsidRDefault="004D3899">
      <w:pPr>
        <w:spacing w:before="71"/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lastRenderedPageBreak/>
        <w:t>3.12.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Љ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</w:rPr>
        <w:t>ВИ</w:t>
      </w:r>
      <w:r w:rsidRPr="00102363">
        <w:rPr>
          <w:rFonts w:ascii="Arial Narrow" w:eastAsia="Arial" w:hAnsi="Arial Narrow" w:cs="Arial"/>
          <w:b/>
          <w:spacing w:val="-13"/>
          <w:sz w:val="24"/>
          <w:szCs w:val="24"/>
        </w:rPr>
        <w:t xml:space="preserve"> </w:t>
      </w:r>
      <w:r w:rsidR="00EE002D">
        <w:rPr>
          <w:rFonts w:ascii="Arial Narrow" w:eastAsia="Arial" w:hAnsi="Arial Narrow" w:cs="Arial"/>
          <w:b/>
          <w:spacing w:val="-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proofErr w:type="gramEnd"/>
    </w:p>
    <w:p w:rsidR="00C67A49" w:rsidRPr="00102363" w:rsidRDefault="004D3899">
      <w:pPr>
        <w:spacing w:before="3"/>
        <w:ind w:left="848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ац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а:</w:t>
      </w:r>
    </w:p>
    <w:p w:rsidR="00C67A49" w:rsidRPr="00102363" w:rsidRDefault="004D3899">
      <w:pPr>
        <w:spacing w:before="6" w:line="220" w:lineRule="exact"/>
        <w:ind w:left="140" w:right="117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1)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proofErr w:type="gramEnd"/>
      <w:r w:rsidRPr="00102363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ао</w:t>
      </w:r>
      <w:r w:rsidRPr="00102363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ве</w:t>
      </w:r>
      <w:r w:rsidRPr="00102363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ма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е,</w:t>
      </w:r>
      <w:r w:rsidRPr="00102363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ск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 за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;</w:t>
      </w:r>
    </w:p>
    <w:p w:rsidR="00C67A49" w:rsidRPr="00102363" w:rsidRDefault="004D3899">
      <w:pPr>
        <w:spacing w:line="220" w:lineRule="exact"/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2)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proofErr w:type="gramEnd"/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;</w:t>
      </w:r>
    </w:p>
    <w:p w:rsidR="00C67A49" w:rsidRPr="00102363" w:rsidRDefault="004D3899">
      <w:pPr>
        <w:ind w:left="140" w:right="117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3)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proofErr w:type="gramEnd"/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ао</w:t>
      </w:r>
      <w:r w:rsidRPr="00102363">
        <w:rPr>
          <w:rFonts w:ascii="Arial Narrow" w:eastAsia="Arial" w:hAnsi="Arial Narrow" w:cs="Arial"/>
          <w:spacing w:val="5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ао</w:t>
      </w:r>
      <w:r w:rsidRPr="00102363">
        <w:rPr>
          <w:rFonts w:ascii="Arial Narrow" w:eastAsia="Arial" w:hAnsi="Arial Narrow" w:cs="Arial"/>
          <w:spacing w:val="5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 по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 отв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ind w:left="140" w:right="116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Неће</w:t>
      </w:r>
      <w:r w:rsidRPr="00102363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зи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ва,</w:t>
      </w:r>
      <w:r w:rsidRPr="00102363">
        <w:rPr>
          <w:rFonts w:ascii="Arial Narrow" w:eastAsia="Arial" w:hAnsi="Arial Narrow" w:cs="Arial"/>
          <w:spacing w:val="4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ена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ата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те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е.</w:t>
      </w:r>
      <w:proofErr w:type="gramEnd"/>
    </w:p>
    <w:p w:rsidR="00C67A49" w:rsidRPr="00102363" w:rsidRDefault="00C67A49">
      <w:pPr>
        <w:spacing w:before="6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3.13.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ИН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Ф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Ш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67A49" w:rsidRPr="003D3C02" w:rsidRDefault="004D3899">
      <w:pPr>
        <w:spacing w:before="3"/>
        <w:ind w:left="140" w:right="107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е,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аном 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тне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аш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 у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ве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ем и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е,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ана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пре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ис</w:t>
      </w:r>
      <w:r w:rsidRPr="00102363">
        <w:rPr>
          <w:rFonts w:ascii="Arial Narrow" w:eastAsia="Arial" w:hAnsi="Arial Narrow" w:cs="Arial"/>
          <w:sz w:val="24"/>
          <w:szCs w:val="24"/>
        </w:rPr>
        <w:t>те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оше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де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3D3C02">
        <w:t>ossestreilicva@gmail.com</w:t>
      </w:r>
    </w:p>
    <w:p w:rsidR="00C67A49" w:rsidRPr="00102363" w:rsidRDefault="004D3899">
      <w:pPr>
        <w:spacing w:line="220" w:lineRule="exact"/>
        <w:ind w:left="86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ац</w:t>
      </w:r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5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</w:rPr>
        <w:t>ри</w:t>
      </w:r>
      <w:r w:rsidRPr="00102363">
        <w:rPr>
          <w:rFonts w:ascii="Arial Narrow" w:eastAsia="Arial" w:hAnsi="Arial Narrow" w:cs="Arial"/>
          <w:b/>
          <w:spacing w:val="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ана</w:t>
      </w:r>
      <w:r w:rsidRPr="00102363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102363">
        <w:rPr>
          <w:rFonts w:ascii="Arial Narrow" w:eastAsia="Arial" w:hAnsi="Arial Narrow" w:cs="Arial"/>
          <w:sz w:val="24"/>
          <w:szCs w:val="24"/>
        </w:rPr>
        <w:t>те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4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</w:p>
    <w:p w:rsidR="00C67A49" w:rsidRPr="00102363" w:rsidRDefault="004D3899">
      <w:pPr>
        <w:spacing w:before="3"/>
        <w:ind w:left="140" w:right="115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proofErr w:type="gramEnd"/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ци</w:t>
      </w:r>
      <w:r w:rsidRPr="00102363">
        <w:rPr>
          <w:rFonts w:ascii="Arial Narrow" w:eastAsia="Arial" w:hAnsi="Arial Narrow" w:cs="Arial"/>
          <w:sz w:val="24"/>
          <w:szCs w:val="24"/>
        </w:rPr>
        <w:t>ма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ента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5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ор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аном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 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нет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spacing w:line="220" w:lineRule="exact"/>
        <w:ind w:left="860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>он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ни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ен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C67A49" w:rsidRPr="00102363" w:rsidRDefault="004D3899">
      <w:pPr>
        <w:spacing w:before="3"/>
        <w:ind w:left="140" w:right="113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нт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авне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вљ</w:t>
      </w:r>
      <w:r w:rsidRPr="00102363">
        <w:rPr>
          <w:rFonts w:ascii="Arial Narrow" w:eastAsia="Arial" w:hAnsi="Arial Narrow" w:cs="Arial"/>
          <w:sz w:val="24"/>
          <w:szCs w:val="24"/>
        </w:rPr>
        <w:t>ен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с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 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 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он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 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м,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зврш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од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не 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102363">
        <w:rPr>
          <w:rFonts w:ascii="Arial Narrow" w:eastAsia="Arial" w:hAnsi="Arial Narrow" w:cs="Arial"/>
          <w:sz w:val="24"/>
          <w:szCs w:val="24"/>
        </w:rPr>
        <w:t>тева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ем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тог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нта,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то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 то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аз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вршено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ањ</w:t>
      </w:r>
      <w:r w:rsidRPr="00102363">
        <w:rPr>
          <w:rFonts w:ascii="Arial Narrow" w:eastAsia="Arial" w:hAnsi="Arial Narrow" w:cs="Arial"/>
          <w:sz w:val="24"/>
          <w:szCs w:val="24"/>
        </w:rPr>
        <w:t>е.</w:t>
      </w:r>
    </w:p>
    <w:p w:rsidR="00C67A49" w:rsidRPr="00102363" w:rsidRDefault="00C67A49">
      <w:pPr>
        <w:spacing w:before="9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3.14.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pacing w:val="5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ЖН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4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</w:rPr>
        <w:t>ДЕ</w:t>
      </w:r>
    </w:p>
    <w:p w:rsidR="00C67A49" w:rsidRPr="00102363" w:rsidRDefault="004D3899">
      <w:pPr>
        <w:ind w:left="860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ок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EE002D">
        <w:rPr>
          <w:rFonts w:ascii="Arial Narrow" w:eastAsia="Arial" w:hAnsi="Arial Narrow" w:cs="Arial"/>
          <w:spacing w:val="1"/>
          <w:sz w:val="24"/>
          <w:szCs w:val="24"/>
        </w:rPr>
        <w:t>j</w:t>
      </w:r>
      <w:r w:rsidRPr="00EE002D">
        <w:rPr>
          <w:rFonts w:ascii="Arial Narrow" w:eastAsia="Arial" w:hAnsi="Arial Narrow" w:cs="Arial"/>
          <w:sz w:val="24"/>
          <w:szCs w:val="24"/>
        </w:rPr>
        <w:t>e</w:t>
      </w:r>
      <w:r w:rsidR="00670AFE" w:rsidRPr="00EE002D">
        <w:rPr>
          <w:rFonts w:ascii="Arial Narrow" w:eastAsia="Arial" w:hAnsi="Arial Narrow" w:cs="Arial"/>
          <w:sz w:val="24"/>
          <w:szCs w:val="24"/>
          <w:lang w:val="sr-Cyrl-CS"/>
        </w:rPr>
        <w:t xml:space="preserve"> </w:t>
      </w:r>
      <w:r w:rsidRPr="00EE002D">
        <w:rPr>
          <w:rFonts w:ascii="Arial Narrow" w:eastAsia="Arial" w:hAnsi="Arial Narrow" w:cs="Arial"/>
          <w:b/>
          <w:spacing w:val="2"/>
          <w:sz w:val="24"/>
          <w:szCs w:val="24"/>
        </w:rPr>
        <w:t>3</w:t>
      </w:r>
      <w:r w:rsidRPr="00EE002D">
        <w:rPr>
          <w:rFonts w:ascii="Arial Narrow" w:eastAsia="Arial" w:hAnsi="Arial Narrow" w:cs="Arial"/>
          <w:b/>
          <w:sz w:val="24"/>
          <w:szCs w:val="24"/>
        </w:rPr>
        <w:t>0</w:t>
      </w:r>
      <w:r w:rsidRPr="00EE002D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EE002D">
        <w:rPr>
          <w:rFonts w:ascii="Arial Narrow" w:eastAsia="Arial" w:hAnsi="Arial Narrow" w:cs="Arial"/>
          <w:b/>
          <w:spacing w:val="1"/>
          <w:sz w:val="24"/>
          <w:szCs w:val="24"/>
        </w:rPr>
        <w:t>(</w:t>
      </w:r>
      <w:r w:rsidRPr="00EE002D">
        <w:rPr>
          <w:rFonts w:ascii="Arial Narrow" w:eastAsia="Arial" w:hAnsi="Arial Narrow" w:cs="Arial"/>
          <w:b/>
          <w:spacing w:val="-2"/>
          <w:sz w:val="24"/>
          <w:szCs w:val="24"/>
        </w:rPr>
        <w:t>т</w:t>
      </w:r>
      <w:r w:rsidRPr="00EE002D">
        <w:rPr>
          <w:rFonts w:ascii="Arial Narrow" w:eastAsia="Arial" w:hAnsi="Arial Narrow" w:cs="Arial"/>
          <w:b/>
          <w:sz w:val="24"/>
          <w:szCs w:val="24"/>
        </w:rPr>
        <w:t>риде</w:t>
      </w:r>
      <w:r w:rsidRPr="00EE002D">
        <w:rPr>
          <w:rFonts w:ascii="Arial Narrow" w:eastAsia="Arial" w:hAnsi="Arial Narrow" w:cs="Arial"/>
          <w:b/>
          <w:spacing w:val="1"/>
          <w:sz w:val="24"/>
          <w:szCs w:val="24"/>
        </w:rPr>
        <w:t>с</w:t>
      </w:r>
      <w:r w:rsidRPr="00EE002D">
        <w:rPr>
          <w:rFonts w:ascii="Arial Narrow" w:eastAsia="Arial" w:hAnsi="Arial Narrow" w:cs="Arial"/>
          <w:b/>
          <w:spacing w:val="2"/>
          <w:sz w:val="24"/>
          <w:szCs w:val="24"/>
        </w:rPr>
        <w:t>е</w:t>
      </w:r>
      <w:r w:rsidRPr="00EE002D">
        <w:rPr>
          <w:rFonts w:ascii="Arial Narrow" w:eastAsia="Arial" w:hAnsi="Arial Narrow" w:cs="Arial"/>
          <w:b/>
          <w:spacing w:val="-1"/>
          <w:sz w:val="24"/>
          <w:szCs w:val="24"/>
        </w:rPr>
        <w:t>т</w:t>
      </w:r>
      <w:r w:rsidRPr="00EE002D">
        <w:rPr>
          <w:rFonts w:ascii="Arial Narrow" w:eastAsia="Arial" w:hAnsi="Arial Narrow" w:cs="Arial"/>
          <w:b/>
          <w:sz w:val="24"/>
          <w:szCs w:val="24"/>
        </w:rPr>
        <w:t>)</w:t>
      </w:r>
      <w:r w:rsidRPr="00102363">
        <w:rPr>
          <w:rFonts w:ascii="Arial Narrow" w:eastAsia="Arial" w:hAnsi="Arial Narrow" w:cs="Arial"/>
          <w:b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ана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отв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а.</w:t>
      </w:r>
      <w:proofErr w:type="gramEnd"/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3.1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5</w:t>
      </w:r>
      <w:r w:rsidRPr="00102363">
        <w:rPr>
          <w:rFonts w:ascii="Arial Narrow" w:eastAsia="Arial" w:hAnsi="Arial Narrow" w:cs="Arial"/>
          <w:b/>
          <w:sz w:val="24"/>
          <w:szCs w:val="24"/>
        </w:rPr>
        <w:t>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Ш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Ж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ЋИ</w:t>
      </w:r>
      <w:r w:rsidRPr="00102363">
        <w:rPr>
          <w:rFonts w:ascii="Arial Narrow" w:eastAsia="Arial" w:hAnsi="Arial Narrow" w:cs="Arial"/>
          <w:b/>
          <w:sz w:val="24"/>
          <w:szCs w:val="24"/>
        </w:rPr>
        <w:t>Х</w:t>
      </w:r>
      <w:r w:rsidRPr="00102363">
        <w:rPr>
          <w:rFonts w:ascii="Arial Narrow" w:eastAsia="Arial" w:hAnsi="Arial Narrow" w:cs="Arial"/>
          <w:b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ОПИ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67A49" w:rsidRPr="00102363" w:rsidRDefault="004D3899">
      <w:pPr>
        <w:spacing w:before="3"/>
        <w:ind w:left="140" w:right="115" w:firstLine="720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 пр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 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23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жи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z w:val="24"/>
          <w:szCs w:val="24"/>
        </w:rPr>
        <w:t>тне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не,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ао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ма забр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с</w:t>
      </w:r>
      <w:r w:rsidRPr="00102363">
        <w:rPr>
          <w:rFonts w:ascii="Arial Narrow" w:eastAsia="Arial" w:hAnsi="Arial Narrow" w:cs="Arial"/>
          <w:sz w:val="24"/>
          <w:szCs w:val="24"/>
        </w:rPr>
        <w:t>нази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е.</w:t>
      </w:r>
      <w:proofErr w:type="gramEnd"/>
    </w:p>
    <w:p w:rsidR="00C67A49" w:rsidRPr="00102363" w:rsidRDefault="004D3899">
      <w:pPr>
        <w:spacing w:before="5" w:line="220" w:lineRule="exact"/>
        <w:ind w:left="140" w:right="115" w:firstLine="720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 за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ао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зашт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 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нт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а.</w:t>
      </w:r>
      <w:proofErr w:type="gramEnd"/>
    </w:p>
    <w:p w:rsidR="00C67A49" w:rsidRPr="00102363" w:rsidRDefault="00C67A49">
      <w:pPr>
        <w:spacing w:before="5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3.1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6</w:t>
      </w:r>
      <w:r w:rsidRPr="00102363">
        <w:rPr>
          <w:rFonts w:ascii="Arial Narrow" w:eastAsia="Arial" w:hAnsi="Arial Narrow" w:cs="Arial"/>
          <w:b/>
          <w:sz w:val="24"/>
          <w:szCs w:val="24"/>
        </w:rPr>
        <w:t>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Ф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</w:rPr>
        <w:t>ЈС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КО</w:t>
      </w:r>
      <w:r w:rsidRPr="00102363">
        <w:rPr>
          <w:rFonts w:ascii="Arial Narrow" w:eastAsia="Arial" w:hAnsi="Arial Narrow" w:cs="Arial"/>
          <w:b/>
          <w:sz w:val="24"/>
          <w:szCs w:val="24"/>
        </w:rPr>
        <w:t>Г</w:t>
      </w:r>
      <w:r w:rsidRPr="00102363">
        <w:rPr>
          <w:rFonts w:ascii="Arial Narrow" w:eastAsia="Arial" w:hAnsi="Arial Narrow" w:cs="Arial"/>
          <w:b/>
          <w:spacing w:val="-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ОБ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ЂЕ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67A49" w:rsidRPr="00102363" w:rsidRDefault="00C67A49">
      <w:pPr>
        <w:spacing w:before="13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 w:right="107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ч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 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пов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, 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ан 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илик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ом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ра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:</w:t>
      </w:r>
    </w:p>
    <w:p w:rsidR="00C67A49" w:rsidRPr="00102363" w:rsidRDefault="004D3899">
      <w:pPr>
        <w:tabs>
          <w:tab w:val="left" w:pos="860"/>
        </w:tabs>
        <w:spacing w:before="1" w:line="220" w:lineRule="exact"/>
        <w:ind w:left="860" w:right="105" w:hanging="36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hAnsi="Arial Narrow"/>
          <w:spacing w:val="-198"/>
          <w:sz w:val="24"/>
          <w:szCs w:val="24"/>
        </w:rPr>
        <w:t xml:space="preserve"> </w:t>
      </w:r>
      <w:r w:rsidRPr="00102363">
        <w:rPr>
          <w:rFonts w:ascii="Arial Narrow" w:hAnsi="Arial Narrow"/>
          <w:sz w:val="24"/>
          <w:szCs w:val="24"/>
        </w:rPr>
        <w:tab/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23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ем</w:t>
      </w:r>
      <w:r w:rsidRPr="00102363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„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“</w:t>
      </w:r>
      <w:r w:rsidRPr="00102363">
        <w:rPr>
          <w:rFonts w:ascii="Arial Narrow" w:eastAsia="Arial" w:hAnsi="Arial Narrow" w:cs="Arial"/>
          <w:spacing w:val="4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proofErr w:type="gramEnd"/>
      <w:r w:rsidRPr="00102363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ни</w:t>
      </w:r>
      <w:r w:rsidRPr="00102363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1</w:t>
      </w:r>
      <w:r w:rsidRPr="00102363">
        <w:rPr>
          <w:rFonts w:ascii="Arial Narrow" w:eastAsia="Arial" w:hAnsi="Arial Narrow" w:cs="Arial"/>
          <w:sz w:val="24"/>
          <w:szCs w:val="24"/>
        </w:rPr>
        <w:t>0%</w:t>
      </w:r>
      <w:r w:rsidRPr="00102363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 вр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-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5</w:t>
      </w:r>
      <w:r w:rsidRPr="00102363">
        <w:rPr>
          <w:rFonts w:ascii="Arial Narrow" w:eastAsia="Arial" w:hAnsi="Arial Narrow" w:cs="Arial"/>
          <w:sz w:val="24"/>
          <w:szCs w:val="24"/>
        </w:rPr>
        <w:t>%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-</w:t>
      </w:r>
      <w:r w:rsidRPr="00102363">
        <w:rPr>
          <w:rFonts w:ascii="Arial Narrow" w:eastAsia="Arial" w:hAnsi="Arial Narrow" w:cs="Arial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зе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еф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авне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е,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ен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за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5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то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тне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 на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е,</w:t>
      </w:r>
      <w:r w:rsidRPr="00102363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важн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3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0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(</w:t>
      </w: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proofErr w:type="gramEnd"/>
      <w:r w:rsidRPr="00102363">
        <w:rPr>
          <w:rFonts w:ascii="Arial Narrow" w:eastAsia="Arial" w:hAnsi="Arial Narrow" w:cs="Arial"/>
          <w:sz w:val="24"/>
          <w:szCs w:val="24"/>
        </w:rPr>
        <w:t>)</w:t>
      </w:r>
      <w:r w:rsidRPr="00102363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ана</w:t>
      </w:r>
      <w:r w:rsidRPr="00102363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зврш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ене</w:t>
      </w:r>
    </w:p>
    <w:p w:rsidR="00C67A49" w:rsidRPr="00102363" w:rsidRDefault="004D3899">
      <w:pPr>
        <w:spacing w:before="2" w:line="220" w:lineRule="exact"/>
        <w:ind w:left="860" w:right="108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proofErr w:type="gramEnd"/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оп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тве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ме</w:t>
      </w:r>
      <w:r w:rsidRPr="00102363">
        <w:rPr>
          <w:rFonts w:ascii="Arial Narrow" w:eastAsia="Arial" w:hAnsi="Arial Narrow" w:cs="Arial"/>
          <w:sz w:val="24"/>
          <w:szCs w:val="24"/>
        </w:rPr>
        <w:t>ни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е,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ве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и п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 о</w:t>
      </w:r>
      <w:r w:rsidRPr="00102363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нице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ац</w:t>
      </w:r>
      <w:r w:rsidRPr="00102363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она</w:t>
      </w:r>
      <w:r w:rsidRPr="00102363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</w:p>
    <w:p w:rsidR="00C67A49" w:rsidRPr="00102363" w:rsidRDefault="004D3899">
      <w:pPr>
        <w:spacing w:line="220" w:lineRule="exact"/>
        <w:ind w:left="860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тп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proofErr w:type="gramEnd"/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ind w:left="140" w:right="115" w:firstLine="720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pacing w:val="-9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ени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ент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јск</w:t>
      </w:r>
      <w:r w:rsidRPr="00102363">
        <w:rPr>
          <w:rFonts w:ascii="Arial Narrow" w:eastAsia="Arial" w:hAnsi="Arial Narrow" w:cs="Arial"/>
          <w:sz w:val="24"/>
          <w:szCs w:val="24"/>
        </w:rPr>
        <w:t>ог 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мо</w:t>
      </w:r>
      <w:r w:rsidRPr="00102363">
        <w:rPr>
          <w:rFonts w:ascii="Arial Narrow" w:eastAsia="Arial" w:hAnsi="Arial Narrow" w:cs="Arial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оп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в,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н,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 први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б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з пр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 пр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р.</w:t>
      </w:r>
      <w:proofErr w:type="gramEnd"/>
    </w:p>
    <w:p w:rsidR="00C67A49" w:rsidRPr="00102363" w:rsidRDefault="004D3899">
      <w:pPr>
        <w:ind w:left="140" w:right="110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заб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ани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фи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јск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ењ</w:t>
      </w:r>
      <w:r w:rsidRPr="00102363">
        <w:rPr>
          <w:rFonts w:ascii="Arial Narrow" w:eastAsia="Arial" w:hAnsi="Arial Narrow" w:cs="Arial"/>
          <w:sz w:val="24"/>
          <w:szCs w:val="24"/>
        </w:rPr>
        <w:t>а, 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ац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 прв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сл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ем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ен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е,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ц 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с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нан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јск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г 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би</w:t>
      </w:r>
      <w:r w:rsidRPr="00102363">
        <w:rPr>
          <w:rFonts w:ascii="Arial Narrow" w:eastAsia="Arial" w:hAnsi="Arial Narrow" w:cs="Arial"/>
          <w:sz w:val="24"/>
          <w:szCs w:val="24"/>
        </w:rPr>
        <w:t>љн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 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вне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C67A49">
      <w:pPr>
        <w:spacing w:before="14" w:line="220" w:lineRule="exact"/>
        <w:rPr>
          <w:rFonts w:ascii="Arial Narrow" w:hAnsi="Arial Narrow"/>
          <w:sz w:val="24"/>
          <w:szCs w:val="24"/>
        </w:rPr>
      </w:pPr>
    </w:p>
    <w:p w:rsidR="00CA1877" w:rsidRDefault="00CA1877">
      <w:pPr>
        <w:spacing w:line="220" w:lineRule="exact"/>
        <w:ind w:left="140" w:right="535"/>
        <w:rPr>
          <w:rFonts w:ascii="Arial Narrow" w:eastAsia="Arial" w:hAnsi="Arial Narrow" w:cs="Arial"/>
          <w:b/>
          <w:sz w:val="24"/>
          <w:szCs w:val="24"/>
        </w:rPr>
      </w:pPr>
    </w:p>
    <w:p w:rsidR="00CA1877" w:rsidRDefault="00CA1877">
      <w:pPr>
        <w:spacing w:line="220" w:lineRule="exact"/>
        <w:ind w:left="140" w:right="535"/>
        <w:rPr>
          <w:rFonts w:ascii="Arial Narrow" w:eastAsia="Arial" w:hAnsi="Arial Narrow" w:cs="Arial"/>
          <w:b/>
          <w:sz w:val="24"/>
          <w:szCs w:val="24"/>
        </w:rPr>
      </w:pPr>
    </w:p>
    <w:p w:rsidR="00C67A49" w:rsidRPr="00102363" w:rsidRDefault="004D3899">
      <w:pPr>
        <w:spacing w:line="220" w:lineRule="exact"/>
        <w:ind w:left="140" w:right="535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lastRenderedPageBreak/>
        <w:t>3.17.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ОБ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b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,</w:t>
      </w:r>
      <w:r w:rsidRPr="00102363">
        <w:rPr>
          <w:rFonts w:ascii="Arial Narrow" w:eastAsia="Arial" w:hAnsi="Arial Narrow" w:cs="Arial"/>
          <w:b/>
          <w:spacing w:val="-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Д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ОПУ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Ш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ИС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Ђ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A1877" w:rsidRDefault="00CA1877">
      <w:pPr>
        <w:spacing w:before="3" w:line="220" w:lineRule="exact"/>
        <w:ind w:left="140" w:right="115" w:firstLine="720"/>
        <w:jc w:val="both"/>
        <w:rPr>
          <w:rFonts w:ascii="Arial Narrow" w:eastAsia="Arial" w:hAnsi="Arial Narrow" w:cs="Arial"/>
          <w:spacing w:val="1"/>
          <w:sz w:val="24"/>
          <w:szCs w:val="24"/>
        </w:rPr>
      </w:pPr>
    </w:p>
    <w:p w:rsidR="00C67A49" w:rsidRPr="00CA1877" w:rsidRDefault="004D3899">
      <w:pPr>
        <w:spacing w:before="3" w:line="220" w:lineRule="exact"/>
        <w:ind w:left="140" w:right="115" w:firstLine="720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CA1877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CA1877">
        <w:rPr>
          <w:rFonts w:ascii="Arial Narrow" w:eastAsia="Arial" w:hAnsi="Arial Narrow" w:cs="Arial"/>
          <w:sz w:val="24"/>
          <w:szCs w:val="24"/>
        </w:rPr>
        <w:t>о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CA1877">
        <w:rPr>
          <w:rFonts w:ascii="Arial Narrow" w:eastAsia="Arial" w:hAnsi="Arial Narrow" w:cs="Arial"/>
          <w:sz w:val="24"/>
          <w:szCs w:val="24"/>
        </w:rPr>
        <w:t>о</w:t>
      </w:r>
      <w:r w:rsidRPr="00CA1877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z w:val="24"/>
          <w:szCs w:val="24"/>
        </w:rPr>
        <w:t>по</w:t>
      </w:r>
      <w:r w:rsidRPr="00CA1877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CA1877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CA1877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CA1877">
        <w:rPr>
          <w:rFonts w:ascii="Arial Narrow" w:eastAsia="Arial" w:hAnsi="Arial Narrow" w:cs="Arial"/>
          <w:sz w:val="24"/>
          <w:szCs w:val="24"/>
        </w:rPr>
        <w:t>ач</w:t>
      </w:r>
      <w:r w:rsidRPr="00CA1877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CA1877">
        <w:rPr>
          <w:rFonts w:ascii="Arial Narrow" w:eastAsia="Arial" w:hAnsi="Arial Narrow" w:cs="Arial"/>
          <w:sz w:val="24"/>
          <w:szCs w:val="24"/>
        </w:rPr>
        <w:t>а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CA1877">
        <w:rPr>
          <w:rFonts w:ascii="Arial Narrow" w:eastAsia="Arial" w:hAnsi="Arial Narrow" w:cs="Arial"/>
          <w:sz w:val="24"/>
          <w:szCs w:val="24"/>
        </w:rPr>
        <w:t>ни</w:t>
      </w:r>
      <w:r w:rsidRPr="00CA1877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CA1877">
        <w:rPr>
          <w:rFonts w:ascii="Arial Narrow" w:eastAsia="Arial" w:hAnsi="Arial Narrow" w:cs="Arial"/>
          <w:sz w:val="24"/>
          <w:szCs w:val="24"/>
        </w:rPr>
        <w:t>р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CA1877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CA1877">
        <w:rPr>
          <w:rFonts w:ascii="Arial Narrow" w:eastAsia="Arial" w:hAnsi="Arial Narrow" w:cs="Arial"/>
          <w:sz w:val="24"/>
          <w:szCs w:val="24"/>
        </w:rPr>
        <w:t>у</w:t>
      </w:r>
      <w:r w:rsidRPr="00CA1877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z w:val="24"/>
          <w:szCs w:val="24"/>
        </w:rPr>
        <w:t>у</w:t>
      </w:r>
      <w:r w:rsidRPr="00CA1877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z w:val="24"/>
          <w:szCs w:val="24"/>
        </w:rPr>
        <w:t>п</w:t>
      </w:r>
      <w:r w:rsidRPr="00CA1877">
        <w:rPr>
          <w:rFonts w:ascii="Arial Narrow" w:eastAsia="Arial" w:hAnsi="Arial Narrow" w:cs="Arial"/>
          <w:spacing w:val="2"/>
          <w:sz w:val="24"/>
          <w:szCs w:val="24"/>
        </w:rPr>
        <w:t>оп</w:t>
      </w:r>
      <w:r w:rsidRPr="00CA1877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CA1877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CA1877">
        <w:rPr>
          <w:rFonts w:ascii="Arial Narrow" w:eastAsia="Arial" w:hAnsi="Arial Narrow" w:cs="Arial"/>
          <w:sz w:val="24"/>
          <w:szCs w:val="24"/>
        </w:rPr>
        <w:t>в</w:t>
      </w:r>
      <w:r w:rsidRPr="00CA1877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CA1877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CA1877">
        <w:rPr>
          <w:rFonts w:ascii="Arial Narrow" w:eastAsia="Arial" w:hAnsi="Arial Narrow" w:cs="Arial"/>
          <w:sz w:val="24"/>
          <w:szCs w:val="24"/>
        </w:rPr>
        <w:t xml:space="preserve">, </w:t>
      </w:r>
      <w:r w:rsidRPr="00CA1877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CA1877">
        <w:rPr>
          <w:rFonts w:ascii="Arial Narrow" w:eastAsia="Arial" w:hAnsi="Arial Narrow" w:cs="Arial"/>
          <w:sz w:val="24"/>
          <w:szCs w:val="24"/>
        </w:rPr>
        <w:t>ан</w:t>
      </w:r>
      <w:r w:rsidRPr="00CA1877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CA1877">
        <w:rPr>
          <w:rFonts w:ascii="Arial Narrow" w:eastAsia="Arial" w:hAnsi="Arial Narrow" w:cs="Arial"/>
          <w:sz w:val="24"/>
          <w:szCs w:val="24"/>
        </w:rPr>
        <w:t>е</w:t>
      </w:r>
      <w:r w:rsidRPr="00CA1877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CA1877">
        <w:rPr>
          <w:rFonts w:ascii="Arial Narrow" w:eastAsia="Arial" w:hAnsi="Arial Narrow" w:cs="Arial"/>
          <w:sz w:val="24"/>
          <w:szCs w:val="24"/>
        </w:rPr>
        <w:t>а</w:t>
      </w:r>
      <w:r w:rsidRPr="00CA1877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CA1877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CA1877">
        <w:rPr>
          <w:rFonts w:ascii="Arial Narrow" w:eastAsia="Arial" w:hAnsi="Arial Narrow" w:cs="Arial"/>
          <w:sz w:val="24"/>
          <w:szCs w:val="24"/>
        </w:rPr>
        <w:t>у</w:t>
      </w:r>
      <w:r w:rsidRPr="00CA1877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CA1877">
        <w:rPr>
          <w:rFonts w:ascii="Arial Narrow" w:eastAsia="Arial" w:hAnsi="Arial Narrow" w:cs="Arial"/>
          <w:sz w:val="24"/>
          <w:szCs w:val="24"/>
        </w:rPr>
        <w:t>з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CA1877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CA1877">
        <w:rPr>
          <w:rFonts w:ascii="Arial Narrow" w:eastAsia="Arial" w:hAnsi="Arial Narrow" w:cs="Arial"/>
          <w:sz w:val="24"/>
          <w:szCs w:val="24"/>
        </w:rPr>
        <w:t>и</w:t>
      </w:r>
      <w:r w:rsidRPr="00CA1877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z w:val="24"/>
          <w:szCs w:val="24"/>
        </w:rPr>
        <w:t>и</w:t>
      </w:r>
      <w:r w:rsidRPr="00CA1877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z w:val="24"/>
          <w:szCs w:val="24"/>
        </w:rPr>
        <w:t>пр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CA1877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ил</w:t>
      </w:r>
      <w:r w:rsidRPr="00CA1877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CA1877">
        <w:rPr>
          <w:rFonts w:ascii="Arial Narrow" w:eastAsia="Arial" w:hAnsi="Arial Narrow" w:cs="Arial"/>
          <w:sz w:val="24"/>
          <w:szCs w:val="24"/>
        </w:rPr>
        <w:t>о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z w:val="24"/>
          <w:szCs w:val="24"/>
        </w:rPr>
        <w:t>по</w:t>
      </w:r>
      <w:r w:rsidRPr="00CA1877">
        <w:rPr>
          <w:rFonts w:ascii="Arial Narrow" w:eastAsia="Arial" w:hAnsi="Arial Narrow" w:cs="Arial"/>
          <w:spacing w:val="4"/>
          <w:sz w:val="24"/>
          <w:szCs w:val="24"/>
        </w:rPr>
        <w:t>п</w:t>
      </w:r>
      <w:r w:rsidRPr="00CA1877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CA1877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CA1877">
        <w:rPr>
          <w:rFonts w:ascii="Arial Narrow" w:eastAsia="Arial" w:hAnsi="Arial Narrow" w:cs="Arial"/>
          <w:sz w:val="24"/>
          <w:szCs w:val="24"/>
        </w:rPr>
        <w:t>,</w:t>
      </w:r>
      <w:r w:rsidRPr="00CA1877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z w:val="24"/>
          <w:szCs w:val="24"/>
        </w:rPr>
        <w:t>а м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CA1877">
        <w:rPr>
          <w:rFonts w:ascii="Arial Narrow" w:eastAsia="Arial" w:hAnsi="Arial Narrow" w:cs="Arial"/>
          <w:sz w:val="24"/>
          <w:szCs w:val="24"/>
        </w:rPr>
        <w:t>то</w:t>
      </w:r>
      <w:r w:rsidRPr="00CA1877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z w:val="24"/>
          <w:szCs w:val="24"/>
        </w:rPr>
        <w:t>н</w:t>
      </w:r>
      <w:r w:rsidRPr="00CA1877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CA1877">
        <w:rPr>
          <w:rFonts w:ascii="Arial Narrow" w:eastAsia="Arial" w:hAnsi="Arial Narrow" w:cs="Arial"/>
          <w:sz w:val="24"/>
          <w:szCs w:val="24"/>
        </w:rPr>
        <w:t>ч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CA1877">
        <w:rPr>
          <w:rFonts w:ascii="Arial Narrow" w:eastAsia="Arial" w:hAnsi="Arial Narrow" w:cs="Arial"/>
          <w:sz w:val="24"/>
          <w:szCs w:val="24"/>
        </w:rPr>
        <w:t>е</w:t>
      </w:r>
      <w:r w:rsidRPr="00CA1877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CA1877">
        <w:rPr>
          <w:rFonts w:ascii="Arial Narrow" w:eastAsia="Arial" w:hAnsi="Arial Narrow" w:cs="Arial"/>
          <w:sz w:val="24"/>
          <w:szCs w:val="24"/>
        </w:rPr>
        <w:t>е</w:t>
      </w:r>
      <w:r w:rsidRPr="00CA1877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CA1877">
        <w:rPr>
          <w:rFonts w:ascii="Arial Narrow" w:eastAsia="Arial" w:hAnsi="Arial Narrow" w:cs="Arial"/>
          <w:sz w:val="24"/>
          <w:szCs w:val="24"/>
        </w:rPr>
        <w:t>р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шк</w:t>
      </w:r>
      <w:r w:rsidRPr="00CA1877">
        <w:rPr>
          <w:rFonts w:ascii="Arial Narrow" w:eastAsia="Arial" w:hAnsi="Arial Narrow" w:cs="Arial"/>
          <w:sz w:val="24"/>
          <w:szCs w:val="24"/>
        </w:rPr>
        <w:t>е</w:t>
      </w:r>
      <w:r w:rsidRPr="00CA1877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CA1877">
        <w:rPr>
          <w:rFonts w:ascii="Arial Narrow" w:eastAsia="Arial" w:hAnsi="Arial Narrow" w:cs="Arial"/>
          <w:sz w:val="24"/>
          <w:szCs w:val="24"/>
        </w:rPr>
        <w:t>а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CA1877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CA1877">
        <w:rPr>
          <w:rFonts w:ascii="Arial Narrow" w:eastAsia="Arial" w:hAnsi="Arial Narrow" w:cs="Arial"/>
          <w:sz w:val="24"/>
          <w:szCs w:val="24"/>
        </w:rPr>
        <w:t>ра</w:t>
      </w:r>
      <w:r w:rsidRPr="00CA1877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z w:val="24"/>
          <w:szCs w:val="24"/>
        </w:rPr>
        <w:t>и</w:t>
      </w:r>
      <w:r w:rsidRPr="00CA1877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z w:val="24"/>
          <w:szCs w:val="24"/>
        </w:rPr>
        <w:t>о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CA1877">
        <w:rPr>
          <w:rFonts w:ascii="Arial Narrow" w:eastAsia="Arial" w:hAnsi="Arial Narrow" w:cs="Arial"/>
          <w:sz w:val="24"/>
          <w:szCs w:val="24"/>
        </w:rPr>
        <w:t>е</w:t>
      </w:r>
      <w:r w:rsidRPr="00CA1877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CA1877">
        <w:rPr>
          <w:rFonts w:ascii="Arial Narrow" w:eastAsia="Arial" w:hAnsi="Arial Narrow" w:cs="Arial"/>
          <w:sz w:val="24"/>
          <w:szCs w:val="24"/>
        </w:rPr>
        <w:t>и</w:t>
      </w:r>
      <w:r w:rsidRPr="00CA1877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CA1877">
        <w:rPr>
          <w:rFonts w:ascii="Arial Narrow" w:eastAsia="Arial" w:hAnsi="Arial Narrow" w:cs="Arial"/>
          <w:sz w:val="24"/>
          <w:szCs w:val="24"/>
        </w:rPr>
        <w:t>п</w:t>
      </w:r>
      <w:r w:rsidRPr="00CA1877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CA1877">
        <w:rPr>
          <w:rFonts w:ascii="Arial Narrow" w:eastAsia="Arial" w:hAnsi="Arial Narrow" w:cs="Arial"/>
          <w:sz w:val="24"/>
          <w:szCs w:val="24"/>
        </w:rPr>
        <w:t>ч</w:t>
      </w:r>
      <w:r w:rsidRPr="00CA1877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CA1877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CA1877">
        <w:rPr>
          <w:rFonts w:ascii="Arial Narrow" w:eastAsia="Arial" w:hAnsi="Arial Narrow" w:cs="Arial"/>
          <w:sz w:val="24"/>
          <w:szCs w:val="24"/>
        </w:rPr>
        <w:t>о</w:t>
      </w:r>
      <w:r w:rsidRPr="00CA1877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CA1877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156D4" w:rsidRDefault="004D3899" w:rsidP="00D156D4">
      <w:pPr>
        <w:spacing w:line="220" w:lineRule="exact"/>
        <w:ind w:left="140" w:right="103" w:firstLine="720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еша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ац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 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ао</w:t>
      </w:r>
      <w:r w:rsidR="004D6560">
        <w:rPr>
          <w:rFonts w:ascii="Arial Narrow" w:eastAsia="Arial" w:hAnsi="Arial Narrow" w:cs="Arial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156D4" w:rsidRDefault="00D156D4" w:rsidP="00D156D4">
      <w:pPr>
        <w:spacing w:line="220" w:lineRule="exact"/>
        <w:ind w:left="140" w:right="103" w:firstLine="720"/>
        <w:jc w:val="both"/>
        <w:rPr>
          <w:rFonts w:ascii="Arial Narrow" w:eastAsia="Arial" w:hAnsi="Arial Narrow" w:cs="Arial"/>
          <w:sz w:val="24"/>
          <w:szCs w:val="24"/>
        </w:rPr>
      </w:pPr>
    </w:p>
    <w:p w:rsidR="00D156D4" w:rsidRDefault="00D156D4" w:rsidP="00D156D4">
      <w:pPr>
        <w:spacing w:line="220" w:lineRule="exact"/>
        <w:ind w:left="140" w:right="103" w:firstLine="720"/>
        <w:jc w:val="both"/>
        <w:rPr>
          <w:rFonts w:ascii="Arial Narrow" w:eastAsia="Arial" w:hAnsi="Arial Narrow" w:cs="Arial"/>
          <w:sz w:val="24"/>
          <w:szCs w:val="24"/>
        </w:rPr>
      </w:pPr>
    </w:p>
    <w:p w:rsidR="00C67A49" w:rsidRPr="00102363" w:rsidRDefault="004D3899" w:rsidP="00D156D4">
      <w:pPr>
        <w:spacing w:line="220" w:lineRule="exact"/>
        <w:ind w:left="140" w:right="103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3.18.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ЕЛ</w:t>
      </w:r>
      <w:r w:rsidRPr="00102363">
        <w:rPr>
          <w:rFonts w:ascii="Arial Narrow" w:eastAsia="Arial" w:hAnsi="Arial Narrow" w:cs="Arial"/>
          <w:b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</w:rPr>
        <w:t>Г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67A49" w:rsidRPr="00102363" w:rsidRDefault="004D3899">
      <w:pPr>
        <w:ind w:left="860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те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</w:rPr>
        <w:t>ни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ж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ђ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C67A49" w:rsidRPr="00102363" w:rsidRDefault="004D3899" w:rsidP="00102363">
      <w:pPr>
        <w:spacing w:before="3"/>
        <w:ind w:left="140" w:right="110" w:firstLine="720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сл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иш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ни</w:t>
      </w:r>
      <w:r w:rsidRPr="006B253B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6B253B">
        <w:rPr>
          <w:rFonts w:ascii="Arial Narrow" w:eastAsia="Arial" w:hAnsi="Arial Narrow" w:cs="Arial"/>
          <w:sz w:val="24"/>
          <w:szCs w:val="24"/>
        </w:rPr>
        <w:t xml:space="preserve">у </w:t>
      </w:r>
      <w:r w:rsidRPr="006B253B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6B253B">
        <w:rPr>
          <w:rFonts w:ascii="Arial Narrow" w:eastAsia="Arial" w:hAnsi="Arial Narrow" w:cs="Arial"/>
          <w:sz w:val="24"/>
          <w:szCs w:val="24"/>
        </w:rPr>
        <w:t>о</w:t>
      </w:r>
      <w:r w:rsidRPr="006B253B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6B253B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6B253B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6B253B">
        <w:rPr>
          <w:rFonts w:ascii="Arial Narrow" w:eastAsia="Arial" w:hAnsi="Arial Narrow" w:cs="Arial"/>
          <w:sz w:val="24"/>
          <w:szCs w:val="24"/>
        </w:rPr>
        <w:t>е</w:t>
      </w:r>
      <w:r w:rsidRPr="006B253B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6B253B">
        <w:rPr>
          <w:rFonts w:ascii="Arial Narrow" w:eastAsia="Arial" w:hAnsi="Arial Narrow" w:cs="Arial"/>
          <w:sz w:val="24"/>
          <w:szCs w:val="24"/>
        </w:rPr>
        <w:t>у</w:t>
      </w:r>
      <w:r w:rsidRPr="006B253B">
        <w:rPr>
          <w:rFonts w:ascii="Arial Narrow" w:eastAsia="Arial" w:hAnsi="Arial Narrow" w:cs="Arial"/>
          <w:spacing w:val="1"/>
          <w:sz w:val="24"/>
          <w:szCs w:val="24"/>
        </w:rPr>
        <w:t xml:space="preserve"> ц</w:t>
      </w:r>
      <w:r w:rsidRPr="006B253B">
        <w:rPr>
          <w:rFonts w:ascii="Arial Narrow" w:eastAsia="Arial" w:hAnsi="Arial Narrow" w:cs="Arial"/>
          <w:sz w:val="24"/>
          <w:szCs w:val="24"/>
        </w:rPr>
        <w:t>е</w:t>
      </w:r>
      <w:r w:rsidRPr="006B253B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6B253B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6B253B">
        <w:rPr>
          <w:rFonts w:ascii="Arial Narrow" w:eastAsia="Arial" w:hAnsi="Arial Narrow" w:cs="Arial"/>
          <w:sz w:val="24"/>
          <w:szCs w:val="24"/>
        </w:rPr>
        <w:t>,</w:t>
      </w:r>
      <w:r w:rsidRPr="006B253B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="00102363" w:rsidRPr="006B253B">
        <w:rPr>
          <w:rFonts w:ascii="Arial Narrow" w:eastAsia="Arial" w:hAnsi="Arial Narrow" w:cs="Arial"/>
          <w:spacing w:val="3"/>
          <w:sz w:val="24"/>
          <w:szCs w:val="24"/>
        </w:rPr>
        <w:t>предност има понуда која је прва приспела.</w:t>
      </w:r>
      <w:proofErr w:type="gramEnd"/>
    </w:p>
    <w:p w:rsidR="00C67A49" w:rsidRPr="00102363" w:rsidRDefault="00C67A49">
      <w:pPr>
        <w:spacing w:before="3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3.19.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6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</w:rPr>
        <w:t>Г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67A49" w:rsidRPr="00102363" w:rsidRDefault="004D3899">
      <w:pPr>
        <w:spacing w:line="242" w:lineRule="auto"/>
        <w:ind w:left="140" w:right="106" w:firstLine="720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ац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ети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Од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ос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ана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од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ана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авног отв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а.</w:t>
      </w:r>
      <w:proofErr w:type="gramEnd"/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3.2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0</w:t>
      </w:r>
      <w:r w:rsidRPr="00102363">
        <w:rPr>
          <w:rFonts w:ascii="Arial Narrow" w:eastAsia="Arial" w:hAnsi="Arial Narrow" w:cs="Arial"/>
          <w:b/>
          <w:sz w:val="24"/>
          <w:szCs w:val="24"/>
        </w:rPr>
        <w:t>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Љ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УЧЕ</w:t>
      </w:r>
      <w:r w:rsidRPr="00102363">
        <w:rPr>
          <w:rFonts w:ascii="Arial Narrow" w:eastAsia="Arial" w:hAnsi="Arial Narrow" w:cs="Arial"/>
          <w:b/>
          <w:sz w:val="24"/>
          <w:szCs w:val="24"/>
        </w:rPr>
        <w:t>ЊЕ</w:t>
      </w:r>
      <w:r w:rsidRPr="00102363">
        <w:rPr>
          <w:rFonts w:ascii="Arial Narrow" w:eastAsia="Arial" w:hAnsi="Arial Narrow" w:cs="Arial"/>
          <w:b/>
          <w:spacing w:val="-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</w:rPr>
        <w:t>Г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67A49" w:rsidRPr="00102363" w:rsidRDefault="004D3899">
      <w:pPr>
        <w:spacing w:line="242" w:lineRule="auto"/>
        <w:ind w:left="140" w:right="109" w:firstLine="567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ем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ем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ен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ор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од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ос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ана 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102363">
        <w:rPr>
          <w:rFonts w:ascii="Arial Narrow" w:eastAsia="Arial" w:hAnsi="Arial Narrow" w:cs="Arial"/>
          <w:sz w:val="24"/>
          <w:szCs w:val="24"/>
        </w:rPr>
        <w:t>те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C67A49" w:rsidRPr="00102363" w:rsidRDefault="004D3899">
      <w:pPr>
        <w:spacing w:line="220" w:lineRule="exact"/>
        <w:ind w:left="672" w:right="114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вор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р,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ац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г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в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ор</w:t>
      </w: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proofErr w:type="gramEnd"/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сл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м.</w:t>
      </w:r>
    </w:p>
    <w:p w:rsidR="00C67A49" w:rsidRPr="00102363" w:rsidRDefault="00C67A49">
      <w:pPr>
        <w:spacing w:before="9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3.21.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Ш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Ђ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67A49" w:rsidRPr="00102363" w:rsidRDefault="004D3899">
      <w:pPr>
        <w:spacing w:before="3"/>
        <w:ind w:left="140" w:right="106" w:firstLine="567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сл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тра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авне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 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102363">
        <w:rPr>
          <w:rFonts w:ascii="Arial Narrow" w:eastAsia="Arial" w:hAnsi="Arial Narrow" w:cs="Arial"/>
          <w:sz w:val="24"/>
          <w:szCs w:val="24"/>
        </w:rPr>
        <w:t>тев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ашт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ава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ане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е,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е, 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 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ск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ма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4</w:t>
      </w:r>
      <w:r w:rsidRPr="00102363">
        <w:rPr>
          <w:rFonts w:ascii="Arial Narrow" w:eastAsia="Arial" w:hAnsi="Arial Narrow" w:cs="Arial"/>
          <w:sz w:val="24"/>
          <w:szCs w:val="24"/>
        </w:rPr>
        <w:t>8.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–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5</w:t>
      </w:r>
      <w:r w:rsidRPr="00102363">
        <w:rPr>
          <w:rFonts w:ascii="Arial Narrow" w:eastAsia="Arial" w:hAnsi="Arial Narrow" w:cs="Arial"/>
          <w:sz w:val="24"/>
          <w:szCs w:val="24"/>
        </w:rPr>
        <w:t>3.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заш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те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ава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а.</w:t>
      </w:r>
      <w:proofErr w:type="gramEnd"/>
    </w:p>
    <w:p w:rsidR="00C67A49" w:rsidRPr="00102363" w:rsidRDefault="00C67A49">
      <w:pPr>
        <w:spacing w:before="9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3.22.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ОБУ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УП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ВН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</w:p>
    <w:p w:rsidR="00C67A49" w:rsidRPr="00102363" w:rsidRDefault="004D3899">
      <w:pPr>
        <w:spacing w:before="8" w:line="220" w:lineRule="exact"/>
        <w:ind w:left="140" w:right="115" w:firstLine="720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ац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ак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сл</w:t>
      </w:r>
      <w:r w:rsidRPr="00102363">
        <w:rPr>
          <w:rFonts w:ascii="Arial Narrow" w:eastAsia="Arial" w:hAnsi="Arial Narrow" w:cs="Arial"/>
          <w:sz w:val="24"/>
          <w:szCs w:val="24"/>
        </w:rPr>
        <w:t>ови 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0</w:t>
      </w:r>
      <w:r w:rsidRPr="00102363">
        <w:rPr>
          <w:rFonts w:ascii="Arial Narrow" w:eastAsia="Arial" w:hAnsi="Arial Narrow" w:cs="Arial"/>
          <w:sz w:val="24"/>
          <w:szCs w:val="24"/>
        </w:rPr>
        <w:t>7.</w:t>
      </w:r>
      <w:proofErr w:type="gramEnd"/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C67A49" w:rsidRPr="00102363" w:rsidRDefault="004D3899">
      <w:pPr>
        <w:spacing w:before="1" w:line="220" w:lineRule="exact"/>
        <w:ind w:left="140" w:right="112" w:firstLine="720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ац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ави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ак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 ни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ети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вр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па</w:t>
      </w:r>
      <w:r w:rsidRPr="00102363">
        <w:rPr>
          <w:rFonts w:ascii="Arial Narrow" w:eastAsia="Arial" w:hAnsi="Arial Narrow" w:cs="Arial"/>
          <w:sz w:val="24"/>
          <w:szCs w:val="24"/>
        </w:rPr>
        <w:t>к 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сл</w:t>
      </w:r>
      <w:r w:rsidRPr="00102363">
        <w:rPr>
          <w:rFonts w:ascii="Arial Narrow" w:eastAsia="Arial" w:hAnsi="Arial Narrow" w:cs="Arial"/>
          <w:sz w:val="24"/>
          <w:szCs w:val="24"/>
        </w:rPr>
        <w:t>ед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х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тн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е пона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ља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те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џет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ди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C67A49" w:rsidRPr="00102363" w:rsidRDefault="00C67A49">
      <w:pPr>
        <w:spacing w:before="3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3.23.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Ш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КО</w:t>
      </w:r>
      <w:r w:rsidRPr="00102363">
        <w:rPr>
          <w:rFonts w:ascii="Arial Narrow" w:eastAsia="Arial" w:hAnsi="Arial Narrow" w:cs="Arial"/>
          <w:b/>
          <w:sz w:val="24"/>
          <w:szCs w:val="24"/>
        </w:rPr>
        <w:t>ВИ</w:t>
      </w:r>
      <w:r w:rsidRPr="00102363">
        <w:rPr>
          <w:rFonts w:ascii="Arial Narrow" w:eastAsia="Arial" w:hAnsi="Arial Narrow" w:cs="Arial"/>
          <w:b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ИПР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7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</w:p>
    <w:p w:rsidR="00C67A49" w:rsidRPr="00102363" w:rsidRDefault="004D3899">
      <w:pPr>
        <w:spacing w:before="3"/>
        <w:ind w:left="140" w:right="114" w:firstLine="720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ове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 на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C67A49" w:rsidRDefault="004D3899">
      <w:pPr>
        <w:ind w:left="140" w:right="106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кј</w:t>
      </w:r>
      <w:r w:rsidRPr="00102363">
        <w:rPr>
          <w:rFonts w:ascii="Arial Narrow" w:eastAsia="Arial" w:hAnsi="Arial Narrow" w:cs="Arial"/>
          <w:sz w:val="24"/>
          <w:szCs w:val="24"/>
        </w:rPr>
        <w:t>авне 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ац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ош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1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ац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жи</w:t>
      </w:r>
      <w:r w:rsidRPr="00102363">
        <w:rPr>
          <w:rFonts w:ascii="Arial Narrow" w:eastAsia="Arial" w:hAnsi="Arial Narrow" w:cs="Arial"/>
          <w:sz w:val="24"/>
          <w:szCs w:val="24"/>
        </w:rPr>
        <w:t>о, 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с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и</w:t>
      </w:r>
      <w:r w:rsidRPr="00102363">
        <w:rPr>
          <w:rFonts w:ascii="Arial Narrow" w:eastAsia="Arial" w:hAnsi="Arial Narrow" w:cs="Arial"/>
          <w:sz w:val="24"/>
          <w:szCs w:val="24"/>
        </w:rPr>
        <w:t>зр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102363">
        <w:rPr>
          <w:rFonts w:ascii="Arial Narrow" w:eastAsia="Arial" w:hAnsi="Arial Narrow" w:cs="Arial"/>
          <w:sz w:val="24"/>
          <w:szCs w:val="24"/>
        </w:rPr>
        <w:t>ни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пе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ове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 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езбе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д 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вом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581F62" w:rsidRDefault="00581F62">
      <w:pPr>
        <w:ind w:left="140" w:right="106" w:firstLine="720"/>
        <w:jc w:val="both"/>
        <w:rPr>
          <w:rFonts w:ascii="Arial Narrow" w:eastAsia="Arial" w:hAnsi="Arial Narrow" w:cs="Arial"/>
          <w:sz w:val="24"/>
          <w:szCs w:val="24"/>
        </w:rPr>
      </w:pPr>
    </w:p>
    <w:p w:rsidR="00581F62" w:rsidRDefault="00581F62">
      <w:pPr>
        <w:ind w:left="140" w:right="106" w:firstLine="720"/>
        <w:jc w:val="both"/>
        <w:rPr>
          <w:rFonts w:ascii="Arial Narrow" w:eastAsia="Arial" w:hAnsi="Arial Narrow" w:cs="Arial"/>
          <w:sz w:val="24"/>
          <w:szCs w:val="24"/>
        </w:rPr>
      </w:pPr>
    </w:p>
    <w:p w:rsidR="00581F62" w:rsidRDefault="00581F62">
      <w:pPr>
        <w:ind w:left="140" w:right="106" w:firstLine="720"/>
        <w:jc w:val="both"/>
        <w:rPr>
          <w:rFonts w:ascii="Arial Narrow" w:eastAsia="Arial" w:hAnsi="Arial Narrow" w:cs="Arial"/>
          <w:sz w:val="24"/>
          <w:szCs w:val="24"/>
        </w:rPr>
      </w:pPr>
    </w:p>
    <w:p w:rsidR="00581F62" w:rsidRDefault="00581F62" w:rsidP="00581F62">
      <w:pPr>
        <w:pStyle w:val="NoSpacing"/>
        <w:jc w:val="center"/>
        <w:rPr>
          <w:rFonts w:ascii="Arial Narrow" w:hAnsi="Arial Narrow"/>
          <w:b/>
          <w:kern w:val="0"/>
          <w:lang w:val="ru-RU" w:eastAsia="en-US"/>
        </w:rPr>
      </w:pPr>
    </w:p>
    <w:p w:rsidR="00581F62" w:rsidRDefault="00581F62" w:rsidP="00581F62">
      <w:pPr>
        <w:pStyle w:val="NoSpacing"/>
        <w:jc w:val="center"/>
        <w:rPr>
          <w:rFonts w:ascii="Arial Narrow" w:hAnsi="Arial Narrow"/>
          <w:b/>
          <w:kern w:val="0"/>
          <w:lang w:val="ru-RU" w:eastAsia="en-US"/>
        </w:rPr>
      </w:pPr>
    </w:p>
    <w:p w:rsidR="00581F62" w:rsidRDefault="00581F62" w:rsidP="00581F62">
      <w:pPr>
        <w:pStyle w:val="NoSpacing"/>
        <w:jc w:val="center"/>
        <w:rPr>
          <w:rFonts w:ascii="Arial Narrow" w:hAnsi="Arial Narrow"/>
          <w:b/>
          <w:kern w:val="0"/>
          <w:lang w:val="ru-RU" w:eastAsia="en-US"/>
        </w:rPr>
      </w:pPr>
    </w:p>
    <w:p w:rsidR="00581F62" w:rsidRDefault="00581F62" w:rsidP="00581F62">
      <w:pPr>
        <w:pStyle w:val="NoSpacing"/>
        <w:jc w:val="center"/>
        <w:rPr>
          <w:rFonts w:ascii="Arial Narrow" w:hAnsi="Arial Narrow"/>
          <w:b/>
          <w:kern w:val="0"/>
          <w:lang w:val="ru-RU" w:eastAsia="en-US"/>
        </w:rPr>
      </w:pPr>
    </w:p>
    <w:p w:rsidR="00581F62" w:rsidRDefault="00581F62" w:rsidP="00581F62">
      <w:pPr>
        <w:pStyle w:val="NoSpacing"/>
        <w:jc w:val="center"/>
        <w:rPr>
          <w:rFonts w:ascii="Arial Narrow" w:hAnsi="Arial Narrow"/>
          <w:b/>
          <w:kern w:val="0"/>
          <w:lang w:val="ru-RU" w:eastAsia="en-US"/>
        </w:rPr>
      </w:pPr>
    </w:p>
    <w:p w:rsidR="00581F62" w:rsidRDefault="00581F62" w:rsidP="00581F62">
      <w:pPr>
        <w:pStyle w:val="NoSpacing"/>
        <w:jc w:val="center"/>
        <w:rPr>
          <w:rFonts w:ascii="Arial Narrow" w:hAnsi="Arial Narrow"/>
          <w:b/>
          <w:kern w:val="0"/>
          <w:lang w:val="ru-RU" w:eastAsia="en-US"/>
        </w:rPr>
      </w:pPr>
    </w:p>
    <w:p w:rsidR="00581F62" w:rsidRDefault="00581F62" w:rsidP="00581F62">
      <w:pPr>
        <w:pStyle w:val="NoSpacing"/>
        <w:jc w:val="center"/>
        <w:rPr>
          <w:rFonts w:ascii="Arial Narrow" w:hAnsi="Arial Narrow"/>
          <w:b/>
          <w:kern w:val="0"/>
          <w:lang w:val="ru-RU" w:eastAsia="en-US"/>
        </w:rPr>
      </w:pPr>
    </w:p>
    <w:p w:rsidR="00581F62" w:rsidRDefault="00581F62" w:rsidP="00581F62">
      <w:pPr>
        <w:pStyle w:val="NoSpacing"/>
        <w:jc w:val="center"/>
        <w:rPr>
          <w:rFonts w:ascii="Arial Narrow" w:hAnsi="Arial Narrow"/>
          <w:b/>
          <w:kern w:val="0"/>
          <w:lang w:val="ru-RU" w:eastAsia="en-US"/>
        </w:rPr>
      </w:pPr>
    </w:p>
    <w:p w:rsidR="00581F62" w:rsidRPr="00A055B5" w:rsidRDefault="00581F62" w:rsidP="00581F62">
      <w:pPr>
        <w:pStyle w:val="NoSpacing"/>
        <w:numPr>
          <w:ilvl w:val="0"/>
          <w:numId w:val="3"/>
        </w:numPr>
        <w:rPr>
          <w:rFonts w:ascii="Arial Narrow" w:hAnsi="Arial Narrow"/>
          <w:b/>
          <w:kern w:val="0"/>
          <w:lang w:val="ru-RU" w:eastAsia="en-US"/>
        </w:rPr>
      </w:pPr>
      <w:r w:rsidRPr="00A055B5">
        <w:rPr>
          <w:rFonts w:ascii="Arial Narrow" w:hAnsi="Arial Narrow"/>
          <w:b/>
          <w:kern w:val="0"/>
          <w:lang w:val="ru-RU" w:eastAsia="en-US"/>
        </w:rPr>
        <w:lastRenderedPageBreak/>
        <w:t>ВРСТА, ТЕХНИЧКЕ КАРАКТЕРИСТИКЕ, КВАЛИТЕТ, КОЛИЧИНА И ОПИС ДОБАРА, НАЧИН СПРОВОЂЕЊА КОНТРОЛЕ И ОБЕЗБЕЂЕЊА ГАРАНЦИЈЕ КВАЛИТЕТА</w:t>
      </w:r>
    </w:p>
    <w:p w:rsidR="00581F62" w:rsidRPr="00F27D0D" w:rsidRDefault="00581F62" w:rsidP="00581F62">
      <w:pPr>
        <w:rPr>
          <w:rFonts w:ascii="Arial Narrow" w:hAnsi="Arial Narrow"/>
          <w:b/>
          <w:bCs/>
          <w:i/>
          <w:iCs/>
          <w:lang w:val="ru-RU"/>
        </w:rPr>
      </w:pPr>
    </w:p>
    <w:p w:rsidR="00581F62" w:rsidRPr="00581F62" w:rsidRDefault="00581F62" w:rsidP="00581F62">
      <w:pPr>
        <w:widowControl w:val="0"/>
        <w:overflowPunct w:val="0"/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4"/>
          <w:szCs w:val="24"/>
          <w:lang w:val="ru-RU"/>
        </w:rPr>
      </w:pPr>
    </w:p>
    <w:p w:rsidR="00581F62" w:rsidRPr="00581F62" w:rsidRDefault="00581F62" w:rsidP="00581F62">
      <w:pPr>
        <w:tabs>
          <w:tab w:val="num" w:pos="567"/>
        </w:tabs>
        <w:ind w:left="567"/>
        <w:jc w:val="both"/>
        <w:rPr>
          <w:rFonts w:ascii="Arial Narrow" w:hAnsi="Arial Narrow"/>
          <w:sz w:val="24"/>
          <w:szCs w:val="24"/>
          <w:lang w:val="ru-RU"/>
        </w:rPr>
      </w:pPr>
      <w:r>
        <w:rPr>
          <w:rFonts w:ascii="Arial Narrow" w:hAnsi="Arial Narrow"/>
          <w:sz w:val="24"/>
          <w:szCs w:val="24"/>
          <w:lang w:val="ru-RU"/>
        </w:rPr>
        <w:t>4.1.</w:t>
      </w:r>
      <w:r w:rsidRPr="00581F62">
        <w:rPr>
          <w:rFonts w:ascii="Arial Narrow" w:hAnsi="Arial Narrow"/>
          <w:sz w:val="24"/>
          <w:szCs w:val="24"/>
          <w:lang w:val="ru-RU"/>
        </w:rPr>
        <w:t>Предмет  јавне набавке су добра –</w:t>
      </w:r>
      <w:r w:rsidRPr="00F27D0D">
        <w:rPr>
          <w:rFonts w:ascii="Arial Narrow" w:hAnsi="Arial Narrow"/>
          <w:sz w:val="24"/>
          <w:szCs w:val="24"/>
          <w:lang w:val="ru-RU"/>
        </w:rPr>
        <w:t xml:space="preserve"> </w:t>
      </w:r>
      <w:r w:rsidRPr="00581F62">
        <w:rPr>
          <w:rFonts w:ascii="Arial Narrow" w:eastAsia="Arial" w:hAnsi="Arial Narrow" w:cs="Arial"/>
          <w:b/>
          <w:sz w:val="24"/>
          <w:szCs w:val="24"/>
          <w:lang w:val="sr-Cyrl-CS"/>
        </w:rPr>
        <w:t>Уља за ложење - нис</w:t>
      </w:r>
      <w:r w:rsidRPr="00581F62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к</w:t>
      </w:r>
      <w:r w:rsidRPr="00581F62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581F62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с</w:t>
      </w:r>
      <w:r w:rsidRPr="00581F62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>у</w:t>
      </w:r>
      <w:r w:rsidRPr="00581F62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м</w:t>
      </w:r>
      <w:r w:rsidRPr="00581F62">
        <w:rPr>
          <w:rFonts w:ascii="Arial Narrow" w:eastAsia="Arial" w:hAnsi="Arial Narrow" w:cs="Arial"/>
          <w:b/>
          <w:sz w:val="24"/>
          <w:szCs w:val="24"/>
          <w:lang w:val="sr-Cyrl-CS"/>
        </w:rPr>
        <w:t>по</w:t>
      </w:r>
      <w:r w:rsidRPr="00581F62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581F62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н</w:t>
      </w:r>
      <w:r w:rsidRPr="00581F62">
        <w:rPr>
          <w:rFonts w:ascii="Arial Narrow" w:eastAsia="Arial" w:hAnsi="Arial Narrow" w:cs="Arial"/>
          <w:b/>
          <w:sz w:val="24"/>
          <w:szCs w:val="24"/>
          <w:lang w:val="sr-Cyrl-CS"/>
        </w:rPr>
        <w:t>ог</w:t>
      </w:r>
      <w:r w:rsidRPr="00581F62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581F62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г</w:t>
      </w:r>
      <w:r w:rsidRPr="00581F62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о</w:t>
      </w:r>
      <w:r w:rsidRPr="00581F62">
        <w:rPr>
          <w:rFonts w:ascii="Arial Narrow" w:eastAsia="Arial" w:hAnsi="Arial Narrow" w:cs="Arial"/>
          <w:b/>
          <w:sz w:val="24"/>
          <w:szCs w:val="24"/>
          <w:lang w:val="sr-Cyrl-CS"/>
        </w:rPr>
        <w:t>р</w:t>
      </w:r>
      <w:r w:rsidRPr="00581F62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581F62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ва </w:t>
      </w:r>
      <w:r w:rsidRPr="00581F62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с</w:t>
      </w:r>
      <w:r w:rsidRPr="00581F62">
        <w:rPr>
          <w:rFonts w:ascii="Arial Narrow" w:eastAsia="Arial" w:hAnsi="Arial Narrow" w:cs="Arial"/>
          <w:b/>
          <w:sz w:val="24"/>
          <w:szCs w:val="24"/>
          <w:lang w:val="sr-Cyrl-CS"/>
        </w:rPr>
        <w:t>пе</w:t>
      </w:r>
      <w:r w:rsidRPr="00581F62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ц</w:t>
      </w:r>
      <w:r w:rsidRPr="00581F62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и</w:t>
      </w:r>
      <w:r w:rsidRPr="00581F62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ј</w:t>
      </w:r>
      <w:r w:rsidRPr="00581F62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581F62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581F62">
        <w:rPr>
          <w:rFonts w:ascii="Arial Narrow" w:eastAsia="Arial" w:hAnsi="Arial Narrow" w:cs="Arial"/>
          <w:b/>
          <w:sz w:val="24"/>
          <w:szCs w:val="24"/>
          <w:lang w:val="sr-Cyrl-CS"/>
        </w:rPr>
        <w:t>но-Мазут</w:t>
      </w:r>
      <w:r w:rsidRPr="00581F62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581F62">
        <w:rPr>
          <w:rFonts w:ascii="Arial Narrow" w:eastAsia="Arial" w:hAnsi="Arial Narrow" w:cs="Arial"/>
          <w:b/>
          <w:sz w:val="24"/>
          <w:szCs w:val="24"/>
          <w:lang w:val="sr-Cyrl-CS"/>
        </w:rPr>
        <w:t>НС</w:t>
      </w:r>
      <w:r w:rsidRPr="00581F62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Г</w:t>
      </w:r>
      <w:r w:rsidRPr="00581F62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-</w:t>
      </w:r>
      <w:r w:rsidRPr="00581F62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С </w:t>
      </w:r>
      <w:r w:rsidRPr="00F27D0D">
        <w:rPr>
          <w:rFonts w:ascii="Arial Narrow" w:hAnsi="Arial Narrow"/>
          <w:sz w:val="24"/>
          <w:szCs w:val="24"/>
          <w:lang w:val="ru-RU"/>
        </w:rPr>
        <w:t xml:space="preserve">у количини од </w:t>
      </w:r>
      <w:r w:rsidR="004D6560" w:rsidRPr="00234EF7">
        <w:rPr>
          <w:rFonts w:ascii="Arial Narrow" w:hAnsi="Arial Narrow"/>
          <w:b/>
          <w:color w:val="000000" w:themeColor="text1"/>
          <w:sz w:val="24"/>
          <w:szCs w:val="24"/>
          <w:lang w:val="ru-RU"/>
        </w:rPr>
        <w:t>4</w:t>
      </w:r>
      <w:r w:rsidR="00234EF7" w:rsidRPr="00234EF7">
        <w:rPr>
          <w:rFonts w:ascii="Arial Narrow" w:hAnsi="Arial Narrow"/>
          <w:b/>
          <w:color w:val="000000" w:themeColor="text1"/>
          <w:sz w:val="24"/>
          <w:szCs w:val="24"/>
          <w:lang w:val="ru-RU"/>
        </w:rPr>
        <w:t>5</w:t>
      </w:r>
      <w:r w:rsidRPr="00234EF7">
        <w:rPr>
          <w:rFonts w:ascii="Arial Narrow" w:hAnsi="Arial Narrow"/>
          <w:b/>
          <w:color w:val="000000" w:themeColor="text1"/>
          <w:sz w:val="24"/>
          <w:szCs w:val="24"/>
          <w:lang w:val="ru-RU"/>
        </w:rPr>
        <w:t>.000 кг</w:t>
      </w:r>
      <w:r w:rsidRPr="00234EF7">
        <w:rPr>
          <w:rFonts w:ascii="Arial Narrow" w:hAnsi="Arial Narrow"/>
          <w:color w:val="000000" w:themeColor="text1"/>
          <w:sz w:val="24"/>
          <w:szCs w:val="24"/>
          <w:lang w:val="ru-RU"/>
        </w:rPr>
        <w:t>,</w:t>
      </w:r>
      <w:r w:rsidRPr="00581F62">
        <w:rPr>
          <w:rFonts w:ascii="Arial Narrow" w:hAnsi="Arial Narrow"/>
          <w:sz w:val="24"/>
          <w:szCs w:val="24"/>
          <w:lang w:val="ru-RU"/>
        </w:rPr>
        <w:t xml:space="preserve"> односно до утрошка средстава опредељених за овај предмет набавке</w:t>
      </w:r>
      <w:r w:rsidRPr="00581F62">
        <w:rPr>
          <w:rFonts w:ascii="Arial Narrow" w:hAnsi="Arial Narrow"/>
          <w:sz w:val="24"/>
          <w:szCs w:val="24"/>
          <w:lang w:val="sr-Cyrl-CS"/>
        </w:rPr>
        <w:t>,</w:t>
      </w:r>
      <w:r w:rsidRPr="00F27D0D">
        <w:rPr>
          <w:rFonts w:ascii="Arial Narrow" w:hAnsi="Arial Narrow"/>
          <w:sz w:val="24"/>
          <w:szCs w:val="24"/>
          <w:lang w:val="ru-RU"/>
        </w:rPr>
        <w:t xml:space="preserve"> </w:t>
      </w:r>
      <w:r w:rsidRPr="00581F62">
        <w:rPr>
          <w:rFonts w:ascii="Arial Narrow" w:hAnsi="Arial Narrow"/>
          <w:sz w:val="24"/>
          <w:szCs w:val="24"/>
          <w:lang w:val="sr-Cyrl-CS"/>
        </w:rPr>
        <w:t>у свему према техничким и другим захтевима који важе за ову врсту течног горива и захтевима из конкурсне документације</w:t>
      </w:r>
      <w:r w:rsidRPr="00581F62">
        <w:rPr>
          <w:rFonts w:ascii="Arial Narrow" w:hAnsi="Arial Narrow"/>
          <w:b/>
          <w:bCs/>
          <w:sz w:val="24"/>
          <w:szCs w:val="24"/>
          <w:lang w:val="ru-RU"/>
        </w:rPr>
        <w:t>.</w:t>
      </w:r>
    </w:p>
    <w:p w:rsidR="00581F62" w:rsidRPr="00F27D0D" w:rsidRDefault="00581F62" w:rsidP="00581F62">
      <w:pPr>
        <w:widowControl w:val="0"/>
        <w:tabs>
          <w:tab w:val="num" w:pos="575"/>
        </w:tabs>
        <w:overflowPunct w:val="0"/>
        <w:autoSpaceDE w:val="0"/>
        <w:autoSpaceDN w:val="0"/>
        <w:adjustRightInd w:val="0"/>
        <w:spacing w:after="200" w:line="270" w:lineRule="auto"/>
        <w:ind w:right="20"/>
        <w:jc w:val="both"/>
        <w:rPr>
          <w:rFonts w:ascii="Arial Narrow" w:hAnsi="Arial Narrow"/>
          <w:b/>
          <w:bCs/>
          <w:sz w:val="24"/>
          <w:szCs w:val="24"/>
          <w:lang w:val="ru-RU"/>
        </w:rPr>
      </w:pPr>
    </w:p>
    <w:p w:rsidR="00581F62" w:rsidRPr="00F27D0D" w:rsidRDefault="00581F62" w:rsidP="00581F62">
      <w:pPr>
        <w:widowControl w:val="0"/>
        <w:tabs>
          <w:tab w:val="num" w:pos="575"/>
        </w:tabs>
        <w:overflowPunct w:val="0"/>
        <w:autoSpaceDE w:val="0"/>
        <w:autoSpaceDN w:val="0"/>
        <w:adjustRightInd w:val="0"/>
        <w:spacing w:after="200" w:line="270" w:lineRule="auto"/>
        <w:ind w:left="575" w:right="20"/>
        <w:jc w:val="both"/>
        <w:rPr>
          <w:rFonts w:ascii="Arial Narrow" w:eastAsia="Arial" w:hAnsi="Arial Narrow" w:cs="Arial"/>
          <w:spacing w:val="7"/>
          <w:sz w:val="24"/>
          <w:szCs w:val="24"/>
          <w:lang w:val="ru-RU"/>
        </w:rPr>
      </w:pPr>
      <w:r>
        <w:rPr>
          <w:rFonts w:ascii="Arial Narrow" w:hAnsi="Arial Narrow"/>
          <w:sz w:val="24"/>
          <w:szCs w:val="24"/>
          <w:lang w:val="ru-RU"/>
        </w:rPr>
        <w:t>4.2.</w:t>
      </w:r>
      <w:r w:rsidRPr="00581F62">
        <w:rPr>
          <w:rFonts w:ascii="Arial Narrow" w:hAnsi="Arial Narrow"/>
          <w:sz w:val="24"/>
          <w:szCs w:val="24"/>
          <w:lang w:val="ru-RU"/>
        </w:rPr>
        <w:t xml:space="preserve">Критеријуми који морају бити задовољени, у односу на техничке и друге захтеве, одређени су у складу са 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581F62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581F62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581F62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581F62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м о</w:t>
      </w:r>
      <w:r w:rsidRPr="00581F62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581F62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581F62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581F62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581F62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581F62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581F62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ги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581F62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те</w:t>
      </w:r>
      <w:r w:rsidRPr="00581F62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581F62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581F62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581F62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581F62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581F62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чна</w:t>
      </w:r>
      <w:r w:rsidRPr="00581F62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581F62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581F62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581F62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581F62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ф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тног</w:t>
      </w:r>
      <w:r w:rsidRPr="00581F62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581F62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581F62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581F62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581F62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F27D0D">
        <w:rPr>
          <w:rFonts w:ascii="Arial Narrow" w:eastAsia="Arial" w:hAnsi="Arial Narrow" w:cs="Arial"/>
          <w:spacing w:val="7"/>
          <w:sz w:val="24"/>
          <w:szCs w:val="24"/>
          <w:lang w:val="ru-RU"/>
        </w:rPr>
        <w:t>.</w:t>
      </w:r>
    </w:p>
    <w:p w:rsidR="00581F62" w:rsidRPr="00CA1877" w:rsidRDefault="00581F62" w:rsidP="00581F62">
      <w:pPr>
        <w:widowControl w:val="0"/>
        <w:tabs>
          <w:tab w:val="num" w:pos="575"/>
        </w:tabs>
        <w:overflowPunct w:val="0"/>
        <w:autoSpaceDE w:val="0"/>
        <w:autoSpaceDN w:val="0"/>
        <w:adjustRightInd w:val="0"/>
        <w:spacing w:after="200" w:line="270" w:lineRule="auto"/>
        <w:ind w:left="575" w:right="20"/>
        <w:jc w:val="both"/>
        <w:rPr>
          <w:rFonts w:ascii="Arial Narrow" w:hAnsi="Arial Narrow"/>
          <w:bCs/>
          <w:sz w:val="24"/>
          <w:szCs w:val="24"/>
          <w:lang w:val="ru-RU"/>
        </w:rPr>
      </w:pPr>
      <w:r w:rsidRPr="00F27D0D">
        <w:rPr>
          <w:rFonts w:ascii="Arial Narrow" w:eastAsia="Arial" w:hAnsi="Arial Narrow" w:cs="Arial"/>
          <w:spacing w:val="7"/>
          <w:sz w:val="24"/>
          <w:szCs w:val="24"/>
          <w:lang w:val="ru-RU"/>
        </w:rPr>
        <w:t xml:space="preserve">4.3. </w:t>
      </w:r>
      <w:r w:rsidRPr="00581F62">
        <w:rPr>
          <w:rFonts w:ascii="Arial Narrow" w:hAnsi="Arial Narrow"/>
          <w:bCs/>
          <w:sz w:val="24"/>
          <w:szCs w:val="24"/>
          <w:lang w:val="ru-RU"/>
        </w:rPr>
        <w:t>Испорука се врши сукцесивно, према потребама Наручиоц</w:t>
      </w:r>
      <w:r w:rsidRPr="00581F62">
        <w:rPr>
          <w:rFonts w:ascii="Arial Narrow" w:hAnsi="Arial Narrow"/>
          <w:bCs/>
          <w:sz w:val="24"/>
          <w:szCs w:val="24"/>
        </w:rPr>
        <w:t>a</w:t>
      </w:r>
      <w:r w:rsidR="00CA1877">
        <w:rPr>
          <w:rFonts w:ascii="Arial Narrow" w:hAnsi="Arial Narrow"/>
          <w:bCs/>
          <w:sz w:val="24"/>
          <w:szCs w:val="24"/>
          <w:lang w:val="ru-RU"/>
        </w:rPr>
        <w:t>,</w:t>
      </w:r>
      <w:r w:rsidR="00CA1877" w:rsidRPr="00CA1877">
        <w:rPr>
          <w:rFonts w:ascii="Arial Narrow" w:eastAsia="Arial" w:hAnsi="Arial Narrow" w:cs="Arial"/>
          <w:spacing w:val="8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у</w:t>
      </w:r>
      <w:r w:rsidR="00CA1877" w:rsidRPr="00CA1877">
        <w:rPr>
          <w:rFonts w:ascii="Arial Narrow" w:eastAsia="Arial" w:hAnsi="Arial Narrow" w:cs="Arial"/>
          <w:spacing w:val="9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р</w:t>
      </w:r>
      <w:r w:rsidR="00CA1877" w:rsidRPr="00CA1877">
        <w:rPr>
          <w:rFonts w:ascii="Arial Narrow" w:eastAsia="Arial" w:hAnsi="Arial Narrow" w:cs="Arial"/>
          <w:spacing w:val="1"/>
          <w:sz w:val="24"/>
          <w:szCs w:val="24"/>
          <w:lang w:val="ru-RU"/>
        </w:rPr>
        <w:t>о</w:t>
      </w:r>
      <w:r w:rsidR="00CA1877" w:rsidRPr="00CA1877">
        <w:rPr>
          <w:rFonts w:ascii="Arial Narrow" w:eastAsia="Arial" w:hAnsi="Arial Narrow" w:cs="Arial"/>
          <w:spacing w:val="4"/>
          <w:sz w:val="24"/>
          <w:szCs w:val="24"/>
          <w:lang w:val="ru-RU"/>
        </w:rPr>
        <w:t>к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у</w:t>
      </w:r>
      <w:r w:rsidR="00CA1877" w:rsidRPr="00CA1877">
        <w:rPr>
          <w:rFonts w:ascii="Arial Narrow" w:eastAsia="Arial" w:hAnsi="Arial Narrow" w:cs="Arial"/>
          <w:spacing w:val="6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pacing w:val="1"/>
          <w:sz w:val="24"/>
          <w:szCs w:val="24"/>
          <w:lang w:val="ru-RU"/>
        </w:rPr>
        <w:t>к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о</w:t>
      </w:r>
      <w:r w:rsidR="00CA1877" w:rsidRPr="00CA1877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и</w:t>
      </w:r>
      <w:r w:rsidR="00CA1877" w:rsidRPr="00CA1877">
        <w:rPr>
          <w:rFonts w:ascii="Arial Narrow" w:eastAsia="Arial" w:hAnsi="Arial Narrow" w:cs="Arial"/>
          <w:spacing w:val="8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не</w:t>
      </w:r>
      <w:r w:rsidR="00CA1877" w:rsidRPr="00CA1877">
        <w:rPr>
          <w:rFonts w:ascii="Arial Narrow" w:eastAsia="Arial" w:hAnsi="Arial Narrow" w:cs="Arial"/>
          <w:spacing w:val="12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м</w:t>
      </w:r>
      <w:r w:rsidR="00CA1877" w:rsidRPr="00CA1877">
        <w:rPr>
          <w:rFonts w:ascii="Arial Narrow" w:eastAsia="Arial" w:hAnsi="Arial Narrow" w:cs="Arial"/>
          <w:spacing w:val="-1"/>
          <w:sz w:val="24"/>
          <w:szCs w:val="24"/>
          <w:lang w:val="ru-RU"/>
        </w:rPr>
        <w:t>о</w:t>
      </w:r>
      <w:r w:rsidR="00CA1877" w:rsidRPr="00CA1877">
        <w:rPr>
          <w:rFonts w:ascii="Arial Narrow" w:eastAsia="Arial" w:hAnsi="Arial Narrow" w:cs="Arial"/>
          <w:spacing w:val="1"/>
          <w:sz w:val="24"/>
          <w:szCs w:val="24"/>
          <w:lang w:val="ru-RU"/>
        </w:rPr>
        <w:t>ж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е</w:t>
      </w:r>
      <w:r w:rsidR="00CA1877" w:rsidRPr="00CA1877">
        <w:rPr>
          <w:rFonts w:ascii="Arial Narrow" w:eastAsia="Arial" w:hAnsi="Arial Narrow" w:cs="Arial"/>
          <w:spacing w:val="8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pacing w:val="1"/>
          <w:sz w:val="24"/>
          <w:szCs w:val="24"/>
          <w:lang w:val="ru-RU"/>
        </w:rPr>
        <w:t>б</w:t>
      </w:r>
      <w:r w:rsidR="00CA1877" w:rsidRPr="00CA1877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="00CA1877" w:rsidRPr="00CA1877">
        <w:rPr>
          <w:rFonts w:ascii="Arial Narrow" w:eastAsia="Arial" w:hAnsi="Arial Narrow" w:cs="Arial"/>
          <w:spacing w:val="2"/>
          <w:sz w:val="24"/>
          <w:szCs w:val="24"/>
          <w:lang w:val="ru-RU"/>
        </w:rPr>
        <w:t>т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 xml:space="preserve">и </w:t>
      </w:r>
      <w:r w:rsidR="00CA1877" w:rsidRPr="00CA1877">
        <w:rPr>
          <w:rFonts w:ascii="Arial Narrow" w:eastAsia="Arial" w:hAnsi="Arial Narrow" w:cs="Arial"/>
          <w:spacing w:val="1"/>
          <w:sz w:val="24"/>
          <w:szCs w:val="24"/>
          <w:lang w:val="ru-RU"/>
        </w:rPr>
        <w:t>д</w:t>
      </w:r>
      <w:r w:rsidR="00CA1877" w:rsidRPr="00CA1877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="00CA1877" w:rsidRPr="00CA1877">
        <w:rPr>
          <w:rFonts w:ascii="Arial Narrow" w:eastAsia="Arial" w:hAnsi="Arial Narrow" w:cs="Arial"/>
          <w:spacing w:val="3"/>
          <w:sz w:val="24"/>
          <w:szCs w:val="24"/>
          <w:lang w:val="ru-RU"/>
        </w:rPr>
        <w:t>ж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и</w:t>
      </w:r>
      <w:r w:rsidR="00CA1877" w:rsidRPr="00CA1877">
        <w:rPr>
          <w:rFonts w:ascii="Arial Narrow" w:eastAsia="Arial" w:hAnsi="Arial Narrow" w:cs="Arial"/>
          <w:spacing w:val="4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од</w:t>
      </w:r>
      <w:r w:rsidR="00CA1877" w:rsidRPr="00CA1877">
        <w:rPr>
          <w:rFonts w:ascii="Arial Narrow" w:eastAsia="Arial" w:hAnsi="Arial Narrow" w:cs="Arial"/>
          <w:spacing w:val="8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7</w:t>
      </w:r>
      <w:r w:rsidR="00CA1877" w:rsidRPr="00CA1877">
        <w:rPr>
          <w:rFonts w:ascii="Arial Narrow" w:eastAsia="Arial" w:hAnsi="Arial Narrow" w:cs="Arial"/>
          <w:spacing w:val="8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pacing w:val="1"/>
          <w:sz w:val="24"/>
          <w:szCs w:val="24"/>
          <w:lang w:val="ru-RU"/>
        </w:rPr>
        <w:t>(с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е</w:t>
      </w:r>
      <w:r w:rsidR="00CA1877" w:rsidRPr="00CA1877">
        <w:rPr>
          <w:rFonts w:ascii="Arial Narrow" w:eastAsia="Arial" w:hAnsi="Arial Narrow" w:cs="Arial"/>
          <w:spacing w:val="-1"/>
          <w:sz w:val="24"/>
          <w:szCs w:val="24"/>
          <w:lang w:val="ru-RU"/>
        </w:rPr>
        <w:t>д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="00CA1877" w:rsidRPr="00CA1877">
        <w:rPr>
          <w:rFonts w:ascii="Arial Narrow" w:eastAsia="Arial" w:hAnsi="Arial Narrow" w:cs="Arial"/>
          <w:spacing w:val="-1"/>
          <w:sz w:val="24"/>
          <w:szCs w:val="24"/>
          <w:lang w:val="ru-RU"/>
        </w:rPr>
        <w:t>м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)</w:t>
      </w:r>
      <w:r w:rsidR="00CA1877" w:rsidRPr="00CA1877">
        <w:rPr>
          <w:rFonts w:ascii="Arial Narrow" w:eastAsia="Arial" w:hAnsi="Arial Narrow" w:cs="Arial"/>
          <w:spacing w:val="5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pacing w:val="-1"/>
          <w:sz w:val="24"/>
          <w:szCs w:val="24"/>
          <w:lang w:val="ru-RU"/>
        </w:rPr>
        <w:t>д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="00CA1877" w:rsidRPr="00CA1877">
        <w:rPr>
          <w:rFonts w:ascii="Arial Narrow" w:eastAsia="Arial" w:hAnsi="Arial Narrow" w:cs="Arial"/>
          <w:spacing w:val="2"/>
          <w:sz w:val="24"/>
          <w:szCs w:val="24"/>
          <w:lang w:val="ru-RU"/>
        </w:rPr>
        <w:t>н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="00CA1877" w:rsidRPr="00CA1877">
        <w:rPr>
          <w:rFonts w:ascii="Arial Narrow" w:eastAsia="Arial" w:hAnsi="Arial Narrow" w:cs="Arial"/>
          <w:spacing w:val="5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од</w:t>
      </w:r>
      <w:r w:rsidR="00CA1877" w:rsidRPr="00CA1877">
        <w:rPr>
          <w:rFonts w:ascii="Arial Narrow" w:eastAsia="Arial" w:hAnsi="Arial Narrow" w:cs="Arial"/>
          <w:spacing w:val="8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pacing w:val="-1"/>
          <w:sz w:val="24"/>
          <w:szCs w:val="24"/>
          <w:lang w:val="ru-RU"/>
        </w:rPr>
        <w:t>д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ана</w:t>
      </w:r>
      <w:r w:rsidR="00CA1877" w:rsidRPr="00CA1877">
        <w:rPr>
          <w:rFonts w:ascii="Arial Narrow" w:eastAsia="Arial" w:hAnsi="Arial Narrow" w:cs="Arial"/>
          <w:spacing w:val="5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pacing w:val="2"/>
          <w:sz w:val="24"/>
          <w:szCs w:val="24"/>
          <w:lang w:val="ru-RU"/>
        </w:rPr>
        <w:t>п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р</w:t>
      </w:r>
      <w:r w:rsidR="00CA1877" w:rsidRPr="00CA1877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="00CA1877" w:rsidRPr="00CA1877">
        <w:rPr>
          <w:rFonts w:ascii="Arial Narrow" w:eastAsia="Arial" w:hAnsi="Arial Narrow" w:cs="Arial"/>
          <w:spacing w:val="1"/>
          <w:sz w:val="24"/>
          <w:szCs w:val="24"/>
          <w:lang w:val="ru-RU"/>
        </w:rPr>
        <w:t>ј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е</w:t>
      </w:r>
      <w:r w:rsidR="00CA1877" w:rsidRPr="00CA1877">
        <w:rPr>
          <w:rFonts w:ascii="Arial Narrow" w:eastAsia="Arial" w:hAnsi="Arial Narrow" w:cs="Arial"/>
          <w:spacing w:val="2"/>
          <w:sz w:val="24"/>
          <w:szCs w:val="24"/>
          <w:lang w:val="ru-RU"/>
        </w:rPr>
        <w:t>м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а</w:t>
      </w:r>
      <w:r w:rsidR="00CA1877" w:rsidRPr="00CA1877">
        <w:rPr>
          <w:rFonts w:ascii="Arial Narrow" w:eastAsia="Arial" w:hAnsi="Arial Narrow" w:cs="Arial"/>
          <w:spacing w:val="2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за</w:t>
      </w:r>
      <w:r w:rsidR="00CA1877" w:rsidRPr="00CA1877">
        <w:rPr>
          <w:rFonts w:ascii="Arial Narrow" w:eastAsia="Arial" w:hAnsi="Arial Narrow" w:cs="Arial"/>
          <w:spacing w:val="1"/>
          <w:sz w:val="24"/>
          <w:szCs w:val="24"/>
          <w:lang w:val="ru-RU"/>
        </w:rPr>
        <w:t>х</w:t>
      </w:r>
      <w:r w:rsidR="00CA1877" w:rsidRPr="00CA1877">
        <w:rPr>
          <w:rFonts w:ascii="Arial Narrow" w:eastAsia="Arial" w:hAnsi="Arial Narrow" w:cs="Arial"/>
          <w:spacing w:val="2"/>
          <w:sz w:val="24"/>
          <w:szCs w:val="24"/>
          <w:lang w:val="ru-RU"/>
        </w:rPr>
        <w:t>т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ева</w:t>
      </w:r>
      <w:r w:rsidR="00CA1877" w:rsidRPr="00CA1877">
        <w:rPr>
          <w:rFonts w:ascii="Arial Narrow" w:eastAsia="Arial" w:hAnsi="Arial Narrow" w:cs="Arial"/>
          <w:spacing w:val="1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за</w:t>
      </w:r>
      <w:r w:rsidR="00CA1877" w:rsidRPr="00CA1877">
        <w:rPr>
          <w:rFonts w:ascii="Arial Narrow" w:eastAsia="Arial" w:hAnsi="Arial Narrow" w:cs="Arial"/>
          <w:spacing w:val="9"/>
          <w:sz w:val="24"/>
          <w:szCs w:val="24"/>
          <w:lang w:val="ru-RU"/>
        </w:rPr>
        <w:t xml:space="preserve"> </w:t>
      </w:r>
      <w:r w:rsidR="00CA1877" w:rsidRPr="00CA1877">
        <w:rPr>
          <w:rFonts w:ascii="Arial Narrow" w:eastAsia="Arial" w:hAnsi="Arial Narrow" w:cs="Arial"/>
          <w:spacing w:val="-1"/>
          <w:sz w:val="24"/>
          <w:szCs w:val="24"/>
          <w:lang w:val="ru-RU"/>
        </w:rPr>
        <w:t>и</w:t>
      </w:r>
      <w:r w:rsidR="00CA1877" w:rsidRPr="00CA1877">
        <w:rPr>
          <w:rFonts w:ascii="Arial Narrow" w:eastAsia="Arial" w:hAnsi="Arial Narrow" w:cs="Arial"/>
          <w:spacing w:val="1"/>
          <w:sz w:val="24"/>
          <w:szCs w:val="24"/>
          <w:lang w:val="ru-RU"/>
        </w:rPr>
        <w:t>с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по</w:t>
      </w:r>
      <w:r w:rsidR="00CA1877" w:rsidRPr="00CA1877">
        <w:rPr>
          <w:rFonts w:ascii="Arial Narrow" w:eastAsia="Arial" w:hAnsi="Arial Narrow" w:cs="Arial"/>
          <w:spacing w:val="4"/>
          <w:sz w:val="24"/>
          <w:szCs w:val="24"/>
          <w:lang w:val="ru-RU"/>
        </w:rPr>
        <w:t>р</w:t>
      </w:r>
      <w:r w:rsidR="00CA1877" w:rsidRPr="00CA1877">
        <w:rPr>
          <w:rFonts w:ascii="Arial Narrow" w:eastAsia="Arial" w:hAnsi="Arial Narrow" w:cs="Arial"/>
          <w:spacing w:val="-4"/>
          <w:sz w:val="24"/>
          <w:szCs w:val="24"/>
          <w:lang w:val="ru-RU"/>
        </w:rPr>
        <w:t>у</w:t>
      </w:r>
      <w:r w:rsidR="00CA1877" w:rsidRPr="00CA1877">
        <w:rPr>
          <w:rFonts w:ascii="Arial Narrow" w:eastAsia="Arial" w:hAnsi="Arial Narrow" w:cs="Arial"/>
          <w:spacing w:val="4"/>
          <w:sz w:val="24"/>
          <w:szCs w:val="24"/>
          <w:lang w:val="ru-RU"/>
        </w:rPr>
        <w:t>к</w:t>
      </w:r>
      <w:r w:rsidR="00CA1877" w:rsidRPr="00CA1877">
        <w:rPr>
          <w:rFonts w:ascii="Arial Narrow" w:eastAsia="Arial" w:hAnsi="Arial Narrow" w:cs="Arial"/>
          <w:spacing w:val="2"/>
          <w:sz w:val="24"/>
          <w:szCs w:val="24"/>
          <w:lang w:val="ru-RU"/>
        </w:rPr>
        <w:t>у</w:t>
      </w:r>
      <w:r w:rsidR="00CA1877" w:rsidRPr="00CA1877">
        <w:rPr>
          <w:rFonts w:ascii="Arial Narrow" w:eastAsia="Arial" w:hAnsi="Arial Narrow" w:cs="Arial"/>
          <w:sz w:val="24"/>
          <w:szCs w:val="24"/>
          <w:lang w:val="ru-RU"/>
        </w:rPr>
        <w:t>.</w:t>
      </w:r>
    </w:p>
    <w:p w:rsidR="00581F62" w:rsidRPr="00581F62" w:rsidRDefault="00581F62" w:rsidP="00581F62">
      <w:pPr>
        <w:widowControl w:val="0"/>
        <w:tabs>
          <w:tab w:val="num" w:pos="575"/>
        </w:tabs>
        <w:overflowPunct w:val="0"/>
        <w:autoSpaceDE w:val="0"/>
        <w:autoSpaceDN w:val="0"/>
        <w:adjustRightInd w:val="0"/>
        <w:spacing w:after="200" w:line="270" w:lineRule="auto"/>
        <w:ind w:left="575"/>
        <w:jc w:val="both"/>
        <w:rPr>
          <w:rFonts w:ascii="Arial Narrow" w:hAnsi="Arial Narrow"/>
          <w:bCs/>
          <w:sz w:val="24"/>
          <w:szCs w:val="24"/>
          <w:lang w:val="ru-RU"/>
        </w:rPr>
      </w:pPr>
      <w:r>
        <w:rPr>
          <w:rFonts w:ascii="Arial Narrow" w:hAnsi="Arial Narrow"/>
          <w:bCs/>
          <w:sz w:val="24"/>
          <w:szCs w:val="24"/>
          <w:lang w:val="ru-RU"/>
        </w:rPr>
        <w:t xml:space="preserve"> </w:t>
      </w:r>
      <w:r w:rsidRPr="00581F62">
        <w:rPr>
          <w:rFonts w:ascii="Arial Narrow" w:hAnsi="Arial Narrow"/>
          <w:bCs/>
          <w:sz w:val="24"/>
          <w:szCs w:val="24"/>
          <w:lang w:val="ru-RU"/>
        </w:rPr>
        <w:t>Испорука се врши у складишном простору Наручиоца који се налази на адреси</w:t>
      </w:r>
      <w:r w:rsidRPr="00F27D0D">
        <w:rPr>
          <w:rFonts w:ascii="Arial Narrow" w:hAnsi="Arial Narrow"/>
          <w:bCs/>
          <w:sz w:val="24"/>
          <w:szCs w:val="24"/>
          <w:lang w:val="ru-RU"/>
        </w:rPr>
        <w:t xml:space="preserve"> Милована Глишића 45, 14000 Ваљево.</w:t>
      </w:r>
      <w:r w:rsidRPr="00581F62">
        <w:rPr>
          <w:rFonts w:ascii="Arial Narrow" w:hAnsi="Arial Narrow"/>
          <w:bCs/>
          <w:sz w:val="24"/>
          <w:szCs w:val="24"/>
          <w:lang w:val="ru-RU"/>
        </w:rPr>
        <w:t>.</w:t>
      </w:r>
    </w:p>
    <w:p w:rsidR="00581F62" w:rsidRPr="00581F62" w:rsidRDefault="00581F62" w:rsidP="00581F62">
      <w:pPr>
        <w:widowControl w:val="0"/>
        <w:tabs>
          <w:tab w:val="num" w:pos="575"/>
        </w:tabs>
        <w:overflowPunct w:val="0"/>
        <w:autoSpaceDE w:val="0"/>
        <w:autoSpaceDN w:val="0"/>
        <w:adjustRightInd w:val="0"/>
        <w:spacing w:after="200" w:line="270" w:lineRule="auto"/>
        <w:ind w:left="575"/>
        <w:jc w:val="both"/>
        <w:rPr>
          <w:rFonts w:ascii="Arial Narrow" w:hAnsi="Arial Narrow"/>
          <w:bCs/>
          <w:sz w:val="24"/>
          <w:szCs w:val="24"/>
          <w:lang w:val="ru-RU"/>
        </w:rPr>
      </w:pPr>
      <w:r>
        <w:rPr>
          <w:rFonts w:ascii="Arial Narrow" w:hAnsi="Arial Narrow"/>
          <w:bCs/>
          <w:sz w:val="24"/>
          <w:szCs w:val="24"/>
          <w:lang w:val="ru-RU"/>
        </w:rPr>
        <w:t xml:space="preserve">4.4. </w:t>
      </w:r>
      <w:r w:rsidRPr="00581F62">
        <w:rPr>
          <w:rFonts w:ascii="Arial Narrow" w:hAnsi="Arial Narrow"/>
          <w:bCs/>
          <w:sz w:val="24"/>
          <w:szCs w:val="24"/>
          <w:lang w:val="ru-RU"/>
        </w:rPr>
        <w:t>Понуђач приликом сваке испоруке добара доставља:</w:t>
      </w:r>
    </w:p>
    <w:p w:rsidR="00581F62" w:rsidRDefault="00581F62">
      <w:pPr>
        <w:ind w:left="140" w:right="106" w:firstLine="720"/>
        <w:jc w:val="both"/>
        <w:rPr>
          <w:rFonts w:ascii="Arial Narrow" w:hAnsi="Arial Narrow"/>
          <w:bCs/>
          <w:sz w:val="24"/>
          <w:szCs w:val="24"/>
          <w:lang w:val="ru-RU"/>
        </w:rPr>
      </w:pPr>
    </w:p>
    <w:p w:rsidR="00436685" w:rsidRPr="006B253B" w:rsidRDefault="00436685" w:rsidP="00436685">
      <w:pPr>
        <w:widowControl w:val="0"/>
        <w:overflowPunct w:val="0"/>
        <w:autoSpaceDE w:val="0"/>
        <w:autoSpaceDN w:val="0"/>
        <w:adjustRightInd w:val="0"/>
        <w:spacing w:after="200" w:line="270" w:lineRule="auto"/>
        <w:ind w:left="720"/>
        <w:jc w:val="both"/>
        <w:rPr>
          <w:rFonts w:ascii="Arial Narrow" w:hAnsi="Arial Narrow"/>
          <w:bCs/>
          <w:sz w:val="24"/>
          <w:szCs w:val="24"/>
          <w:lang w:val="ru-RU"/>
        </w:rPr>
      </w:pPr>
      <w:r w:rsidRPr="006B253B">
        <w:rPr>
          <w:rFonts w:ascii="Arial Narrow" w:hAnsi="Arial Narrow"/>
          <w:bCs/>
          <w:sz w:val="24"/>
          <w:szCs w:val="24"/>
          <w:lang w:val="ru-RU"/>
        </w:rPr>
        <w:t>- отпремницу велепродавца са подацима о времену преузимања и количини преузетог мазута</w:t>
      </w:r>
    </w:p>
    <w:p w:rsidR="00436685" w:rsidRPr="006B253B" w:rsidRDefault="00436685" w:rsidP="00436685">
      <w:pPr>
        <w:widowControl w:val="0"/>
        <w:overflowPunct w:val="0"/>
        <w:autoSpaceDE w:val="0"/>
        <w:autoSpaceDN w:val="0"/>
        <w:adjustRightInd w:val="0"/>
        <w:spacing w:after="200" w:line="270" w:lineRule="auto"/>
        <w:ind w:left="720"/>
        <w:jc w:val="both"/>
        <w:rPr>
          <w:rFonts w:ascii="Arial Narrow" w:hAnsi="Arial Narrow"/>
          <w:bCs/>
          <w:sz w:val="24"/>
          <w:szCs w:val="24"/>
          <w:lang w:val="ru-RU"/>
        </w:rPr>
      </w:pPr>
      <w:r w:rsidRPr="006B253B">
        <w:rPr>
          <w:rFonts w:ascii="Arial Narrow" w:hAnsi="Arial Narrow"/>
          <w:bCs/>
          <w:sz w:val="24"/>
          <w:szCs w:val="24"/>
          <w:lang w:val="ru-RU"/>
        </w:rPr>
        <w:t xml:space="preserve">- декларацију о усаглашености производа 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6B253B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т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6B253B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ди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6B253B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6B253B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6B253B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као доказ да предметно добро које испоручује у свему одговара </w:t>
      </w:r>
      <w:r w:rsidRPr="006B253B">
        <w:rPr>
          <w:rFonts w:ascii="Arial Narrow" w:hAnsi="Arial Narrow"/>
          <w:bCs/>
          <w:sz w:val="24"/>
          <w:szCs w:val="24"/>
          <w:lang w:val="ru-RU"/>
        </w:rPr>
        <w:t xml:space="preserve">карактеристикама наведеним у 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у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 xml:space="preserve"> о</w:t>
      </w:r>
      <w:r w:rsidRPr="006B253B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6B253B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6B253B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ги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6B253B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те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6B253B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чна</w:t>
      </w:r>
      <w:r w:rsidRPr="006B253B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6B253B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ф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тног</w:t>
      </w:r>
      <w:r w:rsidRPr="006B253B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6B253B">
        <w:rPr>
          <w:rFonts w:ascii="Arial Narrow" w:eastAsia="Arial" w:hAnsi="Arial Narrow" w:cs="Arial"/>
          <w:spacing w:val="7"/>
          <w:sz w:val="24"/>
          <w:szCs w:val="24"/>
          <w:lang w:val="ru-RU"/>
        </w:rPr>
        <w:t>.</w:t>
      </w:r>
    </w:p>
    <w:p w:rsidR="00436685" w:rsidRPr="006B253B" w:rsidRDefault="00436685" w:rsidP="00436685">
      <w:pPr>
        <w:widowControl w:val="0"/>
        <w:overflowPunct w:val="0"/>
        <w:autoSpaceDE w:val="0"/>
        <w:autoSpaceDN w:val="0"/>
        <w:adjustRightInd w:val="0"/>
        <w:spacing w:after="200" w:line="270" w:lineRule="auto"/>
        <w:ind w:left="720"/>
        <w:jc w:val="both"/>
        <w:rPr>
          <w:rFonts w:ascii="Arial Narrow" w:hAnsi="Arial Narrow"/>
          <w:bCs/>
          <w:sz w:val="24"/>
          <w:szCs w:val="24"/>
          <w:lang w:val="ru-RU"/>
        </w:rPr>
      </w:pPr>
      <w:r w:rsidRPr="006B253B">
        <w:rPr>
          <w:rFonts w:ascii="Arial Narrow" w:hAnsi="Arial Narrow"/>
          <w:bCs/>
          <w:sz w:val="24"/>
          <w:szCs w:val="24"/>
          <w:lang w:val="ru-RU"/>
        </w:rPr>
        <w:t>- извештај о испитивању испорученог добра</w:t>
      </w:r>
    </w:p>
    <w:p w:rsidR="00436685" w:rsidRPr="006B253B" w:rsidRDefault="00436685" w:rsidP="00436685">
      <w:pPr>
        <w:widowControl w:val="0"/>
        <w:overflowPunct w:val="0"/>
        <w:autoSpaceDE w:val="0"/>
        <w:autoSpaceDN w:val="0"/>
        <w:adjustRightInd w:val="0"/>
        <w:spacing w:after="200" w:line="270" w:lineRule="auto"/>
        <w:ind w:left="720"/>
        <w:jc w:val="both"/>
        <w:rPr>
          <w:rFonts w:ascii="Arial Narrow" w:hAnsi="Arial Narrow"/>
          <w:bCs/>
          <w:sz w:val="24"/>
          <w:szCs w:val="24"/>
          <w:lang w:val="ru-RU"/>
        </w:rPr>
      </w:pPr>
      <w:r w:rsidRPr="006B253B">
        <w:rPr>
          <w:rFonts w:ascii="Arial Narrow" w:hAnsi="Arial Narrow"/>
          <w:bCs/>
          <w:sz w:val="24"/>
          <w:szCs w:val="24"/>
          <w:lang w:val="ru-RU"/>
        </w:rPr>
        <w:t>Наручилац ће приликом сваке испоруке извршити контролу нивоа предметног добра у цистерни и контролу достављене документације.</w:t>
      </w:r>
    </w:p>
    <w:p w:rsidR="00436685" w:rsidRPr="00102363" w:rsidRDefault="00436685" w:rsidP="00436685">
      <w:pPr>
        <w:ind w:left="140" w:right="106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Смат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6B253B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6B253B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6B253B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ц</w:t>
      </w:r>
      <w:r w:rsidRPr="006B253B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ван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вно</w:t>
      </w:r>
      <w:r w:rsidRPr="006B253B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6B253B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6B253B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6B253B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у м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6B253B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т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тп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а отп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мн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6B253B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6B253B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6B253B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аш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еног</w:t>
      </w:r>
      <w:r w:rsidRPr="006B253B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6B253B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6B253B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6B253B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6B253B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6B253B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6B253B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436685" w:rsidRPr="00436685" w:rsidRDefault="00436685">
      <w:pPr>
        <w:ind w:left="140" w:right="106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  <w:sectPr w:rsidR="00436685" w:rsidRPr="00436685">
          <w:pgSz w:w="11920" w:h="16840"/>
          <w:pgMar w:top="1040" w:right="940" w:bottom="280" w:left="940" w:header="0" w:footer="967" w:gutter="0"/>
          <w:cols w:space="720"/>
        </w:sectPr>
      </w:pPr>
    </w:p>
    <w:p w:rsidR="00C67A49" w:rsidRPr="00F27D0D" w:rsidRDefault="001D5E3D">
      <w:pPr>
        <w:spacing w:before="34" w:line="220" w:lineRule="exact"/>
        <w:ind w:left="336"/>
        <w:rPr>
          <w:rFonts w:ascii="Arial Narrow" w:eastAsia="Arial" w:hAnsi="Arial Narrow" w:cs="Arial"/>
          <w:sz w:val="24"/>
          <w:szCs w:val="24"/>
          <w:lang w:val="ru-RU"/>
        </w:rPr>
      </w:pPr>
      <w:r w:rsidRPr="001D5E3D">
        <w:rPr>
          <w:rFonts w:ascii="Arial Narrow" w:hAnsi="Arial Narrow"/>
          <w:sz w:val="24"/>
          <w:szCs w:val="24"/>
        </w:rPr>
        <w:lastRenderedPageBreak/>
        <w:pict>
          <v:group id="_x0000_s1184" style="position:absolute;left:0;text-align:left;margin-left:48.3pt;margin-top:.1pt;width:91.55pt;height:15.1pt;z-index:-251682816;mso-position-horizontal-relative:page" coordorigin="966,2" coordsize="1831,302">
            <v:shape id="_x0000_s1188" style="position:absolute;left:977;top:13;width:1810;height:0" coordorigin="977,13" coordsize="1810,0" path="m977,13r1810,e" filled="f" strokeweight=".58pt">
              <v:path arrowok="t"/>
            </v:shape>
            <v:shape id="_x0000_s1187" style="position:absolute;left:972;top:8;width:0;height:290" coordorigin="972,8" coordsize="0,290" path="m972,8r,290e" filled="f" strokeweight=".58pt">
              <v:path arrowok="t"/>
            </v:shape>
            <v:shape id="_x0000_s1186" style="position:absolute;left:977;top:294;width:1810;height:0" coordorigin="977,294" coordsize="1810,0" path="m977,294r1810,e" filled="f" strokeweight=".58pt">
              <v:path arrowok="t"/>
            </v:shape>
            <v:shape id="_x0000_s1185" style="position:absolute;left:2792;top:8;width:0;height:290" coordorigin="2792,8" coordsize="0,290" path="m2792,8r,290e" filled="f" strokeweight=".58pt">
              <v:path arrowok="t"/>
            </v:shape>
            <w10:wrap anchorx="page"/>
          </v:group>
        </w:pict>
      </w:r>
      <w:r w:rsidR="004D3899" w:rsidRPr="00F27D0D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ru-RU"/>
        </w:rPr>
        <w:t>О</w:t>
      </w:r>
      <w:r w:rsidR="004D3899" w:rsidRPr="00F27D0D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ru-RU"/>
        </w:rPr>
        <w:t>б</w:t>
      </w:r>
      <w:r w:rsidR="004D3899" w:rsidRPr="00F27D0D">
        <w:rPr>
          <w:rFonts w:ascii="Arial Narrow" w:eastAsia="Arial" w:hAnsi="Arial Narrow" w:cs="Arial"/>
          <w:b/>
          <w:position w:val="-1"/>
          <w:sz w:val="24"/>
          <w:szCs w:val="24"/>
          <w:lang w:val="ru-RU"/>
        </w:rPr>
        <w:t>ра</w:t>
      </w:r>
      <w:r w:rsidR="004D3899" w:rsidRPr="00F27D0D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ru-RU"/>
        </w:rPr>
        <w:t>з</w:t>
      </w:r>
      <w:r w:rsidR="004D3899" w:rsidRPr="00F27D0D">
        <w:rPr>
          <w:rFonts w:ascii="Arial Narrow" w:eastAsia="Arial" w:hAnsi="Arial Narrow" w:cs="Arial"/>
          <w:b/>
          <w:spacing w:val="2"/>
          <w:position w:val="-1"/>
          <w:sz w:val="24"/>
          <w:szCs w:val="24"/>
          <w:lang w:val="ru-RU"/>
        </w:rPr>
        <w:t>а</w:t>
      </w:r>
      <w:r w:rsidR="004D3899" w:rsidRPr="00F27D0D">
        <w:rPr>
          <w:rFonts w:ascii="Arial Narrow" w:eastAsia="Arial" w:hAnsi="Arial Narrow" w:cs="Arial"/>
          <w:b/>
          <w:position w:val="-1"/>
          <w:sz w:val="24"/>
          <w:szCs w:val="24"/>
          <w:lang w:val="ru-RU"/>
        </w:rPr>
        <w:t>ц</w:t>
      </w:r>
      <w:r w:rsidR="004D3899" w:rsidRPr="00F27D0D">
        <w:rPr>
          <w:rFonts w:ascii="Arial Narrow" w:eastAsia="Arial" w:hAnsi="Arial Narrow" w:cs="Arial"/>
          <w:b/>
          <w:spacing w:val="-8"/>
          <w:position w:val="-1"/>
          <w:sz w:val="24"/>
          <w:szCs w:val="24"/>
          <w:lang w:val="ru-RU"/>
        </w:rPr>
        <w:t xml:space="preserve"> </w:t>
      </w:r>
      <w:r w:rsidR="004D3899" w:rsidRPr="00F27D0D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ru-RU"/>
        </w:rPr>
        <w:t>б</w:t>
      </w:r>
      <w:r w:rsidR="004D3899" w:rsidRPr="00F27D0D">
        <w:rPr>
          <w:rFonts w:ascii="Arial Narrow" w:eastAsia="Arial" w:hAnsi="Arial Narrow" w:cs="Arial"/>
          <w:b/>
          <w:position w:val="-1"/>
          <w:sz w:val="24"/>
          <w:szCs w:val="24"/>
          <w:lang w:val="ru-RU"/>
        </w:rPr>
        <w:t>р.</w:t>
      </w:r>
      <w:r w:rsidR="004D3899" w:rsidRPr="00F27D0D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ru-RU"/>
        </w:rPr>
        <w:t xml:space="preserve"> </w:t>
      </w:r>
      <w:r w:rsidR="004D3899" w:rsidRPr="00F27D0D">
        <w:rPr>
          <w:rFonts w:ascii="Arial Narrow" w:eastAsia="Arial" w:hAnsi="Arial Narrow" w:cs="Arial"/>
          <w:b/>
          <w:position w:val="-1"/>
          <w:sz w:val="24"/>
          <w:szCs w:val="24"/>
          <w:lang w:val="ru-RU"/>
        </w:rPr>
        <w:t>1</w:t>
      </w:r>
    </w:p>
    <w:p w:rsidR="00C67A49" w:rsidRPr="00F27D0D" w:rsidRDefault="00C67A49">
      <w:pPr>
        <w:spacing w:before="16" w:line="220" w:lineRule="exact"/>
        <w:rPr>
          <w:rFonts w:ascii="Arial Narrow" w:hAnsi="Arial Narrow"/>
          <w:sz w:val="24"/>
          <w:szCs w:val="24"/>
          <w:lang w:val="ru-RU"/>
        </w:rPr>
      </w:pPr>
    </w:p>
    <w:p w:rsidR="00C67A49" w:rsidRPr="00102363" w:rsidRDefault="004D3899" w:rsidP="007B3B14">
      <w:pPr>
        <w:spacing w:before="29"/>
        <w:ind w:left="590" w:right="591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 xml:space="preserve"> О</w:t>
      </w:r>
      <w:r w:rsidR="00624B44" w:rsidRPr="00F27D0D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ru-RU"/>
        </w:rPr>
        <w:t>б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разац</w:t>
      </w:r>
      <w:r w:rsidRPr="00F27D0D">
        <w:rPr>
          <w:rFonts w:ascii="Arial Narrow" w:eastAsia="Arial" w:hAnsi="Arial Narrow" w:cs="Arial"/>
          <w:b/>
          <w:spacing w:val="65"/>
          <w:sz w:val="24"/>
          <w:szCs w:val="24"/>
          <w:u w:val="thick" w:color="000000"/>
          <w:lang w:val="ru-RU"/>
        </w:rPr>
        <w:t xml:space="preserve"> </w:t>
      </w:r>
      <w:r w:rsidRPr="00F27D0D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  <w:lang w:val="ru-RU"/>
        </w:rPr>
        <w:t>и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з</w:t>
      </w:r>
      <w:r w:rsidRPr="00F27D0D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  <w:lang w:val="ru-RU"/>
        </w:rPr>
        <w:t>ј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а</w:t>
      </w:r>
      <w:r w:rsidRPr="00F27D0D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  <w:lang w:val="ru-RU"/>
        </w:rPr>
        <w:t>в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 xml:space="preserve">е </w:t>
      </w:r>
      <w:r w:rsidRPr="00F27D0D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ru-RU"/>
        </w:rPr>
        <w:t xml:space="preserve"> 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о  и</w:t>
      </w:r>
      <w:r w:rsidRPr="00F27D0D">
        <w:rPr>
          <w:rFonts w:ascii="Arial Narrow" w:eastAsia="Arial" w:hAnsi="Arial Narrow" w:cs="Arial"/>
          <w:b/>
          <w:spacing w:val="-2"/>
          <w:sz w:val="24"/>
          <w:szCs w:val="24"/>
          <w:u w:val="thick" w:color="000000"/>
          <w:lang w:val="ru-RU"/>
        </w:rPr>
        <w:t>с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п</w:t>
      </w:r>
      <w:r w:rsidRPr="00F27D0D">
        <w:rPr>
          <w:rFonts w:ascii="Arial Narrow" w:eastAsia="Arial" w:hAnsi="Arial Narrow" w:cs="Arial"/>
          <w:b/>
          <w:spacing w:val="-4"/>
          <w:sz w:val="24"/>
          <w:szCs w:val="24"/>
          <w:u w:val="thick" w:color="000000"/>
          <w:lang w:val="ru-RU"/>
        </w:rPr>
        <w:t>у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ња</w:t>
      </w:r>
      <w:r w:rsidRPr="00F27D0D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  <w:lang w:val="ru-RU"/>
        </w:rPr>
        <w:t>в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ању</w:t>
      </w:r>
      <w:r w:rsidRPr="00F27D0D">
        <w:rPr>
          <w:rFonts w:ascii="Arial Narrow" w:eastAsia="Arial" w:hAnsi="Arial Narrow" w:cs="Arial"/>
          <w:b/>
          <w:spacing w:val="65"/>
          <w:sz w:val="24"/>
          <w:szCs w:val="24"/>
          <w:u w:val="thick" w:color="000000"/>
          <w:lang w:val="ru-RU"/>
        </w:rPr>
        <w:t xml:space="preserve"> </w:t>
      </w:r>
      <w:r w:rsidRPr="00F27D0D">
        <w:rPr>
          <w:rFonts w:ascii="Arial Narrow" w:eastAsia="Arial" w:hAnsi="Arial Narrow" w:cs="Arial"/>
          <w:b/>
          <w:spacing w:val="-4"/>
          <w:sz w:val="24"/>
          <w:szCs w:val="24"/>
          <w:u w:val="thick" w:color="000000"/>
          <w:lang w:val="ru-RU"/>
        </w:rPr>
        <w:t>у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сло</w:t>
      </w:r>
      <w:r w:rsidRPr="00F27D0D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  <w:lang w:val="ru-RU"/>
        </w:rPr>
        <w:t>в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 xml:space="preserve">а </w:t>
      </w:r>
      <w:r w:rsidRPr="00F27D0D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ru-RU"/>
        </w:rPr>
        <w:t xml:space="preserve"> 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 xml:space="preserve">из </w:t>
      </w:r>
      <w:r w:rsidRPr="00F27D0D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ru-RU"/>
        </w:rPr>
        <w:t xml:space="preserve"> 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чл</w:t>
      </w:r>
      <w:r w:rsidR="00624B44"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а</w:t>
      </w:r>
      <w:r w:rsidRPr="00F27D0D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  <w:lang w:val="ru-RU"/>
        </w:rPr>
        <w:t>н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а</w:t>
      </w:r>
      <w:r w:rsidRPr="00F27D0D">
        <w:rPr>
          <w:rFonts w:ascii="Arial Narrow" w:eastAsia="Arial" w:hAnsi="Arial Narrow" w:cs="Arial"/>
          <w:b/>
          <w:spacing w:val="65"/>
          <w:sz w:val="24"/>
          <w:szCs w:val="24"/>
          <w:u w:val="thick" w:color="000000"/>
          <w:lang w:val="ru-RU"/>
        </w:rPr>
        <w:t xml:space="preserve"> 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75</w:t>
      </w:r>
      <w:r w:rsidRPr="00F27D0D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ru-RU"/>
        </w:rPr>
        <w:t xml:space="preserve"> 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.</w:t>
      </w:r>
      <w:r w:rsidRPr="00F27D0D">
        <w:rPr>
          <w:rFonts w:ascii="Arial Narrow" w:eastAsia="Arial" w:hAnsi="Arial Narrow" w:cs="Arial"/>
          <w:b/>
          <w:spacing w:val="64"/>
          <w:sz w:val="24"/>
          <w:szCs w:val="24"/>
          <w:u w:val="thick" w:color="000000"/>
          <w:lang w:val="ru-RU"/>
        </w:rPr>
        <w:t xml:space="preserve"> 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с</w:t>
      </w:r>
      <w:r w:rsidRPr="00F27D0D">
        <w:rPr>
          <w:rFonts w:ascii="Arial Narrow" w:eastAsia="Arial" w:hAnsi="Arial Narrow" w:cs="Arial"/>
          <w:b/>
          <w:spacing w:val="-2"/>
          <w:sz w:val="24"/>
          <w:szCs w:val="24"/>
          <w:u w:val="thick" w:color="000000"/>
          <w:lang w:val="ru-RU"/>
        </w:rPr>
        <w:t>т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ав</w:t>
      </w:r>
      <w:r w:rsidRPr="00F27D0D">
        <w:rPr>
          <w:rFonts w:ascii="Arial Narrow" w:eastAsia="Arial" w:hAnsi="Arial Narrow" w:cs="Arial"/>
          <w:b/>
          <w:spacing w:val="65"/>
          <w:sz w:val="24"/>
          <w:szCs w:val="24"/>
          <w:u w:val="thick" w:color="000000"/>
          <w:lang w:val="ru-RU"/>
        </w:rPr>
        <w:t xml:space="preserve"> 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>1</w:t>
      </w:r>
      <w:r w:rsidRPr="00F27D0D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ru-RU"/>
        </w:rPr>
        <w:t xml:space="preserve"> </w:t>
      </w:r>
      <w:r w:rsidRPr="00F27D0D">
        <w:rPr>
          <w:rFonts w:ascii="Arial Narrow" w:eastAsia="Arial" w:hAnsi="Arial Narrow" w:cs="Arial"/>
          <w:b/>
          <w:sz w:val="24"/>
          <w:szCs w:val="24"/>
          <w:u w:val="thick" w:color="000000"/>
          <w:lang w:val="ru-RU"/>
        </w:rPr>
        <w:t xml:space="preserve">. </w:t>
      </w:r>
      <w:r w:rsidRPr="00F27D0D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ru-RU"/>
        </w:rPr>
        <w:t xml:space="preserve"> </w:t>
      </w:r>
      <w:proofErr w:type="gramStart"/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ако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 xml:space="preserve">а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о</w:t>
      </w:r>
      <w:proofErr w:type="gramEnd"/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 xml:space="preserve"> 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</w:rPr>
        <w:t>вн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им</w:t>
      </w:r>
      <w:r w:rsidR="007B3B14" w:rsidRPr="00102363">
        <w:rPr>
          <w:rFonts w:ascii="Arial Narrow" w:eastAsia="Arial" w:hAnsi="Arial Narrow" w:cs="Arial"/>
          <w:b/>
          <w:spacing w:val="6"/>
          <w:sz w:val="24"/>
          <w:szCs w:val="24"/>
          <w:u w:val="thick" w:color="000000"/>
          <w:lang w:val="sr-Cyrl-CS"/>
        </w:rPr>
        <w:t xml:space="preserve"> набавкама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5" w:line="26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04"/>
        <w:gridCol w:w="7161"/>
      </w:tblGrid>
      <w:tr w:rsidR="00C67A49" w:rsidRPr="00102363">
        <w:trPr>
          <w:trHeight w:hRule="exact" w:val="468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2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Наз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ш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те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ф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м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е:</w:t>
            </w:r>
          </w:p>
        </w:tc>
        <w:tc>
          <w:tcPr>
            <w:tcW w:w="7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47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2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ш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7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471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2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М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чни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7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47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2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ПИ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7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47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2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м:</w:t>
            </w:r>
          </w:p>
        </w:tc>
        <w:tc>
          <w:tcPr>
            <w:tcW w:w="7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67A49" w:rsidRPr="00102363" w:rsidRDefault="00C67A49">
      <w:pPr>
        <w:spacing w:before="8" w:line="18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 w:line="220" w:lineRule="exact"/>
        <w:ind w:left="9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јс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2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</w:rPr>
        <w:t>ш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10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иц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-6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м</w:t>
      </w:r>
    </w:p>
    <w:p w:rsidR="00C67A49" w:rsidRPr="00102363" w:rsidRDefault="00C67A49">
      <w:pPr>
        <w:spacing w:before="7" w:line="18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/>
        <w:ind w:left="4523" w:right="4525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И З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w w:val="99"/>
          <w:sz w:val="24"/>
          <w:szCs w:val="24"/>
        </w:rPr>
        <w:t>У</w:t>
      </w:r>
    </w:p>
    <w:p w:rsidR="00C67A49" w:rsidRPr="00102363" w:rsidRDefault="00C67A49">
      <w:pPr>
        <w:spacing w:before="13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940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мо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ном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ном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ве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C67A49" w:rsidRPr="00102363" w:rsidRDefault="004D3899">
      <w:pPr>
        <w:ind w:left="220" w:right="182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7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5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тав</w:t>
      </w:r>
      <w:proofErr w:type="gramEnd"/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1.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(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„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ник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”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р.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2</w:t>
      </w:r>
      <w:r w:rsidRPr="00102363">
        <w:rPr>
          <w:rFonts w:ascii="Arial Narrow" w:eastAsia="Arial" w:hAnsi="Arial Narrow" w:cs="Arial"/>
          <w:sz w:val="24"/>
          <w:szCs w:val="24"/>
        </w:rPr>
        <w:t>4/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2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4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/</w:t>
      </w:r>
      <w:r w:rsidRPr="00102363">
        <w:rPr>
          <w:rFonts w:ascii="Arial Narrow" w:eastAsia="Arial" w:hAnsi="Arial Narrow" w:cs="Arial"/>
          <w:sz w:val="24"/>
          <w:szCs w:val="24"/>
        </w:rPr>
        <w:t>15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6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8</w:t>
      </w:r>
      <w:r w:rsidRPr="00102363">
        <w:rPr>
          <w:rFonts w:ascii="Arial Narrow" w:eastAsia="Arial" w:hAnsi="Arial Narrow" w:cs="Arial"/>
          <w:sz w:val="24"/>
          <w:szCs w:val="24"/>
        </w:rPr>
        <w:t>/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1</w:t>
      </w:r>
      <w:r w:rsidRPr="00102363">
        <w:rPr>
          <w:rFonts w:ascii="Arial Narrow" w:eastAsia="Arial" w:hAnsi="Arial Narrow" w:cs="Arial"/>
          <w:sz w:val="24"/>
          <w:szCs w:val="24"/>
        </w:rPr>
        <w:t>5)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р </w:t>
      </w: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пов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љн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ег </w:t>
      </w:r>
      <w:r w:rsidRPr="00102363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ча</w:t>
      </w:r>
      <w:proofErr w:type="gramEnd"/>
      <w:r w:rsidRPr="00102363">
        <w:rPr>
          <w:rFonts w:ascii="Arial Narrow" w:eastAsia="Arial" w:hAnsi="Arial Narrow" w:cs="Arial"/>
          <w:sz w:val="24"/>
          <w:szCs w:val="24"/>
        </w:rPr>
        <w:t xml:space="preserve">   за  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НУ 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ДО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РА-У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ЉЕ </w:t>
      </w:r>
      <w:r w:rsidRPr="00102363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 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Њ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Е</w:t>
      </w:r>
      <w:r w:rsidR="000D5CD6"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Г 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ИЈА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="00007CE2" w:rsidRPr="00102363">
        <w:rPr>
          <w:rFonts w:ascii="Arial Narrow" w:eastAsia="Arial" w:hAnsi="Arial Narrow" w:cs="Arial"/>
          <w:sz w:val="24"/>
          <w:szCs w:val="24"/>
        </w:rPr>
        <w:t>-МАЗУТ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Г-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="00670AFE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, ЈН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р.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="003D3C02">
        <w:rPr>
          <w:rFonts w:ascii="Arial Narrow" w:eastAsia="Arial" w:hAnsi="Arial Narrow" w:cs="Arial"/>
          <w:sz w:val="24"/>
          <w:szCs w:val="24"/>
        </w:rPr>
        <w:t>1</w:t>
      </w:r>
      <w:r w:rsidRPr="00102363">
        <w:rPr>
          <w:rFonts w:ascii="Arial Narrow" w:eastAsia="Arial" w:hAnsi="Arial Narrow" w:cs="Arial"/>
          <w:sz w:val="24"/>
          <w:szCs w:val="24"/>
        </w:rPr>
        <w:t>/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2</w:t>
      </w:r>
      <w:r w:rsidRPr="00102363">
        <w:rPr>
          <w:rFonts w:ascii="Arial Narrow" w:eastAsia="Arial" w:hAnsi="Arial Narrow" w:cs="Arial"/>
          <w:sz w:val="24"/>
          <w:szCs w:val="24"/>
        </w:rPr>
        <w:t>0</w:t>
      </w:r>
      <w:r w:rsidR="007961D4">
        <w:rPr>
          <w:rFonts w:ascii="Arial Narrow" w:eastAsia="Arial" w:hAnsi="Arial Narrow" w:cs="Arial"/>
          <w:spacing w:val="1"/>
          <w:sz w:val="24"/>
          <w:szCs w:val="24"/>
        </w:rPr>
        <w:t>20</w:t>
      </w:r>
      <w:proofErr w:type="gramStart"/>
      <w:r w:rsidR="007961D4">
        <w:rPr>
          <w:rFonts w:ascii="Arial Narrow" w:eastAsia="Arial" w:hAnsi="Arial Narrow" w:cs="Arial"/>
          <w:spacing w:val="1"/>
          <w:sz w:val="24"/>
          <w:szCs w:val="24"/>
        </w:rPr>
        <w:t xml:space="preserve">,  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ма</w:t>
      </w:r>
      <w:proofErr w:type="gramEnd"/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он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ној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нта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 за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ањ</w:t>
      </w:r>
      <w:r w:rsidRPr="00102363">
        <w:rPr>
          <w:rFonts w:ascii="Arial Narrow" w:eastAsia="Arial" w:hAnsi="Arial Narrow" w:cs="Arial"/>
          <w:sz w:val="24"/>
          <w:szCs w:val="24"/>
        </w:rPr>
        <w:t>е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о:</w:t>
      </w:r>
    </w:p>
    <w:p w:rsidR="00C67A49" w:rsidRPr="00102363" w:rsidRDefault="00C67A49">
      <w:pPr>
        <w:spacing w:before="12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007CE2" w:rsidP="00007CE2">
      <w:pPr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t>-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смо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ги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ов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на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</w:rPr>
        <w:t>г</w:t>
      </w:r>
      <w:r w:rsidR="004D3899"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ан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z w:val="24"/>
          <w:szCs w:val="24"/>
        </w:rPr>
        <w:t>,</w:t>
      </w:r>
      <w:r w:rsidR="004D3899"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ан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ов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ги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z w:val="24"/>
          <w:szCs w:val="24"/>
        </w:rPr>
        <w:t>р;</w:t>
      </w:r>
    </w:p>
    <w:p w:rsidR="00C67A49" w:rsidRPr="00102363" w:rsidRDefault="00007CE2" w:rsidP="00007CE2">
      <w:pPr>
        <w:tabs>
          <w:tab w:val="left" w:pos="940"/>
        </w:tabs>
        <w:spacing w:before="14" w:line="220" w:lineRule="exact"/>
        <w:ind w:right="193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</w:rPr>
        <w:t>-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z w:val="24"/>
          <w:szCs w:val="24"/>
        </w:rPr>
        <w:t>ре</w:t>
      </w:r>
      <w:r w:rsidR="004D3899" w:rsidRPr="00102363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бј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z w:val="24"/>
          <w:szCs w:val="24"/>
        </w:rPr>
        <w:t>љ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ва,</w:t>
      </w:r>
      <w:r w:rsidR="004D3899" w:rsidRPr="00102363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по</w:t>
      </w:r>
      <w:r w:rsidR="004D3899"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ђ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z w:val="24"/>
          <w:szCs w:val="24"/>
        </w:rPr>
        <w:t>ч</w:t>
      </w:r>
      <w:r w:rsidR="004D3899" w:rsidRPr="00102363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он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ск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за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пн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ван</w:t>
      </w:r>
      <w:r w:rsidR="004D3899" w:rsidRPr="00102363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за</w:t>
      </w:r>
      <w:r w:rsidR="004D3899" w:rsidRPr="00102363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 xml:space="preserve">од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чн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х</w:t>
      </w:r>
      <w:r w:rsidR="004D3899" w:rsidRPr="00102363">
        <w:rPr>
          <w:rFonts w:ascii="Arial Narrow" w:eastAsia="Arial" w:hAnsi="Arial Narrow" w:cs="Arial"/>
          <w:spacing w:val="52"/>
          <w:sz w:val="24"/>
          <w:szCs w:val="24"/>
        </w:rPr>
        <w:t xml:space="preserve"> </w:t>
      </w:r>
      <w:proofErr w:type="gramStart"/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</w:rPr>
        <w:t xml:space="preserve">а 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в</w:t>
      </w:r>
      <w:proofErr w:type="gramEnd"/>
      <w:r w:rsidR="004D3899" w:rsidRPr="00102363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пр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е,</w:t>
      </w:r>
      <w:r w:rsidR="004D3899" w:rsidRPr="00102363">
        <w:rPr>
          <w:rFonts w:ascii="Arial Narrow" w:eastAsia="Arial" w:hAnsi="Arial Narrow" w:cs="Arial"/>
          <w:spacing w:val="5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ч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5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  пр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во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не</w:t>
      </w:r>
      <w:r w:rsidR="004D3899" w:rsidRPr="00102363">
        <w:rPr>
          <w:rFonts w:ascii="Arial Narrow" w:eastAsia="Arial" w:hAnsi="Arial Narrow" w:cs="Arial"/>
          <w:spacing w:val="5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не,</w:t>
      </w:r>
      <w:r w:rsidR="004D3899" w:rsidRPr="00102363">
        <w:rPr>
          <w:rFonts w:ascii="Arial Narrow" w:eastAsia="Arial" w:hAnsi="Arial Narrow" w:cs="Arial"/>
          <w:spacing w:val="5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чно</w:t>
      </w:r>
      <w:r w:rsidR="004D3899" w:rsidRPr="00102363">
        <w:rPr>
          <w:rFonts w:ascii="Arial Narrow" w:eastAsia="Arial" w:hAnsi="Arial Narrow" w:cs="Arial"/>
          <w:spacing w:val="5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 пр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ил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ав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та,</w:t>
      </w:r>
      <w:r w:rsidR="004D3899"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чно</w:t>
      </w:r>
      <w:r w:rsidR="004D3899" w:rsidRPr="00102363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пр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ев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аз</w:t>
      </w:r>
      <w:r w:rsidR="004D3899" w:rsidRPr="00102363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46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њ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ено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ти</w:t>
      </w:r>
      <w:r w:rsidR="004D3899" w:rsidRPr="00102363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сл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ова</w:t>
      </w:r>
      <w:r w:rsidR="004D3899" w:rsidRPr="00102363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</w:p>
    <w:p w:rsidR="00C67A49" w:rsidRPr="00102363" w:rsidRDefault="004D3899" w:rsidP="00007CE2">
      <w:pPr>
        <w:spacing w:line="220" w:lineRule="exact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proofErr w:type="gramEnd"/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а;</w:t>
      </w:r>
    </w:p>
    <w:p w:rsidR="00C67A49" w:rsidRPr="00102363" w:rsidRDefault="00007CE2" w:rsidP="00007CE2">
      <w:pPr>
        <w:tabs>
          <w:tab w:val="left" w:pos="940"/>
        </w:tabs>
        <w:spacing w:before="2"/>
        <w:ind w:right="19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hAnsi="Arial Narrow"/>
          <w:spacing w:val="-49"/>
          <w:sz w:val="24"/>
          <w:szCs w:val="24"/>
        </w:rPr>
        <w:t>-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мо</w:t>
      </w:r>
      <w:r w:rsidR="004D3899" w:rsidRPr="00102363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по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е,</w:t>
      </w:r>
      <w:r w:rsidR="004D3899" w:rsidRPr="00102363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оп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авне</w:t>
      </w:r>
      <w:r w:rsidR="004D3899" w:rsidRPr="00102363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жб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не</w:t>
      </w:r>
      <w:r w:rsidR="004D3899" w:rsidRPr="00102363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ск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пр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си</w:t>
      </w:r>
      <w:r w:rsidR="004D3899" w:rsidRPr="00102363">
        <w:rPr>
          <w:rFonts w:ascii="Arial Narrow" w:eastAsia="Arial" w:hAnsi="Arial Narrow" w:cs="Arial"/>
          <w:sz w:val="24"/>
          <w:szCs w:val="24"/>
        </w:rPr>
        <w:t xml:space="preserve">ма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="004D3899"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не</w:t>
      </w:r>
      <w:r w:rsidR="004D3899"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5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на</w:t>
      </w:r>
      <w:r w:rsidR="004D3899"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ој</w:t>
      </w:r>
      <w:r w:rsidR="004D3899"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те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аз</w:t>
      </w:r>
      <w:r w:rsidR="004D3899"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 xml:space="preserve">о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ено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</w:rPr>
        <w:t>ва</w:t>
      </w:r>
      <w:r w:rsidR="004D3899"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та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од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д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по</w:t>
      </w:r>
      <w:r w:rsidR="004D3899"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а;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220" w:right="180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ава</w:t>
      </w:r>
      <w:r w:rsidRPr="00102363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ћа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ј 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proofErr w:type="gramEnd"/>
      <w:r w:rsidRPr="00102363">
        <w:rPr>
          <w:rFonts w:ascii="Arial Narrow" w:eastAsia="Arial" w:hAnsi="Arial Narrow" w:cs="Arial"/>
          <w:spacing w:val="46"/>
          <w:sz w:val="24"/>
          <w:szCs w:val="24"/>
        </w:rPr>
        <w:t xml:space="preserve"> </w:t>
      </w:r>
      <w:r w:rsidR="0010284D">
        <w:rPr>
          <w:rFonts w:ascii="Arial Narrow" w:eastAsia="Arial" w:hAnsi="Arial Narrow" w:cs="Arial"/>
          <w:sz w:val="24"/>
          <w:szCs w:val="24"/>
        </w:rPr>
        <w:t>1</w:t>
      </w:r>
      <w:r w:rsidRPr="00102363">
        <w:rPr>
          <w:rFonts w:ascii="Arial Narrow" w:eastAsia="Arial" w:hAnsi="Arial Narrow" w:cs="Arial"/>
          <w:sz w:val="24"/>
          <w:szCs w:val="24"/>
        </w:rPr>
        <w:t>/20</w:t>
      </w:r>
      <w:r w:rsidR="007961D4">
        <w:rPr>
          <w:rFonts w:ascii="Arial Narrow" w:eastAsia="Arial" w:hAnsi="Arial Narrow" w:cs="Arial"/>
          <w:sz w:val="24"/>
          <w:szCs w:val="24"/>
        </w:rPr>
        <w:t>20</w:t>
      </w:r>
      <w:r w:rsidRPr="00102363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 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–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СН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“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“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.М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 Г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ШИ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.4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5</w:t>
      </w:r>
      <w:r w:rsidRPr="00102363">
        <w:rPr>
          <w:rFonts w:ascii="Arial Narrow" w:eastAsia="Arial" w:hAnsi="Arial Narrow" w:cs="Arial"/>
          <w:sz w:val="24"/>
          <w:szCs w:val="24"/>
        </w:rPr>
        <w:t>.1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4</w:t>
      </w:r>
      <w:r w:rsidRPr="00102363">
        <w:rPr>
          <w:rFonts w:ascii="Arial Narrow" w:eastAsia="Arial" w:hAnsi="Arial Narrow" w:cs="Arial"/>
          <w:sz w:val="24"/>
          <w:szCs w:val="24"/>
        </w:rPr>
        <w:t>0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0</w:t>
      </w:r>
      <w:r w:rsidRPr="00102363">
        <w:rPr>
          <w:rFonts w:ascii="Arial Narrow" w:eastAsia="Arial" w:hAnsi="Arial Narrow" w:cs="Arial"/>
          <w:sz w:val="24"/>
          <w:szCs w:val="24"/>
        </w:rPr>
        <w:t>0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ево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врхе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line="220" w:lineRule="exact"/>
        <w:ind w:left="940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сл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</w:rPr>
        <w:t>ј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1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п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от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е,</w:t>
      </w:r>
      <w:r w:rsidRPr="00102363">
        <w:rPr>
          <w:rFonts w:ascii="Arial Narrow" w:eastAsia="Arial" w:hAnsi="Arial Narrow" w:cs="Arial"/>
          <w:spacing w:val="-9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х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тев</w:t>
      </w:r>
      <w:r w:rsidRPr="00102363">
        <w:rPr>
          <w:rFonts w:ascii="Arial Narrow" w:eastAsia="Arial" w:hAnsi="Arial Narrow" w:cs="Arial"/>
          <w:spacing w:val="-7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ар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-10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ћ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0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азе</w:t>
      </w:r>
      <w:r w:rsidRPr="00102363">
        <w:rPr>
          <w:rFonts w:ascii="Arial Narrow" w:eastAsia="Arial" w:hAnsi="Arial Narrow" w:cs="Arial"/>
          <w:spacing w:val="-5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</w:rPr>
        <w:t>ј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5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вр</w:t>
      </w:r>
      <w:r w:rsidRPr="00102363">
        <w:rPr>
          <w:rFonts w:ascii="Arial Narrow" w:eastAsia="Arial" w:hAnsi="Arial Narrow" w:cs="Arial"/>
          <w:spacing w:val="4"/>
          <w:position w:val="-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6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position w:val="-1"/>
          <w:sz w:val="24"/>
          <w:szCs w:val="24"/>
        </w:rPr>
        <w:t>ј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1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ј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position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.</w:t>
      </w:r>
      <w:proofErr w:type="gramEnd"/>
    </w:p>
    <w:p w:rsidR="00C67A49" w:rsidRPr="00102363" w:rsidRDefault="00C67A49">
      <w:pPr>
        <w:spacing w:before="1" w:line="14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  <w:sectPr w:rsidR="00C67A49" w:rsidRPr="00102363">
          <w:pgSz w:w="11920" w:h="16840"/>
          <w:pgMar w:top="1560" w:right="860" w:bottom="280" w:left="860" w:header="0" w:footer="967" w:gutter="0"/>
          <w:cols w:space="720"/>
        </w:sectPr>
      </w:pPr>
    </w:p>
    <w:p w:rsidR="00C67A49" w:rsidRPr="00102363" w:rsidRDefault="001D5E3D">
      <w:pPr>
        <w:spacing w:before="34"/>
        <w:ind w:left="1329" w:right="-50"/>
        <w:rPr>
          <w:rFonts w:ascii="Arial Narrow" w:eastAsia="Arial" w:hAnsi="Arial Narrow" w:cs="Arial"/>
          <w:sz w:val="24"/>
          <w:szCs w:val="24"/>
        </w:rPr>
      </w:pPr>
      <w:r w:rsidRPr="001D5E3D">
        <w:rPr>
          <w:rFonts w:ascii="Arial Narrow" w:hAnsi="Arial Narrow"/>
          <w:sz w:val="24"/>
          <w:szCs w:val="24"/>
        </w:rPr>
        <w:lastRenderedPageBreak/>
        <w:pict>
          <v:group id="_x0000_s1181" style="position:absolute;left:0;text-align:left;margin-left:70.85pt;margin-top:35.45pt;width:145.1pt;height:.65pt;z-index:-251681792;mso-position-horizontal-relative:page" coordorigin="1417,709" coordsize="2902,13">
            <v:shape id="_x0000_s1183" style="position:absolute;left:1424;top:716;width:1332;height:0" coordorigin="1424,716" coordsize="1332,0" path="m1424,716r1331,e" filled="f" strokeweight=".22136mm">
              <v:path arrowok="t"/>
            </v:shape>
            <v:shape id="_x0000_s1182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то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</w:p>
    <w:p w:rsidR="00C67A49" w:rsidRPr="00102363" w:rsidRDefault="004D3899">
      <w:pPr>
        <w:spacing w:before="34"/>
        <w:ind w:left="2827" w:right="1599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lastRenderedPageBreak/>
        <w:t>П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ђ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ач</w:t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4920"/>
        </w:tabs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w w:val="99"/>
          <w:sz w:val="24"/>
          <w:szCs w:val="24"/>
        </w:rPr>
        <w:t>М.П.</w:t>
      </w:r>
      <w:proofErr w:type="gramEnd"/>
      <w:r w:rsidRPr="00102363">
        <w:rPr>
          <w:rFonts w:ascii="Arial Narrow" w:eastAsia="Arial" w:hAnsi="Arial Narrow" w:cs="Arial"/>
          <w:sz w:val="24"/>
          <w:szCs w:val="24"/>
        </w:rPr>
        <w:t xml:space="preserve">                   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2008" w:right="779"/>
        <w:jc w:val="center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860" w:bottom="280" w:left="860" w:header="720" w:footer="720" w:gutter="0"/>
          <w:cols w:num="2" w:space="720" w:equalWidth="0">
            <w:col w:w="2687" w:space="2214"/>
            <w:col w:w="5299"/>
          </w:cols>
        </w:sectPr>
      </w:pPr>
      <w:r w:rsidRPr="00102363">
        <w:rPr>
          <w:rFonts w:ascii="Arial Narrow" w:eastAsia="Arial" w:hAnsi="Arial Narrow" w:cs="Arial"/>
          <w:sz w:val="24"/>
          <w:szCs w:val="24"/>
        </w:rPr>
        <w:t>/потп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ашћ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ц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а/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9" w:line="260" w:lineRule="exact"/>
        <w:rPr>
          <w:rFonts w:ascii="Arial Narrow" w:hAnsi="Arial Narrow"/>
          <w:sz w:val="24"/>
          <w:szCs w:val="24"/>
        </w:rPr>
      </w:pPr>
    </w:p>
    <w:p w:rsidR="00C67A49" w:rsidRPr="00102363" w:rsidRDefault="001D5E3D">
      <w:pPr>
        <w:spacing w:before="34" w:line="220" w:lineRule="exact"/>
        <w:ind w:left="336"/>
        <w:rPr>
          <w:rFonts w:ascii="Arial Narrow" w:eastAsia="Arial" w:hAnsi="Arial Narrow" w:cs="Arial"/>
          <w:sz w:val="24"/>
          <w:szCs w:val="24"/>
        </w:rPr>
      </w:pPr>
      <w:r w:rsidRPr="001D5E3D">
        <w:rPr>
          <w:rFonts w:ascii="Arial Narrow" w:hAnsi="Arial Narrow"/>
          <w:sz w:val="24"/>
          <w:szCs w:val="24"/>
        </w:rPr>
        <w:pict>
          <v:group id="_x0000_s1176" style="position:absolute;left:0;text-align:left;margin-left:48.3pt;margin-top:.1pt;width:91.55pt;height:15.1pt;z-index:-251680768;mso-position-horizontal-relative:page" coordorigin="966,2" coordsize="1831,302">
            <v:shape id="_x0000_s1180" style="position:absolute;left:977;top:13;width:1810;height:0" coordorigin="977,13" coordsize="1810,0" path="m977,13r1810,e" filled="f" strokeweight=".58pt">
              <v:path arrowok="t"/>
            </v:shape>
            <v:shape id="_x0000_s1179" style="position:absolute;left:972;top:8;width:0;height:290" coordorigin="972,8" coordsize="0,290" path="m972,8r,290e" filled="f" strokeweight=".58pt">
              <v:path arrowok="t"/>
            </v:shape>
            <v:shape id="_x0000_s1178" style="position:absolute;left:977;top:294;width:1810;height:0" coordorigin="977,294" coordsize="1810,0" path="m977,294r1810,e" filled="f" strokeweight=".58pt">
              <v:path arrowok="t"/>
            </v:shape>
            <v:shape id="_x0000_s1177" style="position:absolute;left:2792;top:8;width:0;height:290" coordorigin="2792,8" coordsize="0,290" path="m2792,8r,290e" filled="f" strokeweight=".58pt">
              <v:path arrowok="t"/>
            </v:shape>
            <w10:wrap anchorx="page"/>
          </v:group>
        </w:pict>
      </w:r>
      <w:proofErr w:type="gramStart"/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ц</w:t>
      </w:r>
      <w:r w:rsidR="004D3899"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р.</w:t>
      </w:r>
      <w:proofErr w:type="gramEnd"/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 2</w:t>
      </w:r>
    </w:p>
    <w:p w:rsidR="00C67A49" w:rsidRPr="00102363" w:rsidRDefault="00C67A49">
      <w:pPr>
        <w:spacing w:before="16" w:line="220" w:lineRule="exact"/>
        <w:rPr>
          <w:rFonts w:ascii="Arial Narrow" w:hAnsi="Arial Narrow"/>
          <w:sz w:val="24"/>
          <w:szCs w:val="24"/>
        </w:rPr>
      </w:pPr>
    </w:p>
    <w:p w:rsidR="00670AFE" w:rsidRPr="00102363" w:rsidRDefault="004D3899" w:rsidP="00670AFE">
      <w:pPr>
        <w:spacing w:before="29"/>
        <w:ind w:left="590" w:right="589"/>
        <w:jc w:val="center"/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 xml:space="preserve"> Образац</w:t>
      </w:r>
      <w:r w:rsidRPr="00102363">
        <w:rPr>
          <w:rFonts w:ascii="Arial Narrow" w:eastAsia="Arial" w:hAnsi="Arial Narrow" w:cs="Arial"/>
          <w:b/>
          <w:spacing w:val="65"/>
          <w:sz w:val="24"/>
          <w:szCs w:val="24"/>
          <w:u w:val="thick" w:color="000000"/>
        </w:rPr>
        <w:t xml:space="preserve"> </w:t>
      </w:r>
      <w:proofErr w:type="gramStart"/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з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 xml:space="preserve">е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о</w:t>
      </w:r>
      <w:proofErr w:type="gramEnd"/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 xml:space="preserve">  и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u w:val="thick" w:color="000000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п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  <w:u w:val="thick" w:color="000000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ња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ању</w:t>
      </w:r>
      <w:r w:rsidRPr="00102363">
        <w:rPr>
          <w:rFonts w:ascii="Arial Narrow" w:eastAsia="Arial" w:hAnsi="Arial Narrow" w:cs="Arial"/>
          <w:b/>
          <w:spacing w:val="65"/>
          <w:sz w:val="24"/>
          <w:szCs w:val="24"/>
          <w:u w:val="thick" w:color="000000"/>
        </w:rPr>
        <w:t xml:space="preserve"> 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  <w:u w:val="thick" w:color="000000"/>
        </w:rPr>
        <w:t>у</w:t>
      </w:r>
      <w:r w:rsidR="001D3D34">
        <w:rPr>
          <w:rFonts w:ascii="Arial Narrow" w:eastAsia="Arial" w:hAnsi="Arial Narrow" w:cs="Arial"/>
          <w:b/>
          <w:spacing w:val="-4"/>
          <w:sz w:val="24"/>
          <w:szCs w:val="24"/>
          <w:u w:val="thick" w:color="000000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ло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 xml:space="preserve">а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 xml:space="preserve">из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чла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а</w:t>
      </w:r>
      <w:r w:rsidRPr="00102363">
        <w:rPr>
          <w:rFonts w:ascii="Arial Narrow" w:eastAsia="Arial" w:hAnsi="Arial Narrow" w:cs="Arial"/>
          <w:b/>
          <w:spacing w:val="65"/>
          <w:sz w:val="24"/>
          <w:szCs w:val="24"/>
          <w:u w:val="thick" w:color="000000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75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.</w:t>
      </w:r>
      <w:r w:rsidRPr="00102363">
        <w:rPr>
          <w:rFonts w:ascii="Arial Narrow" w:eastAsia="Arial" w:hAnsi="Arial Narrow" w:cs="Arial"/>
          <w:b/>
          <w:spacing w:val="64"/>
          <w:sz w:val="24"/>
          <w:szCs w:val="24"/>
          <w:u w:val="thick" w:color="000000"/>
        </w:rPr>
        <w:t xml:space="preserve"> </w:t>
      </w:r>
      <w:proofErr w:type="gramStart"/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с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u w:val="thick" w:color="000000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 xml:space="preserve">ав </w:t>
      </w:r>
      <w:r w:rsidRPr="00102363">
        <w:rPr>
          <w:rFonts w:ascii="Arial Narrow" w:eastAsia="Arial" w:hAnsi="Arial Narrow" w:cs="Arial"/>
          <w:b/>
          <w:spacing w:val="7"/>
          <w:sz w:val="24"/>
          <w:szCs w:val="24"/>
          <w:u w:val="thick" w:color="000000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</w:rPr>
        <w:t>2</w:t>
      </w:r>
      <w:proofErr w:type="gramEnd"/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 xml:space="preserve">.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</w:rPr>
        <w:t xml:space="preserve"> </w:t>
      </w:r>
    </w:p>
    <w:p w:rsidR="00C67A49" w:rsidRPr="00102363" w:rsidRDefault="004D3899" w:rsidP="00670AFE">
      <w:pPr>
        <w:spacing w:before="29"/>
        <w:ind w:left="590" w:right="589"/>
        <w:jc w:val="center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ако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 xml:space="preserve">а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u w:val="thick" w:color="000000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о</w:t>
      </w:r>
      <w:proofErr w:type="gramEnd"/>
      <w:r w:rsidRPr="00102363">
        <w:rPr>
          <w:rFonts w:ascii="Arial Narrow" w:eastAsia="Arial" w:hAnsi="Arial Narrow" w:cs="Arial"/>
          <w:b/>
          <w:spacing w:val="66"/>
          <w:sz w:val="24"/>
          <w:szCs w:val="24"/>
          <w:u w:val="thick" w:color="000000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u w:val="thick" w:color="000000"/>
        </w:rPr>
        <w:t>вн</w:t>
      </w:r>
      <w:r w:rsidRPr="00102363">
        <w:rPr>
          <w:rFonts w:ascii="Arial Narrow" w:eastAsia="Arial" w:hAnsi="Arial Narrow" w:cs="Arial"/>
          <w:b/>
          <w:sz w:val="24"/>
          <w:szCs w:val="24"/>
          <w:u w:val="thick" w:color="000000"/>
        </w:rPr>
        <w:t>им</w:t>
      </w:r>
      <w:r w:rsidR="00670AFE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u w:val="thick" w:color="000000"/>
        </w:rPr>
        <w:t>н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</w:rPr>
        <w:t>аба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u w:val="thick" w:color="000000"/>
        </w:rPr>
        <w:t>в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</w:rPr>
        <w:t>к</w:t>
      </w:r>
      <w:r w:rsidR="00670AFE"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2"/>
          <w:position w:val="-1"/>
          <w:sz w:val="24"/>
          <w:szCs w:val="24"/>
          <w:u w:val="thick" w:color="000000"/>
        </w:rPr>
        <w:t>м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</w:rPr>
        <w:t>а</w:t>
      </w:r>
      <w:r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5" w:line="26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04"/>
        <w:gridCol w:w="7161"/>
      </w:tblGrid>
      <w:tr w:rsidR="00C67A49" w:rsidRPr="00102363">
        <w:trPr>
          <w:trHeight w:hRule="exact" w:val="468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2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Наз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ш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те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ф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м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е:</w:t>
            </w:r>
          </w:p>
        </w:tc>
        <w:tc>
          <w:tcPr>
            <w:tcW w:w="7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47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2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ш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7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471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2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М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чни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7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47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2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ПИ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7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47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2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м:</w:t>
            </w:r>
          </w:p>
        </w:tc>
        <w:tc>
          <w:tcPr>
            <w:tcW w:w="7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67A49" w:rsidRPr="00102363" w:rsidRDefault="00C67A49">
      <w:pPr>
        <w:spacing w:before="8" w:line="18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 w:line="220" w:lineRule="exact"/>
        <w:ind w:left="9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јс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2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</w:rPr>
        <w:t>ш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10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иц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-6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м</w:t>
      </w:r>
    </w:p>
    <w:p w:rsidR="00C67A49" w:rsidRPr="00102363" w:rsidRDefault="00C67A49">
      <w:pPr>
        <w:spacing w:before="7" w:line="18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/>
        <w:ind w:left="4523" w:right="4524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И З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w w:val="99"/>
          <w:sz w:val="24"/>
          <w:szCs w:val="24"/>
        </w:rPr>
        <w:t>У</w:t>
      </w:r>
    </w:p>
    <w:p w:rsidR="00C67A49" w:rsidRPr="00102363" w:rsidRDefault="00C67A49">
      <w:pPr>
        <w:spacing w:before="13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940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мо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ном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ном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ве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C67A49" w:rsidRPr="00102363" w:rsidRDefault="004D3899">
      <w:pPr>
        <w:ind w:left="220" w:right="182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7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5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тав</w:t>
      </w:r>
      <w:proofErr w:type="gramEnd"/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2.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,С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proofErr w:type="gramEnd"/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ник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”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р.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1</w:t>
      </w:r>
      <w:r w:rsidRPr="00102363">
        <w:rPr>
          <w:rFonts w:ascii="Arial Narrow" w:eastAsia="Arial" w:hAnsi="Arial Narrow" w:cs="Arial"/>
          <w:sz w:val="24"/>
          <w:szCs w:val="24"/>
        </w:rPr>
        <w:t>2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4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/</w:t>
      </w:r>
      <w:r w:rsidRPr="00102363">
        <w:rPr>
          <w:rFonts w:ascii="Arial Narrow" w:eastAsia="Arial" w:hAnsi="Arial Narrow" w:cs="Arial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2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1</w:t>
      </w:r>
      <w:r w:rsidRPr="00102363">
        <w:rPr>
          <w:rFonts w:ascii="Arial Narrow" w:eastAsia="Arial" w:hAnsi="Arial Narrow" w:cs="Arial"/>
          <w:sz w:val="24"/>
          <w:szCs w:val="24"/>
        </w:rPr>
        <w:t>4/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1</w:t>
      </w:r>
      <w:r w:rsidRPr="00102363">
        <w:rPr>
          <w:rFonts w:ascii="Arial Narrow" w:eastAsia="Arial" w:hAnsi="Arial Narrow" w:cs="Arial"/>
          <w:sz w:val="24"/>
          <w:szCs w:val="24"/>
        </w:rPr>
        <w:t>5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6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8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/</w:t>
      </w:r>
      <w:r w:rsidRPr="00102363">
        <w:rPr>
          <w:rFonts w:ascii="Arial Narrow" w:eastAsia="Arial" w:hAnsi="Arial Narrow" w:cs="Arial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5</w:t>
      </w:r>
      <w:r w:rsidRPr="00102363">
        <w:rPr>
          <w:rFonts w:ascii="Arial Narrow" w:eastAsia="Arial" w:hAnsi="Arial Narrow" w:cs="Arial"/>
          <w:sz w:val="24"/>
          <w:szCs w:val="24"/>
        </w:rPr>
        <w:t>)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 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ор 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пов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љн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ег </w:t>
      </w:r>
      <w:r w:rsidRPr="00102363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ча   за  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НУ 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ДО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РА-У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ЉЕ </w:t>
      </w:r>
      <w:r w:rsidRPr="00102363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 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Њ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Е</w:t>
      </w:r>
      <w:r w:rsidR="000D5CD6"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Г 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ЕЦ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ИЈА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007CE2" w:rsidRPr="00102363">
        <w:rPr>
          <w:rFonts w:ascii="Arial Narrow" w:eastAsia="Arial" w:hAnsi="Arial Narrow" w:cs="Arial"/>
          <w:sz w:val="24"/>
          <w:szCs w:val="24"/>
        </w:rPr>
        <w:t>–</w:t>
      </w:r>
      <w:r w:rsidRPr="00102363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="00007CE2" w:rsidRPr="00102363">
        <w:rPr>
          <w:rFonts w:ascii="Arial Narrow" w:eastAsia="Arial" w:hAnsi="Arial Narrow" w:cs="Arial"/>
          <w:spacing w:val="18"/>
          <w:sz w:val="24"/>
          <w:szCs w:val="24"/>
        </w:rPr>
        <w:t>МАЗУТ-</w:t>
      </w:r>
      <w:r w:rsidRPr="00102363">
        <w:rPr>
          <w:rFonts w:ascii="Arial Narrow" w:eastAsia="Arial" w:hAnsi="Arial Narrow" w:cs="Arial"/>
          <w:sz w:val="24"/>
          <w:szCs w:val="24"/>
        </w:rPr>
        <w:t>НС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Г-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р.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="0010284D">
        <w:rPr>
          <w:rFonts w:ascii="Arial Narrow" w:eastAsia="Arial" w:hAnsi="Arial Narrow" w:cs="Arial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/</w:t>
      </w:r>
      <w:r w:rsidRPr="00102363">
        <w:rPr>
          <w:rFonts w:ascii="Arial Narrow" w:eastAsia="Arial" w:hAnsi="Arial Narrow" w:cs="Arial"/>
          <w:sz w:val="24"/>
          <w:szCs w:val="24"/>
        </w:rPr>
        <w:t>2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0</w:t>
      </w:r>
      <w:r w:rsidR="007961D4">
        <w:rPr>
          <w:rFonts w:ascii="Arial Narrow" w:eastAsia="Arial" w:hAnsi="Arial Narrow" w:cs="Arial"/>
          <w:spacing w:val="2"/>
          <w:sz w:val="24"/>
          <w:szCs w:val="24"/>
        </w:rPr>
        <w:t>20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ној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нта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 за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ља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о:</w:t>
      </w:r>
    </w:p>
    <w:p w:rsidR="00C67A49" w:rsidRPr="00102363" w:rsidRDefault="00C67A49">
      <w:pPr>
        <w:spacing w:before="13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940"/>
        </w:tabs>
        <w:ind w:left="940" w:right="186" w:hanging="36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hAnsi="Arial Narrow"/>
          <w:spacing w:val="-49"/>
          <w:sz w:val="24"/>
          <w:szCs w:val="24"/>
        </w:rPr>
        <w:t xml:space="preserve"> </w:t>
      </w:r>
      <w:r w:rsidRPr="00102363">
        <w:rPr>
          <w:rFonts w:ascii="Arial Narrow" w:hAnsi="Arial Narrow"/>
          <w:sz w:val="24"/>
          <w:szCs w:val="24"/>
        </w:rPr>
        <w:tab/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 </w:t>
      </w:r>
      <w:r w:rsidRPr="00102363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ошто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везе </w:t>
      </w:r>
      <w:r w:rsidRPr="00102363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азе </w:t>
      </w:r>
      <w:r w:rsidRPr="00102363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з </w:t>
      </w:r>
      <w:r w:rsidRPr="00102363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важ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х </w:t>
      </w:r>
      <w:r w:rsidRPr="00102363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 </w:t>
      </w:r>
      <w:r w:rsidRPr="00102363">
        <w:rPr>
          <w:rFonts w:ascii="Arial Narrow" w:eastAsia="Arial" w:hAnsi="Arial Narrow" w:cs="Arial"/>
          <w:spacing w:val="4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зашт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, зап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 и </w:t>
      </w:r>
      <w:r w:rsidRPr="00102363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сл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ма 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, 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заш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ти 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тне 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е, 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ао 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нема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 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 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атно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е.</w:t>
      </w:r>
    </w:p>
    <w:p w:rsidR="00C67A49" w:rsidRPr="00102363" w:rsidRDefault="00C67A49">
      <w:pPr>
        <w:spacing w:before="12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220" w:right="182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ава</w:t>
      </w:r>
      <w:r w:rsidRPr="00102363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ћа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ј 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proofErr w:type="gramEnd"/>
      <w:r w:rsidRPr="00102363">
        <w:rPr>
          <w:rFonts w:ascii="Arial Narrow" w:eastAsia="Arial" w:hAnsi="Arial Narrow" w:cs="Arial"/>
          <w:spacing w:val="46"/>
          <w:sz w:val="24"/>
          <w:szCs w:val="24"/>
        </w:rPr>
        <w:t xml:space="preserve"> </w:t>
      </w:r>
      <w:r w:rsidR="0010284D">
        <w:rPr>
          <w:rFonts w:ascii="Arial Narrow" w:eastAsia="Arial" w:hAnsi="Arial Narrow" w:cs="Arial"/>
          <w:sz w:val="24"/>
          <w:szCs w:val="24"/>
        </w:rPr>
        <w:t>1</w:t>
      </w:r>
      <w:r w:rsidRPr="00102363">
        <w:rPr>
          <w:rFonts w:ascii="Arial Narrow" w:eastAsia="Arial" w:hAnsi="Arial Narrow" w:cs="Arial"/>
          <w:sz w:val="24"/>
          <w:szCs w:val="24"/>
        </w:rPr>
        <w:t>/20</w:t>
      </w:r>
      <w:r w:rsidR="007961D4">
        <w:rPr>
          <w:rFonts w:ascii="Arial Narrow" w:eastAsia="Arial" w:hAnsi="Arial Narrow" w:cs="Arial"/>
          <w:sz w:val="24"/>
          <w:szCs w:val="24"/>
        </w:rPr>
        <w:t>20</w:t>
      </w:r>
      <w:r w:rsidRPr="00102363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 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–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СН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“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“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.М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 Г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ШИ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.4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5</w:t>
      </w:r>
      <w:r w:rsidRPr="00102363">
        <w:rPr>
          <w:rFonts w:ascii="Arial Narrow" w:eastAsia="Arial" w:hAnsi="Arial Narrow" w:cs="Arial"/>
          <w:sz w:val="24"/>
          <w:szCs w:val="24"/>
        </w:rPr>
        <w:t>.1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4</w:t>
      </w:r>
      <w:r w:rsidRPr="00102363">
        <w:rPr>
          <w:rFonts w:ascii="Arial Narrow" w:eastAsia="Arial" w:hAnsi="Arial Narrow" w:cs="Arial"/>
          <w:sz w:val="24"/>
          <w:szCs w:val="24"/>
        </w:rPr>
        <w:t>0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0</w:t>
      </w:r>
      <w:r w:rsidRPr="00102363">
        <w:rPr>
          <w:rFonts w:ascii="Arial Narrow" w:eastAsia="Arial" w:hAnsi="Arial Narrow" w:cs="Arial"/>
          <w:sz w:val="24"/>
          <w:szCs w:val="24"/>
        </w:rPr>
        <w:t>0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врхе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line="220" w:lineRule="exact"/>
        <w:ind w:left="906" w:right="888"/>
        <w:jc w:val="center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сл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</w:rPr>
        <w:t>ј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1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п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от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е,</w:t>
      </w:r>
      <w:r w:rsidRPr="00102363">
        <w:rPr>
          <w:rFonts w:ascii="Arial Narrow" w:eastAsia="Arial" w:hAnsi="Arial Narrow" w:cs="Arial"/>
          <w:spacing w:val="-9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х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тев</w:t>
      </w:r>
      <w:r w:rsidRPr="00102363">
        <w:rPr>
          <w:rFonts w:ascii="Arial Narrow" w:eastAsia="Arial" w:hAnsi="Arial Narrow" w:cs="Arial"/>
          <w:spacing w:val="-7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ар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-10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ћ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0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азе</w:t>
      </w:r>
      <w:r w:rsidRPr="00102363">
        <w:rPr>
          <w:rFonts w:ascii="Arial Narrow" w:eastAsia="Arial" w:hAnsi="Arial Narrow" w:cs="Arial"/>
          <w:spacing w:val="-5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</w:rPr>
        <w:t>ј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5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вр</w:t>
      </w:r>
      <w:r w:rsidRPr="00102363">
        <w:rPr>
          <w:rFonts w:ascii="Arial Narrow" w:eastAsia="Arial" w:hAnsi="Arial Narrow" w:cs="Arial"/>
          <w:spacing w:val="4"/>
          <w:position w:val="-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6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position w:val="-1"/>
          <w:sz w:val="24"/>
          <w:szCs w:val="24"/>
        </w:rPr>
        <w:t>ј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1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w w:val="99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ј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w w:val="99"/>
          <w:position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4"/>
          <w:w w:val="99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.</w:t>
      </w:r>
      <w:proofErr w:type="gramEnd"/>
    </w:p>
    <w:p w:rsidR="00C67A49" w:rsidRPr="00102363" w:rsidRDefault="00C67A49">
      <w:pPr>
        <w:spacing w:before="1" w:line="12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  <w:sectPr w:rsidR="00C67A49" w:rsidRPr="00102363">
          <w:pgSz w:w="11920" w:h="16840"/>
          <w:pgMar w:top="1560" w:right="860" w:bottom="280" w:left="860" w:header="0" w:footer="967" w:gutter="0"/>
          <w:cols w:space="720"/>
        </w:sectPr>
      </w:pPr>
    </w:p>
    <w:p w:rsidR="00C67A49" w:rsidRPr="00102363" w:rsidRDefault="001D5E3D">
      <w:pPr>
        <w:spacing w:before="34"/>
        <w:ind w:left="1329" w:right="-50"/>
        <w:rPr>
          <w:rFonts w:ascii="Arial Narrow" w:eastAsia="Arial" w:hAnsi="Arial Narrow" w:cs="Arial"/>
          <w:sz w:val="24"/>
          <w:szCs w:val="24"/>
        </w:rPr>
      </w:pPr>
      <w:r w:rsidRPr="001D5E3D">
        <w:rPr>
          <w:rFonts w:ascii="Arial Narrow" w:hAnsi="Arial Narrow"/>
          <w:sz w:val="24"/>
          <w:szCs w:val="24"/>
        </w:rPr>
        <w:lastRenderedPageBreak/>
        <w:pict>
          <v:group id="_x0000_s1173" style="position:absolute;left:0;text-align:left;margin-left:70.85pt;margin-top:35.45pt;width:145.1pt;height:.65pt;z-index:-251679744;mso-position-horizontal-relative:page" coordorigin="1417,709" coordsize="2902,13">
            <v:shape id="_x0000_s1175" style="position:absolute;left:1424;top:716;width:1332;height:0" coordorigin="1424,716" coordsize="1332,0" path="m1424,716r1331,e" filled="f" strokeweight=".22136mm">
              <v:path arrowok="t"/>
            </v:shape>
            <v:shape id="_x0000_s1174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то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</w:p>
    <w:p w:rsidR="00C67A49" w:rsidRPr="00102363" w:rsidRDefault="004D3899">
      <w:pPr>
        <w:spacing w:before="34"/>
        <w:ind w:left="2827" w:right="1599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lastRenderedPageBreak/>
        <w:t>П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ђ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ач</w:t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4920"/>
        </w:tabs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w w:val="99"/>
          <w:sz w:val="24"/>
          <w:szCs w:val="24"/>
        </w:rPr>
        <w:t>М.П.</w:t>
      </w:r>
      <w:proofErr w:type="gramEnd"/>
      <w:r w:rsidRPr="00102363">
        <w:rPr>
          <w:rFonts w:ascii="Arial Narrow" w:eastAsia="Arial" w:hAnsi="Arial Narrow" w:cs="Arial"/>
          <w:sz w:val="24"/>
          <w:szCs w:val="24"/>
        </w:rPr>
        <w:t xml:space="preserve">                   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3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2008" w:right="780"/>
        <w:jc w:val="center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860" w:bottom="280" w:left="860" w:header="720" w:footer="720" w:gutter="0"/>
          <w:cols w:num="2" w:space="720" w:equalWidth="0">
            <w:col w:w="2687" w:space="2214"/>
            <w:col w:w="5299"/>
          </w:cols>
        </w:sectPr>
      </w:pPr>
      <w:r w:rsidRPr="00102363">
        <w:rPr>
          <w:rFonts w:ascii="Arial Narrow" w:eastAsia="Arial" w:hAnsi="Arial Narrow" w:cs="Arial"/>
          <w:sz w:val="24"/>
          <w:szCs w:val="24"/>
        </w:rPr>
        <w:t>/потп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ашћ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ц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а/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9" w:line="280" w:lineRule="exact"/>
        <w:rPr>
          <w:rFonts w:ascii="Arial Narrow" w:hAnsi="Arial Narrow"/>
          <w:sz w:val="24"/>
          <w:szCs w:val="24"/>
        </w:rPr>
      </w:pPr>
    </w:p>
    <w:p w:rsidR="00C67A49" w:rsidRPr="00102363" w:rsidRDefault="001D5E3D">
      <w:pPr>
        <w:spacing w:before="34" w:line="220" w:lineRule="exact"/>
        <w:ind w:left="336"/>
        <w:rPr>
          <w:rFonts w:ascii="Arial Narrow" w:eastAsia="Arial" w:hAnsi="Arial Narrow" w:cs="Arial"/>
          <w:sz w:val="24"/>
          <w:szCs w:val="24"/>
        </w:rPr>
      </w:pPr>
      <w:r w:rsidRPr="001D5E3D">
        <w:rPr>
          <w:rFonts w:ascii="Arial Narrow" w:hAnsi="Arial Narrow"/>
          <w:sz w:val="24"/>
          <w:szCs w:val="24"/>
        </w:rPr>
        <w:pict>
          <v:group id="_x0000_s1168" style="position:absolute;left:0;text-align:left;margin-left:48.3pt;margin-top:.1pt;width:91.55pt;height:15.1pt;z-index:-251678720;mso-position-horizontal-relative:page" coordorigin="966,2" coordsize="1831,302">
            <v:shape id="_x0000_s1172" style="position:absolute;left:977;top:13;width:1810;height:0" coordorigin="977,13" coordsize="1810,0" path="m977,13r1810,e" filled="f" strokeweight=".58pt">
              <v:path arrowok="t"/>
            </v:shape>
            <v:shape id="_x0000_s1171" style="position:absolute;left:972;top:8;width:0;height:290" coordorigin="972,8" coordsize="0,290" path="m972,8r,290e" filled="f" strokeweight=".58pt">
              <v:path arrowok="t"/>
            </v:shape>
            <v:shape id="_x0000_s1170" style="position:absolute;left:977;top:294;width:1810;height:0" coordorigin="977,294" coordsize="1810,0" path="m977,294r1810,e" filled="f" strokeweight=".58pt">
              <v:path arrowok="t"/>
            </v:shape>
            <v:shape id="_x0000_s1169" style="position:absolute;left:2792;top:8;width:0;height:290" coordorigin="2792,8" coordsize="0,290" path="m2792,8r,290e" filled="f" strokeweight=".58pt">
              <v:path arrowok="t"/>
            </v:shape>
            <w10:wrap anchorx="page"/>
          </v:group>
        </w:pict>
      </w:r>
      <w:proofErr w:type="gramStart"/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ц</w:t>
      </w:r>
      <w:r w:rsidR="004D3899"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р.</w:t>
      </w:r>
      <w:proofErr w:type="gramEnd"/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 3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4" w:line="28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9"/>
        <w:gridCol w:w="5461"/>
      </w:tblGrid>
      <w:tr w:rsidR="00C67A49" w:rsidRPr="00102363">
        <w:trPr>
          <w:trHeight w:hRule="exact" w:val="744"/>
        </w:trPr>
        <w:tc>
          <w:tcPr>
            <w:tcW w:w="989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67A49" w:rsidRPr="00102363" w:rsidRDefault="00C67A49">
            <w:pPr>
              <w:spacing w:before="5" w:line="2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3524" w:right="352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b/>
                <w:spacing w:val="-5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ЦИ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ПОН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</w:p>
        </w:tc>
      </w:tr>
      <w:tr w:rsidR="00C67A49" w:rsidRPr="00102363">
        <w:trPr>
          <w:trHeight w:hRule="exact" w:val="701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Наз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8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Се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ш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те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ђа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698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5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дг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0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/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пот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ник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ов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/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за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онт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ф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он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699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5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М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би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ни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ф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698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0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пошта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ћи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ов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9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бан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699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8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М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чни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9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67A49" w:rsidRPr="00102363" w:rsidRDefault="00C67A49">
      <w:pPr>
        <w:spacing w:before="8" w:line="12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  <w:sectPr w:rsidR="00C67A49" w:rsidRPr="00102363">
          <w:pgSz w:w="11920" w:h="16840"/>
          <w:pgMar w:top="1560" w:right="940" w:bottom="280" w:left="860" w:header="0" w:footer="967" w:gutter="0"/>
          <w:cols w:space="720"/>
        </w:sectPr>
      </w:pPr>
    </w:p>
    <w:p w:rsidR="00C67A49" w:rsidRPr="00102363" w:rsidRDefault="001D5E3D">
      <w:pPr>
        <w:spacing w:before="34"/>
        <w:ind w:left="1329" w:right="-50"/>
        <w:rPr>
          <w:rFonts w:ascii="Arial Narrow" w:eastAsia="Arial" w:hAnsi="Arial Narrow" w:cs="Arial"/>
          <w:sz w:val="24"/>
          <w:szCs w:val="24"/>
        </w:rPr>
      </w:pPr>
      <w:r w:rsidRPr="001D5E3D">
        <w:rPr>
          <w:rFonts w:ascii="Arial Narrow" w:hAnsi="Arial Narrow"/>
          <w:sz w:val="24"/>
          <w:szCs w:val="24"/>
        </w:rPr>
        <w:lastRenderedPageBreak/>
        <w:pict>
          <v:group id="_x0000_s1165" style="position:absolute;left:0;text-align:left;margin-left:70.85pt;margin-top:35.5pt;width:145.1pt;height:.65pt;z-index:-251677696;mso-position-horizontal-relative:page" coordorigin="1417,710" coordsize="2902,13">
            <v:shape id="_x0000_s1167" style="position:absolute;left:1424;top:716;width:1332;height:0" coordorigin="1424,716" coordsize="1332,0" path="m1424,716r1331,e" filled="f" strokeweight=".22136mm">
              <v:path arrowok="t"/>
            </v:shape>
            <v:shape id="_x0000_s1166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то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</w:p>
    <w:p w:rsidR="00C67A49" w:rsidRPr="00102363" w:rsidRDefault="004D3899">
      <w:pPr>
        <w:spacing w:before="34"/>
        <w:ind w:left="2827" w:right="1519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lastRenderedPageBreak/>
        <w:t>П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ђ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ач</w:t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4920"/>
        </w:tabs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w w:val="99"/>
          <w:sz w:val="24"/>
          <w:szCs w:val="24"/>
        </w:rPr>
        <w:t>М.П.</w:t>
      </w:r>
      <w:proofErr w:type="gramEnd"/>
      <w:r w:rsidRPr="00102363">
        <w:rPr>
          <w:rFonts w:ascii="Arial Narrow" w:eastAsia="Arial" w:hAnsi="Arial Narrow" w:cs="Arial"/>
          <w:sz w:val="24"/>
          <w:szCs w:val="24"/>
        </w:rPr>
        <w:t xml:space="preserve">                   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2008" w:right="700"/>
        <w:jc w:val="center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860" w:header="720" w:footer="720" w:gutter="0"/>
          <w:cols w:num="2" w:space="720" w:equalWidth="0">
            <w:col w:w="2687" w:space="2214"/>
            <w:col w:w="5219"/>
          </w:cols>
        </w:sectPr>
      </w:pPr>
      <w:r w:rsidRPr="00102363">
        <w:rPr>
          <w:rFonts w:ascii="Arial Narrow" w:eastAsia="Arial" w:hAnsi="Arial Narrow" w:cs="Arial"/>
          <w:sz w:val="24"/>
          <w:szCs w:val="24"/>
        </w:rPr>
        <w:t>/потп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ашћ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ц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а/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9" w:line="260" w:lineRule="exact"/>
        <w:rPr>
          <w:rFonts w:ascii="Arial Narrow" w:hAnsi="Arial Narrow"/>
          <w:sz w:val="24"/>
          <w:szCs w:val="24"/>
        </w:rPr>
      </w:pPr>
    </w:p>
    <w:p w:rsidR="00C67A49" w:rsidRPr="00102363" w:rsidRDefault="001D5E3D">
      <w:pPr>
        <w:spacing w:before="34" w:line="220" w:lineRule="exact"/>
        <w:ind w:left="256"/>
        <w:rPr>
          <w:rFonts w:ascii="Arial Narrow" w:eastAsia="Arial" w:hAnsi="Arial Narrow" w:cs="Arial"/>
          <w:sz w:val="24"/>
          <w:szCs w:val="24"/>
        </w:rPr>
      </w:pPr>
      <w:r w:rsidRPr="001D5E3D">
        <w:rPr>
          <w:rFonts w:ascii="Arial Narrow" w:hAnsi="Arial Narrow"/>
          <w:sz w:val="24"/>
          <w:szCs w:val="24"/>
        </w:rPr>
        <w:pict>
          <v:group id="_x0000_s1160" style="position:absolute;left:0;text-align:left;margin-left:48.3pt;margin-top:.1pt;width:91.55pt;height:15.1pt;z-index:-251676672;mso-position-horizontal-relative:page" coordorigin="966,2" coordsize="1831,302">
            <v:shape id="_x0000_s1164" style="position:absolute;left:977;top:13;width:1810;height:0" coordorigin="977,13" coordsize="1810,0" path="m977,13r1810,e" filled="f" strokeweight=".58pt">
              <v:path arrowok="t"/>
            </v:shape>
            <v:shape id="_x0000_s1163" style="position:absolute;left:972;top:8;width:0;height:290" coordorigin="972,8" coordsize="0,290" path="m972,8r,290e" filled="f" strokeweight=".58pt">
              <v:path arrowok="t"/>
            </v:shape>
            <v:shape id="_x0000_s1162" style="position:absolute;left:977;top:294;width:1810;height:0" coordorigin="977,294" coordsize="1810,0" path="m977,294r1810,e" filled="f" strokeweight=".58pt">
              <v:path arrowok="t"/>
            </v:shape>
            <v:shape id="_x0000_s1161" style="position:absolute;left:2792;top:8;width:0;height:290" coordorigin="2792,8" coordsize="0,290" path="m2792,8r,290e" filled="f" strokeweight=".58pt">
              <v:path arrowok="t"/>
            </v:shape>
            <w10:wrap anchorx="page"/>
          </v:group>
        </w:pict>
      </w:r>
      <w:proofErr w:type="gramStart"/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ц</w:t>
      </w:r>
      <w:r w:rsidR="004D3899"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р.</w:t>
      </w:r>
      <w:proofErr w:type="gramEnd"/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 4</w:t>
      </w:r>
    </w:p>
    <w:p w:rsidR="00C67A49" w:rsidRPr="00102363" w:rsidRDefault="00C67A49">
      <w:pPr>
        <w:spacing w:before="5" w:line="14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29"/>
        <w:ind w:left="3496" w:right="1010" w:hanging="2453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ПОНУ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Ђ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z w:val="24"/>
          <w:szCs w:val="24"/>
        </w:rPr>
        <w:t>А 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ЛИЦУ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</w:rPr>
        <w:t>Ш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Ћ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НОМ 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Љ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И ПОТПИСИ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ЊЕ ПОНУ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</w:p>
    <w:p w:rsidR="00C67A49" w:rsidRPr="00102363" w:rsidRDefault="00C67A49">
      <w:pPr>
        <w:spacing w:before="9" w:line="14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2267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1.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УП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АЛ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2267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2.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УП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ДИЗ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МА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4067" w:right="3426" w:hanging="1801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3.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ШЋ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УП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ок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жи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)</w:t>
      </w:r>
    </w:p>
    <w:p w:rsidR="00C67A49" w:rsidRPr="00102363" w:rsidRDefault="00C67A49">
      <w:pPr>
        <w:spacing w:before="10" w:line="14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1D5E3D">
      <w:pPr>
        <w:ind w:left="140" w:right="105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D5E3D">
        <w:rPr>
          <w:rFonts w:ascii="Arial Narrow" w:hAnsi="Arial Narrow"/>
          <w:sz w:val="24"/>
          <w:szCs w:val="24"/>
        </w:rPr>
        <w:pict>
          <v:group id="_x0000_s1158" style="position:absolute;left:0;text-align:left;margin-left:100.1pt;margin-top:68.55pt;width:394.55pt;height:0;z-index:-251675648;mso-position-horizontal-relative:page" coordorigin="2002,1371" coordsize="7891,0">
            <v:shape id="_x0000_s1159" style="position:absolute;left:2002;top:1371;width:7891;height:0" coordorigin="2002,1371" coordsize="7891,0" path="m2002,1371r7891,e" filled="f" strokeweight=".22136mm">
              <v:path arrowok="t"/>
            </v:shape>
            <w10:wrap anchorx="page"/>
          </v:group>
        </w:pict>
      </w:r>
      <w:proofErr w:type="gramStart"/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од</w:t>
      </w:r>
      <w:r w:rsidR="004D3899"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5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м,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м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ат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ом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чном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но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 xml:space="preserve">,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ав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љ</w:t>
      </w:r>
      <w:r w:rsidR="004D3899"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ем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по</w:t>
      </w:r>
      <w:r w:rsidR="004D3899"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ав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–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„ЈА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НУ</w:t>
      </w:r>
      <w:r w:rsidR="004D3899"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ДО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-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ЉЕ</w:t>
      </w:r>
      <w:r w:rsidR="004D3899"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ЗА</w:t>
      </w:r>
      <w:r w:rsidR="004D3899"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z w:val="24"/>
          <w:szCs w:val="24"/>
        </w:rPr>
        <w:t>ЊЕ</w:t>
      </w:r>
      <w:r w:rsidR="004D3899"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МП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ОР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</w:rPr>
        <w:t>Г Г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 С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ЕЦ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ИЈА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НО</w:t>
      </w:r>
      <w:r w:rsidR="004D3899" w:rsidRPr="00102363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 w:rsidR="00007CE2" w:rsidRPr="00102363">
        <w:rPr>
          <w:rFonts w:ascii="Arial Narrow" w:eastAsia="Arial" w:hAnsi="Arial Narrow" w:cs="Arial"/>
          <w:spacing w:val="-12"/>
          <w:sz w:val="24"/>
          <w:szCs w:val="24"/>
        </w:rPr>
        <w:t>МАЗУТ</w:t>
      </w:r>
      <w:r w:rsidR="004D3899" w:rsidRPr="00102363">
        <w:rPr>
          <w:rFonts w:ascii="Arial Narrow" w:eastAsia="Arial" w:hAnsi="Arial Narrow" w:cs="Arial"/>
          <w:sz w:val="24"/>
          <w:szCs w:val="24"/>
        </w:rPr>
        <w:t>-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НС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Г-</w:t>
      </w:r>
      <w:r w:rsidR="004D3899" w:rsidRPr="00102363">
        <w:rPr>
          <w:rFonts w:ascii="Arial Narrow" w:eastAsia="Arial" w:hAnsi="Arial Narrow" w:cs="Arial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sz w:val="24"/>
          <w:szCs w:val="24"/>
        </w:rPr>
        <w:t>р.</w:t>
      </w:r>
      <w:proofErr w:type="gramEnd"/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10284D">
        <w:rPr>
          <w:rFonts w:ascii="Arial Narrow" w:eastAsia="Arial" w:hAnsi="Arial Narrow" w:cs="Arial"/>
          <w:sz w:val="24"/>
          <w:szCs w:val="24"/>
        </w:rPr>
        <w:t>1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/</w:t>
      </w:r>
      <w:r w:rsidR="004D3899" w:rsidRPr="00102363">
        <w:rPr>
          <w:rFonts w:ascii="Arial Narrow" w:eastAsia="Arial" w:hAnsi="Arial Narrow" w:cs="Arial"/>
          <w:sz w:val="24"/>
          <w:szCs w:val="24"/>
        </w:rPr>
        <w:t>2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0</w:t>
      </w:r>
      <w:r w:rsidR="007961D4">
        <w:rPr>
          <w:rFonts w:ascii="Arial Narrow" w:eastAsia="Arial" w:hAnsi="Arial Narrow" w:cs="Arial"/>
          <w:spacing w:val="2"/>
          <w:sz w:val="24"/>
          <w:szCs w:val="24"/>
        </w:rPr>
        <w:t>20</w:t>
      </w:r>
      <w:r w:rsidR="000D5CD6" w:rsidRPr="00102363">
        <w:rPr>
          <w:rFonts w:ascii="Arial Narrow" w:eastAsia="Arial" w:hAnsi="Arial Narrow" w:cs="Arial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та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от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ао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3" w:line="24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/>
        <w:ind w:left="1098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(</w:t>
      </w:r>
      <w:proofErr w:type="gramStart"/>
      <w:r w:rsidRPr="00102363">
        <w:rPr>
          <w:rFonts w:ascii="Arial Narrow" w:eastAsia="Arial" w:hAnsi="Arial Narrow" w:cs="Arial"/>
          <w:i/>
          <w:sz w:val="24"/>
          <w:szCs w:val="24"/>
        </w:rPr>
        <w:t>име</w:t>
      </w:r>
      <w:proofErr w:type="gramEnd"/>
      <w:r w:rsidRPr="00102363">
        <w:rPr>
          <w:rFonts w:ascii="Arial Narrow" w:eastAsia="Arial" w:hAnsi="Arial Narrow" w:cs="Arial"/>
          <w:i/>
          <w:sz w:val="24"/>
          <w:szCs w:val="24"/>
        </w:rPr>
        <w:t>,</w:t>
      </w:r>
      <w:r w:rsidRPr="00102363">
        <w:rPr>
          <w:rFonts w:ascii="Arial Narrow" w:eastAsia="Arial" w:hAnsi="Arial Narrow" w:cs="Arial"/>
          <w:i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пр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i/>
          <w:spacing w:val="3"/>
          <w:sz w:val="24"/>
          <w:szCs w:val="24"/>
        </w:rPr>
        <w:t>з</w:t>
      </w:r>
      <w:r w:rsidRPr="00102363">
        <w:rPr>
          <w:rFonts w:ascii="Arial Narrow" w:eastAsia="Arial" w:hAnsi="Arial Narrow" w:cs="Arial"/>
          <w:i/>
          <w:sz w:val="24"/>
          <w:szCs w:val="24"/>
        </w:rPr>
        <w:t>име</w:t>
      </w:r>
      <w:r w:rsidRPr="00102363">
        <w:rPr>
          <w:rFonts w:ascii="Arial Narrow" w:eastAsia="Arial" w:hAnsi="Arial Narrow" w:cs="Arial"/>
          <w:i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зв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3"/>
          <w:sz w:val="24"/>
          <w:szCs w:val="24"/>
        </w:rPr>
        <w:t>њ</w:t>
      </w:r>
      <w:r w:rsidRPr="00102363">
        <w:rPr>
          <w:rFonts w:ascii="Arial Narrow" w:eastAsia="Arial" w:hAnsi="Arial Narrow" w:cs="Arial"/>
          <w:i/>
          <w:sz w:val="24"/>
          <w:szCs w:val="24"/>
        </w:rPr>
        <w:t>е</w:t>
      </w:r>
      <w:r w:rsidRPr="00102363">
        <w:rPr>
          <w:rFonts w:ascii="Arial Narrow" w:eastAsia="Arial" w:hAnsi="Arial Narrow" w:cs="Arial"/>
          <w:i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л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i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i/>
          <w:sz w:val="24"/>
          <w:szCs w:val="24"/>
        </w:rPr>
        <w:t>л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z w:val="24"/>
          <w:szCs w:val="24"/>
        </w:rPr>
        <w:t>шћен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z w:val="24"/>
          <w:szCs w:val="24"/>
        </w:rPr>
        <w:t>г</w:t>
      </w:r>
      <w:r w:rsidRPr="00102363">
        <w:rPr>
          <w:rFonts w:ascii="Arial Narrow" w:eastAsia="Arial" w:hAnsi="Arial Narrow" w:cs="Arial"/>
          <w:i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з</w:t>
      </w:r>
      <w:r w:rsidRPr="00102363">
        <w:rPr>
          <w:rFonts w:ascii="Arial Narrow" w:eastAsia="Arial" w:hAnsi="Arial Narrow" w:cs="Arial"/>
          <w:i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са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i/>
          <w:sz w:val="24"/>
          <w:szCs w:val="24"/>
        </w:rPr>
        <w:t>т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вљ</w:t>
      </w:r>
      <w:r w:rsidRPr="00102363">
        <w:rPr>
          <w:rFonts w:ascii="Arial Narrow" w:eastAsia="Arial" w:hAnsi="Arial Narrow" w:cs="Arial"/>
          <w:i/>
          <w:sz w:val="24"/>
          <w:szCs w:val="24"/>
        </w:rPr>
        <w:t>ање</w:t>
      </w:r>
      <w:r w:rsidRPr="00102363">
        <w:rPr>
          <w:rFonts w:ascii="Arial Narrow" w:eastAsia="Arial" w:hAnsi="Arial Narrow" w:cs="Arial"/>
          <w:i/>
          <w:spacing w:val="-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z w:val="24"/>
          <w:szCs w:val="24"/>
        </w:rPr>
        <w:t>тпи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ус</w:t>
      </w:r>
      <w:r w:rsidRPr="00102363">
        <w:rPr>
          <w:rFonts w:ascii="Arial Narrow" w:eastAsia="Arial" w:hAnsi="Arial Narrow" w:cs="Arial"/>
          <w:i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i/>
          <w:sz w:val="24"/>
          <w:szCs w:val="24"/>
        </w:rPr>
        <w:t>ање</w:t>
      </w:r>
      <w:r w:rsidRPr="00102363">
        <w:rPr>
          <w:rFonts w:ascii="Arial Narrow" w:eastAsia="Arial" w:hAnsi="Arial Narrow" w:cs="Arial"/>
          <w:i/>
          <w:spacing w:val="-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3"/>
          <w:sz w:val="24"/>
          <w:szCs w:val="24"/>
        </w:rPr>
        <w:t>п</w:t>
      </w:r>
      <w:r w:rsidRPr="00102363">
        <w:rPr>
          <w:rFonts w:ascii="Arial Narrow" w:eastAsia="Arial" w:hAnsi="Arial Narrow" w:cs="Arial"/>
          <w:i/>
          <w:sz w:val="24"/>
          <w:szCs w:val="24"/>
        </w:rPr>
        <w:t>он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i/>
          <w:sz w:val="24"/>
          <w:szCs w:val="24"/>
        </w:rPr>
        <w:t>де)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4" w:line="28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8300"/>
        </w:tabs>
        <w:spacing w:line="220" w:lineRule="exact"/>
        <w:ind w:left="140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у</w:t>
      </w:r>
      <w:proofErr w:type="gramEnd"/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ме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4"/>
          <w:w w:val="99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w w:val="99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w w:val="99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 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9" w:line="12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  <w:sectPr w:rsidR="00C67A49" w:rsidRPr="00102363">
          <w:pgSz w:w="11920" w:h="16840"/>
          <w:pgMar w:top="1560" w:right="940" w:bottom="280" w:left="940" w:header="0" w:footer="967" w:gutter="0"/>
          <w:cols w:space="720"/>
        </w:sectPr>
      </w:pPr>
    </w:p>
    <w:p w:rsidR="00C67A49" w:rsidRPr="00102363" w:rsidRDefault="001D5E3D">
      <w:pPr>
        <w:spacing w:before="34"/>
        <w:ind w:left="1249" w:right="-50"/>
        <w:rPr>
          <w:rFonts w:ascii="Arial Narrow" w:eastAsia="Arial" w:hAnsi="Arial Narrow" w:cs="Arial"/>
          <w:sz w:val="24"/>
          <w:szCs w:val="24"/>
        </w:rPr>
      </w:pPr>
      <w:r w:rsidRPr="001D5E3D">
        <w:rPr>
          <w:rFonts w:ascii="Arial Narrow" w:hAnsi="Arial Narrow"/>
          <w:sz w:val="24"/>
          <w:szCs w:val="24"/>
        </w:rPr>
        <w:lastRenderedPageBreak/>
        <w:pict>
          <v:group id="_x0000_s1155" style="position:absolute;left:0;text-align:left;margin-left:70.85pt;margin-top:35.45pt;width:145.1pt;height:.65pt;z-index:-251674624;mso-position-horizontal-relative:page" coordorigin="1417,709" coordsize="2902,13">
            <v:shape id="_x0000_s1157" style="position:absolute;left:1424;top:716;width:1332;height:0" coordorigin="1424,716" coordsize="1332,0" path="m1424,716r1331,e" filled="f" strokeweight=".22136mm">
              <v:path arrowok="t"/>
            </v:shape>
            <v:shape id="_x0000_s1156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то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</w:p>
    <w:p w:rsidR="00C67A49" w:rsidRPr="00102363" w:rsidRDefault="004D3899">
      <w:pPr>
        <w:spacing w:before="34"/>
        <w:ind w:left="2827" w:right="1519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lastRenderedPageBreak/>
        <w:t>П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ђ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ач</w:t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4920"/>
        </w:tabs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w w:val="99"/>
          <w:sz w:val="24"/>
          <w:szCs w:val="24"/>
        </w:rPr>
        <w:t>М.П.</w:t>
      </w:r>
      <w:proofErr w:type="gramEnd"/>
      <w:r w:rsidRPr="00102363">
        <w:rPr>
          <w:rFonts w:ascii="Arial Narrow" w:eastAsia="Arial" w:hAnsi="Arial Narrow" w:cs="Arial"/>
          <w:sz w:val="24"/>
          <w:szCs w:val="24"/>
        </w:rPr>
        <w:t xml:space="preserve">                   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2008" w:right="700"/>
        <w:jc w:val="center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2607" w:space="2214"/>
            <w:col w:w="5219"/>
          </w:cols>
        </w:sectPr>
      </w:pPr>
      <w:r w:rsidRPr="00102363">
        <w:rPr>
          <w:rFonts w:ascii="Arial Narrow" w:eastAsia="Arial" w:hAnsi="Arial Narrow" w:cs="Arial"/>
          <w:sz w:val="24"/>
          <w:szCs w:val="24"/>
        </w:rPr>
        <w:t>/потп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ашћ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ц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а/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9" w:line="280" w:lineRule="exact"/>
        <w:rPr>
          <w:rFonts w:ascii="Arial Narrow" w:hAnsi="Arial Narrow"/>
          <w:sz w:val="24"/>
          <w:szCs w:val="24"/>
        </w:rPr>
      </w:pPr>
    </w:p>
    <w:p w:rsidR="00C67A49" w:rsidRPr="00102363" w:rsidRDefault="001D5E3D">
      <w:pPr>
        <w:spacing w:before="34" w:line="220" w:lineRule="exact"/>
        <w:ind w:left="323"/>
        <w:rPr>
          <w:rFonts w:ascii="Arial Narrow" w:eastAsia="Arial" w:hAnsi="Arial Narrow" w:cs="Arial"/>
          <w:sz w:val="24"/>
          <w:szCs w:val="24"/>
        </w:rPr>
      </w:pPr>
      <w:r w:rsidRPr="001D5E3D">
        <w:rPr>
          <w:rFonts w:ascii="Arial Narrow" w:hAnsi="Arial Narrow"/>
          <w:sz w:val="24"/>
          <w:szCs w:val="24"/>
        </w:rPr>
        <w:pict>
          <v:group id="_x0000_s1150" style="position:absolute;left:0;text-align:left;margin-left:48.3pt;margin-top:.1pt;width:98.15pt;height:15.1pt;z-index:-251673600;mso-position-horizontal-relative:page" coordorigin="966,2" coordsize="1963,302">
            <v:shape id="_x0000_s1154" style="position:absolute;left:977;top:13;width:1942;height:0" coordorigin="977,13" coordsize="1942,0" path="m977,13r1942,e" filled="f" strokeweight=".58pt">
              <v:path arrowok="t"/>
            </v:shape>
            <v:shape id="_x0000_s1153" style="position:absolute;left:972;top:8;width:0;height:290" coordorigin="972,8" coordsize="0,290" path="m972,8r,290e" filled="f" strokeweight=".58pt">
              <v:path arrowok="t"/>
            </v:shape>
            <v:shape id="_x0000_s1152" style="position:absolute;left:977;top:294;width:1942;height:0" coordorigin="977,294" coordsize="1942,0" path="m977,294r1942,e" filled="f" strokeweight=".58pt">
              <v:path arrowok="t"/>
            </v:shape>
            <v:shape id="_x0000_s1151" style="position:absolute;left:2924;top:8;width:0;height:290" coordorigin="2924,8" coordsize="0,290" path="m2924,8r,290e" filled="f" strokeweight=".58pt">
              <v:path arrowok="t"/>
            </v:shape>
            <w10:wrap anchorx="page"/>
          </v:group>
        </w:pict>
      </w:r>
      <w:proofErr w:type="gramStart"/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ц</w:t>
      </w:r>
      <w:r w:rsidR="004D3899"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р.</w:t>
      </w:r>
      <w:proofErr w:type="gramEnd"/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 5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"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29"/>
        <w:ind w:left="3749" w:right="3750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ПОНУ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Ђ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67A49" w:rsidRPr="00102363" w:rsidRDefault="004D3899">
      <w:pPr>
        <w:ind w:left="2685" w:right="2686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НЕ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ПОДИЗВО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Ђ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ЕМ</w:t>
      </w:r>
    </w:p>
    <w:p w:rsidR="00C67A49" w:rsidRPr="00102363" w:rsidRDefault="00C67A49">
      <w:pPr>
        <w:spacing w:before="2" w:line="14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86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од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ном,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ном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ош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–</w:t>
      </w:r>
    </w:p>
    <w:p w:rsidR="00C67A49" w:rsidRPr="00102363" w:rsidRDefault="004D3899">
      <w:pPr>
        <w:ind w:left="105" w:right="104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„Ј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z w:val="24"/>
          <w:szCs w:val="24"/>
        </w:rPr>
        <w:t>НУ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-У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ЊЕ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ОР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ИЈА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-</w:t>
      </w:r>
      <w:r w:rsidRPr="00102363">
        <w:rPr>
          <w:rFonts w:ascii="Arial Narrow" w:eastAsia="Arial" w:hAnsi="Arial Narrow" w:cs="Arial"/>
          <w:spacing w:val="19"/>
          <w:sz w:val="24"/>
          <w:szCs w:val="24"/>
        </w:rPr>
        <w:t xml:space="preserve"> </w:t>
      </w:r>
    </w:p>
    <w:p w:rsidR="00C67A49" w:rsidRPr="00102363" w:rsidRDefault="004D3899">
      <w:pPr>
        <w:spacing w:line="220" w:lineRule="exact"/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НС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Г-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6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р.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 xml:space="preserve"> </w:t>
      </w:r>
      <w:r w:rsidR="0010284D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/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2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0</w:t>
      </w:r>
      <w:r w:rsidR="007961D4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20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”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position w:val="-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7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2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5"/>
          <w:position w:val="-1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мо</w:t>
      </w:r>
      <w:r w:rsidRPr="00102363">
        <w:rPr>
          <w:rFonts w:ascii="Arial Narrow" w:eastAsia="Arial" w:hAnsi="Arial Narrow" w:cs="Arial"/>
          <w:spacing w:val="-11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 по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зв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ем.</w:t>
      </w:r>
    </w:p>
    <w:p w:rsidR="00C67A49" w:rsidRPr="00102363" w:rsidRDefault="00C67A49">
      <w:pPr>
        <w:spacing w:line="1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  <w:sectPr w:rsidR="00C67A49" w:rsidRPr="00102363">
          <w:pgSz w:w="11920" w:h="16840"/>
          <w:pgMar w:top="1560" w:right="940" w:bottom="280" w:left="940" w:header="0" w:footer="967" w:gutter="0"/>
          <w:cols w:space="720"/>
        </w:sectPr>
      </w:pPr>
    </w:p>
    <w:p w:rsidR="00C67A49" w:rsidRPr="00102363" w:rsidRDefault="001D5E3D">
      <w:pPr>
        <w:spacing w:before="34"/>
        <w:ind w:left="1249" w:right="-50"/>
        <w:rPr>
          <w:rFonts w:ascii="Arial Narrow" w:eastAsia="Arial" w:hAnsi="Arial Narrow" w:cs="Arial"/>
          <w:sz w:val="24"/>
          <w:szCs w:val="24"/>
          <w:lang w:val="sr-Cyrl-CS"/>
        </w:rPr>
      </w:pPr>
      <w:r w:rsidRPr="001D5E3D">
        <w:rPr>
          <w:rFonts w:ascii="Arial Narrow" w:hAnsi="Arial Narrow"/>
          <w:sz w:val="24"/>
          <w:szCs w:val="24"/>
        </w:rPr>
        <w:lastRenderedPageBreak/>
        <w:pict>
          <v:group id="_x0000_s1147" style="position:absolute;left:0;text-align:left;margin-left:70.85pt;margin-top:35.45pt;width:145.1pt;height:.65pt;z-index:-251672576;mso-position-horizontal-relative:page" coordorigin="1417,709" coordsize="2902,13">
            <v:shape id="_x0000_s1149" style="position:absolute;left:1424;top:716;width:1332;height:0" coordorigin="1424,716" coordsize="1332,0" path="m1424,716r1331,e" filled="f" strokeweight=".22136mm">
              <v:path arrowok="t"/>
            </v:shape>
            <v:shape id="_x0000_s1148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то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</w:p>
    <w:p w:rsidR="00C67A49" w:rsidRPr="00102363" w:rsidRDefault="004D3899">
      <w:pPr>
        <w:spacing w:before="34"/>
        <w:ind w:left="2827" w:right="1519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hAnsi="Arial Narrow"/>
          <w:sz w:val="24"/>
          <w:szCs w:val="24"/>
          <w:lang w:val="sr-Cyrl-CS"/>
        </w:rPr>
        <w:br w:type="column"/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lastRenderedPageBreak/>
        <w:t>П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ач</w:t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tabs>
          <w:tab w:val="left" w:pos="4920"/>
        </w:tabs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М.П.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                   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ab/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2008" w:right="700"/>
        <w:jc w:val="center"/>
        <w:rPr>
          <w:rFonts w:ascii="Arial Narrow" w:eastAsia="Arial" w:hAnsi="Arial Narrow" w:cs="Arial"/>
          <w:sz w:val="24"/>
          <w:szCs w:val="24"/>
          <w:lang w:val="sr-Cyrl-CS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2607" w:space="2214"/>
            <w:col w:w="5219"/>
          </w:cols>
        </w:sect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/потп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ашћ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а/</w:t>
      </w:r>
    </w:p>
    <w:p w:rsidR="00C67A49" w:rsidRPr="00102363" w:rsidRDefault="00C67A49">
      <w:pPr>
        <w:spacing w:before="7" w:line="1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1D5E3D">
      <w:pPr>
        <w:spacing w:before="34" w:line="220" w:lineRule="exact"/>
        <w:ind w:left="246"/>
        <w:rPr>
          <w:rFonts w:ascii="Arial Narrow" w:eastAsia="Arial" w:hAnsi="Arial Narrow" w:cs="Arial"/>
          <w:sz w:val="24"/>
          <w:szCs w:val="24"/>
          <w:lang w:val="sr-Cyrl-CS"/>
        </w:rPr>
      </w:pPr>
      <w:r w:rsidRPr="001D5E3D">
        <w:rPr>
          <w:rFonts w:ascii="Arial Narrow" w:hAnsi="Arial Narrow"/>
          <w:sz w:val="24"/>
          <w:szCs w:val="24"/>
        </w:rPr>
        <w:pict>
          <v:group id="_x0000_s1142" style="position:absolute;left:0;text-align:left;margin-left:48.3pt;margin-top:.25pt;width:96pt;height:15.1pt;z-index:-251671552;mso-position-horizontal-relative:page" coordorigin="966,5" coordsize="1920,302">
            <v:shape id="_x0000_s1146" style="position:absolute;left:977;top:15;width:1899;height:0" coordorigin="977,15" coordsize="1899,0" path="m977,15r1899,e" filled="f" strokeweight=".58pt">
              <v:path arrowok="t"/>
            </v:shape>
            <v:shape id="_x0000_s1145" style="position:absolute;left:972;top:10;width:0;height:290" coordorigin="972,10" coordsize="0,290" path="m972,10r,291e" filled="f" strokeweight=".58pt">
              <v:path arrowok="t"/>
            </v:shape>
            <v:shape id="_x0000_s1144" style="position:absolute;left:977;top:296;width:1899;height:0" coordorigin="977,296" coordsize="1899,0" path="m977,296r1899,e" filled="f" strokeweight=".58pt">
              <v:path arrowok="t"/>
            </v:shape>
            <v:shape id="_x0000_s1143" style="position:absolute;left:2880;top:10;width:0;height:290" coordorigin="2880,10" coordsize="0,290" path="m2880,10r,291e" filled="f" strokeweight=".58pt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ра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з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ц</w:t>
      </w:r>
      <w:r w:rsidR="004D3899"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р. 5а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before="17" w:line="28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spacing w:before="29"/>
        <w:ind w:left="2418" w:right="2418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АЖ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У ПОДИЗВО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</w:p>
    <w:p w:rsidR="00C67A49" w:rsidRPr="00102363" w:rsidRDefault="004D3899">
      <w:pPr>
        <w:spacing w:before="1"/>
        <w:ind w:left="1661" w:right="1662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ДУ)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before="10" w:line="28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140" w:right="107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вне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-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„ЈА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НУ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ВК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-У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ОЖ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 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МП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4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 С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ИЈА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="00670AFE"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="00007CE2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МАЗУТ</w:t>
      </w:r>
      <w:r w:rsidR="00670AFE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- НС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Г-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С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р. 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="0010284D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/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2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="007961D4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20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”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,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 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:</w:t>
      </w:r>
    </w:p>
    <w:p w:rsidR="00C67A49" w:rsidRPr="00102363" w:rsidRDefault="00C67A49">
      <w:pPr>
        <w:spacing w:before="7" w:line="220" w:lineRule="exact"/>
        <w:rPr>
          <w:rFonts w:ascii="Arial Narrow" w:hAnsi="Arial Narrow"/>
          <w:sz w:val="24"/>
          <w:szCs w:val="24"/>
          <w:lang w:val="sr-Cyrl-CS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76"/>
        <w:gridCol w:w="3757"/>
        <w:gridCol w:w="2549"/>
      </w:tblGrid>
      <w:tr w:rsidR="00C67A49" w:rsidRPr="00102363">
        <w:trPr>
          <w:trHeight w:hRule="exact" w:val="574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4" w:line="160" w:lineRule="exact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C67A49" w:rsidRPr="00102363" w:rsidRDefault="004D3899">
            <w:pPr>
              <w:ind w:left="823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Наз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зв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4" w:line="16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424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оз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ра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зв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ш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ава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4" w:line="16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280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ш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ће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ди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</w:tr>
      <w:tr w:rsidR="00C67A49" w:rsidRPr="00102363">
        <w:trPr>
          <w:trHeight w:hRule="exact" w:val="701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699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698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7" w:line="260" w:lineRule="exact"/>
        <w:rPr>
          <w:rFonts w:ascii="Arial Narrow" w:hAnsi="Arial Narrow"/>
          <w:sz w:val="24"/>
          <w:szCs w:val="24"/>
        </w:rPr>
        <w:sectPr w:rsidR="00C67A49" w:rsidRPr="00102363">
          <w:pgSz w:w="11920" w:h="16840"/>
          <w:pgMar w:top="1560" w:right="940" w:bottom="280" w:left="940" w:header="0" w:footer="967" w:gutter="0"/>
          <w:cols w:space="720"/>
        </w:sectPr>
      </w:pPr>
    </w:p>
    <w:p w:rsidR="00C67A49" w:rsidRPr="00102363" w:rsidRDefault="001D5E3D">
      <w:pPr>
        <w:spacing w:before="34"/>
        <w:ind w:left="1249" w:right="-50"/>
        <w:rPr>
          <w:rFonts w:ascii="Arial Narrow" w:eastAsia="Arial" w:hAnsi="Arial Narrow" w:cs="Arial"/>
          <w:sz w:val="24"/>
          <w:szCs w:val="24"/>
        </w:rPr>
      </w:pPr>
      <w:r w:rsidRPr="001D5E3D">
        <w:rPr>
          <w:rFonts w:ascii="Arial Narrow" w:hAnsi="Arial Narrow"/>
          <w:sz w:val="24"/>
          <w:szCs w:val="24"/>
        </w:rPr>
        <w:lastRenderedPageBreak/>
        <w:pict>
          <v:group id="_x0000_s1139" style="position:absolute;left:0;text-align:left;margin-left:70.85pt;margin-top:35.45pt;width:145.1pt;height:.65pt;z-index:-251670528;mso-position-horizontal-relative:page" coordorigin="1417,709" coordsize="2902,13">
            <v:shape id="_x0000_s1141" style="position:absolute;left:1424;top:716;width:1332;height:0" coordorigin="1424,716" coordsize="1332,0" path="m1424,716r1331,e" filled="f" strokeweight=".22136mm">
              <v:path arrowok="t"/>
            </v:shape>
            <v:shape id="_x0000_s1140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то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</w:p>
    <w:p w:rsidR="00C67A49" w:rsidRPr="00102363" w:rsidRDefault="004D3899">
      <w:pPr>
        <w:spacing w:before="34"/>
        <w:ind w:left="2827" w:right="1519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lastRenderedPageBreak/>
        <w:t>П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ђ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ач</w:t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4920"/>
        </w:tabs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w w:val="99"/>
          <w:sz w:val="24"/>
          <w:szCs w:val="24"/>
        </w:rPr>
        <w:t>М.П.</w:t>
      </w:r>
      <w:proofErr w:type="gramEnd"/>
      <w:r w:rsidRPr="00102363">
        <w:rPr>
          <w:rFonts w:ascii="Arial Narrow" w:eastAsia="Arial" w:hAnsi="Arial Narrow" w:cs="Arial"/>
          <w:sz w:val="24"/>
          <w:szCs w:val="24"/>
        </w:rPr>
        <w:t xml:space="preserve">                   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line="220" w:lineRule="exact"/>
        <w:ind w:left="2008" w:right="700"/>
        <w:jc w:val="center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2607" w:space="2214"/>
            <w:col w:w="5219"/>
          </w:cols>
        </w:sectPr>
      </w:pPr>
      <w:r w:rsidRPr="00102363">
        <w:rPr>
          <w:rFonts w:ascii="Arial Narrow" w:eastAsia="Arial" w:hAnsi="Arial Narrow" w:cs="Arial"/>
          <w:position w:val="-1"/>
          <w:sz w:val="24"/>
          <w:szCs w:val="24"/>
        </w:rPr>
        <w:t>/потп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ашћ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-10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w w:val="99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а/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8" w:line="28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/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Напо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: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5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0</w:t>
      </w:r>
      <w:r w:rsidRPr="00102363">
        <w:rPr>
          <w:rFonts w:ascii="Arial Narrow" w:eastAsia="Arial" w:hAnsi="Arial Narrow" w:cs="Arial"/>
          <w:sz w:val="24"/>
          <w:szCs w:val="24"/>
        </w:rPr>
        <w:t>%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е.</w:t>
      </w:r>
    </w:p>
    <w:p w:rsidR="00C67A49" w:rsidRPr="00102363" w:rsidRDefault="00C67A49">
      <w:pPr>
        <w:spacing w:before="16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line="220" w:lineRule="exact"/>
        <w:ind w:left="140" w:right="112" w:firstLine="720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z w:val="24"/>
          <w:szCs w:val="24"/>
        </w:rPr>
        <w:t>бр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з</w:t>
      </w:r>
      <w:r w:rsidRPr="00102363">
        <w:rPr>
          <w:rFonts w:ascii="Arial Narrow" w:eastAsia="Arial" w:hAnsi="Arial Narrow" w:cs="Arial"/>
          <w:i/>
          <w:sz w:val="24"/>
          <w:szCs w:val="24"/>
        </w:rPr>
        <w:t>ац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к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i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i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i/>
          <w:sz w:val="24"/>
          <w:szCs w:val="24"/>
        </w:rPr>
        <w:t>и у</w:t>
      </w:r>
      <w:r w:rsidRPr="00102363">
        <w:rPr>
          <w:rFonts w:ascii="Arial Narrow" w:eastAsia="Arial" w:hAnsi="Arial Narrow" w:cs="Arial"/>
          <w:i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i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i/>
          <w:sz w:val="24"/>
          <w:szCs w:val="24"/>
        </w:rPr>
        <w:t>р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i/>
          <w:sz w:val="24"/>
          <w:szCs w:val="24"/>
        </w:rPr>
        <w:t>б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102363">
        <w:rPr>
          <w:rFonts w:ascii="Arial Narrow" w:eastAsia="Arial" w:hAnsi="Arial Narrow" w:cs="Arial"/>
          <w:i/>
          <w:sz w:val="24"/>
          <w:szCs w:val="24"/>
        </w:rPr>
        <w:t>ом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б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i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ј</w:t>
      </w:r>
      <w:r w:rsidRPr="00102363">
        <w:rPr>
          <w:rFonts w:ascii="Arial Narrow" w:eastAsia="Arial" w:hAnsi="Arial Narrow" w:cs="Arial"/>
          <w:i/>
          <w:sz w:val="24"/>
          <w:szCs w:val="24"/>
        </w:rPr>
        <w:t>у</w:t>
      </w:r>
      <w:r w:rsidRPr="00102363">
        <w:rPr>
          <w:rFonts w:ascii="Arial Narrow" w:eastAsia="Arial" w:hAnsi="Arial Narrow" w:cs="Arial"/>
          <w:i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i/>
          <w:sz w:val="24"/>
          <w:szCs w:val="24"/>
        </w:rPr>
        <w:t>р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i/>
          <w:sz w:val="24"/>
          <w:szCs w:val="24"/>
        </w:rPr>
        <w:t>е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i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i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 xml:space="preserve"> з</w:t>
      </w:r>
      <w:r w:rsidRPr="00102363">
        <w:rPr>
          <w:rFonts w:ascii="Arial Narrow" w:eastAsia="Arial" w:hAnsi="Arial Narrow" w:cs="Arial"/>
          <w:i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i/>
          <w:sz w:val="24"/>
          <w:szCs w:val="24"/>
        </w:rPr>
        <w:t>одизв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z w:val="24"/>
          <w:szCs w:val="24"/>
        </w:rPr>
        <w:t>ђ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i/>
          <w:sz w:val="24"/>
          <w:szCs w:val="24"/>
        </w:rPr>
        <w:t>е</w:t>
      </w:r>
      <w:r w:rsidRPr="00102363">
        <w:rPr>
          <w:rFonts w:ascii="Arial Narrow" w:eastAsia="Arial" w:hAnsi="Arial Narrow" w:cs="Arial"/>
          <w:i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i/>
          <w:sz w:val="24"/>
          <w:szCs w:val="24"/>
        </w:rPr>
        <w:t>к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z w:val="24"/>
          <w:szCs w:val="24"/>
        </w:rPr>
        <w:t>л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z w:val="24"/>
          <w:szCs w:val="24"/>
        </w:rPr>
        <w:t>ко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3"/>
          <w:sz w:val="24"/>
          <w:szCs w:val="24"/>
        </w:rPr>
        <w:t>п</w:t>
      </w:r>
      <w:r w:rsidRPr="00102363">
        <w:rPr>
          <w:rFonts w:ascii="Arial Narrow" w:eastAsia="Arial" w:hAnsi="Arial Narrow" w:cs="Arial"/>
          <w:i/>
          <w:sz w:val="24"/>
          <w:szCs w:val="24"/>
        </w:rPr>
        <w:t>он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i/>
          <w:sz w:val="24"/>
          <w:szCs w:val="24"/>
        </w:rPr>
        <w:t>ђ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z w:val="24"/>
          <w:szCs w:val="24"/>
        </w:rPr>
        <w:t>ч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 xml:space="preserve"> н</w:t>
      </w:r>
      <w:r w:rsidRPr="00102363">
        <w:rPr>
          <w:rFonts w:ascii="Arial Narrow" w:eastAsia="Arial" w:hAnsi="Arial Narrow" w:cs="Arial"/>
          <w:i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i/>
          <w:sz w:val="24"/>
          <w:szCs w:val="24"/>
        </w:rPr>
        <w:t>т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уп</w:t>
      </w:r>
      <w:r w:rsidRPr="00102363">
        <w:rPr>
          <w:rFonts w:ascii="Arial Narrow" w:eastAsia="Arial" w:hAnsi="Arial Narrow" w:cs="Arial"/>
          <w:i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 xml:space="preserve"> с</w:t>
      </w:r>
      <w:r w:rsidRPr="00102363">
        <w:rPr>
          <w:rFonts w:ascii="Arial Narrow" w:eastAsia="Arial" w:hAnsi="Arial Narrow" w:cs="Arial"/>
          <w:i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i/>
          <w:sz w:val="24"/>
          <w:szCs w:val="24"/>
        </w:rPr>
        <w:t>одизв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z w:val="24"/>
          <w:szCs w:val="24"/>
        </w:rPr>
        <w:t>ђ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z w:val="24"/>
          <w:szCs w:val="24"/>
        </w:rPr>
        <w:t>ч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z w:val="24"/>
          <w:szCs w:val="24"/>
        </w:rPr>
        <w:t>ма.</w:t>
      </w:r>
      <w:proofErr w:type="gramEnd"/>
    </w:p>
    <w:p w:rsidR="00C67A49" w:rsidRPr="00102363" w:rsidRDefault="004D3899">
      <w:pPr>
        <w:spacing w:line="220" w:lineRule="exact"/>
        <w:ind w:left="860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space="720"/>
        </w:sectPr>
      </w:pPr>
      <w:proofErr w:type="gramStart"/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z w:val="24"/>
          <w:szCs w:val="24"/>
        </w:rPr>
        <w:t>бр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з</w:t>
      </w:r>
      <w:r w:rsidRPr="00102363">
        <w:rPr>
          <w:rFonts w:ascii="Arial Narrow" w:eastAsia="Arial" w:hAnsi="Arial Narrow" w:cs="Arial"/>
          <w:i/>
          <w:sz w:val="24"/>
          <w:szCs w:val="24"/>
        </w:rPr>
        <w:t>ац</w:t>
      </w:r>
      <w:r w:rsidRPr="00102363">
        <w:rPr>
          <w:rFonts w:ascii="Arial Narrow" w:eastAsia="Arial" w:hAnsi="Arial Narrow" w:cs="Arial"/>
          <w:i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3"/>
          <w:sz w:val="24"/>
          <w:szCs w:val="24"/>
        </w:rPr>
        <w:t>п</w:t>
      </w:r>
      <w:r w:rsidRPr="00102363">
        <w:rPr>
          <w:rFonts w:ascii="Arial Narrow" w:eastAsia="Arial" w:hAnsi="Arial Narrow" w:cs="Arial"/>
          <w:i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i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су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ј</w:t>
      </w:r>
      <w:r w:rsidRPr="00102363">
        <w:rPr>
          <w:rFonts w:ascii="Arial Narrow" w:eastAsia="Arial" w:hAnsi="Arial Narrow" w:cs="Arial"/>
          <w:i/>
          <w:sz w:val="24"/>
          <w:szCs w:val="24"/>
        </w:rPr>
        <w:t>е</w:t>
      </w:r>
      <w:r w:rsidRPr="00102363">
        <w:rPr>
          <w:rFonts w:ascii="Arial Narrow" w:eastAsia="Arial" w:hAnsi="Arial Narrow" w:cs="Arial"/>
          <w:i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i/>
          <w:sz w:val="24"/>
          <w:szCs w:val="24"/>
        </w:rPr>
        <w:t>р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i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i/>
          <w:sz w:val="24"/>
          <w:szCs w:val="24"/>
        </w:rPr>
        <w:t>лаш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ћ</w:t>
      </w:r>
      <w:r w:rsidRPr="00102363">
        <w:rPr>
          <w:rFonts w:ascii="Arial Narrow" w:eastAsia="Arial" w:hAnsi="Arial Narrow" w:cs="Arial"/>
          <w:i/>
          <w:sz w:val="24"/>
          <w:szCs w:val="24"/>
        </w:rPr>
        <w:t>ено</w:t>
      </w:r>
      <w:r w:rsidRPr="00102363">
        <w:rPr>
          <w:rFonts w:ascii="Arial Narrow" w:eastAsia="Arial" w:hAnsi="Arial Narrow" w:cs="Arial"/>
          <w:i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л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i/>
          <w:sz w:val="24"/>
          <w:szCs w:val="24"/>
        </w:rPr>
        <w:t>е</w:t>
      </w:r>
      <w:r w:rsidRPr="00102363">
        <w:rPr>
          <w:rFonts w:ascii="Arial Narrow" w:eastAsia="Arial" w:hAnsi="Arial Narrow" w:cs="Arial"/>
          <w:i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по</w:t>
      </w:r>
      <w:r w:rsidRPr="00102363">
        <w:rPr>
          <w:rFonts w:ascii="Arial Narrow" w:eastAsia="Arial" w:hAnsi="Arial Narrow" w:cs="Arial"/>
          <w:i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i/>
          <w:sz w:val="24"/>
          <w:szCs w:val="24"/>
        </w:rPr>
        <w:t>ђ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z w:val="24"/>
          <w:szCs w:val="24"/>
        </w:rPr>
        <w:t>ча</w:t>
      </w:r>
      <w:r w:rsidRPr="00102363">
        <w:rPr>
          <w:rFonts w:ascii="Arial Narrow" w:eastAsia="Arial" w:hAnsi="Arial Narrow" w:cs="Arial"/>
          <w:i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3"/>
          <w:sz w:val="24"/>
          <w:szCs w:val="24"/>
        </w:rPr>
        <w:t>л</w:t>
      </w:r>
      <w:r w:rsidRPr="00102363">
        <w:rPr>
          <w:rFonts w:ascii="Arial Narrow" w:eastAsia="Arial" w:hAnsi="Arial Narrow" w:cs="Arial"/>
          <w:i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i/>
          <w:sz w:val="24"/>
          <w:szCs w:val="24"/>
        </w:rPr>
        <w:t>ла</w:t>
      </w:r>
      <w:r w:rsidRPr="00102363">
        <w:rPr>
          <w:rFonts w:ascii="Arial Narrow" w:eastAsia="Arial" w:hAnsi="Arial Narrow" w:cs="Arial"/>
          <w:i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i/>
          <w:sz w:val="24"/>
          <w:szCs w:val="24"/>
        </w:rPr>
        <w:t>ћ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102363">
        <w:rPr>
          <w:rFonts w:ascii="Arial Narrow" w:eastAsia="Arial" w:hAnsi="Arial Narrow" w:cs="Arial"/>
          <w:i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л</w:t>
      </w:r>
      <w:r w:rsidRPr="00102363">
        <w:rPr>
          <w:rFonts w:ascii="Arial Narrow" w:eastAsia="Arial" w:hAnsi="Arial Narrow" w:cs="Arial"/>
          <w:i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i/>
          <w:sz w:val="24"/>
          <w:szCs w:val="24"/>
        </w:rPr>
        <w:t>е</w:t>
      </w:r>
      <w:r w:rsidRPr="00102363">
        <w:rPr>
          <w:rFonts w:ascii="Arial Narrow" w:eastAsia="Arial" w:hAnsi="Arial Narrow" w:cs="Arial"/>
          <w:i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поди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зв</w:t>
      </w:r>
      <w:r w:rsidRPr="00102363">
        <w:rPr>
          <w:rFonts w:ascii="Arial Narrow" w:eastAsia="Arial" w:hAnsi="Arial Narrow" w:cs="Arial"/>
          <w:i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ђ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z w:val="24"/>
          <w:szCs w:val="24"/>
        </w:rPr>
        <w:t>ча.</w:t>
      </w:r>
      <w:proofErr w:type="gramEnd"/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9" w:line="260" w:lineRule="exact"/>
        <w:rPr>
          <w:rFonts w:ascii="Arial Narrow" w:hAnsi="Arial Narrow"/>
          <w:sz w:val="24"/>
          <w:szCs w:val="24"/>
        </w:rPr>
      </w:pPr>
    </w:p>
    <w:p w:rsidR="00C67A49" w:rsidRPr="00102363" w:rsidRDefault="001D5E3D">
      <w:pPr>
        <w:spacing w:before="34" w:line="220" w:lineRule="exact"/>
        <w:ind w:left="359"/>
        <w:rPr>
          <w:rFonts w:ascii="Arial Narrow" w:eastAsia="Arial" w:hAnsi="Arial Narrow" w:cs="Arial"/>
          <w:sz w:val="24"/>
          <w:szCs w:val="24"/>
        </w:rPr>
      </w:pPr>
      <w:r w:rsidRPr="001D5E3D">
        <w:rPr>
          <w:rFonts w:ascii="Arial Narrow" w:hAnsi="Arial Narrow"/>
          <w:sz w:val="24"/>
          <w:szCs w:val="24"/>
        </w:rPr>
        <w:pict>
          <v:group id="_x0000_s1134" style="position:absolute;left:0;text-align:left;margin-left:48.3pt;margin-top:.1pt;width:96pt;height:15.1pt;z-index:-251669504;mso-position-horizontal-relative:page" coordorigin="966,2" coordsize="1920,302">
            <v:shape id="_x0000_s1138" style="position:absolute;left:977;top:13;width:1899;height:0" coordorigin="977,13" coordsize="1899,0" path="m977,13r1899,e" filled="f" strokeweight=".58pt">
              <v:path arrowok="t"/>
            </v:shape>
            <v:shape id="_x0000_s1137" style="position:absolute;left:972;top:8;width:0;height:290" coordorigin="972,8" coordsize="0,290" path="m972,8r,290e" filled="f" strokeweight=".58pt">
              <v:path arrowok="t"/>
            </v:shape>
            <v:shape id="_x0000_s1136" style="position:absolute;left:977;top:294;width:1899;height:0" coordorigin="977,294" coordsize="1899,0" path="m977,294r1899,e" filled="f" strokeweight=".58pt">
              <v:path arrowok="t"/>
            </v:shape>
            <v:shape id="_x0000_s1135" style="position:absolute;left:2880;top:8;width:0;height:290" coordorigin="2880,8" coordsize="0,290" path="m2880,8r,290e" filled="f" strokeweight=".58pt">
              <v:path arrowok="t"/>
            </v:shape>
            <w10:wrap anchorx="page"/>
          </v:group>
        </w:pict>
      </w:r>
      <w:proofErr w:type="gramStart"/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ц</w:t>
      </w:r>
      <w:r w:rsidR="004D3899"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р.</w:t>
      </w:r>
      <w:proofErr w:type="gramEnd"/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 5б</w:t>
      </w:r>
    </w:p>
    <w:p w:rsidR="00C67A49" w:rsidRPr="00102363" w:rsidRDefault="00C67A49">
      <w:pPr>
        <w:spacing w:before="4" w:line="12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5"/>
        <w:gridCol w:w="5529"/>
      </w:tblGrid>
      <w:tr w:rsidR="00C67A49" w:rsidRPr="00102363">
        <w:trPr>
          <w:trHeight w:hRule="exact" w:val="744"/>
        </w:trPr>
        <w:tc>
          <w:tcPr>
            <w:tcW w:w="992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67A49" w:rsidRPr="00102363" w:rsidRDefault="00C67A49">
            <w:pPr>
              <w:spacing w:before="5" w:line="2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3274" w:right="3278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b/>
                <w:spacing w:val="-5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ЦИ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ПОДИЗВО</w:t>
            </w:r>
            <w:r w:rsidRPr="00102363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b/>
                <w:spacing w:val="-5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</w:p>
        </w:tc>
      </w:tr>
      <w:tr w:rsidR="00C67A49" w:rsidRPr="00102363">
        <w:trPr>
          <w:trHeight w:hRule="exact" w:val="701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Наз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зв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8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Се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ш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те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698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5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дг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0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/ пот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ник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ов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/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за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онт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ф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он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699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5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ф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0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пошта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698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ћи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ди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ов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9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бан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М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чни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зв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8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9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зв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7" w:line="260" w:lineRule="exact"/>
        <w:rPr>
          <w:rFonts w:ascii="Arial Narrow" w:hAnsi="Arial Narrow"/>
          <w:sz w:val="24"/>
          <w:szCs w:val="24"/>
        </w:rPr>
        <w:sectPr w:rsidR="00C67A49" w:rsidRPr="00102363">
          <w:pgSz w:w="11920" w:h="16840"/>
          <w:pgMar w:top="1560" w:right="940" w:bottom="280" w:left="820" w:header="0" w:footer="967" w:gutter="0"/>
          <w:cols w:space="720"/>
        </w:sectPr>
      </w:pPr>
    </w:p>
    <w:p w:rsidR="00C67A49" w:rsidRPr="00102363" w:rsidRDefault="001D5E3D">
      <w:pPr>
        <w:spacing w:before="34"/>
        <w:ind w:left="1369" w:right="-50"/>
        <w:rPr>
          <w:rFonts w:ascii="Arial Narrow" w:eastAsia="Arial" w:hAnsi="Arial Narrow" w:cs="Arial"/>
          <w:sz w:val="24"/>
          <w:szCs w:val="24"/>
        </w:rPr>
      </w:pPr>
      <w:r w:rsidRPr="001D5E3D">
        <w:rPr>
          <w:rFonts w:ascii="Arial Narrow" w:hAnsi="Arial Narrow"/>
          <w:sz w:val="24"/>
          <w:szCs w:val="24"/>
        </w:rPr>
        <w:lastRenderedPageBreak/>
        <w:pict>
          <v:group id="_x0000_s1131" style="position:absolute;left:0;text-align:left;margin-left:70.85pt;margin-top:35.45pt;width:145.1pt;height:.65pt;z-index:-251668480;mso-position-horizontal-relative:page" coordorigin="1417,709" coordsize="2902,13">
            <v:shape id="_x0000_s1133" style="position:absolute;left:1424;top:716;width:1332;height:0" coordorigin="1424,716" coordsize="1332,0" path="m1424,716r1331,e" filled="f" strokeweight=".22136mm">
              <v:path arrowok="t"/>
            </v:shape>
            <v:shape id="_x0000_s1132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то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</w:p>
    <w:p w:rsidR="00C67A49" w:rsidRPr="00102363" w:rsidRDefault="004D3899">
      <w:pPr>
        <w:spacing w:before="34"/>
        <w:ind w:left="2827" w:right="1519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lastRenderedPageBreak/>
        <w:t>П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ђ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ач</w:t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4920"/>
        </w:tabs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w w:val="99"/>
          <w:sz w:val="24"/>
          <w:szCs w:val="24"/>
        </w:rPr>
        <w:t>М.П.</w:t>
      </w:r>
      <w:proofErr w:type="gramEnd"/>
      <w:r w:rsidRPr="00102363">
        <w:rPr>
          <w:rFonts w:ascii="Arial Narrow" w:eastAsia="Arial" w:hAnsi="Arial Narrow" w:cs="Arial"/>
          <w:sz w:val="24"/>
          <w:szCs w:val="24"/>
        </w:rPr>
        <w:t xml:space="preserve">                   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3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line="220" w:lineRule="exact"/>
        <w:ind w:left="2008" w:right="700"/>
        <w:jc w:val="center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820" w:header="720" w:footer="720" w:gutter="0"/>
          <w:cols w:num="2" w:space="720" w:equalWidth="0">
            <w:col w:w="2727" w:space="2214"/>
            <w:col w:w="5219"/>
          </w:cols>
        </w:sectPr>
      </w:pPr>
      <w:r w:rsidRPr="00102363">
        <w:rPr>
          <w:rFonts w:ascii="Arial Narrow" w:eastAsia="Arial" w:hAnsi="Arial Narrow" w:cs="Arial"/>
          <w:position w:val="-1"/>
          <w:sz w:val="24"/>
          <w:szCs w:val="24"/>
        </w:rPr>
        <w:t>/потп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ашћ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-10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w w:val="99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а/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6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/>
        <w:ind w:left="260" w:right="114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Напо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:</w:t>
      </w:r>
      <w:r w:rsidRPr="00102363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ац</w:t>
      </w:r>
      <w:r w:rsidRPr="00102363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„П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“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proofErr w:type="gramEnd"/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ђа</w:t>
      </w:r>
      <w:r w:rsidRPr="00102363">
        <w:rPr>
          <w:rFonts w:ascii="Arial Narrow" w:eastAsia="Arial" w:hAnsi="Arial Narrow" w:cs="Arial"/>
          <w:sz w:val="24"/>
          <w:szCs w:val="24"/>
        </w:rPr>
        <w:t>чи</w:t>
      </w:r>
      <w:r w:rsidRPr="00102363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 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м.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260" w:right="105" w:firstLine="720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820" w:header="720" w:footer="720" w:gutter="0"/>
          <w:cols w:space="720"/>
        </w:sectPr>
      </w:pPr>
      <w:r w:rsidRPr="00102363">
        <w:rPr>
          <w:rFonts w:ascii="Arial Narrow" w:eastAsia="Arial" w:hAnsi="Arial Narrow" w:cs="Arial"/>
          <w:i/>
          <w:sz w:val="24"/>
          <w:szCs w:val="24"/>
        </w:rPr>
        <w:t>Ук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z w:val="24"/>
          <w:szCs w:val="24"/>
        </w:rPr>
        <w:t>л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z w:val="24"/>
          <w:szCs w:val="24"/>
        </w:rPr>
        <w:t xml:space="preserve">ко </w:t>
      </w:r>
      <w:r w:rsidRPr="00102363">
        <w:rPr>
          <w:rFonts w:ascii="Arial Narrow" w:eastAsia="Arial" w:hAnsi="Arial Narrow" w:cs="Arial"/>
          <w:i/>
          <w:spacing w:val="3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i/>
          <w:sz w:val="24"/>
          <w:szCs w:val="24"/>
        </w:rPr>
        <w:t>он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i/>
          <w:sz w:val="24"/>
          <w:szCs w:val="24"/>
        </w:rPr>
        <w:t>ђ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z w:val="24"/>
          <w:szCs w:val="24"/>
        </w:rPr>
        <w:t xml:space="preserve">ч </w:t>
      </w:r>
      <w:r w:rsidRPr="00102363">
        <w:rPr>
          <w:rFonts w:ascii="Arial Narrow" w:eastAsia="Arial" w:hAnsi="Arial Narrow" w:cs="Arial"/>
          <w:i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102363">
        <w:rPr>
          <w:rFonts w:ascii="Arial Narrow" w:eastAsia="Arial" w:hAnsi="Arial Narrow" w:cs="Arial"/>
          <w:i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i/>
          <w:sz w:val="24"/>
          <w:szCs w:val="24"/>
        </w:rPr>
        <w:t>т</w:t>
      </w:r>
      <w:r w:rsidRPr="00102363">
        <w:rPr>
          <w:rFonts w:ascii="Arial Narrow" w:eastAsia="Arial" w:hAnsi="Arial Narrow" w:cs="Arial"/>
          <w:i/>
          <w:spacing w:val="3"/>
          <w:sz w:val="24"/>
          <w:szCs w:val="24"/>
        </w:rPr>
        <w:t>у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i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i/>
          <w:spacing w:val="3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i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i/>
          <w:spacing w:val="4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i/>
          <w:sz w:val="24"/>
          <w:szCs w:val="24"/>
        </w:rPr>
        <w:t>е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ћ</w:t>
      </w:r>
      <w:r w:rsidRPr="00102363">
        <w:rPr>
          <w:rFonts w:ascii="Arial Narrow" w:eastAsia="Arial" w:hAnsi="Arial Narrow" w:cs="Arial"/>
          <w:i/>
          <w:sz w:val="24"/>
          <w:szCs w:val="24"/>
        </w:rPr>
        <w:t xml:space="preserve">им </w:t>
      </w:r>
      <w:r w:rsidRPr="00102363">
        <w:rPr>
          <w:rFonts w:ascii="Arial Narrow" w:eastAsia="Arial" w:hAnsi="Arial Narrow" w:cs="Arial"/>
          <w:i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бр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ј</w:t>
      </w:r>
      <w:r w:rsidRPr="00102363">
        <w:rPr>
          <w:rFonts w:ascii="Arial Narrow" w:eastAsia="Arial" w:hAnsi="Arial Narrow" w:cs="Arial"/>
          <w:i/>
          <w:sz w:val="24"/>
          <w:szCs w:val="24"/>
        </w:rPr>
        <w:t xml:space="preserve">ем </w:t>
      </w:r>
      <w:r w:rsidRPr="00102363">
        <w:rPr>
          <w:rFonts w:ascii="Arial Narrow" w:eastAsia="Arial" w:hAnsi="Arial Narrow" w:cs="Arial"/>
          <w:i/>
          <w:spacing w:val="4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3"/>
          <w:sz w:val="24"/>
          <w:szCs w:val="24"/>
        </w:rPr>
        <w:t>п</w:t>
      </w:r>
      <w:r w:rsidRPr="00102363">
        <w:rPr>
          <w:rFonts w:ascii="Arial Narrow" w:eastAsia="Arial" w:hAnsi="Arial Narrow" w:cs="Arial"/>
          <w:i/>
          <w:sz w:val="24"/>
          <w:szCs w:val="24"/>
        </w:rPr>
        <w:t>одизв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z w:val="24"/>
          <w:szCs w:val="24"/>
        </w:rPr>
        <w:t>ђ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i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i/>
          <w:spacing w:val="3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z w:val="24"/>
          <w:szCs w:val="24"/>
        </w:rPr>
        <w:t xml:space="preserve">ј </w:t>
      </w:r>
      <w:r w:rsidRPr="00102363">
        <w:rPr>
          <w:rFonts w:ascii="Arial Narrow" w:eastAsia="Arial" w:hAnsi="Arial Narrow" w:cs="Arial"/>
          <w:i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об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i/>
          <w:sz w:val="24"/>
          <w:szCs w:val="24"/>
        </w:rPr>
        <w:t>аз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z w:val="24"/>
          <w:szCs w:val="24"/>
        </w:rPr>
        <w:t xml:space="preserve">ц </w:t>
      </w:r>
      <w:r w:rsidRPr="00102363">
        <w:rPr>
          <w:rFonts w:ascii="Arial Narrow" w:eastAsia="Arial" w:hAnsi="Arial Narrow" w:cs="Arial"/>
          <w:i/>
          <w:spacing w:val="3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z w:val="24"/>
          <w:szCs w:val="24"/>
        </w:rPr>
        <w:t>т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к</w:t>
      </w:r>
      <w:r w:rsidRPr="00102363">
        <w:rPr>
          <w:rFonts w:ascii="Arial Narrow" w:eastAsia="Arial" w:hAnsi="Arial Narrow" w:cs="Arial"/>
          <w:i/>
          <w:sz w:val="24"/>
          <w:szCs w:val="24"/>
        </w:rPr>
        <w:t>опи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i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z w:val="24"/>
          <w:szCs w:val="24"/>
        </w:rPr>
        <w:t xml:space="preserve">, 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i/>
          <w:sz w:val="24"/>
          <w:szCs w:val="24"/>
        </w:rPr>
        <w:t>оп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ун</w:t>
      </w:r>
      <w:r w:rsidRPr="00102363">
        <w:rPr>
          <w:rFonts w:ascii="Arial Narrow" w:eastAsia="Arial" w:hAnsi="Arial Narrow" w:cs="Arial"/>
          <w:i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i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за</w:t>
      </w:r>
      <w:r w:rsidRPr="00102363">
        <w:rPr>
          <w:rFonts w:ascii="Arial Narrow" w:eastAsia="Arial" w:hAnsi="Arial Narrow" w:cs="Arial"/>
          <w:i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св</w:t>
      </w:r>
      <w:r w:rsidRPr="00102363">
        <w:rPr>
          <w:rFonts w:ascii="Arial Narrow" w:eastAsia="Arial" w:hAnsi="Arial Narrow" w:cs="Arial"/>
          <w:i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i/>
          <w:sz w:val="24"/>
          <w:szCs w:val="24"/>
        </w:rPr>
        <w:t>ог</w:t>
      </w:r>
      <w:r w:rsidRPr="00102363">
        <w:rPr>
          <w:rFonts w:ascii="Arial Narrow" w:eastAsia="Arial" w:hAnsi="Arial Narrow" w:cs="Arial"/>
          <w:i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под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з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i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ђ</w:t>
      </w:r>
      <w:r w:rsidRPr="00102363">
        <w:rPr>
          <w:rFonts w:ascii="Arial Narrow" w:eastAsia="Arial" w:hAnsi="Arial Narrow" w:cs="Arial"/>
          <w:i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i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д</w:t>
      </w:r>
      <w:r w:rsidRPr="00102363">
        <w:rPr>
          <w:rFonts w:ascii="Arial Narrow" w:eastAsia="Arial" w:hAnsi="Arial Narrow" w:cs="Arial"/>
          <w:i/>
          <w:sz w:val="24"/>
          <w:szCs w:val="24"/>
        </w:rPr>
        <w:t>о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i/>
          <w:sz w:val="24"/>
          <w:szCs w:val="24"/>
        </w:rPr>
        <w:t>т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i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i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i/>
          <w:sz w:val="24"/>
          <w:szCs w:val="24"/>
        </w:rPr>
        <w:t>ти</w:t>
      </w:r>
      <w:r w:rsidRPr="00102363">
        <w:rPr>
          <w:rFonts w:ascii="Arial Narrow" w:eastAsia="Arial" w:hAnsi="Arial Narrow" w:cs="Arial"/>
          <w:i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i/>
          <w:sz w:val="24"/>
          <w:szCs w:val="24"/>
        </w:rPr>
        <w:t>з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 xml:space="preserve"> п</w:t>
      </w:r>
      <w:r w:rsidRPr="00102363">
        <w:rPr>
          <w:rFonts w:ascii="Arial Narrow" w:eastAsia="Arial" w:hAnsi="Arial Narrow" w:cs="Arial"/>
          <w:i/>
          <w:sz w:val="24"/>
          <w:szCs w:val="24"/>
        </w:rPr>
        <w:t>он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i/>
          <w:sz w:val="24"/>
          <w:szCs w:val="24"/>
        </w:rPr>
        <w:t>д</w:t>
      </w:r>
      <w:r w:rsidRPr="00102363">
        <w:rPr>
          <w:rFonts w:ascii="Arial Narrow" w:eastAsia="Arial" w:hAnsi="Arial Narrow" w:cs="Arial"/>
          <w:i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i/>
          <w:sz w:val="24"/>
          <w:szCs w:val="24"/>
        </w:rPr>
        <w:t>.</w:t>
      </w:r>
    </w:p>
    <w:p w:rsidR="00C67A49" w:rsidRPr="00102363" w:rsidRDefault="001D5E3D">
      <w:pPr>
        <w:spacing w:before="81" w:line="220" w:lineRule="exact"/>
        <w:ind w:left="301"/>
        <w:rPr>
          <w:rFonts w:ascii="Arial Narrow" w:eastAsia="Arial" w:hAnsi="Arial Narrow" w:cs="Arial"/>
          <w:sz w:val="24"/>
          <w:szCs w:val="24"/>
        </w:rPr>
      </w:pPr>
      <w:r w:rsidRPr="001D5E3D">
        <w:rPr>
          <w:rFonts w:ascii="Arial Narrow" w:hAnsi="Arial Narrow"/>
          <w:sz w:val="24"/>
          <w:szCs w:val="24"/>
        </w:rPr>
        <w:lastRenderedPageBreak/>
        <w:pict>
          <v:group id="_x0000_s1126" style="position:absolute;left:0;text-align:left;margin-left:48.3pt;margin-top:79.55pt;width:96pt;height:15pt;z-index:-251667456;mso-position-horizontal-relative:page;mso-position-vertical-relative:page" coordorigin="966,1591" coordsize="1920,300">
            <v:shape id="_x0000_s1130" style="position:absolute;left:977;top:1601;width:1899;height:0" coordorigin="977,1601" coordsize="1899,0" path="m977,1601r1899,e" filled="f" strokeweight=".58pt">
              <v:path arrowok="t"/>
            </v:shape>
            <v:shape id="_x0000_s1129" style="position:absolute;left:972;top:1596;width:0;height:288" coordorigin="972,1596" coordsize="0,288" path="m972,1596r,288e" filled="f" strokeweight=".58pt">
              <v:path arrowok="t"/>
            </v:shape>
            <v:shape id="_x0000_s1128" style="position:absolute;left:977;top:1880;width:1899;height:0" coordorigin="977,1880" coordsize="1899,0" path="m977,1880r1899,e" filled="f" strokeweight=".58pt">
              <v:path arrowok="t"/>
            </v:shape>
            <v:shape id="_x0000_s1127" style="position:absolute;left:2880;top:1596;width:0;height:288" coordorigin="2880,1596" coordsize="0,288" path="m2880,1596r,288e" filled="f" strokeweight=".58pt">
              <v:path arrowok="t"/>
            </v:shape>
            <w10:wrap anchorx="page" anchory="page"/>
          </v:group>
        </w:pict>
      </w:r>
      <w:proofErr w:type="gramStart"/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ц</w:t>
      </w:r>
      <w:r w:rsidR="004D3899"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р.</w:t>
      </w:r>
      <w:proofErr w:type="gramEnd"/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 6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4" w:line="28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57"/>
        <w:gridCol w:w="4926"/>
      </w:tblGrid>
      <w:tr w:rsidR="00C67A49" w:rsidRPr="00102363">
        <w:trPr>
          <w:trHeight w:hRule="exact" w:val="746"/>
        </w:trPr>
        <w:tc>
          <w:tcPr>
            <w:tcW w:w="978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67A49" w:rsidRPr="00102363" w:rsidRDefault="004D3899">
            <w:pPr>
              <w:spacing w:before="88"/>
              <w:ind w:left="3468" w:right="3472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b/>
                <w:spacing w:val="-5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ЦИ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ПОН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</w:p>
          <w:p w:rsidR="00C67A49" w:rsidRPr="00102363" w:rsidRDefault="004D3899">
            <w:pPr>
              <w:ind w:left="2169" w:right="2174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КО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ЕС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ИК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У </w:t>
            </w:r>
            <w:r w:rsidRPr="00102363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ЕД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КОЈ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ПОНУ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И</w:t>
            </w:r>
          </w:p>
        </w:tc>
      </w:tr>
      <w:tr w:rsidR="00C67A49" w:rsidRPr="00102363">
        <w:trPr>
          <w:trHeight w:hRule="exact" w:val="701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3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Наз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3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Се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ш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те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ђа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699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5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3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дг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0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/ пот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ник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ов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/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3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за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онт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3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ф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он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698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5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3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ф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3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0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пошта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698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3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ћи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3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ов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9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бан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3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М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чни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701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3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9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ј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spacing w:val="5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ђ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7" w:line="240" w:lineRule="exact"/>
        <w:rPr>
          <w:rFonts w:ascii="Arial Narrow" w:hAnsi="Arial Narrow"/>
          <w:sz w:val="24"/>
          <w:szCs w:val="24"/>
        </w:rPr>
        <w:sectPr w:rsidR="00C67A49" w:rsidRPr="00102363">
          <w:pgSz w:w="11920" w:h="16840"/>
          <w:pgMar w:top="1520" w:right="940" w:bottom="280" w:left="940" w:header="0" w:footer="967" w:gutter="0"/>
          <w:cols w:space="720"/>
        </w:sectPr>
      </w:pPr>
    </w:p>
    <w:p w:rsidR="00C67A49" w:rsidRPr="00102363" w:rsidRDefault="001D5E3D">
      <w:pPr>
        <w:spacing w:before="34"/>
        <w:ind w:left="1249" w:right="-50"/>
        <w:rPr>
          <w:rFonts w:ascii="Arial Narrow" w:eastAsia="Arial" w:hAnsi="Arial Narrow" w:cs="Arial"/>
          <w:sz w:val="24"/>
          <w:szCs w:val="24"/>
        </w:rPr>
      </w:pPr>
      <w:r w:rsidRPr="001D5E3D">
        <w:rPr>
          <w:rFonts w:ascii="Arial Narrow" w:hAnsi="Arial Narrow"/>
          <w:sz w:val="24"/>
          <w:szCs w:val="24"/>
        </w:rPr>
        <w:lastRenderedPageBreak/>
        <w:pict>
          <v:group id="_x0000_s1123" style="position:absolute;left:0;text-align:left;margin-left:70.85pt;margin-top:35.45pt;width:145.1pt;height:.65pt;z-index:-251666432;mso-position-horizontal-relative:page" coordorigin="1417,709" coordsize="2902,13">
            <v:shape id="_x0000_s1125" style="position:absolute;left:1424;top:716;width:1332;height:0" coordorigin="1424,716" coordsize="1332,0" path="m1424,716r1331,e" filled="f" strokeweight=".22136mm">
              <v:path arrowok="t"/>
            </v:shape>
            <v:shape id="_x0000_s1124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то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</w:p>
    <w:p w:rsidR="00C67A49" w:rsidRPr="00102363" w:rsidRDefault="004D3899">
      <w:pPr>
        <w:spacing w:before="34"/>
        <w:ind w:left="2827" w:right="1519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lastRenderedPageBreak/>
        <w:t>П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ђ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ач</w:t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4920"/>
        </w:tabs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w w:val="99"/>
          <w:sz w:val="24"/>
          <w:szCs w:val="24"/>
        </w:rPr>
        <w:t>М.П.</w:t>
      </w:r>
      <w:proofErr w:type="gramEnd"/>
      <w:r w:rsidRPr="00102363">
        <w:rPr>
          <w:rFonts w:ascii="Arial Narrow" w:eastAsia="Arial" w:hAnsi="Arial Narrow" w:cs="Arial"/>
          <w:sz w:val="24"/>
          <w:szCs w:val="24"/>
        </w:rPr>
        <w:t xml:space="preserve">                   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3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line="220" w:lineRule="exact"/>
        <w:ind w:left="2008" w:right="698"/>
        <w:jc w:val="center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2607" w:space="2214"/>
            <w:col w:w="5219"/>
          </w:cols>
        </w:sectPr>
      </w:pPr>
      <w:r w:rsidRPr="00102363">
        <w:rPr>
          <w:rFonts w:ascii="Arial Narrow" w:eastAsia="Arial" w:hAnsi="Arial Narrow" w:cs="Arial"/>
          <w:position w:val="-1"/>
          <w:sz w:val="24"/>
          <w:szCs w:val="24"/>
        </w:rPr>
        <w:t>/потп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ашћ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-8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w w:val="99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а/</w:t>
      </w:r>
    </w:p>
    <w:p w:rsidR="00C67A49" w:rsidRPr="00102363" w:rsidRDefault="00C67A49">
      <w:pPr>
        <w:spacing w:before="8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/>
        <w:ind w:left="140" w:right="107"/>
        <w:jc w:val="both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space="720"/>
        </w:sectPr>
      </w:pPr>
      <w:r w:rsidRPr="00102363">
        <w:rPr>
          <w:rFonts w:ascii="Arial Narrow" w:eastAsia="Arial" w:hAnsi="Arial Narrow" w:cs="Arial"/>
          <w:b/>
          <w:sz w:val="24"/>
          <w:szCs w:val="24"/>
        </w:rPr>
        <w:t>Напо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: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зац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„П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ој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“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proofErr w:type="gramEnd"/>
      <w:r w:rsidRPr="00102363">
        <w:rPr>
          <w:rFonts w:ascii="Arial Narrow" w:eastAsia="Arial" w:hAnsi="Arial Narrow" w:cs="Arial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ни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 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сл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ом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ни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z w:val="24"/>
          <w:szCs w:val="24"/>
        </w:rPr>
        <w:t>ви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ча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ј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ди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1D5E3D">
      <w:pPr>
        <w:spacing w:before="71" w:line="220" w:lineRule="exact"/>
        <w:ind w:left="366"/>
        <w:rPr>
          <w:rFonts w:ascii="Arial Narrow" w:eastAsia="Arial" w:hAnsi="Arial Narrow" w:cs="Arial"/>
          <w:sz w:val="24"/>
          <w:szCs w:val="24"/>
        </w:rPr>
      </w:pPr>
      <w:r w:rsidRPr="001D5E3D">
        <w:rPr>
          <w:rFonts w:ascii="Arial Narrow" w:hAnsi="Arial Narrow"/>
          <w:sz w:val="24"/>
          <w:szCs w:val="24"/>
        </w:rPr>
        <w:lastRenderedPageBreak/>
        <w:pict>
          <v:group id="_x0000_s1118" style="position:absolute;left:0;text-align:left;margin-left:48.3pt;margin-top:68pt;width:96pt;height:15.1pt;z-index:-251665408;mso-position-horizontal-relative:page;mso-position-vertical-relative:page" coordorigin="966,1360" coordsize="1920,302">
            <v:shape id="_x0000_s1122" style="position:absolute;left:977;top:1370;width:1899;height:0" coordorigin="977,1370" coordsize="1899,0" path="m977,1370r1899,e" filled="f" strokeweight=".58pt">
              <v:path arrowok="t"/>
            </v:shape>
            <v:shape id="_x0000_s1121" style="position:absolute;left:972;top:1366;width:0;height:291" coordorigin="972,1366" coordsize="0,291" path="m972,1366r,290e" filled="f" strokeweight=".58pt">
              <v:path arrowok="t"/>
            </v:shape>
            <v:shape id="_x0000_s1120" style="position:absolute;left:977;top:1652;width:1899;height:0" coordorigin="977,1652" coordsize="1899,0" path="m977,1652r1899,e" filled="f" strokeweight=".58pt">
              <v:path arrowok="t"/>
            </v:shape>
            <v:shape id="_x0000_s1119" style="position:absolute;left:2880;top:1366;width:0;height:291" coordorigin="2880,1366" coordsize="0,291" path="m2880,1366r,290e" filled="f" strokeweight=".58pt">
              <v:path arrowok="t"/>
            </v:shape>
            <w10:wrap anchorx="page" anchory="page"/>
          </v:group>
        </w:pict>
      </w:r>
      <w:proofErr w:type="gramStart"/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ц</w:t>
      </w:r>
      <w:r w:rsidR="004D3899"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р.</w:t>
      </w:r>
      <w:proofErr w:type="gramEnd"/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 6а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6" w:line="26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29"/>
        <w:ind w:left="1216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ГРУПЕ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ПОД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СЕ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</w:rPr>
        <w:t>ЕД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z w:val="24"/>
          <w:szCs w:val="24"/>
        </w:rPr>
        <w:t>КУ ПОН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</w:rPr>
        <w:t>ДУ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2" w:line="26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98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мо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-</w:t>
      </w:r>
      <w:r w:rsidRPr="00102363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„ЈА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НУ</w:t>
      </w:r>
      <w:r w:rsidRPr="00102363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ДО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-</w:t>
      </w:r>
    </w:p>
    <w:p w:rsidR="00C67A49" w:rsidRPr="00102363" w:rsidRDefault="004D3899">
      <w:pPr>
        <w:ind w:left="26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ЉЕ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КО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ЕЦ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ИЈА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-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007CE2" w:rsidRPr="00102363">
        <w:rPr>
          <w:rFonts w:ascii="Arial Narrow" w:eastAsia="Arial" w:hAnsi="Arial Narrow" w:cs="Arial"/>
          <w:spacing w:val="-4"/>
          <w:sz w:val="24"/>
          <w:szCs w:val="24"/>
        </w:rPr>
        <w:t>МАЗУТ</w:t>
      </w:r>
      <w:proofErr w:type="gramEnd"/>
      <w:r w:rsidR="00007CE2" w:rsidRPr="00102363">
        <w:rPr>
          <w:rFonts w:ascii="Arial Narrow" w:eastAsia="Arial" w:hAnsi="Arial Narrow" w:cs="Arial"/>
          <w:spacing w:val="-4"/>
          <w:sz w:val="24"/>
          <w:szCs w:val="24"/>
        </w:rPr>
        <w:t>-</w:t>
      </w:r>
      <w:r w:rsidRPr="00102363">
        <w:rPr>
          <w:rFonts w:ascii="Arial Narrow" w:eastAsia="Arial" w:hAnsi="Arial Narrow" w:cs="Arial"/>
          <w:sz w:val="24"/>
          <w:szCs w:val="24"/>
        </w:rPr>
        <w:t>НС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Г-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р.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proofErr w:type="gramStart"/>
      <w:r w:rsidR="0010284D">
        <w:rPr>
          <w:rFonts w:ascii="Arial Narrow" w:eastAsia="Arial" w:hAnsi="Arial Narrow" w:cs="Arial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/</w:t>
      </w:r>
      <w:r w:rsidRPr="00102363">
        <w:rPr>
          <w:rFonts w:ascii="Arial Narrow" w:eastAsia="Arial" w:hAnsi="Arial Narrow" w:cs="Arial"/>
          <w:sz w:val="24"/>
          <w:szCs w:val="24"/>
        </w:rPr>
        <w:t>2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0</w:t>
      </w:r>
      <w:r w:rsidR="007961D4">
        <w:rPr>
          <w:rFonts w:ascii="Arial Narrow" w:eastAsia="Arial" w:hAnsi="Arial Narrow" w:cs="Arial"/>
          <w:spacing w:val="2"/>
          <w:sz w:val="24"/>
          <w:szCs w:val="24"/>
        </w:rPr>
        <w:t>20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”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1D5E3D">
      <w:pPr>
        <w:ind w:left="260" w:right="107"/>
        <w:rPr>
          <w:rFonts w:ascii="Arial Narrow" w:eastAsia="Arial" w:hAnsi="Arial Narrow" w:cs="Arial"/>
          <w:sz w:val="24"/>
          <w:szCs w:val="24"/>
        </w:rPr>
      </w:pPr>
      <w:r w:rsidRPr="001D5E3D">
        <w:rPr>
          <w:rFonts w:ascii="Arial Narrow" w:hAnsi="Arial Narrow"/>
          <w:sz w:val="24"/>
          <w:szCs w:val="24"/>
        </w:rPr>
        <w:pict>
          <v:group id="_x0000_s1115" style="position:absolute;left:0;text-align:left;margin-left:357.35pt;margin-top:151.4pt;width:172.95pt;height:.65pt;z-index:-251664384;mso-position-horizontal-relative:page" coordorigin="7147,3028" coordsize="3459,13">
            <v:shape id="_x0000_s1117" style="position:absolute;left:7153;top:3034;width:1108;height:0" coordorigin="7153,3034" coordsize="1108,0" path="m7153,3034r1109,e" filled="f" strokeweight=".22136mm">
              <v:path arrowok="t"/>
            </v:shape>
            <v:shape id="_x0000_s1116" style="position:absolute;left:8265;top:3034;width:2335;height:0" coordorigin="8265,3034" coordsize="2335,0" path="m8265,3034r2335,e" filled="f" strokeweight=".22136mm">
              <v:path arrowok="t"/>
            </v:shape>
            <w10:wrap anchorx="page"/>
          </v:group>
        </w:pict>
      </w:r>
      <w:r w:rsidRPr="001D5E3D">
        <w:rPr>
          <w:rFonts w:ascii="Arial Narrow" w:hAnsi="Arial Narrow"/>
          <w:sz w:val="24"/>
          <w:szCs w:val="24"/>
        </w:rPr>
        <w:pict>
          <v:group id="_x0000_s1111" style="position:absolute;left:0;text-align:left;margin-left:357.35pt;margin-top:220.9pt;width:172.95pt;height:.65pt;z-index:-251663360;mso-position-horizontal-relative:page" coordorigin="7147,4418" coordsize="3459,13">
            <v:shape id="_x0000_s1114" style="position:absolute;left:7153;top:4424;width:1332;height:0" coordorigin="7153,4424" coordsize="1332,0" path="m7153,4424r1332,e" filled="f" strokeweight=".22136mm">
              <v:path arrowok="t"/>
            </v:shape>
            <v:shape id="_x0000_s1113" style="position:absolute;left:8488;top:4424;width:998;height:0" coordorigin="8488,4424" coordsize="998,0" path="m8488,4424r998,e" filled="f" strokeweight=".22136mm">
              <v:path arrowok="t"/>
            </v:shape>
            <v:shape id="_x0000_s1112" style="position:absolute;left:9489;top:4424;width:1111;height:0" coordorigin="9489,4424" coordsize="1111,0" path="m9489,4424r1111,e" filled="f" strokeweight=".22136mm">
              <v:path arrowok="t"/>
            </v:shape>
            <w10:wrap anchorx="page"/>
          </v:group>
        </w:pict>
      </w:r>
      <w:r w:rsidRPr="001D5E3D">
        <w:rPr>
          <w:rFonts w:ascii="Arial Narrow" w:hAnsi="Arial Narrow"/>
          <w:sz w:val="24"/>
          <w:szCs w:val="24"/>
        </w:rPr>
        <w:pict>
          <v:group id="_x0000_s1107" style="position:absolute;left:0;text-align:left;margin-left:360.1pt;margin-top:290.4pt;width:167.4pt;height:.65pt;z-index:-251662336;mso-position-horizontal-relative:page" coordorigin="7202,5808" coordsize="3348,13">
            <v:shape id="_x0000_s1110" style="position:absolute;left:7209;top:5814;width:1108;height:0" coordorigin="7209,5814" coordsize="1108,0" path="m7209,5814r1108,e" filled="f" strokeweight=".22136mm">
              <v:path arrowok="t"/>
            </v:shape>
            <v:shape id="_x0000_s1109" style="position:absolute;left:8320;top:5814;width:888;height:0" coordorigin="8320,5814" coordsize="888,0" path="m8320,5814r888,e" filled="f" strokeweight=".22136mm">
              <v:path arrowok="t"/>
            </v:shape>
            <v:shape id="_x0000_s1108" style="position:absolute;left:9211;top:5814;width:1333;height:0" coordorigin="9211,5814" coordsize="1333,0" path="m9211,5814r1333,e" filled="f" strokeweight=".22136mm">
              <v:path arrowok="t"/>
            </v:shape>
            <w10:wrap anchorx="page"/>
          </v:group>
        </w:pict>
      </w:r>
      <w:r w:rsidRPr="001D5E3D">
        <w:rPr>
          <w:rFonts w:ascii="Arial Narrow" w:hAnsi="Arial Narrow"/>
          <w:sz w:val="24"/>
          <w:szCs w:val="24"/>
        </w:rPr>
        <w:pict>
          <v:group id="_x0000_s1105" style="position:absolute;left:0;text-align:left;margin-left:363.3pt;margin-top:537.05pt;width:161.15pt;height:0;z-index:-251661312;mso-position-horizontal-relative:page;mso-position-vertical-relative:page" coordorigin="7266,10741" coordsize="3223,0">
            <v:shape id="_x0000_s1106" style="position:absolute;left:7266;top:10741;width:3223;height:0" coordorigin="7266,10741" coordsize="3223,0" path="m7266,10741r3223,e" filled="f" strokeweight=".22136mm">
              <v:path arrowok="t"/>
            </v:shape>
            <w10:wrap anchorx="page" anchory="page"/>
          </v:group>
        </w:pict>
      </w:r>
      <w:r w:rsidRPr="001D5E3D">
        <w:rPr>
          <w:rFonts w:ascii="Arial Narrow" w:hAnsi="Arial Narrow"/>
          <w:sz w:val="24"/>
          <w:szCs w:val="24"/>
        </w:rPr>
        <w:pict>
          <v:group id="_x0000_s1103" style="position:absolute;left:0;text-align:left;margin-left:363.3pt;margin-top:606.55pt;width:161.15pt;height:0;z-index:-251660288;mso-position-horizontal-relative:page;mso-position-vertical-relative:page" coordorigin="7266,12131" coordsize="3223,0">
            <v:shape id="_x0000_s1104" style="position:absolute;left:7266;top:12131;width:3223;height:0" coordorigin="7266,12131" coordsize="3223,0" path="m7266,12131r3223,e" filled="f" strokeweight=".22136mm">
              <v:path arrowok="t"/>
            </v:shape>
            <w10:wrap anchorx="page" anchory="page"/>
          </v:group>
        </w:pic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аш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ћ</w:t>
      </w:r>
      <w:r w:rsidR="004D3899"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ч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ана</w:t>
      </w:r>
      <w:r w:rsidR="004D3899" w:rsidRPr="00102363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-</w:t>
      </w:r>
      <w:r w:rsidR="004D3899" w:rsidRPr="00102363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proofErr w:type="gramStart"/>
      <w:r w:rsidR="004D3899" w:rsidRPr="00102363">
        <w:rPr>
          <w:rFonts w:ascii="Arial Narrow" w:eastAsia="Arial" w:hAnsi="Arial Narrow" w:cs="Arial"/>
          <w:sz w:val="24"/>
          <w:szCs w:val="24"/>
        </w:rPr>
        <w:t>по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сл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624B44">
        <w:rPr>
          <w:rFonts w:ascii="Arial Narrow" w:eastAsia="Arial" w:hAnsi="Arial Narrow" w:cs="Arial"/>
          <w:spacing w:val="55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proofErr w:type="gramEnd"/>
      <w:r w:rsidR="004D3899" w:rsidRPr="00102363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ме</w:t>
      </w:r>
      <w:r w:rsidR="004D3899" w:rsidRPr="00102363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</w:rPr>
        <w:t xml:space="preserve">а </w:t>
      </w:r>
      <w:r w:rsidR="004D3899" w:rsidRPr="00102363">
        <w:rPr>
          <w:rFonts w:ascii="Arial Narrow" w:eastAsia="Arial" w:hAnsi="Arial Narrow" w:cs="Arial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х</w:t>
      </w:r>
      <w:r w:rsidR="004D3899"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ан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</w:rPr>
        <w:t>ва</w:t>
      </w:r>
      <w:r w:rsidR="004D3899"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ед</w:t>
      </w:r>
      <w:r w:rsidR="004D3899"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="004D3899" w:rsidRPr="00102363">
        <w:rPr>
          <w:rFonts w:ascii="Arial Narrow" w:eastAsia="Arial" w:hAnsi="Arial Narrow" w:cs="Arial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C67A49">
      <w:pPr>
        <w:spacing w:before="7" w:line="22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2127"/>
        <w:gridCol w:w="1702"/>
        <w:gridCol w:w="3968"/>
      </w:tblGrid>
      <w:tr w:rsidR="00C67A49" w:rsidRPr="00102363">
        <w:trPr>
          <w:trHeight w:hRule="exact" w:val="1421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4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203" w:right="203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И С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ДИШ</w:t>
            </w:r>
            <w:r w:rsidRPr="00102363">
              <w:rPr>
                <w:rFonts w:ascii="Arial Narrow" w:eastAsia="Arial" w:hAnsi="Arial Narrow" w:cs="Arial"/>
                <w:spacing w:val="3"/>
                <w:w w:val="99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 xml:space="preserve">,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(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)</w:t>
            </w:r>
            <w:r w:rsidRPr="00102363">
              <w:rPr>
                <w:rFonts w:ascii="Arial Narrow" w:eastAsia="Arial" w:hAnsi="Arial Narrow" w:cs="Arial"/>
                <w:spacing w:val="-8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НА Г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УП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Е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7" w:line="1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79" w:right="181" w:firstLine="3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ДО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ОЈ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w w:val="99"/>
                <w:sz w:val="24"/>
                <w:szCs w:val="24"/>
              </w:rPr>
              <w:t>Ћ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 xml:space="preserve">Е 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ШИ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9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ЧЛ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Н Г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УП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8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387" w:right="390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ЧЕ</w:t>
            </w:r>
            <w:r w:rsidRPr="00102363">
              <w:rPr>
                <w:rFonts w:ascii="Arial Narrow" w:eastAsia="Arial" w:hAnsi="Arial Narrow" w:cs="Arial"/>
                <w:spacing w:val="2"/>
                <w:w w:val="99"/>
                <w:sz w:val="24"/>
                <w:szCs w:val="24"/>
              </w:rPr>
              <w:t>Ш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 xml:space="preserve">ЋЕ 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2"/>
                <w:w w:val="99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 xml:space="preserve">А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УП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 xml:space="preserve">У 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ДИ</w:t>
            </w:r>
          </w:p>
          <w:p w:rsidR="00C67A49" w:rsidRPr="00102363" w:rsidRDefault="004D3899">
            <w:pPr>
              <w:ind w:left="89" w:right="94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(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пр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ен</w:t>
            </w:r>
            <w:r w:rsidRPr="00102363">
              <w:rPr>
                <w:rFonts w:ascii="Arial Narrow" w:eastAsia="Arial" w:hAnsi="Arial Narrow" w:cs="Arial"/>
                <w:spacing w:val="5"/>
                <w:w w:val="99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-4"/>
                <w:w w:val="99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w w:val="99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но)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7" w:line="1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808" w:right="811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ПО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-9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ДГО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 xml:space="preserve">Г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ИЦ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НА Г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УП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Е</w:t>
            </w:r>
          </w:p>
        </w:tc>
      </w:tr>
      <w:tr w:rsidR="00C67A49" w:rsidRPr="00102363">
        <w:trPr>
          <w:trHeight w:hRule="exact" w:val="139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4" w:line="2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вл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ш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ће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ан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20" w:lineRule="exact"/>
              <w:ind w:left="782" w:right="784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отп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ов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рног</w:t>
            </w:r>
            <w:r w:rsidRPr="00102363">
              <w:rPr>
                <w:rFonts w:ascii="Arial Narrow" w:eastAsia="Arial" w:hAnsi="Arial Narrow" w:cs="Arial"/>
                <w:spacing w:val="-9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а:</w:t>
            </w: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2" w:line="28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765" w:right="1766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м.п.</w:t>
            </w:r>
          </w:p>
        </w:tc>
      </w:tr>
      <w:tr w:rsidR="00C67A49" w:rsidRPr="00102363">
        <w:trPr>
          <w:trHeight w:hRule="exact" w:val="1392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7" w:line="2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ан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20" w:lineRule="exact"/>
              <w:ind w:left="782" w:right="784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отп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ов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рног</w:t>
            </w:r>
            <w:r w:rsidRPr="00102363">
              <w:rPr>
                <w:rFonts w:ascii="Arial Narrow" w:eastAsia="Arial" w:hAnsi="Arial Narrow" w:cs="Arial"/>
                <w:spacing w:val="-9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а:</w:t>
            </w: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10" w:line="28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765" w:right="1766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м.п.</w:t>
            </w:r>
          </w:p>
        </w:tc>
      </w:tr>
      <w:tr w:rsidR="00C67A49" w:rsidRPr="00102363">
        <w:trPr>
          <w:trHeight w:hRule="exact" w:val="139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7" w:line="2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ан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20" w:lineRule="exact"/>
              <w:ind w:left="782" w:right="784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отп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ов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рног</w:t>
            </w:r>
            <w:r w:rsidRPr="00102363">
              <w:rPr>
                <w:rFonts w:ascii="Arial Narrow" w:eastAsia="Arial" w:hAnsi="Arial Narrow" w:cs="Arial"/>
                <w:spacing w:val="-9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а:</w:t>
            </w: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9" w:line="28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765" w:right="1766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м.п.</w:t>
            </w:r>
          </w:p>
        </w:tc>
      </w:tr>
      <w:tr w:rsidR="00C67A49" w:rsidRPr="00102363">
        <w:trPr>
          <w:trHeight w:hRule="exact" w:val="139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7" w:line="2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ан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е: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20" w:lineRule="exact"/>
              <w:ind w:left="782" w:right="784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отп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ов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рног</w:t>
            </w:r>
            <w:r w:rsidRPr="00102363">
              <w:rPr>
                <w:rFonts w:ascii="Arial Narrow" w:eastAsia="Arial" w:hAnsi="Arial Narrow" w:cs="Arial"/>
                <w:spacing w:val="-9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а:</w:t>
            </w: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9" w:line="28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765" w:right="1766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м.п.</w:t>
            </w:r>
          </w:p>
        </w:tc>
      </w:tr>
      <w:tr w:rsidR="00C67A49" w:rsidRPr="00102363">
        <w:trPr>
          <w:trHeight w:hRule="exact" w:val="139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7" w:line="2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ан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е: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20" w:lineRule="exact"/>
              <w:ind w:left="782" w:right="784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отп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ов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рног</w:t>
            </w:r>
            <w:r w:rsidRPr="00102363">
              <w:rPr>
                <w:rFonts w:ascii="Arial Narrow" w:eastAsia="Arial" w:hAnsi="Arial Narrow" w:cs="Arial"/>
                <w:spacing w:val="-9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а:</w:t>
            </w: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before="9" w:line="28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765" w:right="1766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м.п.</w:t>
            </w:r>
          </w:p>
        </w:tc>
      </w:tr>
    </w:tbl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4" w:line="26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3380"/>
        </w:tabs>
        <w:spacing w:before="34" w:line="220" w:lineRule="exact"/>
        <w:ind w:left="26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w w:val="99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"/>
          <w:w w:val="99"/>
          <w:position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w w:val="99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м: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2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/>
        <w:ind w:left="260"/>
        <w:rPr>
          <w:rFonts w:ascii="Arial Narrow" w:eastAsia="Arial" w:hAnsi="Arial Narrow" w:cs="Arial"/>
          <w:sz w:val="24"/>
          <w:szCs w:val="24"/>
        </w:rPr>
        <w:sectPr w:rsidR="00C67A49" w:rsidRPr="00102363">
          <w:pgSz w:w="11920" w:h="16840"/>
          <w:pgMar w:top="1300" w:right="940" w:bottom="280" w:left="820" w:header="0" w:footer="967" w:gutter="0"/>
          <w:cols w:space="720"/>
        </w:sectPr>
      </w:pPr>
      <w:proofErr w:type="gramStart"/>
      <w:r w:rsidRPr="00102363">
        <w:rPr>
          <w:rFonts w:ascii="Arial Narrow" w:eastAsia="Arial" w:hAnsi="Arial Narrow" w:cs="Arial"/>
          <w:spacing w:val="1"/>
          <w:sz w:val="24"/>
          <w:szCs w:val="24"/>
        </w:rPr>
        <w:t>Об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зац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 пот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дг</w:t>
      </w:r>
      <w:r w:rsidRPr="00102363">
        <w:rPr>
          <w:rFonts w:ascii="Arial Narrow" w:eastAsia="Arial" w:hAnsi="Arial Narrow" w:cs="Arial"/>
          <w:b/>
          <w:sz w:val="24"/>
          <w:szCs w:val="24"/>
        </w:rPr>
        <w:t>ово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лица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св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ог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г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уђа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C67A49" w:rsidRPr="00102363" w:rsidRDefault="001D5E3D">
      <w:pPr>
        <w:spacing w:before="71" w:line="220" w:lineRule="exact"/>
        <w:ind w:left="301"/>
        <w:rPr>
          <w:rFonts w:ascii="Arial Narrow" w:eastAsia="Arial" w:hAnsi="Arial Narrow" w:cs="Arial"/>
          <w:sz w:val="24"/>
          <w:szCs w:val="24"/>
        </w:rPr>
      </w:pPr>
      <w:r w:rsidRPr="001D5E3D">
        <w:rPr>
          <w:rFonts w:ascii="Arial Narrow" w:hAnsi="Arial Narrow"/>
          <w:sz w:val="24"/>
          <w:szCs w:val="24"/>
        </w:rPr>
        <w:lastRenderedPageBreak/>
        <w:pict>
          <v:group id="_x0000_s1098" style="position:absolute;left:0;text-align:left;margin-left:48.3pt;margin-top:68pt;width:96pt;height:15.1pt;z-index:-251659264;mso-position-horizontal-relative:page;mso-position-vertical-relative:page" coordorigin="966,1360" coordsize="1920,302">
            <v:shape id="_x0000_s1102" style="position:absolute;left:977;top:1370;width:1899;height:0" coordorigin="977,1370" coordsize="1899,0" path="m977,1370r1899,e" filled="f" strokeweight=".58pt">
              <v:path arrowok="t"/>
            </v:shape>
            <v:shape id="_x0000_s1101" style="position:absolute;left:972;top:1366;width:0;height:291" coordorigin="972,1366" coordsize="0,291" path="m972,1366r,290e" filled="f" strokeweight=".58pt">
              <v:path arrowok="t"/>
            </v:shape>
            <v:shape id="_x0000_s1100" style="position:absolute;left:977;top:1652;width:1899;height:0" coordorigin="977,1652" coordsize="1899,0" path="m977,1652r1899,e" filled="f" strokeweight=".58pt">
              <v:path arrowok="t"/>
            </v:shape>
            <v:shape id="_x0000_s1099" style="position:absolute;left:2880;top:1366;width:0;height:291" coordorigin="2880,1366" coordsize="0,291" path="m2880,1366r,290e" filled="f" strokeweight=".58pt">
              <v:path arrowok="t"/>
            </v:shape>
            <w10:wrap anchorx="page" anchory="page"/>
          </v:group>
        </w:pict>
      </w:r>
      <w:proofErr w:type="gramStart"/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ц</w:t>
      </w:r>
      <w:r w:rsidR="004D3899"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р.</w:t>
      </w:r>
      <w:proofErr w:type="gramEnd"/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 7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2" w:line="28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29"/>
        <w:ind w:left="2985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O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НЕ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ОЈ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ПОНУ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 w:right="103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мо</w:t>
      </w:r>
      <w:r w:rsidRPr="00102363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ном</w:t>
      </w:r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ном</w:t>
      </w:r>
      <w:r w:rsidRPr="00102363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ош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ДУ</w:t>
      </w:r>
      <w:r w:rsidRPr="00102363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 xml:space="preserve">за 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ће</w:t>
      </w:r>
      <w:proofErr w:type="gramEnd"/>
      <w:r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 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„Ј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z w:val="24"/>
          <w:szCs w:val="24"/>
        </w:rPr>
        <w:t>НУ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А-У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ЊЕ 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МП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Г Г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ЕЦ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АЛ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-</w:t>
      </w:r>
      <w:r w:rsidRPr="00102363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="00007CE2"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МАЗУТ </w:t>
      </w:r>
      <w:r w:rsidRPr="00102363">
        <w:rPr>
          <w:rFonts w:ascii="Arial Narrow" w:eastAsia="Arial" w:hAnsi="Arial Narrow" w:cs="Arial"/>
          <w:sz w:val="24"/>
          <w:szCs w:val="24"/>
        </w:rPr>
        <w:t>НС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Г-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р.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proofErr w:type="gramStart"/>
      <w:r w:rsidR="0010284D">
        <w:rPr>
          <w:rFonts w:ascii="Arial Narrow" w:eastAsia="Arial" w:hAnsi="Arial Narrow" w:cs="Arial"/>
          <w:spacing w:val="2"/>
          <w:sz w:val="24"/>
          <w:szCs w:val="24"/>
        </w:rPr>
        <w:t>1</w:t>
      </w:r>
      <w:r w:rsidRPr="00102363">
        <w:rPr>
          <w:rFonts w:ascii="Arial Narrow" w:eastAsia="Arial" w:hAnsi="Arial Narrow" w:cs="Arial"/>
          <w:sz w:val="24"/>
          <w:szCs w:val="24"/>
        </w:rPr>
        <w:t>/2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0</w:t>
      </w:r>
      <w:r w:rsidR="007961D4">
        <w:rPr>
          <w:rFonts w:ascii="Arial Narrow" w:eastAsia="Arial" w:hAnsi="Arial Narrow" w:cs="Arial"/>
          <w:spacing w:val="2"/>
          <w:sz w:val="24"/>
          <w:szCs w:val="24"/>
        </w:rPr>
        <w:t>20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”</w:t>
      </w:r>
      <w:r w:rsidR="00CA1877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мо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но,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ез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5" w:line="220" w:lineRule="exact"/>
        <w:rPr>
          <w:rFonts w:ascii="Arial Narrow" w:hAnsi="Arial Narrow"/>
          <w:sz w:val="24"/>
          <w:szCs w:val="24"/>
        </w:rPr>
        <w:sectPr w:rsidR="00C67A49" w:rsidRPr="00102363">
          <w:pgSz w:w="11920" w:h="16840"/>
          <w:pgMar w:top="1300" w:right="940" w:bottom="280" w:left="940" w:header="0" w:footer="967" w:gutter="0"/>
          <w:cols w:space="720"/>
        </w:sectPr>
      </w:pPr>
    </w:p>
    <w:p w:rsidR="00C67A49" w:rsidRPr="00102363" w:rsidRDefault="001D5E3D">
      <w:pPr>
        <w:spacing w:before="34"/>
        <w:ind w:left="1249" w:right="-50"/>
        <w:rPr>
          <w:rFonts w:ascii="Arial Narrow" w:eastAsia="Arial" w:hAnsi="Arial Narrow" w:cs="Arial"/>
          <w:sz w:val="24"/>
          <w:szCs w:val="24"/>
        </w:rPr>
      </w:pPr>
      <w:r w:rsidRPr="001D5E3D">
        <w:rPr>
          <w:rFonts w:ascii="Arial Narrow" w:hAnsi="Arial Narrow"/>
          <w:sz w:val="24"/>
          <w:szCs w:val="24"/>
        </w:rPr>
        <w:lastRenderedPageBreak/>
        <w:pict>
          <v:group id="_x0000_s1095" style="position:absolute;left:0;text-align:left;margin-left:70.85pt;margin-top:35.45pt;width:145.1pt;height:.65pt;z-index:-251658240;mso-position-horizontal-relative:page" coordorigin="1417,709" coordsize="2902,13">
            <v:shape id="_x0000_s1097" style="position:absolute;left:1424;top:716;width:1332;height:0" coordorigin="1424,716" coordsize="1332,0" path="m1424,716r1331,e" filled="f" strokeweight=".22136mm">
              <v:path arrowok="t"/>
            </v:shape>
            <v:shape id="_x0000_s1096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то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</w:p>
    <w:p w:rsidR="00C67A49" w:rsidRPr="00102363" w:rsidRDefault="004D3899">
      <w:pPr>
        <w:spacing w:before="34"/>
        <w:ind w:left="2827" w:right="1519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lastRenderedPageBreak/>
        <w:t>П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ђ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ач</w:t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4920"/>
        </w:tabs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w w:val="99"/>
          <w:sz w:val="24"/>
          <w:szCs w:val="24"/>
        </w:rPr>
        <w:t>М.П.</w:t>
      </w:r>
      <w:proofErr w:type="gramEnd"/>
      <w:r w:rsidRPr="00102363">
        <w:rPr>
          <w:rFonts w:ascii="Arial Narrow" w:eastAsia="Arial" w:hAnsi="Arial Narrow" w:cs="Arial"/>
          <w:sz w:val="24"/>
          <w:szCs w:val="24"/>
        </w:rPr>
        <w:t xml:space="preserve">                   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line="220" w:lineRule="exact"/>
        <w:ind w:left="2008" w:right="700"/>
        <w:jc w:val="center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2607" w:space="2214"/>
            <w:col w:w="5219"/>
          </w:cols>
        </w:sectPr>
      </w:pPr>
      <w:r w:rsidRPr="00102363">
        <w:rPr>
          <w:rFonts w:ascii="Arial Narrow" w:eastAsia="Arial" w:hAnsi="Arial Narrow" w:cs="Arial"/>
          <w:position w:val="-1"/>
          <w:sz w:val="24"/>
          <w:szCs w:val="24"/>
        </w:rPr>
        <w:t>/потп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ашћ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-10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w w:val="99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а/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8"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/>
        <w:ind w:left="695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:</w:t>
      </w:r>
    </w:p>
    <w:p w:rsidR="00C67A49" w:rsidRPr="00102363" w:rsidRDefault="00C67A49">
      <w:pPr>
        <w:spacing w:before="14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 w:right="115" w:firstLine="555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по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п</w:t>
      </w:r>
      <w:r w:rsidRPr="00102363">
        <w:rPr>
          <w:rFonts w:ascii="Arial Narrow" w:eastAsia="Arial" w:hAnsi="Arial Narrow" w:cs="Arial"/>
          <w:sz w:val="24"/>
          <w:szCs w:val="24"/>
        </w:rPr>
        <w:t>отп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proofErr w:type="gramEnd"/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ик</w:t>
      </w:r>
      <w:r w:rsidRPr="00102363">
        <w:rPr>
          <w:rFonts w:ascii="Arial Narrow" w:eastAsia="Arial" w:hAnsi="Arial Narrow" w:cs="Arial"/>
          <w:sz w:val="24"/>
          <w:szCs w:val="24"/>
        </w:rPr>
        <w:t>о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ем</w:t>
      </w:r>
      <w:r w:rsidRPr="00102363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за  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proofErr w:type="gramEnd"/>
      <w:r w:rsidRPr="00102363">
        <w:rPr>
          <w:rFonts w:ascii="Arial Narrow" w:eastAsia="Arial" w:hAnsi="Arial Narrow" w:cs="Arial"/>
          <w:sz w:val="24"/>
          <w:szCs w:val="24"/>
        </w:rPr>
        <w:t xml:space="preserve">. </w:t>
      </w:r>
      <w:proofErr w:type="gramStart"/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а,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а.</w:t>
      </w:r>
      <w:proofErr w:type="gramEnd"/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695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space="720"/>
        </w:sectPr>
      </w:pPr>
      <w:proofErr w:type="gramStart"/>
      <w:r w:rsidRPr="00102363">
        <w:rPr>
          <w:rFonts w:ascii="Arial Narrow" w:eastAsia="Arial" w:hAnsi="Arial Narrow" w:cs="Arial"/>
          <w:spacing w:val="1"/>
          <w:sz w:val="24"/>
          <w:szCs w:val="24"/>
        </w:rPr>
        <w:t>Об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зац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ном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а.</w:t>
      </w:r>
      <w:proofErr w:type="gramEnd"/>
    </w:p>
    <w:p w:rsidR="00C67A49" w:rsidRPr="00102363" w:rsidRDefault="001D5E3D">
      <w:pPr>
        <w:spacing w:before="81" w:line="220" w:lineRule="exact"/>
        <w:ind w:left="409"/>
        <w:rPr>
          <w:rFonts w:ascii="Arial Narrow" w:eastAsia="Arial" w:hAnsi="Arial Narrow" w:cs="Arial"/>
          <w:sz w:val="24"/>
          <w:szCs w:val="24"/>
        </w:rPr>
      </w:pPr>
      <w:r w:rsidRPr="001D5E3D">
        <w:rPr>
          <w:rFonts w:ascii="Arial Narrow" w:hAnsi="Arial Narrow"/>
          <w:sz w:val="24"/>
          <w:szCs w:val="24"/>
        </w:rPr>
        <w:lastRenderedPageBreak/>
        <w:pict>
          <v:group id="_x0000_s1090" style="position:absolute;left:0;text-align:left;margin-left:53.7pt;margin-top:79.55pt;width:96pt;height:15pt;z-index:-251657216;mso-position-horizontal-relative:page;mso-position-vertical-relative:page" coordorigin="1074,1591" coordsize="1920,300">
            <v:shape id="_x0000_s1094" style="position:absolute;left:1085;top:1601;width:1899;height:0" coordorigin="1085,1601" coordsize="1899,0" path="m1085,1601r1899,e" filled="f" strokeweight=".58pt">
              <v:path arrowok="t"/>
            </v:shape>
            <v:shape id="_x0000_s1093" style="position:absolute;left:1080;top:1596;width:0;height:288" coordorigin="1080,1596" coordsize="0,288" path="m1080,1596r,288e" filled="f" strokeweight=".58pt">
              <v:path arrowok="t"/>
            </v:shape>
            <v:shape id="_x0000_s1092" style="position:absolute;left:1085;top:1880;width:1899;height:0" coordorigin="1085,1880" coordsize="1899,0" path="m1085,1880r1899,e" filled="f" strokeweight=".58pt">
              <v:path arrowok="t"/>
            </v:shape>
            <v:shape id="_x0000_s1091" style="position:absolute;left:2988;top:1596;width:0;height:288" coordorigin="2988,1596" coordsize="0,288" path="m2988,1596r,288e" filled="f" strokeweight=".58pt">
              <v:path arrowok="t"/>
            </v:shape>
            <w10:wrap anchorx="page" anchory="page"/>
          </v:group>
        </w:pict>
      </w:r>
      <w:proofErr w:type="gramStart"/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ц</w:t>
      </w:r>
      <w:r w:rsidR="004D3899"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р.</w:t>
      </w:r>
      <w:proofErr w:type="gramEnd"/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 8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6" w:line="26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29"/>
        <w:ind w:left="3017" w:right="3017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ТР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</w:rPr>
        <w:t>Ш</w:t>
      </w:r>
      <w:r w:rsidRPr="00102363">
        <w:rPr>
          <w:rFonts w:ascii="Arial Narrow" w:eastAsia="Arial" w:hAnsi="Arial Narrow" w:cs="Arial"/>
          <w:b/>
          <w:sz w:val="24"/>
          <w:szCs w:val="24"/>
        </w:rPr>
        <w:t>КОВИ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ИП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ПОНУ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</w:p>
    <w:p w:rsidR="00C67A49" w:rsidRPr="00102363" w:rsidRDefault="004D3899">
      <w:pPr>
        <w:spacing w:before="1"/>
        <w:ind w:left="184" w:right="188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„Ј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z w:val="24"/>
          <w:szCs w:val="24"/>
        </w:rPr>
        <w:t>НУ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ДО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РА-У</w:t>
      </w:r>
      <w:r w:rsidRPr="00102363">
        <w:rPr>
          <w:rFonts w:ascii="Arial Narrow" w:eastAsia="Arial" w:hAnsi="Arial Narrow" w:cs="Arial"/>
          <w:sz w:val="24"/>
          <w:szCs w:val="24"/>
        </w:rPr>
        <w:t>ЉЕ</w:t>
      </w:r>
      <w:r w:rsidRPr="00102363">
        <w:rPr>
          <w:rFonts w:ascii="Arial Narrow" w:eastAsia="Arial" w:hAnsi="Arial Narrow" w:cs="Arial"/>
          <w:spacing w:val="-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ОР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ИЈА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="00007CE2" w:rsidRPr="00102363">
        <w:rPr>
          <w:rFonts w:ascii="Arial Narrow" w:eastAsia="Arial" w:hAnsi="Arial Narrow" w:cs="Arial"/>
          <w:spacing w:val="-10"/>
          <w:sz w:val="24"/>
          <w:szCs w:val="24"/>
        </w:rPr>
        <w:t>МАЗУТ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- </w:t>
      </w:r>
    </w:p>
    <w:p w:rsidR="00C67A49" w:rsidRPr="007961D4" w:rsidRDefault="004D3899">
      <w:pPr>
        <w:ind w:left="4138" w:right="4141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НСГ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-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proofErr w:type="gramStart"/>
      <w:r w:rsidR="00007CE2" w:rsidRPr="00102363">
        <w:rPr>
          <w:rFonts w:ascii="Arial Narrow" w:eastAsia="Arial" w:hAnsi="Arial Narrow" w:cs="Arial"/>
          <w:sz w:val="24"/>
          <w:szCs w:val="24"/>
        </w:rPr>
        <w:t>“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proofErr w:type="gramEnd"/>
      <w:r w:rsidRPr="00102363">
        <w:rPr>
          <w:rFonts w:ascii="Arial Narrow" w:eastAsia="Arial" w:hAnsi="Arial Narrow" w:cs="Arial"/>
          <w:sz w:val="24"/>
          <w:szCs w:val="24"/>
        </w:rPr>
        <w:t>.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10284D">
        <w:rPr>
          <w:rFonts w:ascii="Arial Narrow" w:eastAsia="Arial" w:hAnsi="Arial Narrow" w:cs="Arial"/>
          <w:w w:val="99"/>
          <w:sz w:val="24"/>
          <w:szCs w:val="24"/>
        </w:rPr>
        <w:t>1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/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2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0</w:t>
      </w:r>
      <w:r w:rsidR="007961D4">
        <w:rPr>
          <w:rFonts w:ascii="Arial Narrow" w:eastAsia="Arial" w:hAnsi="Arial Narrow" w:cs="Arial"/>
          <w:w w:val="99"/>
          <w:sz w:val="24"/>
          <w:szCs w:val="24"/>
        </w:rPr>
        <w:t>20</w:t>
      </w:r>
    </w:p>
    <w:p w:rsidR="00C67A49" w:rsidRPr="00102363" w:rsidRDefault="00C67A49">
      <w:pPr>
        <w:spacing w:before="5" w:line="28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3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6081"/>
        <w:gridCol w:w="2216"/>
      </w:tblGrid>
      <w:tr w:rsidR="00C67A49" w:rsidRPr="00102363">
        <w:trPr>
          <w:trHeight w:hRule="exact" w:val="69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4" w:line="2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305" w:right="30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.</w:t>
            </w: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4" w:line="2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2360" w:right="2366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та</w:t>
            </w:r>
            <w:r w:rsidRPr="00102363">
              <w:rPr>
                <w:rFonts w:ascii="Arial Narrow" w:eastAsia="Arial" w:hAnsi="Arial Narrow" w:cs="Arial"/>
                <w:spacing w:val="-5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w w:val="99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шк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а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9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779" w:right="783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знос</w:t>
            </w:r>
          </w:p>
          <w:p w:rsidR="00C67A49" w:rsidRPr="00102363" w:rsidRDefault="004D3899">
            <w:pPr>
              <w:ind w:left="461" w:right="46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>(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1"/>
                <w:w w:val="99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на</w:t>
            </w:r>
            <w:r w:rsidRPr="00102363">
              <w:rPr>
                <w:rFonts w:ascii="Arial Narrow" w:eastAsia="Arial" w:hAnsi="Arial Narrow" w:cs="Arial"/>
                <w:spacing w:val="2"/>
                <w:w w:val="99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w w:val="99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2"/>
                <w:w w:val="99"/>
                <w:sz w:val="24"/>
                <w:szCs w:val="24"/>
              </w:rPr>
              <w:t>м</w:t>
            </w: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а)</w:t>
            </w:r>
          </w:p>
        </w:tc>
      </w:tr>
      <w:tr w:rsidR="00C67A49" w:rsidRPr="00102363">
        <w:trPr>
          <w:trHeight w:hRule="exact" w:val="35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3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3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36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3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3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3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3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55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5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3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36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3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3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3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55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67A49" w:rsidRPr="00102363" w:rsidRDefault="00C67A49">
      <w:pPr>
        <w:spacing w:before="19"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8340"/>
        </w:tabs>
        <w:spacing w:line="220" w:lineRule="exact"/>
        <w:ind w:left="4975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pacing w:val="3"/>
          <w:w w:val="99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1"/>
          <w:w w:val="99"/>
          <w:position w:val="-1"/>
          <w:sz w:val="24"/>
          <w:szCs w:val="24"/>
        </w:rPr>
        <w:t>КУП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2"/>
          <w:w w:val="99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: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2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/>
        <w:ind w:left="140" w:right="107" w:firstLine="720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ове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а 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 на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C67A49" w:rsidRPr="00102363" w:rsidRDefault="004D3899">
      <w:pPr>
        <w:spacing w:before="1"/>
        <w:ind w:left="140" w:right="105"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ј</w:t>
      </w:r>
      <w:r w:rsidRPr="00102363">
        <w:rPr>
          <w:rFonts w:ascii="Arial Narrow" w:eastAsia="Arial" w:hAnsi="Arial Narrow" w:cs="Arial"/>
          <w:sz w:val="24"/>
          <w:szCs w:val="24"/>
        </w:rPr>
        <w:t>е 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об</w:t>
      </w:r>
      <w:r w:rsidRPr="00102363">
        <w:rPr>
          <w:rFonts w:ascii="Arial Narrow" w:eastAsia="Arial" w:hAnsi="Arial Narrow" w:cs="Arial"/>
          <w:spacing w:val="-4"/>
          <w:sz w:val="24"/>
          <w:szCs w:val="24"/>
          <w:u w:val="single" w:color="000000"/>
        </w:rPr>
        <w:t>у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стављен</w:t>
      </w:r>
      <w:r w:rsidRPr="00102363">
        <w:rPr>
          <w:rFonts w:ascii="Arial Narrow" w:eastAsia="Arial" w:hAnsi="Arial Narrow" w:cs="Arial"/>
          <w:spacing w:val="-2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з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w w:val="99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2"/>
          <w:w w:val="99"/>
          <w:sz w:val="24"/>
          <w:szCs w:val="24"/>
        </w:rPr>
        <w:t>и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а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ар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л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ац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7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на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д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к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нади </w:t>
      </w:r>
      <w:r w:rsidRPr="00102363">
        <w:rPr>
          <w:rFonts w:ascii="Arial Narrow" w:eastAsia="Arial" w:hAnsi="Arial Narrow" w:cs="Arial"/>
          <w:spacing w:val="50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о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ш</w:t>
      </w:r>
      <w:r w:rsidR="00670AFE" w:rsidRPr="00102363">
        <w:rPr>
          <w:rFonts w:ascii="Arial Narrow" w:eastAsia="Arial" w:hAnsi="Arial Narrow" w:cs="Arial"/>
          <w:sz w:val="24"/>
          <w:szCs w:val="24"/>
          <w:u w:val="single" w:color="000000"/>
        </w:rPr>
        <w:t>к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ове </w:t>
      </w:r>
      <w:r w:rsidRPr="00102363">
        <w:rPr>
          <w:rFonts w:ascii="Arial Narrow" w:eastAsia="Arial" w:hAnsi="Arial Narrow" w:cs="Arial"/>
          <w:spacing w:val="50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и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зра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д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е </w:t>
      </w:r>
      <w:r w:rsidRPr="00102363">
        <w:rPr>
          <w:rFonts w:ascii="Arial Narrow" w:eastAsia="Arial" w:hAnsi="Arial Narrow" w:cs="Arial"/>
          <w:spacing w:val="52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u w:val="single" w:color="000000"/>
        </w:rPr>
        <w:t>у</w:t>
      </w:r>
      <w:r w:rsidR="00670AFE" w:rsidRPr="00102363">
        <w:rPr>
          <w:rFonts w:ascii="Arial Narrow" w:eastAsia="Arial" w:hAnsi="Arial Narrow" w:cs="Arial"/>
          <w:sz w:val="24"/>
          <w:szCs w:val="24"/>
          <w:u w:val="single" w:color="000000"/>
        </w:rPr>
        <w:t>зо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к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а </w:t>
      </w:r>
      <w:r w:rsidRPr="00102363">
        <w:rPr>
          <w:rFonts w:ascii="Arial Narrow" w:eastAsia="Arial" w:hAnsi="Arial Narrow" w:cs="Arial"/>
          <w:spacing w:val="5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л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и </w:t>
      </w:r>
      <w:r w:rsidRPr="00102363">
        <w:rPr>
          <w:rFonts w:ascii="Arial Narrow" w:eastAsia="Arial" w:hAnsi="Arial Narrow" w:cs="Arial"/>
          <w:spacing w:val="5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мо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д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л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pacing w:val="-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к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w w:val="99"/>
          <w:sz w:val="24"/>
          <w:szCs w:val="24"/>
        </w:rPr>
        <w:t>с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ск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х</w:t>
      </w:r>
      <w:r w:rsidRPr="00102363">
        <w:rPr>
          <w:rFonts w:ascii="Arial Narrow" w:eastAsia="Arial" w:hAnsi="Arial Narrow" w:cs="Arial"/>
          <w:sz w:val="24"/>
          <w:szCs w:val="24"/>
        </w:rPr>
        <w:t>ни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1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пе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циј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ма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5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27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о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ш</w:t>
      </w:r>
      <w:r w:rsidRPr="00102363">
        <w:rPr>
          <w:rFonts w:ascii="Arial Narrow" w:eastAsia="Arial" w:hAnsi="Arial Narrow" w:cs="Arial"/>
          <w:spacing w:val="-2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к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ове </w:t>
      </w:r>
      <w:r w:rsidRPr="00102363">
        <w:rPr>
          <w:rFonts w:ascii="Arial Narrow" w:eastAsia="Arial" w:hAnsi="Arial Narrow" w:cs="Arial"/>
          <w:spacing w:val="24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и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бављања </w:t>
      </w:r>
      <w:r w:rsidRPr="00102363">
        <w:rPr>
          <w:rFonts w:ascii="Arial Narrow" w:eastAsia="Arial" w:hAnsi="Arial Narrow" w:cs="Arial"/>
          <w:spacing w:val="24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сре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д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ства </w:t>
      </w:r>
      <w:r w:rsidRPr="00102363">
        <w:rPr>
          <w:rFonts w:ascii="Arial Narrow" w:eastAsia="Arial" w:hAnsi="Arial Narrow" w:cs="Arial"/>
          <w:spacing w:val="27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обезбе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ђ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њ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pacing w:val="-4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2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z w:val="24"/>
          <w:szCs w:val="24"/>
        </w:rPr>
        <w:t>ач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х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ој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ди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  <w:sectPr w:rsidR="00C67A49" w:rsidRPr="00102363">
          <w:pgSz w:w="11920" w:h="16840"/>
          <w:pgMar w:top="1520" w:right="940" w:bottom="280" w:left="940" w:header="0" w:footer="967" w:gutter="0"/>
          <w:cols w:space="720"/>
        </w:sectPr>
      </w:pPr>
    </w:p>
    <w:p w:rsidR="00C67A49" w:rsidRPr="00102363" w:rsidRDefault="001D5E3D">
      <w:pPr>
        <w:spacing w:before="34"/>
        <w:ind w:left="1249" w:right="-50"/>
        <w:rPr>
          <w:rFonts w:ascii="Arial Narrow" w:eastAsia="Arial" w:hAnsi="Arial Narrow" w:cs="Arial"/>
          <w:sz w:val="24"/>
          <w:szCs w:val="24"/>
        </w:rPr>
      </w:pPr>
      <w:r w:rsidRPr="001D5E3D">
        <w:rPr>
          <w:rFonts w:ascii="Arial Narrow" w:hAnsi="Arial Narrow"/>
          <w:sz w:val="24"/>
          <w:szCs w:val="24"/>
        </w:rPr>
        <w:lastRenderedPageBreak/>
        <w:pict>
          <v:group id="_x0000_s1087" style="position:absolute;left:0;text-align:left;margin-left:70.85pt;margin-top:35.45pt;width:145.1pt;height:.65pt;z-index:-251656192;mso-position-horizontal-relative:page" coordorigin="1417,709" coordsize="2902,13">
            <v:shape id="_x0000_s1089" style="position:absolute;left:1424;top:716;width:1332;height:0" coordorigin="1424,716" coordsize="1332,0" path="m1424,716r1331,e" filled="f" strokeweight=".22136mm">
              <v:path arrowok="t"/>
            </v:shape>
            <v:shape id="_x0000_s1088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то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</w:p>
    <w:p w:rsidR="00C67A49" w:rsidRPr="00102363" w:rsidRDefault="004D3899">
      <w:pPr>
        <w:spacing w:before="34"/>
        <w:ind w:left="2827" w:right="1519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lastRenderedPageBreak/>
        <w:t>П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ђ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ач</w:t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4920"/>
        </w:tabs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w w:val="99"/>
          <w:sz w:val="24"/>
          <w:szCs w:val="24"/>
        </w:rPr>
        <w:t>М.П.</w:t>
      </w:r>
      <w:proofErr w:type="gramEnd"/>
      <w:r w:rsidRPr="00102363">
        <w:rPr>
          <w:rFonts w:ascii="Arial Narrow" w:eastAsia="Arial" w:hAnsi="Arial Narrow" w:cs="Arial"/>
          <w:sz w:val="24"/>
          <w:szCs w:val="24"/>
        </w:rPr>
        <w:t xml:space="preserve">                   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2008" w:right="700"/>
        <w:jc w:val="center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2607" w:space="2214"/>
            <w:col w:w="5219"/>
          </w:cols>
        </w:sectPr>
      </w:pPr>
      <w:r w:rsidRPr="00102363">
        <w:rPr>
          <w:rFonts w:ascii="Arial Narrow" w:eastAsia="Arial" w:hAnsi="Arial Narrow" w:cs="Arial"/>
          <w:sz w:val="24"/>
          <w:szCs w:val="24"/>
        </w:rPr>
        <w:t>/потп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ашћ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ц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а/</w:t>
      </w:r>
    </w:p>
    <w:p w:rsidR="00C67A49" w:rsidRPr="00102363" w:rsidRDefault="00C67A49">
      <w:pPr>
        <w:spacing w:before="18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1D5E3D">
      <w:pPr>
        <w:spacing w:before="34" w:line="220" w:lineRule="exact"/>
        <w:ind w:left="301"/>
        <w:rPr>
          <w:rFonts w:ascii="Arial Narrow" w:eastAsia="Arial" w:hAnsi="Arial Narrow" w:cs="Arial"/>
          <w:sz w:val="24"/>
          <w:szCs w:val="24"/>
        </w:rPr>
      </w:pPr>
      <w:r w:rsidRPr="001D5E3D">
        <w:rPr>
          <w:rFonts w:ascii="Arial Narrow" w:hAnsi="Arial Narrow"/>
          <w:sz w:val="24"/>
          <w:szCs w:val="24"/>
        </w:rPr>
        <w:pict>
          <v:group id="_x0000_s1082" style="position:absolute;left:0;text-align:left;margin-left:48.3pt;margin-top:90.95pt;width:96pt;height:15.1pt;z-index:-251655168;mso-position-horizontal-relative:page;mso-position-vertical-relative:page" coordorigin="966,1819" coordsize="1920,302">
            <v:shape id="_x0000_s1086" style="position:absolute;left:977;top:1829;width:1899;height:0" coordorigin="977,1829" coordsize="1899,0" path="m977,1829r1899,e" filled="f" strokeweight=".58pt">
              <v:path arrowok="t"/>
            </v:shape>
            <v:shape id="_x0000_s1085" style="position:absolute;left:972;top:1824;width:0;height:290" coordorigin="972,1824" coordsize="0,290" path="m972,1824r,291e" filled="f" strokeweight=".58pt">
              <v:path arrowok="t"/>
            </v:shape>
            <v:shape id="_x0000_s1084" style="position:absolute;left:977;top:2110;width:1899;height:0" coordorigin="977,2110" coordsize="1899,0" path="m977,2110r1899,e" filled="f" strokeweight=".58pt">
              <v:path arrowok="t"/>
            </v:shape>
            <v:shape id="_x0000_s1083" style="position:absolute;left:2880;top:1824;width:0;height:290" coordorigin="2880,1824" coordsize="0,290" path="m2880,1824r,291e" filled="f" strokeweight=".58pt">
              <v:path arrowok="t"/>
            </v:shape>
            <w10:wrap anchorx="page" anchory="page"/>
          </v:group>
        </w:pict>
      </w:r>
      <w:proofErr w:type="gramStart"/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ц</w:t>
      </w:r>
      <w:r w:rsidR="004D3899"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р.</w:t>
      </w:r>
      <w:proofErr w:type="gramEnd"/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 9</w:t>
      </w:r>
    </w:p>
    <w:p w:rsidR="00C67A49" w:rsidRPr="00102363" w:rsidRDefault="00C67A49">
      <w:pPr>
        <w:spacing w:before="10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/>
        <w:ind w:left="4258" w:right="4261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pacing w:val="1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w w:val="99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4"/>
          <w:w w:val="99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pacing w:val="-5"/>
          <w:w w:val="99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"/>
          <w:w w:val="99"/>
          <w:sz w:val="24"/>
          <w:szCs w:val="24"/>
        </w:rPr>
        <w:t>Ш</w:t>
      </w:r>
      <w:r w:rsidRPr="00102363">
        <w:rPr>
          <w:rFonts w:ascii="Arial Narrow" w:eastAsia="Arial" w:hAnsi="Arial Narrow" w:cs="Arial"/>
          <w:b/>
          <w:spacing w:val="3"/>
          <w:w w:val="99"/>
          <w:sz w:val="24"/>
          <w:szCs w:val="24"/>
        </w:rPr>
        <w:t>Ћ</w:t>
      </w:r>
      <w:r w:rsidRPr="00102363">
        <w:rPr>
          <w:rFonts w:ascii="Arial Narrow" w:eastAsia="Arial" w:hAnsi="Arial Narrow" w:cs="Arial"/>
          <w:b/>
          <w:spacing w:val="-1"/>
          <w:w w:val="99"/>
          <w:sz w:val="24"/>
          <w:szCs w:val="24"/>
        </w:rPr>
        <w:t>E</w:t>
      </w:r>
      <w:r w:rsidRPr="00102363">
        <w:rPr>
          <w:rFonts w:ascii="Arial Narrow" w:eastAsia="Arial" w:hAnsi="Arial Narrow" w:cs="Arial"/>
          <w:b/>
          <w:spacing w:val="2"/>
          <w:w w:val="99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w w:val="99"/>
          <w:sz w:val="24"/>
          <w:szCs w:val="24"/>
        </w:rPr>
        <w:t>Е</w:t>
      </w:r>
    </w:p>
    <w:p w:rsidR="00C67A49" w:rsidRPr="00C71C9F" w:rsidRDefault="004D3899" w:rsidP="00C71C9F">
      <w:pPr>
        <w:ind w:left="3243" w:right="3246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За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орис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о,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w w:val="99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w w:val="99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2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w w:val="99"/>
          <w:sz w:val="24"/>
          <w:szCs w:val="24"/>
        </w:rPr>
        <w:t>ице</w:t>
      </w:r>
    </w:p>
    <w:p w:rsidR="00C67A49" w:rsidRPr="00102363" w:rsidRDefault="001D5E3D">
      <w:pPr>
        <w:tabs>
          <w:tab w:val="left" w:pos="8020"/>
        </w:tabs>
        <w:spacing w:line="220" w:lineRule="exact"/>
        <w:ind w:left="140"/>
        <w:rPr>
          <w:rFonts w:ascii="Arial Narrow" w:eastAsia="Arial" w:hAnsi="Arial Narrow" w:cs="Arial"/>
          <w:sz w:val="24"/>
          <w:szCs w:val="24"/>
        </w:rPr>
      </w:pPr>
      <w:r w:rsidRPr="001D5E3D">
        <w:rPr>
          <w:rFonts w:ascii="Arial Narrow" w:hAnsi="Arial Narrow"/>
          <w:sz w:val="24"/>
          <w:szCs w:val="24"/>
        </w:rPr>
        <w:pict>
          <v:group id="_x0000_s1080" style="position:absolute;left:0;text-align:left;margin-left:448.65pt;margin-top:10.9pt;width:16.7pt;height:0;z-index:-251654144;mso-position-horizontal-relative:page" coordorigin="8973,218" coordsize="334,0">
            <v:shape id="_x0000_s1081" style="position:absolute;left:8973;top:218;width:334;height:0" coordorigin="8973,218" coordsize="334,0" path="m8973,218r334,e" filled="f" strokeweight=".31272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b/>
          <w:spacing w:val="1"/>
          <w:w w:val="99"/>
          <w:position w:val="-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оје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b/>
          <w:spacing w:val="-1"/>
          <w:w w:val="99"/>
          <w:position w:val="-1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b/>
          <w:spacing w:val="1"/>
          <w:w w:val="99"/>
          <w:position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b/>
          <w:spacing w:val="2"/>
          <w:w w:val="99"/>
          <w:position w:val="-1"/>
          <w:sz w:val="24"/>
          <w:szCs w:val="24"/>
        </w:rPr>
        <w:t>ј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2"/>
          <w:w w:val="99"/>
          <w:position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b/>
          <w:spacing w:val="-3"/>
          <w:w w:val="99"/>
          <w:position w:val="-1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b/>
          <w:spacing w:val="3"/>
          <w:w w:val="99"/>
          <w:position w:val="-1"/>
          <w:sz w:val="24"/>
          <w:szCs w:val="24"/>
        </w:rPr>
        <w:t>ж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ни</w:t>
      </w:r>
      <w:r w:rsidR="004D3899" w:rsidRPr="00102363">
        <w:rPr>
          <w:rFonts w:ascii="Arial Narrow" w:eastAsia="Arial" w:hAnsi="Arial Narrow" w:cs="Arial"/>
          <w:b/>
          <w:spacing w:val="1"/>
          <w:w w:val="99"/>
          <w:position w:val="-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:</w: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  <w:u w:val="single" w:color="000000"/>
        </w:rPr>
        <w:t xml:space="preserve"> 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9" w:line="18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8120"/>
        </w:tabs>
        <w:spacing w:before="34" w:line="220" w:lineRule="exact"/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Сед</w:t>
      </w:r>
      <w:r w:rsidRPr="00102363">
        <w:rPr>
          <w:rFonts w:ascii="Arial Narrow" w:eastAsia="Arial" w:hAnsi="Arial Narrow" w:cs="Arial"/>
          <w:b/>
          <w:spacing w:val="3"/>
          <w:w w:val="99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ш</w:t>
      </w:r>
      <w:r w:rsidRPr="00102363">
        <w:rPr>
          <w:rFonts w:ascii="Arial Narrow" w:eastAsia="Arial" w:hAnsi="Arial Narrow" w:cs="Arial"/>
          <w:b/>
          <w:spacing w:val="-2"/>
          <w:w w:val="99"/>
          <w:position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1"/>
          <w:w w:val="99"/>
          <w:position w:val="-1"/>
          <w:sz w:val="24"/>
          <w:szCs w:val="24"/>
        </w:rPr>
        <w:t>-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ад</w:t>
      </w:r>
      <w:r w:rsidRPr="00102363">
        <w:rPr>
          <w:rFonts w:ascii="Arial Narrow" w:eastAsia="Arial" w:hAnsi="Arial Narrow" w:cs="Arial"/>
          <w:b/>
          <w:spacing w:val="3"/>
          <w:w w:val="99"/>
          <w:position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1"/>
          <w:w w:val="99"/>
          <w:position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а:</w:t>
      </w:r>
      <w:r w:rsidRPr="00102363">
        <w:rPr>
          <w:rFonts w:ascii="Arial Narrow" w:eastAsia="Arial" w:hAnsi="Arial Narrow" w:cs="Arial"/>
          <w:b/>
          <w:spacing w:val="3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2" w:line="200" w:lineRule="exact"/>
        <w:rPr>
          <w:rFonts w:ascii="Arial Narrow" w:hAnsi="Arial Narrow"/>
          <w:sz w:val="24"/>
          <w:szCs w:val="24"/>
        </w:rPr>
        <w:sectPr w:rsidR="00C67A49" w:rsidRPr="00102363">
          <w:pgSz w:w="11920" w:h="16840"/>
          <w:pgMar w:top="1560" w:right="940" w:bottom="280" w:left="940" w:header="0" w:footer="967" w:gutter="0"/>
          <w:cols w:space="720"/>
        </w:sectPr>
      </w:pPr>
    </w:p>
    <w:p w:rsidR="00C67A49" w:rsidRPr="00102363" w:rsidRDefault="004D3899">
      <w:pPr>
        <w:tabs>
          <w:tab w:val="left" w:pos="4580"/>
        </w:tabs>
        <w:spacing w:before="34" w:line="220" w:lineRule="exact"/>
        <w:ind w:left="140" w:right="-5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pacing w:val="4"/>
          <w:w w:val="99"/>
          <w:position w:val="-1"/>
          <w:sz w:val="24"/>
          <w:szCs w:val="24"/>
        </w:rPr>
        <w:lastRenderedPageBreak/>
        <w:t>М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2"/>
          <w:w w:val="99"/>
          <w:position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-1"/>
          <w:w w:val="99"/>
          <w:position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ни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w w:val="99"/>
          <w:position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рој: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          </w:t>
      </w:r>
      <w:r w:rsidRPr="00102363">
        <w:rPr>
          <w:rFonts w:ascii="Arial Narrow" w:eastAsia="Arial" w:hAnsi="Arial Narrow" w:cs="Arial"/>
          <w:b/>
          <w:spacing w:val="5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single" w:color="000000"/>
        </w:rPr>
        <w:tab/>
      </w:r>
    </w:p>
    <w:p w:rsidR="00C67A49" w:rsidRPr="00102363" w:rsidRDefault="004D3899">
      <w:pPr>
        <w:tabs>
          <w:tab w:val="left" w:pos="3720"/>
        </w:tabs>
        <w:spacing w:before="34" w:line="220" w:lineRule="exact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4600" w:space="113"/>
            <w:col w:w="5327"/>
          </w:cols>
        </w:sectPr>
      </w:pPr>
      <w:r w:rsidRPr="00102363">
        <w:rPr>
          <w:rFonts w:ascii="Arial Narrow" w:hAnsi="Arial Narrow"/>
          <w:sz w:val="24"/>
          <w:szCs w:val="24"/>
        </w:rPr>
        <w:br w:type="column"/>
      </w:r>
      <w:r w:rsidRPr="00102363">
        <w:rPr>
          <w:rFonts w:ascii="Arial Narrow" w:eastAsia="Arial" w:hAnsi="Arial Narrow" w:cs="Arial"/>
          <w:b/>
          <w:spacing w:val="3"/>
          <w:w w:val="99"/>
          <w:position w:val="-1"/>
          <w:sz w:val="24"/>
          <w:szCs w:val="24"/>
        </w:rPr>
        <w:lastRenderedPageBreak/>
        <w:t>П</w:t>
      </w:r>
      <w:r w:rsidRPr="00102363">
        <w:rPr>
          <w:rFonts w:ascii="Arial Narrow" w:eastAsia="Arial" w:hAnsi="Arial Narrow" w:cs="Arial"/>
          <w:b/>
          <w:spacing w:val="1"/>
          <w:w w:val="99"/>
          <w:position w:val="-1"/>
          <w:sz w:val="24"/>
          <w:szCs w:val="24"/>
        </w:rPr>
        <w:t>ИБ: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9" w:line="180" w:lineRule="exact"/>
        <w:rPr>
          <w:rFonts w:ascii="Arial Narrow" w:hAnsi="Arial Narrow"/>
          <w:sz w:val="24"/>
          <w:szCs w:val="24"/>
        </w:rPr>
      </w:pPr>
    </w:p>
    <w:p w:rsidR="00C67A49" w:rsidRPr="00102363" w:rsidRDefault="001D5E3D">
      <w:pPr>
        <w:tabs>
          <w:tab w:val="left" w:pos="7060"/>
        </w:tabs>
        <w:spacing w:before="34" w:line="220" w:lineRule="exact"/>
        <w:ind w:left="140"/>
        <w:rPr>
          <w:rFonts w:ascii="Arial Narrow" w:eastAsia="Arial" w:hAnsi="Arial Narrow" w:cs="Arial"/>
          <w:sz w:val="24"/>
          <w:szCs w:val="24"/>
        </w:rPr>
      </w:pPr>
      <w:r w:rsidRPr="001D5E3D">
        <w:rPr>
          <w:rFonts w:ascii="Arial Narrow" w:hAnsi="Arial Narrow"/>
          <w:sz w:val="24"/>
          <w:szCs w:val="24"/>
        </w:rPr>
        <w:pict>
          <v:group id="_x0000_s1078" style="position:absolute;left:0;text-align:left;margin-left:400.75pt;margin-top:12.6pt;width:66.75pt;height:0;z-index:-251653120;mso-position-horizontal-relative:page" coordorigin="8015,252" coordsize="1335,0">
            <v:shape id="_x0000_s1079" style="position:absolute;left:8015;top:252;width:1335;height:0" coordorigin="8015,252" coordsize="1335,0" path="m8015,252r1335,e" filled="f" strokeweight=".31272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b/>
          <w:spacing w:val="3"/>
          <w:w w:val="99"/>
          <w:position w:val="-1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b/>
          <w:spacing w:val="1"/>
          <w:w w:val="99"/>
          <w:position w:val="-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b/>
          <w:spacing w:val="-3"/>
          <w:w w:val="99"/>
          <w:position w:val="-1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ћи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ра</w:t>
      </w:r>
      <w:r w:rsidR="004D3899" w:rsidRPr="00102363">
        <w:rPr>
          <w:rFonts w:ascii="Arial Narrow" w:eastAsia="Arial" w:hAnsi="Arial Narrow" w:cs="Arial"/>
          <w:b/>
          <w:spacing w:val="2"/>
          <w:w w:val="99"/>
          <w:position w:val="-1"/>
          <w:sz w:val="24"/>
          <w:szCs w:val="24"/>
        </w:rPr>
        <w:t>ч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ун</w: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w w:val="99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рој: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  <w:u w:val="single" w:color="000000"/>
        </w:rPr>
        <w:t xml:space="preserve"> 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2"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1D5E3D">
      <w:pPr>
        <w:spacing w:before="34" w:line="220" w:lineRule="exact"/>
        <w:ind w:left="140"/>
        <w:rPr>
          <w:rFonts w:ascii="Arial Narrow" w:eastAsia="Arial" w:hAnsi="Arial Narrow" w:cs="Arial"/>
          <w:sz w:val="24"/>
          <w:szCs w:val="24"/>
        </w:rPr>
      </w:pPr>
      <w:r w:rsidRPr="001D5E3D">
        <w:rPr>
          <w:rFonts w:ascii="Arial Narrow" w:hAnsi="Arial Narrow"/>
          <w:sz w:val="24"/>
          <w:szCs w:val="24"/>
        </w:rPr>
        <w:pict>
          <v:group id="_x0000_s1075" style="position:absolute;left:0;text-align:left;margin-left:153.8pt;margin-top:12.15pt;width:317.7pt;height:.9pt;z-index:-251652096;mso-position-horizontal-relative:page" coordorigin="3076,243" coordsize="6354,18">
            <v:shape id="_x0000_s1077" style="position:absolute;left:3084;top:252;width:888;height:0" coordorigin="3084,252" coordsize="888,0" path="m3084,252r888,e" filled="f" strokeweight=".31272mm">
              <v:path arrowok="t"/>
            </v:shape>
            <v:shape id="_x0000_s1076" style="position:absolute;left:3975;top:252;width:5446;height:0" coordorigin="3975,252" coordsize="5446,0" path="m3975,252r5446,e" filled="f" strokeweight=".31272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од</w:t>
      </w:r>
      <w:r w:rsidR="004D3899" w:rsidRPr="00102363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е:</w:t>
      </w:r>
    </w:p>
    <w:p w:rsidR="00C67A49" w:rsidRPr="00102363" w:rsidRDefault="00C67A49">
      <w:pPr>
        <w:spacing w:before="2"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1D5E3D">
      <w:pPr>
        <w:tabs>
          <w:tab w:val="left" w:pos="5400"/>
        </w:tabs>
        <w:spacing w:before="34" w:line="220" w:lineRule="exact"/>
        <w:ind w:left="140"/>
        <w:rPr>
          <w:rFonts w:ascii="Arial Narrow" w:eastAsia="Arial" w:hAnsi="Arial Narrow" w:cs="Arial"/>
          <w:sz w:val="24"/>
          <w:szCs w:val="24"/>
        </w:rPr>
      </w:pPr>
      <w:r w:rsidRPr="001D5E3D">
        <w:rPr>
          <w:rFonts w:ascii="Arial Narrow" w:hAnsi="Arial Narrow"/>
          <w:sz w:val="24"/>
          <w:szCs w:val="24"/>
        </w:rPr>
        <w:pict>
          <v:group id="_x0000_s1072" style="position:absolute;left:0;text-align:left;margin-left:83.9pt;margin-top:12.15pt;width:117.7pt;height:.9pt;z-index:-251651072;mso-position-horizontal-relative:page" coordorigin="1678,243" coordsize="2354,18">
            <v:shape id="_x0000_s1074" style="position:absolute;left:1687;top:252;width:1777;height:0" coordorigin="1687,252" coordsize="1777,0" path="m1687,252r1777,e" filled="f" strokeweight=".31272mm">
              <v:path arrowok="t"/>
            </v:shape>
            <v:shape id="_x0000_s1073" style="position:absolute;left:3468;top:252;width:554;height:0" coordorigin="3468,252" coordsize="554,0" path="m3468,252r555,e" filled="f" strokeweight=".31272mm">
              <v:path arrowok="t"/>
            </v:shape>
            <w10:wrap anchorx="page"/>
          </v:group>
        </w:pict>
      </w:r>
      <w:r w:rsidRPr="001D5E3D">
        <w:rPr>
          <w:rFonts w:ascii="Arial Narrow" w:hAnsi="Arial Narrow"/>
          <w:sz w:val="24"/>
          <w:szCs w:val="24"/>
        </w:rPr>
        <w:pict>
          <v:group id="_x0000_s1070" style="position:absolute;left:0;text-align:left;margin-left:318.05pt;margin-top:12.6pt;width:83.35pt;height:0;z-index:-251650048;mso-position-horizontal-relative:page" coordorigin="6361,252" coordsize="1667,0">
            <v:shape id="_x0000_s1071" style="position:absolute;left:6361;top:252;width:1667;height:0" coordorigin="6361,252" coordsize="1667,0" path="m6361,252r1667,e" filled="f" strokeweight=".31272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Да</w:t>
      </w:r>
      <w:r w:rsidR="004D3899" w:rsidRPr="00102363">
        <w:rPr>
          <w:rFonts w:ascii="Arial Narrow" w:eastAsia="Arial" w:hAnsi="Arial Narrow" w:cs="Arial"/>
          <w:b/>
          <w:spacing w:val="-1"/>
          <w:w w:val="99"/>
          <w:position w:val="-1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а: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                                           </w:t>
      </w:r>
      <w:r w:rsidR="004D3899" w:rsidRPr="00102363">
        <w:rPr>
          <w:rFonts w:ascii="Arial Narrow" w:eastAsia="Arial" w:hAnsi="Arial Narrow" w:cs="Arial"/>
          <w:b/>
          <w:spacing w:val="13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  <w:u w:val="single" w:color="000000"/>
        </w:rPr>
        <w:t xml:space="preserve"> 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  <w:u w:val="single" w:color="000000"/>
        </w:rPr>
        <w:tab/>
      </w:r>
    </w:p>
    <w:p w:rsidR="00C67A49" w:rsidRPr="00102363" w:rsidRDefault="00C67A49" w:rsidP="00670AFE">
      <w:pPr>
        <w:spacing w:before="2" w:line="200" w:lineRule="exact"/>
        <w:jc w:val="both"/>
        <w:rPr>
          <w:rFonts w:ascii="Arial Narrow" w:hAnsi="Arial Narrow"/>
          <w:sz w:val="24"/>
          <w:szCs w:val="24"/>
        </w:rPr>
      </w:pPr>
    </w:p>
    <w:p w:rsidR="00C67A49" w:rsidRPr="00102363" w:rsidRDefault="004D3899" w:rsidP="00C71C9F">
      <w:pPr>
        <w:spacing w:before="34"/>
        <w:ind w:left="140" w:right="105" w:firstLine="72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</w:rPr>
        <w:t>Са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а З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она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атн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C71C9F">
        <w:rPr>
          <w:rFonts w:ascii="Arial Narrow" w:eastAsia="Arial" w:hAnsi="Arial Narrow" w:cs="Arial"/>
          <w:sz w:val="24"/>
          <w:szCs w:val="24"/>
        </w:rPr>
        <w:t xml:space="preserve"> </w:t>
      </w:r>
      <w:proofErr w:type="gramStart"/>
      <w:r w:rsidR="00C71C9F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proofErr w:type="gramEnd"/>
      <w:r w:rsidRPr="00102363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ен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z w:val="24"/>
          <w:szCs w:val="24"/>
        </w:rPr>
        <w:t>НУ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ДО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-У</w:t>
      </w:r>
      <w:r w:rsidRPr="00102363">
        <w:rPr>
          <w:rFonts w:ascii="Arial Narrow" w:eastAsia="Arial" w:hAnsi="Arial Narrow" w:cs="Arial"/>
          <w:sz w:val="24"/>
          <w:szCs w:val="24"/>
        </w:rPr>
        <w:t>ЉЕ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ОР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ИЈ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="00007CE2" w:rsidRPr="00102363">
        <w:rPr>
          <w:rFonts w:ascii="Arial Narrow" w:eastAsia="Arial" w:hAnsi="Arial Narrow" w:cs="Arial"/>
          <w:spacing w:val="18"/>
          <w:sz w:val="24"/>
          <w:szCs w:val="24"/>
        </w:rPr>
        <w:t>МАЗУТ</w:t>
      </w:r>
      <w:r w:rsidRPr="00102363">
        <w:rPr>
          <w:rFonts w:ascii="Arial Narrow" w:eastAsia="Arial" w:hAnsi="Arial Narrow" w:cs="Arial"/>
          <w:sz w:val="24"/>
          <w:szCs w:val="24"/>
        </w:rPr>
        <w:t>-</w:t>
      </w:r>
      <w:r w:rsidRPr="00102363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НС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Г-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р.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="0010284D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/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0</w:t>
      </w:r>
      <w:r w:rsidR="007961D4">
        <w:rPr>
          <w:rFonts w:ascii="Arial Narrow" w:eastAsia="Arial" w:hAnsi="Arial Narrow" w:cs="Arial"/>
          <w:sz w:val="24"/>
          <w:szCs w:val="24"/>
          <w:lang w:val="sr-Cyrl-CS"/>
        </w:rPr>
        <w:t>20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4148" w:right="4148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ЈЕ</w:t>
      </w:r>
      <w:r w:rsidRPr="00102363">
        <w:rPr>
          <w:rFonts w:ascii="Arial Narrow" w:eastAsia="Arial" w:hAnsi="Arial Narrow" w:cs="Arial"/>
          <w:b/>
          <w:spacing w:val="-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w w:val="99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w w:val="99"/>
          <w:sz w:val="24"/>
          <w:szCs w:val="24"/>
          <w:lang w:val="sr-Cyrl-CS"/>
        </w:rPr>
        <w:t>Е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105" w:right="110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НА  </w:t>
      </w:r>
      <w:r w:rsidRPr="00102363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 </w:t>
      </w:r>
      <w:r w:rsidRPr="00102363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„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 </w:t>
      </w:r>
      <w:r w:rsidRPr="00102363">
        <w:rPr>
          <w:rFonts w:ascii="Arial Narrow" w:eastAsia="Arial" w:hAnsi="Arial Narrow" w:cs="Arial"/>
          <w:spacing w:val="2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“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,  </w:t>
      </w:r>
      <w:r w:rsidRPr="00102363">
        <w:rPr>
          <w:rFonts w:ascii="Arial Narrow" w:eastAsia="Arial" w:hAnsi="Arial Narrow" w:cs="Arial"/>
          <w:spacing w:val="3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 </w:t>
      </w:r>
      <w:r w:rsidRPr="00102363">
        <w:rPr>
          <w:rFonts w:ascii="Arial Narrow" w:eastAsia="Arial" w:hAnsi="Arial Narrow" w:cs="Arial"/>
          <w:spacing w:val="3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 </w:t>
      </w:r>
      <w:r w:rsidRPr="00102363">
        <w:rPr>
          <w:rFonts w:ascii="Arial Narrow" w:eastAsia="Arial" w:hAnsi="Arial Narrow" w:cs="Arial"/>
          <w:spacing w:val="2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отп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 </w:t>
      </w:r>
      <w:r w:rsidRPr="00102363">
        <w:rPr>
          <w:rFonts w:ascii="Arial Narrow" w:eastAsia="Arial" w:hAnsi="Arial Narrow" w:cs="Arial"/>
          <w:spacing w:val="2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 </w:t>
      </w:r>
      <w:r w:rsidRPr="00102363">
        <w:rPr>
          <w:rFonts w:ascii="Arial Narrow" w:eastAsia="Arial" w:hAnsi="Arial Narrow" w:cs="Arial"/>
          <w:spacing w:val="3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 </w:t>
      </w:r>
      <w:r w:rsidRPr="00102363">
        <w:rPr>
          <w:rFonts w:ascii="Arial Narrow" w:eastAsia="Arial" w:hAnsi="Arial Narrow" w:cs="Arial"/>
          <w:spacing w:val="2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 </w:t>
      </w:r>
      <w:r w:rsidRPr="00102363">
        <w:rPr>
          <w:rFonts w:ascii="Arial Narrow" w:eastAsia="Arial" w:hAnsi="Arial Narrow" w:cs="Arial"/>
          <w:spacing w:val="3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 </w:t>
      </w:r>
      <w:r w:rsidRPr="00102363">
        <w:rPr>
          <w:rFonts w:ascii="Arial Narrow" w:eastAsia="Arial" w:hAnsi="Arial Narrow" w:cs="Arial"/>
          <w:spacing w:val="2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ој</w:t>
      </w:r>
    </w:p>
    <w:p w:rsidR="00C67A49" w:rsidRPr="00102363" w:rsidRDefault="004D3899">
      <w:pPr>
        <w:spacing w:line="220" w:lineRule="exact"/>
        <w:ind w:left="105" w:right="103"/>
        <w:jc w:val="center"/>
        <w:rPr>
          <w:rFonts w:ascii="Arial Narrow" w:eastAsia="Arial" w:hAnsi="Arial Narrow" w:cs="Arial"/>
          <w:sz w:val="24"/>
          <w:szCs w:val="24"/>
          <w:lang w:val="sr-Cyrl-CS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space="720"/>
        </w:sectPr>
      </w:pP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 xml:space="preserve">                                     </w:t>
      </w:r>
      <w:r w:rsidRPr="00102363">
        <w:rPr>
          <w:rFonts w:ascii="Arial Narrow" w:eastAsia="Arial" w:hAnsi="Arial Narrow" w:cs="Arial"/>
          <w:spacing w:val="5"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3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ао</w:t>
      </w:r>
      <w:r w:rsidRPr="00102363">
        <w:rPr>
          <w:rFonts w:ascii="Arial Narrow" w:eastAsia="Arial" w:hAnsi="Arial Narrow" w:cs="Arial"/>
          <w:spacing w:val="8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ед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јс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езб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 за</w:t>
      </w:r>
      <w:r w:rsidRPr="00102363">
        <w:rPr>
          <w:rFonts w:ascii="Arial Narrow" w:eastAsia="Arial" w:hAnsi="Arial Narrow" w:cs="Arial"/>
          <w:spacing w:val="21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ро</w:t>
      </w:r>
      <w:r w:rsidRPr="00102363">
        <w:rPr>
          <w:rFonts w:ascii="Arial Narrow" w:eastAsia="Arial" w:hAnsi="Arial Narrow" w:cs="Arial"/>
          <w:spacing w:val="7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звр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5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а</w:t>
      </w:r>
    </w:p>
    <w:p w:rsidR="00C67A49" w:rsidRPr="00102363" w:rsidRDefault="004D3899">
      <w:pPr>
        <w:tabs>
          <w:tab w:val="left" w:pos="4420"/>
        </w:tabs>
        <w:spacing w:before="5" w:line="220" w:lineRule="exact"/>
        <w:ind w:left="140" w:right="-5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  <w:lang w:val="sr-Cyrl-CS"/>
        </w:rPr>
        <w:lastRenderedPageBreak/>
        <w:t>сл</w:t>
      </w:r>
      <w:r w:rsidRPr="00102363">
        <w:rPr>
          <w:rFonts w:ascii="Arial Narrow" w:eastAsia="Arial" w:hAnsi="Arial Narrow" w:cs="Arial"/>
          <w:spacing w:val="-4"/>
          <w:w w:val="99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ај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4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5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ab/>
      </w:r>
    </w:p>
    <w:p w:rsidR="00C67A49" w:rsidRPr="00102363" w:rsidRDefault="004D3899">
      <w:pPr>
        <w:spacing w:before="5" w:line="220" w:lineRule="exact"/>
        <w:rPr>
          <w:rFonts w:ascii="Arial Narrow" w:eastAsia="Arial" w:hAnsi="Arial Narrow" w:cs="Arial"/>
          <w:sz w:val="24"/>
          <w:szCs w:val="24"/>
          <w:lang w:val="sr-Cyrl-CS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4439" w:space="133"/>
            <w:col w:w="5468"/>
          </w:cols>
        </w:sectPr>
      </w:pPr>
      <w:r w:rsidRPr="00102363">
        <w:rPr>
          <w:rFonts w:ascii="Arial Narrow" w:hAnsi="Arial Narrow"/>
          <w:sz w:val="24"/>
          <w:szCs w:val="24"/>
          <w:lang w:val="sr-Cyrl-CS"/>
        </w:rPr>
        <w:br w:type="column"/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  <w:lang w:val="sr-Cyrl-CS"/>
        </w:rPr>
        <w:lastRenderedPageBreak/>
        <w:t>(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) </w:t>
      </w:r>
      <w:r w:rsidRPr="00102363">
        <w:rPr>
          <w:rFonts w:ascii="Arial Narrow" w:eastAsia="Arial" w:hAnsi="Arial Narrow" w:cs="Arial"/>
          <w:spacing w:val="16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27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звр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ава </w:t>
      </w:r>
      <w:r w:rsidRPr="00102363">
        <w:rPr>
          <w:rFonts w:ascii="Arial Narrow" w:eastAsia="Arial" w:hAnsi="Arial Narrow" w:cs="Arial"/>
          <w:spacing w:val="16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езе </w:t>
      </w:r>
      <w:r w:rsidRPr="00102363">
        <w:rPr>
          <w:rFonts w:ascii="Arial Narrow" w:eastAsia="Arial" w:hAnsi="Arial Narrow" w:cs="Arial"/>
          <w:spacing w:val="15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о </w:t>
      </w:r>
      <w:r w:rsidRPr="00102363">
        <w:rPr>
          <w:rFonts w:ascii="Arial Narrow" w:eastAsia="Arial" w:hAnsi="Arial Narrow" w:cs="Arial"/>
          <w:spacing w:val="28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15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по </w:t>
      </w:r>
      <w:r w:rsidRPr="00102363">
        <w:rPr>
          <w:rFonts w:ascii="Arial Narrow" w:eastAsia="Arial" w:hAnsi="Arial Narrow" w:cs="Arial"/>
          <w:spacing w:val="21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ој</w:t>
      </w:r>
    </w:p>
    <w:p w:rsidR="00C67A49" w:rsidRPr="007961D4" w:rsidRDefault="004D3899" w:rsidP="007961D4">
      <w:pPr>
        <w:tabs>
          <w:tab w:val="left" w:pos="8800"/>
        </w:tabs>
        <w:spacing w:before="5"/>
        <w:ind w:left="140" w:right="-50"/>
        <w:rPr>
          <w:rFonts w:ascii="Arial Narrow" w:eastAsia="Arial" w:hAnsi="Arial Narrow" w:cs="Arial"/>
          <w:w w:val="99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lastRenderedPageBreak/>
        <w:t>на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авци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  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 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.</w:t>
      </w:r>
      <w:r w:rsidR="0010284D">
        <w:rPr>
          <w:rFonts w:ascii="Arial Narrow" w:eastAsia="Arial" w:hAnsi="Arial Narrow" w:cs="Arial"/>
          <w:w w:val="99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/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2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0</w:t>
      </w:r>
      <w:r w:rsidR="007961D4">
        <w:rPr>
          <w:rFonts w:ascii="Arial Narrow" w:eastAsia="Arial" w:hAnsi="Arial Narrow" w:cs="Arial"/>
          <w:w w:val="99"/>
          <w:sz w:val="24"/>
          <w:szCs w:val="24"/>
          <w:lang w:val="sr-Cyrl-CS"/>
        </w:rPr>
        <w:t>20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 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4"/>
          <w:w w:val="99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w w:val="99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 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5"/>
          <w:w w:val="99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 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ab/>
      </w:r>
    </w:p>
    <w:p w:rsidR="00C67A49" w:rsidRPr="00102363" w:rsidRDefault="004D3899">
      <w:pPr>
        <w:spacing w:line="220" w:lineRule="exact"/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 xml:space="preserve">                               </w:t>
      </w:r>
      <w:r w:rsidRPr="00102363">
        <w:rPr>
          <w:rFonts w:ascii="Arial Narrow" w:eastAsia="Arial" w:hAnsi="Arial Narrow" w:cs="Arial"/>
          <w:spacing w:val="4"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ар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.</w:t>
      </w:r>
    </w:p>
    <w:p w:rsidR="00C67A49" w:rsidRPr="00102363" w:rsidRDefault="004D3899">
      <w:pPr>
        <w:spacing w:before="5"/>
        <w:rPr>
          <w:rFonts w:ascii="Arial Narrow" w:eastAsia="Arial" w:hAnsi="Arial Narrow" w:cs="Arial"/>
          <w:sz w:val="24"/>
          <w:szCs w:val="24"/>
          <w:lang w:val="sr-Cyrl-CS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8806" w:space="162"/>
            <w:col w:w="1072"/>
          </w:cols>
        </w:sectPr>
      </w:pPr>
      <w:r w:rsidRPr="00102363">
        <w:rPr>
          <w:rFonts w:ascii="Arial Narrow" w:hAnsi="Arial Narrow"/>
          <w:sz w:val="24"/>
          <w:szCs w:val="24"/>
          <w:lang w:val="sr-Cyrl-CS"/>
        </w:rPr>
        <w:br w:type="column"/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lastRenderedPageBreak/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ос</w:t>
      </w:r>
    </w:p>
    <w:p w:rsidR="00C67A49" w:rsidRPr="00102363" w:rsidRDefault="004D3899">
      <w:pPr>
        <w:spacing w:before="2"/>
        <w:ind w:left="140" w:right="118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lastRenderedPageBreak/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сл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се 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ах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1D5E3D">
      <w:pPr>
        <w:tabs>
          <w:tab w:val="left" w:pos="6640"/>
        </w:tabs>
        <w:ind w:left="140" w:right="3343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D5E3D">
        <w:rPr>
          <w:rFonts w:ascii="Arial Narrow" w:hAnsi="Arial Narrow"/>
          <w:sz w:val="24"/>
          <w:szCs w:val="24"/>
        </w:rPr>
        <w:pict>
          <v:group id="_x0000_s1068" style="position:absolute;left:0;text-align:left;margin-left:380pt;margin-top:11.05pt;width:161.25pt;height:0;z-index:-251649024;mso-position-horizontal-relative:page" coordorigin="7600,221" coordsize="3225,0">
            <v:shape id="_x0000_s1069" style="position:absolute;left:7600;top:221;width:3225;height:0" coordorigin="7600,221" coordsize="3225,0" path="m7600,221r3225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в</w:t>
      </w:r>
      <w:r w:rsidR="004D3899"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м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  </w:t>
      </w:r>
      <w:r w:rsidR="004D3899" w:rsidRPr="00102363">
        <w:rPr>
          <w:rFonts w:ascii="Arial Narrow" w:eastAsia="Arial" w:hAnsi="Arial Narrow" w:cs="Arial"/>
          <w:spacing w:val="-13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з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ч</w:t>
      </w:r>
      <w:r w:rsidR="004D3899" w:rsidRPr="00102363">
        <w:rPr>
          <w:rFonts w:ascii="Arial Narrow" w:eastAsia="Arial" w:hAnsi="Arial Narrow" w:cs="Arial"/>
          <w:spacing w:val="-2"/>
          <w:w w:val="99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т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  </w:t>
      </w:r>
      <w:r w:rsidR="004D3899" w:rsidRPr="00102363">
        <w:rPr>
          <w:rFonts w:ascii="Arial Narrow" w:eastAsia="Arial" w:hAnsi="Arial Narrow" w:cs="Arial"/>
          <w:spacing w:val="-13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  </w:t>
      </w:r>
      <w:r w:rsidR="004D3899" w:rsidRPr="00102363">
        <w:rPr>
          <w:rFonts w:ascii="Arial Narrow" w:eastAsia="Arial" w:hAnsi="Arial Narrow" w:cs="Arial"/>
          <w:spacing w:val="-14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б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з</w:t>
      </w:r>
      <w:r w:rsidR="004D3899" w:rsidRPr="00102363">
        <w:rPr>
          <w:rFonts w:ascii="Arial Narrow" w:eastAsia="Arial" w:hAnsi="Arial Narrow" w:cs="Arial"/>
          <w:spacing w:val="-4"/>
          <w:w w:val="99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3"/>
          <w:w w:val="99"/>
          <w:sz w:val="24"/>
          <w:szCs w:val="24"/>
          <w:lang w:val="sr-Cyrl-CS"/>
        </w:rPr>
        <w:t>с</w:t>
      </w:r>
      <w:r w:rsidR="004D3899"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л</w:t>
      </w:r>
      <w:r w:rsidR="004D3899"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вно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  </w:t>
      </w:r>
      <w:r w:rsidR="004D3899" w:rsidRPr="00102363">
        <w:rPr>
          <w:rFonts w:ascii="Arial Narrow" w:eastAsia="Arial" w:hAnsi="Arial Narrow" w:cs="Arial"/>
          <w:spacing w:val="-13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ОВ</w:t>
      </w:r>
      <w:r w:rsidR="004D3899"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Л</w:t>
      </w:r>
      <w:r w:rsidR="004D3899"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ШЋ</w:t>
      </w:r>
      <w:r w:rsidR="004D3899"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УЈ</w:t>
      </w:r>
      <w:r w:rsidR="004D3899"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М</w:t>
      </w:r>
      <w:r w:rsidR="004D3899"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ab/>
      </w:r>
    </w:p>
    <w:p w:rsidR="00C67A49" w:rsidRPr="00102363" w:rsidRDefault="004D3899">
      <w:pPr>
        <w:ind w:left="140" w:right="111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н)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рши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 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аш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нк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 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 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 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тном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вог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тов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вљ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на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 осно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етног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C67A49">
      <w:pPr>
        <w:spacing w:before="12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140" w:right="105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ница</w:t>
      </w:r>
      <w:r w:rsidRPr="00102363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  у</w:t>
      </w:r>
      <w:r w:rsidRPr="00102363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о:</w:t>
      </w:r>
      <w:r w:rsidRPr="00102363">
        <w:rPr>
          <w:rFonts w:ascii="Arial Narrow" w:eastAsia="Arial" w:hAnsi="Arial Narrow" w:cs="Arial"/>
          <w:spacing w:val="1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ена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ашћ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 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ећ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них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а,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них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бј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  и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 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авни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ет.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140" w:right="105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ница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езбе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за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оз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љно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 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ем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н,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те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ти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 xml:space="preserve">                                                     </w:t>
      </w:r>
      <w:r w:rsidRPr="00102363">
        <w:rPr>
          <w:rFonts w:ascii="Arial Narrow" w:eastAsia="Arial" w:hAnsi="Arial Narrow" w:cs="Arial"/>
          <w:spacing w:val="47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ик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)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C67A49">
      <w:pPr>
        <w:spacing w:before="12" w:line="28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1D5E3D">
      <w:pPr>
        <w:spacing w:line="220" w:lineRule="exact"/>
        <w:ind w:left="195" w:right="1655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D5E3D">
        <w:rPr>
          <w:rFonts w:ascii="Arial Narrow" w:hAnsi="Arial Narrow"/>
          <w:sz w:val="24"/>
          <w:szCs w:val="24"/>
        </w:rPr>
        <w:pict>
          <v:group id="_x0000_s1066" style="position:absolute;left:0;text-align:left;margin-left:90pt;margin-top:22.45pt;width:122.2pt;height:0;z-index:-251648000;mso-position-horizontal-relative:page" coordorigin="1800,449" coordsize="2444,0">
            <v:shape id="_x0000_s1067" style="position:absolute;left:1800;top:449;width:2444;height:0" coordorigin="1800,449" coordsize="2444,0" path="m1800,449r2444,e" filled="f" strokeweight=".22136mm">
              <v:path arrowok="t"/>
            </v:shape>
            <w10:wrap anchorx="page"/>
          </v:group>
        </w:pict>
      </w:r>
      <w:r w:rsidRPr="001D5E3D">
        <w:rPr>
          <w:rFonts w:ascii="Arial Narrow" w:hAnsi="Arial Narrow"/>
          <w:sz w:val="24"/>
          <w:szCs w:val="24"/>
        </w:rPr>
        <w:pict>
          <v:group id="_x0000_s1064" style="position:absolute;left:0;text-align:left;margin-left:351.05pt;margin-top:22.45pt;width:116.75pt;height:0;z-index:-251646976;mso-position-horizontal-relative:page" coordorigin="7021,449" coordsize="2335,0">
            <v:shape id="_x0000_s1065" style="position:absolute;left:7021;top:449;width:2335;height:0" coordorigin="7021,449" coordsize="2335,0" path="m7021,449r2335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Д</w:t>
      </w:r>
      <w:r w:rsidR="004D3899"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5"/>
          <w:position w:val="-1"/>
          <w:sz w:val="24"/>
          <w:szCs w:val="24"/>
          <w:lang w:val="sr-Cyrl-CS"/>
        </w:rPr>
        <w:t>т</w:t>
      </w:r>
      <w:r w:rsidR="004D3899" w:rsidRPr="00102363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м</w:t>
      </w:r>
      <w:r w:rsidR="004D3899" w:rsidRPr="00102363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з</w:t>
      </w:r>
      <w:r w:rsidR="004D3899"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д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в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њ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-9"/>
          <w:position w:val="-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в</w:t>
      </w:r>
      <w:r w:rsidR="004D3899"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л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3"/>
          <w:position w:val="-1"/>
          <w:sz w:val="24"/>
          <w:szCs w:val="24"/>
          <w:lang w:val="sr-Cyrl-CS"/>
        </w:rPr>
        <w:t>ш</w:t>
      </w:r>
      <w:r w:rsidR="004D3899"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ћ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pacing w:val="-2"/>
          <w:position w:val="-1"/>
          <w:sz w:val="24"/>
          <w:szCs w:val="24"/>
          <w:lang w:val="sr-Cyrl-CS"/>
        </w:rPr>
        <w:t>њ</w:t>
      </w:r>
      <w:r w:rsidR="004D3899"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:                                                </w:t>
      </w:r>
      <w:r w:rsidR="004D3899" w:rsidRPr="00102363">
        <w:rPr>
          <w:rFonts w:ascii="Arial Narrow" w:eastAsia="Arial" w:hAnsi="Arial Narrow" w:cs="Arial"/>
          <w:spacing w:val="50"/>
          <w:position w:val="-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Д</w:t>
      </w:r>
      <w:r w:rsidR="004D3899" w:rsidRPr="00102363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ж</w:t>
      </w:r>
      <w:r w:rsidR="004D3899" w:rsidRPr="00102363">
        <w:rPr>
          <w:rFonts w:ascii="Arial Narrow" w:eastAsia="Arial" w:hAnsi="Arial Narrow" w:cs="Arial"/>
          <w:spacing w:val="3"/>
          <w:position w:val="-1"/>
          <w:sz w:val="24"/>
          <w:szCs w:val="24"/>
          <w:lang w:val="sr-Cyrl-CS"/>
        </w:rPr>
        <w:t>н</w:t>
      </w:r>
      <w:r w:rsidR="004D3899"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к</w:t>
      </w:r>
      <w:r w:rsidR="004D3899"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-</w:t>
      </w:r>
      <w:r w:rsidR="004D3899"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з</w:t>
      </w:r>
      <w:r w:rsidR="004D3899"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д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ав</w:t>
      </w:r>
      <w:r w:rsidR="004D3899"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ал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ац</w:t>
      </w:r>
      <w:r w:rsidR="004D3899" w:rsidRPr="00102363">
        <w:rPr>
          <w:rFonts w:ascii="Arial Narrow" w:eastAsia="Arial" w:hAnsi="Arial Narrow" w:cs="Arial"/>
          <w:spacing w:val="-9"/>
          <w:position w:val="-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м</w:t>
      </w:r>
      <w:r w:rsidR="004D3899"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ни</w:t>
      </w:r>
      <w:r w:rsidR="004D3899" w:rsidRPr="00102363">
        <w:rPr>
          <w:rFonts w:ascii="Arial Narrow" w:eastAsia="Arial" w:hAnsi="Arial Narrow" w:cs="Arial"/>
          <w:spacing w:val="3"/>
          <w:position w:val="-1"/>
          <w:sz w:val="24"/>
          <w:szCs w:val="24"/>
          <w:lang w:val="sr-Cyrl-CS"/>
        </w:rPr>
        <w:t>ц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before="10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Default="004D3899">
      <w:pPr>
        <w:spacing w:before="34"/>
        <w:ind w:left="4767" w:right="4770"/>
        <w:jc w:val="center"/>
        <w:rPr>
          <w:rFonts w:ascii="Arial Narrow" w:eastAsia="Arial" w:hAnsi="Arial Narrow" w:cs="Arial"/>
          <w:w w:val="99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М.П.</w:t>
      </w:r>
    </w:p>
    <w:p w:rsidR="00C71C9F" w:rsidRDefault="00C71C9F" w:rsidP="00C71C9F">
      <w:pPr>
        <w:spacing w:before="34"/>
        <w:ind w:right="4770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C71C9F" w:rsidRPr="00E16546" w:rsidRDefault="00C71C9F" w:rsidP="00C71C9F">
      <w:pPr>
        <w:spacing w:before="34"/>
        <w:jc w:val="both"/>
        <w:rPr>
          <w:rFonts w:ascii="Arial Narrow" w:eastAsia="Arial" w:hAnsi="Arial Narrow" w:cs="Arial"/>
          <w:b/>
          <w:sz w:val="22"/>
          <w:szCs w:val="22"/>
          <w:lang w:val="sr-Cyrl-CS"/>
        </w:rPr>
        <w:sectPr w:rsidR="00C71C9F" w:rsidRPr="00E16546">
          <w:type w:val="continuous"/>
          <w:pgSz w:w="11920" w:h="16840"/>
          <w:pgMar w:top="1500" w:right="940" w:bottom="280" w:left="940" w:header="720" w:footer="720" w:gutter="0"/>
          <w:cols w:space="720"/>
        </w:sectPr>
      </w:pPr>
      <w:r w:rsidRPr="00E16546">
        <w:rPr>
          <w:rFonts w:ascii="Arial Narrow" w:hAnsi="Arial Narrow"/>
          <w:b/>
          <w:sz w:val="22"/>
          <w:szCs w:val="22"/>
          <w:lang w:val="sr-Cyrl-CS"/>
        </w:rPr>
        <w:t xml:space="preserve">НАПОМЕНА: Образац попуњава понуђач чија понуда буде </w:t>
      </w:r>
      <w:r w:rsidRPr="00E16546">
        <w:rPr>
          <w:rFonts w:ascii="Arial Narrow" w:eastAsia="Arial" w:hAnsi="Arial Narrow" w:cs="Arial"/>
          <w:b/>
          <w:sz w:val="22"/>
          <w:szCs w:val="22"/>
          <w:lang w:val="sr-Latn-CS"/>
        </w:rPr>
        <w:t>изабрана као најповољнија</w:t>
      </w:r>
      <w:r w:rsidRPr="00E16546">
        <w:rPr>
          <w:rFonts w:ascii="Arial Narrow" w:eastAsia="Arial" w:hAnsi="Arial Narrow" w:cs="Arial"/>
          <w:b/>
          <w:sz w:val="22"/>
          <w:szCs w:val="22"/>
          <w:lang w:val="sr-Cyrl-CS"/>
        </w:rPr>
        <w:t>.</w:t>
      </w:r>
    </w:p>
    <w:p w:rsidR="00C71C9F" w:rsidRPr="003D3C02" w:rsidRDefault="00C71C9F" w:rsidP="00C71C9F">
      <w:pPr>
        <w:spacing w:before="34"/>
        <w:ind w:right="4770"/>
        <w:rPr>
          <w:rFonts w:ascii="Arial Narrow" w:eastAsia="Arial" w:hAnsi="Arial Narrow" w:cs="Arial"/>
          <w:sz w:val="24"/>
          <w:szCs w:val="24"/>
          <w:lang w:val="sr-Cyrl-CS"/>
        </w:rPr>
        <w:sectPr w:rsidR="00C71C9F" w:rsidRPr="003D3C02">
          <w:type w:val="continuous"/>
          <w:pgSz w:w="11920" w:h="16840"/>
          <w:pgMar w:top="1500" w:right="940" w:bottom="280" w:left="940" w:header="720" w:footer="720" w:gutter="0"/>
          <w:cols w:space="720"/>
        </w:sect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before="19" w:line="28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1D5E3D">
      <w:pPr>
        <w:spacing w:before="34" w:line="220" w:lineRule="exact"/>
        <w:ind w:left="326"/>
        <w:rPr>
          <w:rFonts w:ascii="Arial Narrow" w:eastAsia="Arial" w:hAnsi="Arial Narrow" w:cs="Arial"/>
          <w:sz w:val="24"/>
          <w:szCs w:val="24"/>
          <w:lang w:val="sr-Cyrl-CS"/>
        </w:rPr>
      </w:pPr>
      <w:r w:rsidRPr="001D5E3D">
        <w:rPr>
          <w:rFonts w:ascii="Arial Narrow" w:hAnsi="Arial Narrow"/>
          <w:sz w:val="24"/>
          <w:szCs w:val="24"/>
        </w:rPr>
        <w:pict>
          <v:group id="_x0000_s1059" style="position:absolute;left:0;text-align:left;margin-left:48.3pt;margin-top:.1pt;width:96pt;height:15.1pt;z-index:-251645952;mso-position-horizontal-relative:page" coordorigin="966,2" coordsize="1920,302">
            <v:shape id="_x0000_s1063" style="position:absolute;left:977;top:13;width:1899;height:0" coordorigin="977,13" coordsize="1899,0" path="m977,13r1899,e" filled="f" strokeweight=".58pt">
              <v:path arrowok="t"/>
            </v:shape>
            <v:shape id="_x0000_s1062" style="position:absolute;left:972;top:8;width:0;height:290" coordorigin="972,8" coordsize="0,290" path="m972,8r,290e" filled="f" strokeweight=".58pt">
              <v:path arrowok="t"/>
            </v:shape>
            <v:shape id="_x0000_s1061" style="position:absolute;left:977;top:294;width:1899;height:0" coordorigin="977,294" coordsize="1899,0" path="m977,294r1899,e" filled="f" strokeweight=".58pt">
              <v:path arrowok="t"/>
            </v:shape>
            <v:shape id="_x0000_s1060" style="position:absolute;left:2880;top:8;width:0;height:290" coordorigin="2880,8" coordsize="0,290" path="m2880,8r,290e" filled="f" strokeweight=".58pt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ра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з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ц</w:t>
      </w:r>
      <w:r w:rsidR="004D3899"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р. 10</w:t>
      </w:r>
    </w:p>
    <w:p w:rsidR="00C67A49" w:rsidRPr="00102363" w:rsidRDefault="00C67A49">
      <w:pPr>
        <w:spacing w:before="10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spacing w:before="34"/>
        <w:ind w:left="4160" w:right="4140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УР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-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3"/>
          <w:w w:val="99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b/>
          <w:spacing w:val="-1"/>
          <w:w w:val="99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b/>
          <w:spacing w:val="5"/>
          <w:w w:val="99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w w:val="99"/>
          <w:sz w:val="24"/>
          <w:szCs w:val="24"/>
          <w:lang w:val="sr-Cyrl-CS"/>
        </w:rPr>
        <w:t>А</w:t>
      </w:r>
    </w:p>
    <w:p w:rsidR="00C67A49" w:rsidRPr="003D3C02" w:rsidRDefault="004D3899">
      <w:pPr>
        <w:spacing w:line="220" w:lineRule="exact"/>
        <w:ind w:left="3714" w:right="3698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3D3C02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и</w:t>
      </w:r>
      <w:r w:rsidRPr="003D3C02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 xml:space="preserve"> </w:t>
      </w:r>
      <w:r w:rsidRPr="003D3C02">
        <w:rPr>
          <w:rFonts w:ascii="Arial Narrow" w:eastAsia="Arial" w:hAnsi="Arial Narrow" w:cs="Arial"/>
          <w:b/>
          <w:spacing w:val="-3"/>
          <w:w w:val="99"/>
          <w:position w:val="-1"/>
          <w:sz w:val="24"/>
          <w:szCs w:val="24"/>
          <w:lang w:val="sr-Cyrl-CS"/>
        </w:rPr>
        <w:t>у</w:t>
      </w:r>
      <w:r w:rsidRPr="003D3C02">
        <w:rPr>
          <w:rFonts w:ascii="Arial Narrow" w:eastAsia="Arial" w:hAnsi="Arial Narrow" w:cs="Arial"/>
          <w:b/>
          <w:spacing w:val="2"/>
          <w:w w:val="99"/>
          <w:position w:val="-1"/>
          <w:sz w:val="24"/>
          <w:szCs w:val="24"/>
          <w:lang w:val="sr-Cyrl-CS"/>
        </w:rPr>
        <w:t>п</w:t>
      </w:r>
      <w:r w:rsidRPr="003D3C02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>утс</w:t>
      </w:r>
      <w:r w:rsidRPr="003D3C02">
        <w:rPr>
          <w:rFonts w:ascii="Arial Narrow" w:eastAsia="Arial" w:hAnsi="Arial Narrow" w:cs="Arial"/>
          <w:b/>
          <w:spacing w:val="1"/>
          <w:w w:val="99"/>
          <w:position w:val="-1"/>
          <w:sz w:val="24"/>
          <w:szCs w:val="24"/>
          <w:lang w:val="sr-Cyrl-CS"/>
        </w:rPr>
        <w:t>т</w:t>
      </w:r>
      <w:r w:rsidRPr="003D3C02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>в</w:t>
      </w:r>
      <w:r w:rsidRPr="003D3C02">
        <w:rPr>
          <w:rFonts w:ascii="Arial Narrow" w:eastAsia="Arial" w:hAnsi="Arial Narrow" w:cs="Arial"/>
          <w:b/>
          <w:spacing w:val="1"/>
          <w:w w:val="99"/>
          <w:position w:val="-1"/>
          <w:sz w:val="24"/>
          <w:szCs w:val="24"/>
          <w:lang w:val="sr-Cyrl-CS"/>
        </w:rPr>
        <w:t>ок</w:t>
      </w:r>
      <w:r w:rsidRPr="003D3C02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>а</w:t>
      </w:r>
      <w:r w:rsidRPr="003D3C02">
        <w:rPr>
          <w:rFonts w:ascii="Arial Narrow" w:eastAsia="Arial" w:hAnsi="Arial Narrow" w:cs="Arial"/>
          <w:b/>
          <w:spacing w:val="1"/>
          <w:w w:val="99"/>
          <w:position w:val="-1"/>
          <w:sz w:val="24"/>
          <w:szCs w:val="24"/>
          <w:lang w:val="sr-Cyrl-CS"/>
        </w:rPr>
        <w:t>к</w:t>
      </w:r>
      <w:r w:rsidRPr="003D3C02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>о</w:t>
      </w:r>
      <w:r w:rsidRPr="003D3C02">
        <w:rPr>
          <w:rFonts w:ascii="Arial Narrow" w:eastAsia="Arial" w:hAnsi="Arial Narrow" w:cs="Arial"/>
          <w:b/>
          <w:spacing w:val="1"/>
          <w:w w:val="99"/>
          <w:position w:val="-1"/>
          <w:sz w:val="24"/>
          <w:szCs w:val="24"/>
          <w:lang w:val="sr-Cyrl-CS"/>
        </w:rPr>
        <w:t>д</w:t>
      </w:r>
      <w:r w:rsidRPr="003D3C02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>а</w:t>
      </w:r>
      <w:r w:rsidRPr="003D3C02">
        <w:rPr>
          <w:rFonts w:ascii="Arial Narrow" w:eastAsia="Arial" w:hAnsi="Arial Narrow" w:cs="Arial"/>
          <w:b/>
          <w:spacing w:val="-1"/>
          <w:w w:val="99"/>
          <w:position w:val="-1"/>
          <w:sz w:val="24"/>
          <w:szCs w:val="24"/>
          <w:lang w:val="sr-Cyrl-CS"/>
        </w:rPr>
        <w:t>с</w:t>
      </w:r>
      <w:r w:rsidRPr="003D3C02">
        <w:rPr>
          <w:rFonts w:ascii="Arial Narrow" w:eastAsia="Arial" w:hAnsi="Arial Narrow" w:cs="Arial"/>
          <w:b/>
          <w:spacing w:val="2"/>
          <w:w w:val="99"/>
          <w:position w:val="-1"/>
          <w:sz w:val="24"/>
          <w:szCs w:val="24"/>
          <w:lang w:val="sr-Cyrl-CS"/>
        </w:rPr>
        <w:t>е</w:t>
      </w:r>
      <w:r w:rsidRPr="003D3C02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>по</w:t>
      </w:r>
      <w:r w:rsidRPr="003D3C02">
        <w:rPr>
          <w:rFonts w:ascii="Arial Narrow" w:eastAsia="Arial" w:hAnsi="Arial Narrow" w:cs="Arial"/>
          <w:b/>
          <w:spacing w:val="2"/>
          <w:w w:val="99"/>
          <w:position w:val="-1"/>
          <w:sz w:val="24"/>
          <w:szCs w:val="24"/>
          <w:lang w:val="sr-Cyrl-CS"/>
        </w:rPr>
        <w:t>п</w:t>
      </w:r>
      <w:r w:rsidRPr="003D3C02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>у</w:t>
      </w:r>
      <w:r w:rsidRPr="003D3C02">
        <w:rPr>
          <w:rFonts w:ascii="Arial Narrow" w:eastAsia="Arial" w:hAnsi="Arial Narrow" w:cs="Arial"/>
          <w:b/>
          <w:spacing w:val="-1"/>
          <w:w w:val="99"/>
          <w:position w:val="-1"/>
          <w:sz w:val="24"/>
          <w:szCs w:val="24"/>
          <w:lang w:val="sr-Cyrl-CS"/>
        </w:rPr>
        <w:t>н</w:t>
      </w:r>
      <w:r w:rsidRPr="003D3C02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>и</w:t>
      </w:r>
    </w:p>
    <w:p w:rsidR="00C67A49" w:rsidRPr="003D3C02" w:rsidRDefault="00C67A49">
      <w:pPr>
        <w:spacing w:before="8" w:line="16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3D3C02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3D3C02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3548"/>
        <w:gridCol w:w="612"/>
        <w:gridCol w:w="1380"/>
        <w:gridCol w:w="379"/>
        <w:gridCol w:w="1381"/>
        <w:gridCol w:w="346"/>
        <w:gridCol w:w="1740"/>
      </w:tblGrid>
      <w:tr w:rsidR="00C67A49" w:rsidRPr="00102363">
        <w:trPr>
          <w:trHeight w:hRule="exact" w:val="516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40" w:lineRule="exact"/>
              <w:ind w:left="208" w:right="206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I</w:t>
            </w:r>
          </w:p>
          <w:p w:rsidR="00C67A49" w:rsidRPr="00102363" w:rsidRDefault="004D3899">
            <w:pPr>
              <w:spacing w:line="240" w:lineRule="exact"/>
              <w:ind w:left="94" w:right="9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РБ</w:t>
            </w:r>
          </w:p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40" w:lineRule="exact"/>
              <w:ind w:left="1666" w:right="1667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II</w:t>
            </w:r>
          </w:p>
          <w:p w:rsidR="00C67A49" w:rsidRPr="00102363" w:rsidRDefault="004D3899">
            <w:pPr>
              <w:spacing w:line="240" w:lineRule="exact"/>
              <w:ind w:left="1359" w:right="1359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НА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ИВ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40" w:lineRule="exact"/>
              <w:ind w:left="169" w:right="170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I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I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I</w:t>
            </w:r>
          </w:p>
          <w:p w:rsidR="00C67A49" w:rsidRPr="00102363" w:rsidRDefault="004D3899">
            <w:pPr>
              <w:spacing w:line="240" w:lineRule="exact"/>
              <w:ind w:left="116" w:right="117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ЈМ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40" w:lineRule="exact"/>
              <w:ind w:left="539" w:right="541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IV</w:t>
            </w:r>
          </w:p>
          <w:p w:rsidR="00C67A49" w:rsidRPr="00102363" w:rsidRDefault="004D3899">
            <w:pPr>
              <w:spacing w:line="240" w:lineRule="exact"/>
              <w:ind w:left="395" w:right="396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КО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40" w:lineRule="exact"/>
              <w:ind w:left="572" w:right="572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V</w:t>
            </w:r>
          </w:p>
          <w:p w:rsidR="00C67A49" w:rsidRPr="00102363" w:rsidRDefault="004D3899">
            <w:pPr>
              <w:spacing w:line="240" w:lineRule="exact"/>
              <w:ind w:left="339" w:right="341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ЕН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40" w:lineRule="exact"/>
              <w:ind w:left="721" w:right="723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VI</w:t>
            </w:r>
          </w:p>
          <w:p w:rsidR="00C67A49" w:rsidRPr="00102363" w:rsidRDefault="004D3899">
            <w:pPr>
              <w:spacing w:line="240" w:lineRule="exact"/>
              <w:ind w:left="380" w:right="379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</w:p>
        </w:tc>
      </w:tr>
      <w:tr w:rsidR="00C67A49" w:rsidRPr="00102363">
        <w:trPr>
          <w:trHeight w:hRule="exact" w:val="1628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40" w:lineRule="exact"/>
              <w:ind w:left="184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1.</w:t>
            </w:r>
          </w:p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60" w:lineRule="exact"/>
              <w:ind w:left="102" w:right="1621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Уљ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за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ло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ж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њ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</w:p>
          <w:p w:rsidR="00C67A49" w:rsidRPr="00102363" w:rsidRDefault="004D3899">
            <w:pPr>
              <w:ind w:left="102" w:right="7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НИ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СК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ОСУ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М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ПОРНО ГО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 СПЕЦИЈА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НО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="00007CE2"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МАЗУТ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- Н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- С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3" w:line="16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74" w:right="178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кг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3" w:line="16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775192" w:rsidRDefault="00EF5BB1">
            <w:pPr>
              <w:ind w:left="347"/>
              <w:rPr>
                <w:rFonts w:ascii="Arial Narrow" w:eastAsia="Arial" w:hAnsi="Arial Narrow" w:cs="Arial"/>
                <w:color w:val="000000" w:themeColor="text1"/>
                <w:sz w:val="24"/>
                <w:szCs w:val="24"/>
              </w:rPr>
            </w:pPr>
            <w:r w:rsidRPr="00775192">
              <w:rPr>
                <w:rFonts w:ascii="Arial Narrow" w:eastAsia="Arial" w:hAnsi="Arial Narrow" w:cs="Arial"/>
                <w:color w:val="000000" w:themeColor="text1"/>
                <w:sz w:val="24"/>
                <w:szCs w:val="24"/>
              </w:rPr>
              <w:t>4</w:t>
            </w:r>
            <w:r w:rsidR="00234EF7" w:rsidRPr="00775192">
              <w:rPr>
                <w:rFonts w:ascii="Arial Narrow" w:eastAsia="Arial" w:hAnsi="Arial Narrow" w:cs="Arial"/>
                <w:color w:val="000000" w:themeColor="text1"/>
                <w:spacing w:val="-1"/>
                <w:sz w:val="24"/>
                <w:szCs w:val="24"/>
                <w:lang/>
              </w:rPr>
              <w:t>5</w:t>
            </w:r>
            <w:r w:rsidR="004D3899" w:rsidRPr="00775192">
              <w:rPr>
                <w:rFonts w:ascii="Arial Narrow" w:eastAsia="Arial" w:hAnsi="Arial Narrow" w:cs="Arial"/>
                <w:color w:val="000000" w:themeColor="text1"/>
                <w:spacing w:val="1"/>
                <w:sz w:val="24"/>
                <w:szCs w:val="24"/>
              </w:rPr>
              <w:t>.</w:t>
            </w:r>
            <w:r w:rsidR="004D3899" w:rsidRPr="00775192">
              <w:rPr>
                <w:rFonts w:ascii="Arial Narrow" w:eastAsia="Arial" w:hAnsi="Arial Narrow" w:cs="Arial"/>
                <w:color w:val="000000" w:themeColor="text1"/>
                <w:sz w:val="24"/>
                <w:szCs w:val="24"/>
              </w:rPr>
              <w:t>0</w:t>
            </w:r>
            <w:r w:rsidR="004D3899" w:rsidRPr="00775192">
              <w:rPr>
                <w:rFonts w:ascii="Arial Narrow" w:eastAsia="Arial" w:hAnsi="Arial Narrow" w:cs="Arial"/>
                <w:color w:val="000000" w:themeColor="text1"/>
                <w:spacing w:val="-1"/>
                <w:sz w:val="24"/>
                <w:szCs w:val="24"/>
              </w:rPr>
              <w:t>0</w:t>
            </w:r>
            <w:r w:rsidR="004D3899" w:rsidRPr="00775192">
              <w:rPr>
                <w:rFonts w:ascii="Arial Narrow" w:eastAsia="Arial" w:hAnsi="Arial Narrow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6" w:line="18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96" w:right="102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</w:rPr>
              <w:t>х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spacing w:before="3" w:line="16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C67A49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=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26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60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40" w:lineRule="exact"/>
              <w:ind w:left="141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V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I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I</w:t>
            </w:r>
          </w:p>
        </w:tc>
        <w:tc>
          <w:tcPr>
            <w:tcW w:w="591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ind w:left="3676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ПН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pacing w:val="-2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ез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b/>
                <w:spacing w:val="-2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-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а:</w:t>
            </w:r>
          </w:p>
        </w:tc>
        <w:tc>
          <w:tcPr>
            <w:tcW w:w="346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29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40" w:lineRule="exact"/>
              <w:ind w:left="109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V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II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I</w:t>
            </w:r>
          </w:p>
        </w:tc>
        <w:tc>
          <w:tcPr>
            <w:tcW w:w="59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40" w:lineRule="exact"/>
              <w:ind w:right="98"/>
              <w:jc w:val="right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В 2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0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%</w:t>
            </w:r>
          </w:p>
        </w:tc>
        <w:tc>
          <w:tcPr>
            <w:tcW w:w="34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7A49" w:rsidRPr="00102363">
        <w:trPr>
          <w:trHeight w:hRule="exact" w:val="39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line="240" w:lineRule="exact"/>
              <w:ind w:left="172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IX</w:t>
            </w:r>
          </w:p>
        </w:tc>
        <w:tc>
          <w:tcPr>
            <w:tcW w:w="59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4D3899">
            <w:pPr>
              <w:spacing w:before="59"/>
              <w:ind w:left="3624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ПН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са</w:t>
            </w:r>
            <w:r w:rsidRPr="00102363">
              <w:rPr>
                <w:rFonts w:ascii="Arial Narrow" w:eastAsia="Arial" w:hAnsi="Arial Narrow" w:cs="Arial"/>
                <w:b/>
                <w:spacing w:val="-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b/>
                <w:spacing w:val="-2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-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м</w:t>
            </w:r>
            <w:r w:rsidRPr="00102363">
              <w:rPr>
                <w:rFonts w:ascii="Arial Narrow" w:eastAsia="Arial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34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67A49" w:rsidRPr="00102363" w:rsidRDefault="00C67A49">
      <w:pPr>
        <w:spacing w:before="7" w:line="14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/>
        <w:ind w:left="2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</w:rPr>
        <w:t>воз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</w:rPr>
        <w:t>ра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ц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</w:rPr>
        <w:t>ре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ц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2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У</w:t>
      </w:r>
      <w:r w:rsidR="00007CE2"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с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к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</w:t>
      </w:r>
      <w:r w:rsidR="00007CE2" w:rsidRPr="00102363">
        <w:rPr>
          <w:rFonts w:ascii="Arial Narrow" w:eastAsia="Arial" w:hAnsi="Arial Narrow" w:cs="Arial"/>
          <w:w w:val="9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д</w:t>
      </w:r>
      <w:r w:rsidR="00007CE2"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г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а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w w:val="99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ћ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х</w:t>
      </w:r>
      <w:r w:rsidR="00007CE2"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љ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а</w:t>
      </w:r>
      <w:r w:rsidR="00007CE2"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таб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е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3"/>
          <w:w w:val="9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007CE2"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ни</w:t>
      </w:r>
      <w:r w:rsidR="00007CE2" w:rsidRPr="00102363">
        <w:rPr>
          <w:rFonts w:ascii="Arial Narrow" w:eastAsia="Arial" w:hAnsi="Arial Narrow" w:cs="Arial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:</w:t>
      </w:r>
    </w:p>
    <w:p w:rsidR="00C67A49" w:rsidRPr="00102363" w:rsidRDefault="004D3899">
      <w:pPr>
        <w:ind w:left="2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 xml:space="preserve">-   </w:t>
      </w:r>
      <w:r w:rsidRPr="00102363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у</w:t>
      </w:r>
      <w:proofErr w:type="gramEnd"/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„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V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“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ти</w:t>
      </w:r>
      <w:r w:rsidRPr="00102363">
        <w:rPr>
          <w:rFonts w:ascii="Arial Narrow" w:eastAsia="Arial" w:hAnsi="Arial Narrow" w:cs="Arial"/>
          <w:spacing w:val="-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(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1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)с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м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шк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ма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ез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-</w:t>
      </w:r>
      <w:r w:rsidRPr="00102363">
        <w:rPr>
          <w:rFonts w:ascii="Arial Narrow" w:eastAsia="Arial" w:hAnsi="Arial Narrow" w:cs="Arial"/>
          <w:sz w:val="24"/>
          <w:szCs w:val="24"/>
        </w:rPr>
        <w:t>а;</w:t>
      </w:r>
    </w:p>
    <w:p w:rsidR="00C67A49" w:rsidRPr="00102363" w:rsidRDefault="004D3899">
      <w:pPr>
        <w:ind w:left="2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 xml:space="preserve">-   </w:t>
      </w:r>
      <w:r w:rsidRPr="00102363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у</w:t>
      </w:r>
      <w:proofErr w:type="gramEnd"/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„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V</w:t>
      </w:r>
      <w:r w:rsidRPr="00102363">
        <w:rPr>
          <w:rFonts w:ascii="Arial Narrow" w:eastAsia="Arial" w:hAnsi="Arial Narrow" w:cs="Arial"/>
          <w:sz w:val="24"/>
          <w:szCs w:val="24"/>
        </w:rPr>
        <w:t>I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“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ети</w:t>
      </w:r>
      <w:r w:rsidRPr="00102363">
        <w:rPr>
          <w:rFonts w:ascii="Arial Narrow" w:eastAsia="Arial" w:hAnsi="Arial Narrow" w:cs="Arial"/>
          <w:spacing w:val="-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ос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ез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-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I</w:t>
      </w:r>
      <w:r w:rsidRPr="00102363">
        <w:rPr>
          <w:rFonts w:ascii="Arial Narrow" w:eastAsia="Arial" w:hAnsi="Arial Narrow" w:cs="Arial"/>
          <w:sz w:val="24"/>
          <w:szCs w:val="24"/>
        </w:rPr>
        <w:t>V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x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V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)</w:t>
      </w:r>
      <w:r w:rsidRPr="00102363">
        <w:rPr>
          <w:rFonts w:ascii="Arial Narrow" w:eastAsia="Arial" w:hAnsi="Arial Narrow" w:cs="Arial"/>
          <w:sz w:val="24"/>
          <w:szCs w:val="24"/>
        </w:rPr>
        <w:t>;</w:t>
      </w:r>
    </w:p>
    <w:p w:rsidR="00C67A49" w:rsidRPr="00102363" w:rsidRDefault="004D3899">
      <w:pPr>
        <w:ind w:left="2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 xml:space="preserve">-   </w:t>
      </w:r>
      <w:r w:rsidRPr="00102363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у</w:t>
      </w:r>
      <w:proofErr w:type="gramEnd"/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„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V</w:t>
      </w:r>
      <w:r w:rsidRPr="00102363">
        <w:rPr>
          <w:rFonts w:ascii="Arial Narrow" w:eastAsia="Arial" w:hAnsi="Arial Narrow" w:cs="Arial"/>
          <w:sz w:val="24"/>
          <w:szCs w:val="24"/>
        </w:rPr>
        <w:t>II”п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ене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оне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„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V</w:t>
      </w:r>
      <w:r w:rsidRPr="00102363">
        <w:rPr>
          <w:rFonts w:ascii="Arial Narrow" w:eastAsia="Arial" w:hAnsi="Arial Narrow" w:cs="Arial"/>
          <w:sz w:val="24"/>
          <w:szCs w:val="24"/>
        </w:rPr>
        <w:t>I“</w:t>
      </w:r>
    </w:p>
    <w:p w:rsidR="00C67A49" w:rsidRPr="00102363" w:rsidRDefault="004D3899">
      <w:pPr>
        <w:ind w:left="2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 xml:space="preserve">-   </w:t>
      </w:r>
      <w:r w:rsidRPr="00102363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у</w:t>
      </w:r>
      <w:proofErr w:type="gramEnd"/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„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V</w:t>
      </w:r>
      <w:r w:rsidRPr="00102363">
        <w:rPr>
          <w:rFonts w:ascii="Arial Narrow" w:eastAsia="Arial" w:hAnsi="Arial Narrow" w:cs="Arial"/>
          <w:sz w:val="24"/>
          <w:szCs w:val="24"/>
        </w:rPr>
        <w:t>III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”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107364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ос</w:t>
      </w:r>
      <w:r w:rsidRPr="00102363">
        <w:rPr>
          <w:rFonts w:ascii="Arial Narrow" w:eastAsia="Arial" w:hAnsi="Arial Narrow" w:cs="Arial"/>
          <w:spacing w:val="-1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ДВ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-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</w:p>
    <w:p w:rsidR="00C67A49" w:rsidRPr="00102363" w:rsidRDefault="004D3899">
      <w:pPr>
        <w:spacing w:line="220" w:lineRule="exact"/>
        <w:ind w:left="2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 xml:space="preserve">-   </w:t>
      </w:r>
      <w:r w:rsidRPr="00102363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у</w:t>
      </w:r>
      <w:proofErr w:type="gramEnd"/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„</w:t>
      </w:r>
      <w:r w:rsidRPr="00102363">
        <w:rPr>
          <w:rFonts w:ascii="Arial Narrow" w:eastAsia="Arial" w:hAnsi="Arial Narrow" w:cs="Arial"/>
          <w:sz w:val="24"/>
          <w:szCs w:val="24"/>
        </w:rPr>
        <w:t>I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X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”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ети</w:t>
      </w:r>
      <w:r w:rsidRPr="00102363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знос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-</w:t>
      </w:r>
      <w:r w:rsidRPr="00102363">
        <w:rPr>
          <w:rFonts w:ascii="Arial Narrow" w:eastAsia="Arial" w:hAnsi="Arial Narrow" w:cs="Arial"/>
          <w:sz w:val="24"/>
          <w:szCs w:val="24"/>
        </w:rPr>
        <w:t>ом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V</w:t>
      </w:r>
      <w:r w:rsidRPr="00102363">
        <w:rPr>
          <w:rFonts w:ascii="Arial Narrow" w:eastAsia="Arial" w:hAnsi="Arial Narrow" w:cs="Arial"/>
          <w:sz w:val="24"/>
          <w:szCs w:val="24"/>
        </w:rPr>
        <w:t>II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+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V</w:t>
      </w:r>
      <w:r w:rsidRPr="00102363">
        <w:rPr>
          <w:rFonts w:ascii="Arial Narrow" w:eastAsia="Arial" w:hAnsi="Arial Narrow" w:cs="Arial"/>
          <w:sz w:val="24"/>
          <w:szCs w:val="24"/>
        </w:rPr>
        <w:t>I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I</w:t>
      </w:r>
      <w:r w:rsidRPr="00102363">
        <w:rPr>
          <w:rFonts w:ascii="Arial Narrow" w:eastAsia="Arial" w:hAnsi="Arial Narrow" w:cs="Arial"/>
          <w:sz w:val="24"/>
          <w:szCs w:val="24"/>
        </w:rPr>
        <w:t>I)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2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</w:rPr>
        <w:t>аци</w:t>
      </w:r>
      <w:r w:rsidRPr="00102363">
        <w:rPr>
          <w:rFonts w:ascii="Arial Narrow" w:eastAsia="Arial" w:hAnsi="Arial Narrow" w:cs="Arial"/>
          <w:b/>
          <w:spacing w:val="2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2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2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</w:rPr>
        <w:t>ра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ц</w:t>
      </w:r>
      <w:r w:rsidRPr="00102363">
        <w:rPr>
          <w:rFonts w:ascii="Arial Narrow" w:eastAsia="Arial" w:hAnsi="Arial Narrow" w:cs="Arial"/>
          <w:b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</w:rPr>
        <w:t>ре</w:t>
      </w:r>
      <w:r w:rsidRPr="00102363">
        <w:rPr>
          <w:rFonts w:ascii="Arial Narrow" w:eastAsia="Arial" w:hAnsi="Arial Narrow" w:cs="Arial"/>
          <w:b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ц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>не</w:t>
      </w:r>
      <w:r w:rsidRPr="00102363">
        <w:rPr>
          <w:rFonts w:ascii="Arial Narrow" w:eastAsia="Arial" w:hAnsi="Arial Narrow" w:cs="Arial"/>
          <w:b/>
          <w:spacing w:val="2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</w:rPr>
        <w:t>ора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2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</w:rPr>
        <w:t>аг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2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са</w:t>
      </w:r>
      <w:r w:rsidRPr="00102363">
        <w:rPr>
          <w:rFonts w:ascii="Arial Narrow" w:eastAsia="Arial" w:hAnsi="Arial Narrow" w:cs="Arial"/>
          <w:b/>
          <w:spacing w:val="2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ц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pacing w:val="2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у</w:t>
      </w:r>
    </w:p>
    <w:p w:rsidR="00C67A49" w:rsidRPr="00C71C9F" w:rsidRDefault="004D3899">
      <w:pPr>
        <w:spacing w:line="220" w:lineRule="exact"/>
        <w:ind w:left="2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b/>
          <w:spacing w:val="-7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уде</w:t>
      </w:r>
      <w:r w:rsidRPr="00102363">
        <w:rPr>
          <w:rFonts w:ascii="Arial Narrow" w:eastAsia="Arial" w:hAnsi="Arial Narrow" w:cs="Arial"/>
          <w:b/>
          <w:spacing w:val="-7"/>
          <w:position w:val="-1"/>
          <w:sz w:val="24"/>
          <w:szCs w:val="24"/>
        </w:rPr>
        <w:t xml:space="preserve"> </w:t>
      </w:r>
    </w:p>
    <w:p w:rsidR="00C67A49" w:rsidRPr="00102363" w:rsidRDefault="00C67A49">
      <w:pPr>
        <w:spacing w:before="3" w:line="18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  <w:sectPr w:rsidR="00C67A49" w:rsidRPr="00102363">
          <w:pgSz w:w="11920" w:h="16840"/>
          <w:pgMar w:top="1560" w:right="880" w:bottom="280" w:left="860" w:header="0" w:footer="967" w:gutter="0"/>
          <w:cols w:space="720"/>
        </w:sectPr>
      </w:pPr>
    </w:p>
    <w:p w:rsidR="00C67A49" w:rsidRPr="00102363" w:rsidRDefault="001D5E3D">
      <w:pPr>
        <w:spacing w:before="34"/>
        <w:ind w:left="1329" w:right="-50"/>
        <w:rPr>
          <w:rFonts w:ascii="Arial Narrow" w:eastAsia="Arial" w:hAnsi="Arial Narrow" w:cs="Arial"/>
          <w:sz w:val="24"/>
          <w:szCs w:val="24"/>
        </w:rPr>
      </w:pPr>
      <w:r w:rsidRPr="001D5E3D">
        <w:rPr>
          <w:rFonts w:ascii="Arial Narrow" w:hAnsi="Arial Narrow"/>
          <w:sz w:val="24"/>
          <w:szCs w:val="24"/>
        </w:rPr>
        <w:lastRenderedPageBreak/>
        <w:pict>
          <v:group id="_x0000_s1056" style="position:absolute;left:0;text-align:left;margin-left:70.85pt;margin-top:35.45pt;width:145.1pt;height:.65pt;z-index:-251644928;mso-position-horizontal-relative:page" coordorigin="1417,709" coordsize="2902,13">
            <v:shape id="_x0000_s1058" style="position:absolute;left:1424;top:716;width:1332;height:0" coordorigin="1424,716" coordsize="1332,0" path="m1424,716r1331,e" filled="f" strokeweight=".22136mm">
              <v:path arrowok="t"/>
            </v:shape>
            <v:shape id="_x0000_s1057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то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</w:p>
    <w:p w:rsidR="00C67A49" w:rsidRPr="00102363" w:rsidRDefault="004D3899">
      <w:pPr>
        <w:spacing w:before="34"/>
        <w:ind w:left="2827" w:right="1579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lastRenderedPageBreak/>
        <w:t>П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ђ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ач</w:t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4920"/>
        </w:tabs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w w:val="99"/>
          <w:sz w:val="24"/>
          <w:szCs w:val="24"/>
        </w:rPr>
        <w:t>М.П.</w:t>
      </w:r>
      <w:proofErr w:type="gramEnd"/>
      <w:r w:rsidRPr="00102363">
        <w:rPr>
          <w:rFonts w:ascii="Arial Narrow" w:eastAsia="Arial" w:hAnsi="Arial Narrow" w:cs="Arial"/>
          <w:sz w:val="24"/>
          <w:szCs w:val="24"/>
        </w:rPr>
        <w:t xml:space="preserve">                   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2008" w:right="760"/>
        <w:jc w:val="center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880" w:bottom="280" w:left="860" w:header="720" w:footer="720" w:gutter="0"/>
          <w:cols w:num="2" w:space="720" w:equalWidth="0">
            <w:col w:w="2687" w:space="2214"/>
            <w:col w:w="5279"/>
          </w:cols>
        </w:sectPr>
      </w:pPr>
      <w:r w:rsidRPr="00102363">
        <w:rPr>
          <w:rFonts w:ascii="Arial Narrow" w:eastAsia="Arial" w:hAnsi="Arial Narrow" w:cs="Arial"/>
          <w:sz w:val="24"/>
          <w:szCs w:val="24"/>
        </w:rPr>
        <w:t>/потп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ашћ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ц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а/</w:t>
      </w:r>
    </w:p>
    <w:p w:rsidR="00C67A49" w:rsidRPr="00102363" w:rsidRDefault="001D5E3D">
      <w:pPr>
        <w:spacing w:before="71" w:line="220" w:lineRule="exact"/>
        <w:ind w:left="246"/>
        <w:rPr>
          <w:rFonts w:ascii="Arial Narrow" w:eastAsia="Arial" w:hAnsi="Arial Narrow" w:cs="Arial"/>
          <w:sz w:val="24"/>
          <w:szCs w:val="24"/>
        </w:rPr>
      </w:pPr>
      <w:r w:rsidRPr="001D5E3D">
        <w:rPr>
          <w:rFonts w:ascii="Arial Narrow" w:hAnsi="Arial Narrow"/>
          <w:sz w:val="24"/>
          <w:szCs w:val="24"/>
        </w:rPr>
        <w:lastRenderedPageBreak/>
        <w:pict>
          <v:group id="_x0000_s1051" style="position:absolute;left:0;text-align:left;margin-left:48.3pt;margin-top:68pt;width:96pt;height:15.1pt;z-index:-251643904;mso-position-horizontal-relative:page;mso-position-vertical-relative:page" coordorigin="966,1360" coordsize="1920,302">
            <v:shape id="_x0000_s1055" style="position:absolute;left:977;top:1370;width:1899;height:0" coordorigin="977,1370" coordsize="1899,0" path="m977,1370r1899,e" filled="f" strokeweight=".58pt">
              <v:path arrowok="t"/>
            </v:shape>
            <v:shape id="_x0000_s1054" style="position:absolute;left:972;top:1366;width:0;height:291" coordorigin="972,1366" coordsize="0,291" path="m972,1366r,290e" filled="f" strokeweight=".58pt">
              <v:path arrowok="t"/>
            </v:shape>
            <v:shape id="_x0000_s1053" style="position:absolute;left:977;top:1652;width:1899;height:0" coordorigin="977,1652" coordsize="1899,0" path="m977,1652r1899,e" filled="f" strokeweight=".58pt">
              <v:path arrowok="t"/>
            </v:shape>
            <v:shape id="_x0000_s1052" style="position:absolute;left:2880;top:1366;width:0;height:291" coordorigin="2880,1366" coordsize="0,291" path="m2880,1366r,290e" filled="f" strokeweight=".58pt">
              <v:path arrowok="t"/>
            </v:shape>
            <w10:wrap anchorx="page" anchory="page"/>
          </v:group>
        </w:pict>
      </w:r>
      <w:proofErr w:type="gramStart"/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ц</w:t>
      </w:r>
      <w:r w:rsidR="004D3899"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р.</w:t>
      </w:r>
      <w:proofErr w:type="gramEnd"/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 11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6" w:line="26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29"/>
        <w:ind w:left="3840" w:right="3842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ОБ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6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</w:rPr>
        <w:t>Ц ПОН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</w:rPr>
        <w:t>ДЕ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20" w:line="24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 w:right="108" w:firstLine="720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оше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у -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„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z w:val="24"/>
          <w:szCs w:val="24"/>
        </w:rPr>
        <w:t>НУ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ВК</w:t>
      </w:r>
      <w:r w:rsidRPr="00102363">
        <w:rPr>
          <w:rFonts w:ascii="Arial Narrow" w:eastAsia="Arial" w:hAnsi="Arial Narrow" w:cs="Arial"/>
          <w:sz w:val="24"/>
          <w:szCs w:val="24"/>
        </w:rPr>
        <w:t>У ДОБ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-У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ЗА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МП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2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ИЈА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-11"/>
          <w:sz w:val="24"/>
          <w:szCs w:val="24"/>
        </w:rPr>
        <w:t xml:space="preserve"> </w:t>
      </w:r>
      <w:r w:rsidR="00007CE2" w:rsidRPr="00102363">
        <w:rPr>
          <w:rFonts w:ascii="Arial Narrow" w:eastAsia="Arial" w:hAnsi="Arial Narrow" w:cs="Arial"/>
          <w:spacing w:val="-11"/>
          <w:sz w:val="24"/>
          <w:szCs w:val="24"/>
        </w:rPr>
        <w:t>МАЗУТ</w:t>
      </w:r>
      <w:r w:rsidRPr="00102363">
        <w:rPr>
          <w:rFonts w:ascii="Arial Narrow" w:eastAsia="Arial" w:hAnsi="Arial Narrow" w:cs="Arial"/>
          <w:sz w:val="24"/>
          <w:szCs w:val="24"/>
        </w:rPr>
        <w:t>-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Г-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р.</w:t>
      </w:r>
      <w:proofErr w:type="gramEnd"/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10284D">
        <w:rPr>
          <w:rFonts w:ascii="Arial Narrow" w:eastAsia="Arial" w:hAnsi="Arial Narrow" w:cs="Arial"/>
          <w:spacing w:val="2"/>
          <w:sz w:val="24"/>
          <w:szCs w:val="24"/>
        </w:rPr>
        <w:t>1</w:t>
      </w:r>
      <w:r w:rsidRPr="00102363">
        <w:rPr>
          <w:rFonts w:ascii="Arial Narrow" w:eastAsia="Arial" w:hAnsi="Arial Narrow" w:cs="Arial"/>
          <w:sz w:val="24"/>
          <w:szCs w:val="24"/>
        </w:rPr>
        <w:t>/2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0</w:t>
      </w:r>
      <w:r w:rsidR="007961D4">
        <w:rPr>
          <w:rFonts w:ascii="Arial Narrow" w:eastAsia="Arial" w:hAnsi="Arial Narrow" w:cs="Arial"/>
          <w:spacing w:val="2"/>
          <w:sz w:val="24"/>
          <w:szCs w:val="24"/>
        </w:rPr>
        <w:t>20</w:t>
      </w:r>
      <w:r w:rsidRPr="00102363">
        <w:rPr>
          <w:rFonts w:ascii="Arial Narrow" w:eastAsia="Arial" w:hAnsi="Arial Narrow" w:cs="Arial"/>
          <w:b/>
          <w:sz w:val="24"/>
          <w:szCs w:val="24"/>
        </w:rPr>
        <w:t>”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о: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0" w:line="280" w:lineRule="exact"/>
        <w:rPr>
          <w:rFonts w:ascii="Arial Narrow" w:hAnsi="Arial Narrow"/>
          <w:sz w:val="24"/>
          <w:szCs w:val="24"/>
        </w:rPr>
      </w:pPr>
    </w:p>
    <w:p w:rsidR="00C67A49" w:rsidRPr="007961D4" w:rsidRDefault="004D3899">
      <w:pPr>
        <w:ind w:left="3139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Н У Д У 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.</w:t>
      </w:r>
      <w:proofErr w:type="gramEnd"/>
      <w:r w:rsidRPr="00102363">
        <w:rPr>
          <w:rFonts w:ascii="Arial Narrow" w:eastAsia="Arial" w:hAnsi="Arial Narrow" w:cs="Arial"/>
          <w:b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  <w:u w:val="single" w:color="000000"/>
        </w:rPr>
        <w:t xml:space="preserve">                     </w:t>
      </w:r>
      <w:r w:rsidRPr="00102363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/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20</w:t>
      </w:r>
      <w:r w:rsidR="007961D4">
        <w:rPr>
          <w:rFonts w:ascii="Arial Narrow" w:eastAsia="Arial" w:hAnsi="Arial Narrow" w:cs="Arial"/>
          <w:b/>
          <w:spacing w:val="-1"/>
          <w:sz w:val="24"/>
          <w:szCs w:val="24"/>
        </w:rPr>
        <w:t>20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" w:line="26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389" w:right="6673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1.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(за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4"/>
          <w:w w:val="99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и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)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:</w:t>
      </w:r>
    </w:p>
    <w:p w:rsidR="00C67A49" w:rsidRPr="00102363" w:rsidRDefault="00C67A49">
      <w:pPr>
        <w:spacing w:before="9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707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)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но</w:t>
      </w:r>
      <w:proofErr w:type="gramEnd"/>
    </w:p>
    <w:p w:rsidR="00C67A49" w:rsidRPr="00102363" w:rsidRDefault="00C67A49">
      <w:pPr>
        <w:spacing w:before="16" w:line="26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 w:rsidP="00F130C0">
      <w:pPr>
        <w:ind w:right="6998" w:firstLine="720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b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)</w:t>
      </w:r>
      <w:r w:rsidRPr="00102363">
        <w:rPr>
          <w:rFonts w:ascii="Arial Narrow" w:eastAsia="Arial" w:hAnsi="Arial Narrow" w:cs="Arial"/>
          <w:sz w:val="24"/>
          <w:szCs w:val="24"/>
        </w:rPr>
        <w:t>са</w:t>
      </w:r>
      <w:proofErr w:type="gramEnd"/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изв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ђа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</w:p>
    <w:p w:rsidR="00C67A49" w:rsidRPr="00102363" w:rsidRDefault="00C67A49">
      <w:pPr>
        <w:spacing w:before="16" w:line="26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707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в)</w:t>
      </w:r>
      <w:r w:rsidRPr="00102363">
        <w:rPr>
          <w:rFonts w:ascii="Arial Narrow" w:eastAsia="Arial" w:hAnsi="Arial Narrow" w:cs="Arial"/>
          <w:sz w:val="24"/>
          <w:szCs w:val="24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јед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ичку</w:t>
      </w:r>
      <w:proofErr w:type="gramEnd"/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20" w:line="24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424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2.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ви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:</w:t>
      </w:r>
    </w:p>
    <w:p w:rsidR="00C67A49" w:rsidRPr="00102363" w:rsidRDefault="00C67A49">
      <w:pPr>
        <w:spacing w:before="13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line="553" w:lineRule="auto"/>
        <w:ind w:left="707" w:right="2269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а)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едн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ДВ </w:t>
      </w:r>
      <w:r w:rsidRPr="00102363">
        <w:rPr>
          <w:rFonts w:ascii="Arial Narrow" w:eastAsia="Arial" w:hAnsi="Arial Narrow" w:cs="Arial"/>
          <w:b/>
          <w:sz w:val="24"/>
          <w:szCs w:val="24"/>
          <w:u w:val="single" w:color="000000"/>
        </w:rPr>
        <w:t xml:space="preserve">                                                         </w:t>
      </w:r>
      <w:r w:rsidRPr="00102363">
        <w:rPr>
          <w:rFonts w:ascii="Arial Narrow" w:eastAsia="Arial" w:hAnsi="Arial Narrow" w:cs="Arial"/>
          <w:b/>
          <w:spacing w:val="5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b/>
          <w:spacing w:val="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а,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: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</w:t>
      </w:r>
      <w:r w:rsidRPr="00102363">
        <w:rPr>
          <w:rFonts w:ascii="Arial Narrow" w:eastAsia="Arial" w:hAnsi="Arial Narrow" w:cs="Arial"/>
          <w:spacing w:val="18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,</w:t>
      </w:r>
      <w:proofErr w:type="gramEnd"/>
    </w:p>
    <w:p w:rsidR="00C67A49" w:rsidRPr="00102363" w:rsidRDefault="00C67A49">
      <w:pPr>
        <w:spacing w:before="7" w:line="26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line="478" w:lineRule="auto"/>
        <w:ind w:left="707" w:right="733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)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ок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плаћа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: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4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5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ана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од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 xml:space="preserve"> д</w:t>
      </w:r>
      <w:r w:rsidRPr="00102363">
        <w:rPr>
          <w:rFonts w:ascii="Arial Narrow" w:eastAsia="Arial" w:hAnsi="Arial Narrow" w:cs="Arial"/>
          <w:sz w:val="24"/>
          <w:szCs w:val="24"/>
        </w:rPr>
        <w:t>ана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по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вно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вљ</w:t>
      </w:r>
      <w:r w:rsidRPr="00102363">
        <w:rPr>
          <w:rFonts w:ascii="Arial Narrow" w:eastAsia="Arial" w:hAnsi="Arial Narrow" w:cs="Arial"/>
          <w:sz w:val="24"/>
          <w:szCs w:val="24"/>
        </w:rPr>
        <w:t>еној</w:t>
      </w:r>
      <w:r w:rsidRPr="00102363">
        <w:rPr>
          <w:rFonts w:ascii="Arial Narrow" w:eastAsia="Arial" w:hAnsi="Arial Narrow" w:cs="Arial"/>
          <w:spacing w:val="-1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5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. в)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ш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>ња</w:t>
      </w:r>
      <w:r w:rsidRPr="00102363">
        <w:rPr>
          <w:rFonts w:ascii="Arial Narrow" w:eastAsia="Arial" w:hAnsi="Arial Narrow" w:cs="Arial"/>
          <w:b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b/>
          <w:sz w:val="24"/>
          <w:szCs w:val="24"/>
        </w:rPr>
        <w:t>е: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си</w:t>
      </w:r>
      <w:r w:rsidRPr="00102363">
        <w:rPr>
          <w:rFonts w:ascii="Arial Narrow" w:eastAsia="Arial" w:hAnsi="Arial Narrow" w:cs="Arial"/>
          <w:sz w:val="24"/>
          <w:szCs w:val="24"/>
        </w:rPr>
        <w:t>вно,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еб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.</w:t>
      </w:r>
    </w:p>
    <w:p w:rsidR="00C67A49" w:rsidRPr="00102363" w:rsidRDefault="004D3899">
      <w:pPr>
        <w:spacing w:before="9" w:line="220" w:lineRule="exact"/>
        <w:ind w:left="707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)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Ва</w:t>
      </w:r>
      <w:r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ж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ност</w:t>
      </w:r>
      <w:r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3"/>
          <w:position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е:</w:t>
      </w:r>
      <w:r w:rsidRPr="00102363">
        <w:rPr>
          <w:rFonts w:ascii="Arial Narrow" w:eastAsia="Arial" w:hAnsi="Arial Narrow" w:cs="Arial"/>
          <w:b/>
          <w:spacing w:val="-6"/>
          <w:position w:val="-1"/>
          <w:sz w:val="24"/>
          <w:szCs w:val="24"/>
        </w:rPr>
        <w:t xml:space="preserve"> </w:t>
      </w:r>
      <w:r w:rsidRPr="007D2D95">
        <w:rPr>
          <w:rFonts w:ascii="Arial Narrow" w:eastAsia="Arial" w:hAnsi="Arial Narrow" w:cs="Arial"/>
          <w:position w:val="-1"/>
          <w:sz w:val="24"/>
          <w:szCs w:val="24"/>
        </w:rPr>
        <w:t>30</w:t>
      </w:r>
      <w:r w:rsidRPr="007D2D95">
        <w:rPr>
          <w:rFonts w:ascii="Arial Narrow" w:eastAsia="Arial" w:hAnsi="Arial Narrow" w:cs="Arial"/>
          <w:spacing w:val="-3"/>
          <w:position w:val="-1"/>
          <w:sz w:val="24"/>
          <w:szCs w:val="24"/>
        </w:rPr>
        <w:t xml:space="preserve"> </w:t>
      </w:r>
      <w:r w:rsidRPr="007D2D95">
        <w:rPr>
          <w:rFonts w:ascii="Arial Narrow" w:eastAsia="Arial" w:hAnsi="Arial Narrow" w:cs="Arial"/>
          <w:position w:val="-1"/>
          <w:sz w:val="24"/>
          <w:szCs w:val="24"/>
        </w:rPr>
        <w:t>(</w:t>
      </w:r>
      <w:r w:rsidRPr="007D2D95">
        <w:rPr>
          <w:rFonts w:ascii="Arial Narrow" w:eastAsia="Arial" w:hAnsi="Arial Narrow" w:cs="Arial"/>
          <w:spacing w:val="2"/>
          <w:position w:val="-1"/>
          <w:sz w:val="24"/>
          <w:szCs w:val="24"/>
        </w:rPr>
        <w:t>т</w:t>
      </w:r>
      <w:r w:rsidRPr="007D2D95">
        <w:rPr>
          <w:rFonts w:ascii="Arial Narrow" w:eastAsia="Arial" w:hAnsi="Arial Narrow" w:cs="Arial"/>
          <w:position w:val="-1"/>
          <w:sz w:val="24"/>
          <w:szCs w:val="24"/>
        </w:rPr>
        <w:t>р</w:t>
      </w:r>
      <w:r w:rsidRPr="007D2D95">
        <w:rPr>
          <w:rFonts w:ascii="Arial Narrow" w:eastAsia="Arial" w:hAnsi="Arial Narrow" w:cs="Arial"/>
          <w:spacing w:val="1"/>
          <w:position w:val="-1"/>
          <w:sz w:val="24"/>
          <w:szCs w:val="24"/>
        </w:rPr>
        <w:t>и</w:t>
      </w:r>
      <w:r w:rsidRPr="007D2D95">
        <w:rPr>
          <w:rFonts w:ascii="Arial Narrow" w:eastAsia="Arial" w:hAnsi="Arial Narrow" w:cs="Arial"/>
          <w:spacing w:val="-1"/>
          <w:position w:val="-1"/>
          <w:sz w:val="24"/>
          <w:szCs w:val="24"/>
        </w:rPr>
        <w:t>д</w:t>
      </w:r>
      <w:r w:rsidRPr="007D2D95">
        <w:rPr>
          <w:rFonts w:ascii="Arial Narrow" w:eastAsia="Arial" w:hAnsi="Arial Narrow" w:cs="Arial"/>
          <w:position w:val="-1"/>
          <w:sz w:val="24"/>
          <w:szCs w:val="24"/>
        </w:rPr>
        <w:t>е</w:t>
      </w:r>
      <w:r w:rsidRPr="007D2D95">
        <w:rPr>
          <w:rFonts w:ascii="Arial Narrow" w:eastAsia="Arial" w:hAnsi="Arial Narrow" w:cs="Arial"/>
          <w:spacing w:val="1"/>
          <w:position w:val="-1"/>
          <w:sz w:val="24"/>
          <w:szCs w:val="24"/>
        </w:rPr>
        <w:t>с</w:t>
      </w:r>
      <w:r w:rsidRPr="007D2D95">
        <w:rPr>
          <w:rFonts w:ascii="Arial Narrow" w:eastAsia="Arial" w:hAnsi="Arial Narrow" w:cs="Arial"/>
          <w:position w:val="-1"/>
          <w:sz w:val="24"/>
          <w:szCs w:val="24"/>
        </w:rPr>
        <w:t>ет)</w:t>
      </w:r>
      <w:r w:rsidRPr="007D2D95">
        <w:rPr>
          <w:rFonts w:ascii="Arial Narrow" w:eastAsia="Arial" w:hAnsi="Arial Narrow" w:cs="Arial"/>
          <w:spacing w:val="48"/>
          <w:position w:val="-1"/>
          <w:sz w:val="24"/>
          <w:szCs w:val="24"/>
        </w:rPr>
        <w:t xml:space="preserve"> </w:t>
      </w:r>
      <w:r w:rsidRPr="007D2D95">
        <w:rPr>
          <w:rFonts w:ascii="Arial Narrow" w:eastAsia="Arial" w:hAnsi="Arial Narrow" w:cs="Arial"/>
          <w:spacing w:val="-1"/>
          <w:position w:val="-1"/>
          <w:sz w:val="24"/>
          <w:szCs w:val="24"/>
        </w:rPr>
        <w:t>д</w:t>
      </w:r>
      <w:r w:rsidRPr="007D2D95">
        <w:rPr>
          <w:rFonts w:ascii="Arial Narrow" w:eastAsia="Arial" w:hAnsi="Arial Narrow" w:cs="Arial"/>
          <w:position w:val="-1"/>
          <w:sz w:val="24"/>
          <w:szCs w:val="24"/>
        </w:rPr>
        <w:t>ана</w:t>
      </w:r>
      <w:r w:rsidRPr="007D2D95">
        <w:rPr>
          <w:rFonts w:ascii="Arial Narrow" w:eastAsia="Arial" w:hAnsi="Arial Narrow" w:cs="Arial"/>
          <w:spacing w:val="-3"/>
          <w:position w:val="-1"/>
          <w:sz w:val="24"/>
          <w:szCs w:val="24"/>
        </w:rPr>
        <w:t xml:space="preserve"> </w:t>
      </w:r>
      <w:r w:rsidRPr="007D2D95">
        <w:rPr>
          <w:rFonts w:ascii="Arial Narrow" w:eastAsia="Arial" w:hAnsi="Arial Narrow" w:cs="Arial"/>
          <w:spacing w:val="2"/>
          <w:position w:val="-1"/>
          <w:sz w:val="24"/>
          <w:szCs w:val="24"/>
        </w:rPr>
        <w:t>о</w:t>
      </w:r>
      <w:r w:rsidRPr="007D2D95">
        <w:rPr>
          <w:rFonts w:ascii="Arial Narrow" w:eastAsia="Arial" w:hAnsi="Arial Narrow" w:cs="Arial"/>
          <w:position w:val="-1"/>
          <w:sz w:val="24"/>
          <w:szCs w:val="24"/>
        </w:rPr>
        <w:t>д</w:t>
      </w:r>
      <w:r w:rsidRPr="007D2D95">
        <w:rPr>
          <w:rFonts w:ascii="Arial Narrow" w:eastAsia="Arial" w:hAnsi="Arial Narrow" w:cs="Arial"/>
          <w:spacing w:val="-3"/>
          <w:position w:val="-1"/>
          <w:sz w:val="24"/>
          <w:szCs w:val="24"/>
        </w:rPr>
        <w:t xml:space="preserve"> </w:t>
      </w:r>
      <w:r w:rsidRPr="007D2D95">
        <w:rPr>
          <w:rFonts w:ascii="Arial Narrow" w:eastAsia="Arial" w:hAnsi="Arial Narrow" w:cs="Arial"/>
          <w:spacing w:val="1"/>
          <w:position w:val="-1"/>
          <w:sz w:val="24"/>
          <w:szCs w:val="24"/>
        </w:rPr>
        <w:t>д</w:t>
      </w:r>
      <w:r w:rsidRPr="007D2D95">
        <w:rPr>
          <w:rFonts w:ascii="Arial Narrow" w:eastAsia="Arial" w:hAnsi="Arial Narrow" w:cs="Arial"/>
          <w:position w:val="-1"/>
          <w:sz w:val="24"/>
          <w:szCs w:val="24"/>
        </w:rPr>
        <w:t>ана</w:t>
      </w:r>
      <w:r w:rsidRPr="007D2D95">
        <w:rPr>
          <w:rFonts w:ascii="Arial Narrow" w:eastAsia="Arial" w:hAnsi="Arial Narrow" w:cs="Arial"/>
          <w:spacing w:val="-3"/>
          <w:position w:val="-1"/>
          <w:sz w:val="24"/>
          <w:szCs w:val="24"/>
        </w:rPr>
        <w:t xml:space="preserve"> </w:t>
      </w:r>
      <w:r w:rsidRPr="007D2D95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7D2D95">
        <w:rPr>
          <w:rFonts w:ascii="Arial Narrow" w:eastAsia="Arial" w:hAnsi="Arial Narrow" w:cs="Arial"/>
          <w:spacing w:val="2"/>
          <w:position w:val="-1"/>
          <w:sz w:val="24"/>
          <w:szCs w:val="24"/>
        </w:rPr>
        <w:t>т</w:t>
      </w:r>
      <w:r w:rsidRPr="007D2D95">
        <w:rPr>
          <w:rFonts w:ascii="Arial Narrow" w:eastAsia="Arial" w:hAnsi="Arial Narrow" w:cs="Arial"/>
          <w:position w:val="-1"/>
          <w:sz w:val="24"/>
          <w:szCs w:val="24"/>
        </w:rPr>
        <w:t>ва</w:t>
      </w:r>
      <w:r w:rsidRPr="007D2D95">
        <w:rPr>
          <w:rFonts w:ascii="Arial Narrow" w:eastAsia="Arial" w:hAnsi="Arial Narrow" w:cs="Arial"/>
          <w:spacing w:val="-1"/>
          <w:position w:val="-1"/>
          <w:sz w:val="24"/>
          <w:szCs w:val="24"/>
        </w:rPr>
        <w:t>р</w:t>
      </w:r>
      <w:r w:rsidRPr="007D2D95">
        <w:rPr>
          <w:rFonts w:ascii="Arial Narrow" w:eastAsia="Arial" w:hAnsi="Arial Narrow" w:cs="Arial"/>
          <w:spacing w:val="2"/>
          <w:position w:val="-1"/>
          <w:sz w:val="24"/>
          <w:szCs w:val="24"/>
        </w:rPr>
        <w:t>а</w:t>
      </w:r>
      <w:r w:rsidRPr="007D2D95">
        <w:rPr>
          <w:rFonts w:ascii="Arial Narrow" w:eastAsia="Arial" w:hAnsi="Arial Narrow" w:cs="Arial"/>
          <w:spacing w:val="-1"/>
          <w:position w:val="-1"/>
          <w:sz w:val="24"/>
          <w:szCs w:val="24"/>
        </w:rPr>
        <w:t>њ</w:t>
      </w:r>
      <w:r w:rsidRPr="007D2D95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7D2D95">
        <w:rPr>
          <w:rFonts w:ascii="Arial Narrow" w:eastAsia="Arial" w:hAnsi="Arial Narrow" w:cs="Arial"/>
          <w:spacing w:val="-7"/>
          <w:position w:val="-1"/>
          <w:sz w:val="24"/>
          <w:szCs w:val="24"/>
        </w:rPr>
        <w:t xml:space="preserve"> </w:t>
      </w:r>
      <w:r w:rsidRPr="007D2D95">
        <w:rPr>
          <w:rFonts w:ascii="Arial Narrow" w:eastAsia="Arial" w:hAnsi="Arial Narrow" w:cs="Arial"/>
          <w:position w:val="-1"/>
          <w:sz w:val="24"/>
          <w:szCs w:val="24"/>
        </w:rPr>
        <w:t>по</w:t>
      </w:r>
      <w:r w:rsidRPr="007D2D95">
        <w:rPr>
          <w:rFonts w:ascii="Arial Narrow" w:eastAsia="Arial" w:hAnsi="Arial Narrow" w:cs="Arial"/>
          <w:spacing w:val="5"/>
          <w:position w:val="-1"/>
          <w:sz w:val="24"/>
          <w:szCs w:val="24"/>
        </w:rPr>
        <w:t>н</w:t>
      </w:r>
      <w:r w:rsidRPr="007D2D95">
        <w:rPr>
          <w:rFonts w:ascii="Arial Narrow" w:eastAsia="Arial" w:hAnsi="Arial Narrow" w:cs="Arial"/>
          <w:spacing w:val="-4"/>
          <w:position w:val="-1"/>
          <w:sz w:val="24"/>
          <w:szCs w:val="24"/>
        </w:rPr>
        <w:t>у</w:t>
      </w:r>
      <w:r w:rsidRPr="007D2D95">
        <w:rPr>
          <w:rFonts w:ascii="Arial Narrow" w:eastAsia="Arial" w:hAnsi="Arial Narrow" w:cs="Arial"/>
          <w:spacing w:val="1"/>
          <w:position w:val="-1"/>
          <w:sz w:val="24"/>
          <w:szCs w:val="24"/>
        </w:rPr>
        <w:t>д</w:t>
      </w:r>
      <w:r w:rsidRPr="007D2D95">
        <w:rPr>
          <w:rFonts w:ascii="Arial Narrow" w:eastAsia="Arial" w:hAnsi="Arial Narrow" w:cs="Arial"/>
          <w:position w:val="-1"/>
          <w:sz w:val="24"/>
          <w:szCs w:val="24"/>
        </w:rPr>
        <w:t>а.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13" w:line="200" w:lineRule="exact"/>
        <w:rPr>
          <w:rFonts w:ascii="Arial Narrow" w:hAnsi="Arial Narrow"/>
          <w:sz w:val="24"/>
          <w:szCs w:val="24"/>
        </w:rPr>
        <w:sectPr w:rsidR="00C67A49" w:rsidRPr="00102363">
          <w:pgSz w:w="11920" w:h="16840"/>
          <w:pgMar w:top="1300" w:right="940" w:bottom="280" w:left="940" w:header="0" w:footer="967" w:gutter="0"/>
          <w:cols w:space="720"/>
        </w:sectPr>
      </w:pPr>
    </w:p>
    <w:p w:rsidR="00C67A49" w:rsidRPr="00102363" w:rsidRDefault="001D5E3D">
      <w:pPr>
        <w:spacing w:before="34"/>
        <w:ind w:left="1249" w:right="-50"/>
        <w:rPr>
          <w:rFonts w:ascii="Arial Narrow" w:eastAsia="Arial" w:hAnsi="Arial Narrow" w:cs="Arial"/>
          <w:sz w:val="24"/>
          <w:szCs w:val="24"/>
        </w:rPr>
      </w:pPr>
      <w:r w:rsidRPr="001D5E3D">
        <w:rPr>
          <w:rFonts w:ascii="Arial Narrow" w:hAnsi="Arial Narrow"/>
          <w:sz w:val="24"/>
          <w:szCs w:val="24"/>
        </w:rPr>
        <w:lastRenderedPageBreak/>
        <w:pict>
          <v:group id="_x0000_s1048" style="position:absolute;left:0;text-align:left;margin-left:70.85pt;margin-top:35.45pt;width:145.1pt;height:.65pt;z-index:-251642880;mso-position-horizontal-relative:page" coordorigin="1417,709" coordsize="2902,13">
            <v:shape id="_x0000_s1050" style="position:absolute;left:1424;top:716;width:1332;height:0" coordorigin="1424,716" coordsize="1332,0" path="m1424,716r1331,e" filled="f" strokeweight=".22136mm">
              <v:path arrowok="t"/>
            </v:shape>
            <v:shape id="_x0000_s1049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то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</w:p>
    <w:p w:rsidR="00C67A49" w:rsidRPr="00102363" w:rsidRDefault="004D3899">
      <w:pPr>
        <w:spacing w:before="34"/>
        <w:ind w:left="2827" w:right="1519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lastRenderedPageBreak/>
        <w:t>П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ђ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ач</w:t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4920"/>
        </w:tabs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w w:val="99"/>
          <w:sz w:val="24"/>
          <w:szCs w:val="24"/>
        </w:rPr>
        <w:t>М.П.</w:t>
      </w:r>
      <w:proofErr w:type="gramEnd"/>
      <w:r w:rsidRPr="00102363">
        <w:rPr>
          <w:rFonts w:ascii="Arial Narrow" w:eastAsia="Arial" w:hAnsi="Arial Narrow" w:cs="Arial"/>
          <w:sz w:val="24"/>
          <w:szCs w:val="24"/>
        </w:rPr>
        <w:t xml:space="preserve">                   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2008" w:right="700"/>
        <w:jc w:val="center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2607" w:space="2214"/>
            <w:col w:w="5219"/>
          </w:cols>
        </w:sectPr>
      </w:pPr>
      <w:r w:rsidRPr="00102363">
        <w:rPr>
          <w:rFonts w:ascii="Arial Narrow" w:eastAsia="Arial" w:hAnsi="Arial Narrow" w:cs="Arial"/>
          <w:sz w:val="24"/>
          <w:szCs w:val="24"/>
        </w:rPr>
        <w:t>/потп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ашћ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ог</w:t>
      </w:r>
      <w:r w:rsidRPr="00102363">
        <w:rPr>
          <w:rFonts w:ascii="Arial Narrow" w:eastAsia="Arial" w:hAnsi="Arial Narrow" w:cs="Arial"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ц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а/</w:t>
      </w:r>
    </w:p>
    <w:p w:rsidR="00C67A49" w:rsidRPr="00102363" w:rsidRDefault="001D5E3D">
      <w:pPr>
        <w:spacing w:before="71" w:line="220" w:lineRule="exact"/>
        <w:ind w:left="246"/>
        <w:rPr>
          <w:rFonts w:ascii="Arial Narrow" w:eastAsia="Arial" w:hAnsi="Arial Narrow" w:cs="Arial"/>
          <w:sz w:val="24"/>
          <w:szCs w:val="24"/>
        </w:rPr>
      </w:pPr>
      <w:r w:rsidRPr="001D5E3D">
        <w:rPr>
          <w:rFonts w:ascii="Arial Narrow" w:hAnsi="Arial Narrow"/>
          <w:sz w:val="24"/>
          <w:szCs w:val="24"/>
        </w:rPr>
        <w:lastRenderedPageBreak/>
        <w:pict>
          <v:group id="_x0000_s1043" style="position:absolute;left:0;text-align:left;margin-left:48.3pt;margin-top:68pt;width:96pt;height:15.1pt;z-index:-251641856;mso-position-horizontal-relative:page;mso-position-vertical-relative:page" coordorigin="966,1360" coordsize="1920,302">
            <v:shape id="_x0000_s1047" style="position:absolute;left:977;top:1370;width:1899;height:0" coordorigin="977,1370" coordsize="1899,0" path="m977,1370r1899,e" filled="f" strokeweight=".58pt">
              <v:path arrowok="t"/>
            </v:shape>
            <v:shape id="_x0000_s1046" style="position:absolute;left:972;top:1366;width:0;height:291" coordorigin="972,1366" coordsize="0,291" path="m972,1366r,290e" filled="f" strokeweight=".58pt">
              <v:path arrowok="t"/>
            </v:shape>
            <v:shape id="_x0000_s1045" style="position:absolute;left:977;top:1652;width:1899;height:0" coordorigin="977,1652" coordsize="1899,0" path="m977,1652r1899,e" filled="f" strokeweight=".58pt">
              <v:path arrowok="t"/>
            </v:shape>
            <v:shape id="_x0000_s1044" style="position:absolute;left:2880;top:1366;width:0;height:291" coordorigin="2880,1366" coordsize="0,291" path="m2880,1366r,290e" filled="f" strokeweight=".58pt">
              <v:path arrowok="t"/>
            </v:shape>
            <w10:wrap anchorx="page" anchory="page"/>
          </v:group>
        </w:pict>
      </w:r>
      <w:proofErr w:type="gramStart"/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з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ц</w:t>
      </w:r>
      <w:r w:rsidR="004D3899"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р.</w:t>
      </w:r>
      <w:proofErr w:type="gramEnd"/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 12</w:t>
      </w:r>
    </w:p>
    <w:p w:rsidR="00C67A49" w:rsidRPr="00102363" w:rsidRDefault="00C67A49">
      <w:pPr>
        <w:spacing w:before="13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/>
        <w:ind w:left="140" w:right="114" w:firstLine="72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ен,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ане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ђа</w:t>
      </w:r>
      <w:r w:rsidRPr="00102363">
        <w:rPr>
          <w:rFonts w:ascii="Arial Narrow" w:eastAsia="Arial" w:hAnsi="Arial Narrow" w:cs="Arial"/>
          <w:sz w:val="24"/>
          <w:szCs w:val="24"/>
        </w:rPr>
        <w:t>ча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z w:val="24"/>
          <w:szCs w:val="24"/>
        </w:rPr>
        <w:t>ни,</w:t>
      </w:r>
      <w:r w:rsidRPr="00102363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у потп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proofErr w:type="gramEnd"/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ме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потв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са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ном</w:t>
      </w:r>
      <w:r w:rsidRPr="00102363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а.</w:t>
      </w:r>
    </w:p>
    <w:p w:rsidR="00C67A49" w:rsidRPr="00102363" w:rsidRDefault="00C67A49">
      <w:pPr>
        <w:spacing w:before="9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3917" w:right="3912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</w:rPr>
        <w:t>ОДЕЛ УГОВО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</w:p>
    <w:p w:rsidR="00C67A49" w:rsidRPr="00102363" w:rsidRDefault="00C67A49">
      <w:pPr>
        <w:spacing w:before="18" w:line="26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z w:val="24"/>
          <w:szCs w:val="24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рне</w:t>
      </w:r>
      <w:r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ане:</w:t>
      </w:r>
    </w:p>
    <w:p w:rsidR="00C67A49" w:rsidRPr="00102363" w:rsidRDefault="00C67A49">
      <w:pPr>
        <w:spacing w:before="9" w:line="2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ind w:left="992" w:right="104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1.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O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ов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а ш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„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ес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ре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Ил</w:t>
      </w:r>
      <w:r w:rsidRPr="00102363">
        <w:rPr>
          <w:rFonts w:ascii="Arial Narrow" w:eastAsia="Arial" w:hAnsi="Arial Narrow" w:cs="Arial"/>
          <w:b/>
          <w:sz w:val="24"/>
          <w:szCs w:val="24"/>
        </w:rPr>
        <w:t>ић“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љ</w:t>
      </w:r>
      <w:r w:rsidRPr="00102363">
        <w:rPr>
          <w:rFonts w:ascii="Arial Narrow" w:eastAsia="Arial" w:hAnsi="Arial Narrow" w:cs="Arial"/>
          <w:b/>
          <w:sz w:val="24"/>
          <w:szCs w:val="24"/>
        </w:rPr>
        <w:t>ево,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ул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</w:rPr>
        <w:t>ца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z w:val="24"/>
          <w:szCs w:val="24"/>
        </w:rPr>
        <w:t>илова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Гл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ш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ћ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4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5</w:t>
      </w:r>
      <w:r w:rsidRPr="00102363">
        <w:rPr>
          <w:rFonts w:ascii="Arial Narrow" w:eastAsia="Arial" w:hAnsi="Arial Narrow" w:cs="Arial"/>
          <w:b/>
          <w:sz w:val="24"/>
          <w:szCs w:val="24"/>
        </w:rPr>
        <w:t>,</w:t>
      </w:r>
      <w:r w:rsidRPr="00102363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ст</w:t>
      </w:r>
      <w:r w:rsidRPr="00102363">
        <w:rPr>
          <w:rFonts w:ascii="Arial Narrow" w:eastAsia="Arial" w:hAnsi="Arial Narrow" w:cs="Arial"/>
          <w:b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z w:val="24"/>
          <w:szCs w:val="24"/>
        </w:rPr>
        <w:t>ире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</w:rPr>
        <w:t>ор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ш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е </w:t>
      </w:r>
      <w:r w:rsidR="0010284D">
        <w:rPr>
          <w:rFonts w:ascii="Arial Narrow" w:eastAsia="Arial" w:hAnsi="Arial Narrow" w:cs="Arial"/>
          <w:b/>
          <w:sz w:val="24"/>
          <w:szCs w:val="24"/>
        </w:rPr>
        <w:t>Зорица Лазић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(</w:t>
      </w:r>
      <w:r w:rsidRPr="00102363">
        <w:rPr>
          <w:rFonts w:ascii="Arial Narrow" w:eastAsia="Arial" w:hAnsi="Arial Narrow" w:cs="Arial"/>
          <w:b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љ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ст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: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z w:val="24"/>
          <w:szCs w:val="24"/>
        </w:rPr>
        <w:t>илац),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иде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</w:rPr>
        <w:t>ф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ц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иони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рој 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1</w:t>
      </w:r>
      <w:r w:rsidRPr="00102363">
        <w:rPr>
          <w:rFonts w:ascii="Arial Narrow" w:eastAsia="Arial" w:hAnsi="Arial Narrow" w:cs="Arial"/>
          <w:b/>
          <w:sz w:val="24"/>
          <w:szCs w:val="24"/>
        </w:rPr>
        <w:t>0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0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0</w:t>
      </w:r>
      <w:r w:rsidRPr="00102363">
        <w:rPr>
          <w:rFonts w:ascii="Arial Narrow" w:eastAsia="Arial" w:hAnsi="Arial Narrow" w:cs="Arial"/>
          <w:b/>
          <w:sz w:val="24"/>
          <w:szCs w:val="24"/>
        </w:rPr>
        <w:t>7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6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8</w:t>
      </w:r>
      <w:r w:rsidRPr="00102363">
        <w:rPr>
          <w:rFonts w:ascii="Arial Narrow" w:eastAsia="Arial" w:hAnsi="Arial Narrow" w:cs="Arial"/>
          <w:b/>
          <w:sz w:val="24"/>
          <w:szCs w:val="24"/>
        </w:rPr>
        <w:t>0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5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;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и 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рој </w:t>
      </w:r>
      <w:r w:rsidRPr="00102363">
        <w:rPr>
          <w:rFonts w:ascii="Arial Narrow" w:eastAsia="Arial" w:hAnsi="Arial Narrow" w:cs="Arial"/>
          <w:b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0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7</w:t>
      </w:r>
      <w:r w:rsidRPr="00102363">
        <w:rPr>
          <w:rFonts w:ascii="Arial Narrow" w:eastAsia="Arial" w:hAnsi="Arial Narrow" w:cs="Arial"/>
          <w:b/>
          <w:sz w:val="24"/>
          <w:szCs w:val="24"/>
        </w:rPr>
        <w:t>0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9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6</w:t>
      </w:r>
      <w:r w:rsidRPr="00102363">
        <w:rPr>
          <w:rFonts w:ascii="Arial Narrow" w:eastAsia="Arial" w:hAnsi="Arial Narrow" w:cs="Arial"/>
          <w:b/>
          <w:sz w:val="24"/>
          <w:szCs w:val="24"/>
        </w:rPr>
        <w:t>8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9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5;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ћ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ра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ч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ун </w:t>
      </w:r>
      <w:r w:rsidRPr="00102363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рој </w:t>
      </w:r>
      <w:r w:rsidRPr="00102363">
        <w:rPr>
          <w:rFonts w:ascii="Arial Narrow" w:eastAsia="Arial" w:hAnsi="Arial Narrow" w:cs="Arial"/>
          <w:b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8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4</w:t>
      </w:r>
      <w:r w:rsidRPr="00102363">
        <w:rPr>
          <w:rFonts w:ascii="Arial Narrow" w:eastAsia="Arial" w:hAnsi="Arial Narrow" w:cs="Arial"/>
          <w:b/>
          <w:spacing w:val="8"/>
          <w:sz w:val="24"/>
          <w:szCs w:val="24"/>
        </w:rPr>
        <w:t>0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-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1</w:t>
      </w:r>
      <w:r w:rsidRPr="00102363">
        <w:rPr>
          <w:rFonts w:ascii="Arial Narrow" w:eastAsia="Arial" w:hAnsi="Arial Narrow" w:cs="Arial"/>
          <w:b/>
          <w:sz w:val="24"/>
          <w:szCs w:val="24"/>
        </w:rPr>
        <w:t>2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4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66</w:t>
      </w:r>
      <w:r w:rsidRPr="00102363">
        <w:rPr>
          <w:rFonts w:ascii="Arial Narrow" w:eastAsia="Arial" w:hAnsi="Arial Narrow" w:cs="Arial"/>
          <w:b/>
          <w:sz w:val="24"/>
          <w:szCs w:val="24"/>
        </w:rPr>
        <w:t>0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-</w:t>
      </w:r>
      <w:r w:rsidRPr="00102363">
        <w:rPr>
          <w:rFonts w:ascii="Arial Narrow" w:eastAsia="Arial" w:hAnsi="Arial Narrow" w:cs="Arial"/>
          <w:b/>
          <w:sz w:val="24"/>
          <w:szCs w:val="24"/>
        </w:rPr>
        <w:t>83</w:t>
      </w:r>
      <w:r w:rsidRPr="00102363">
        <w:rPr>
          <w:rFonts w:ascii="Arial Narrow" w:eastAsia="Arial" w:hAnsi="Arial Narrow" w:cs="Arial"/>
          <w:b/>
          <w:spacing w:val="5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ава 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</w:rPr>
        <w:t>ре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</w:rPr>
        <w:t>ор,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</w:p>
    <w:p w:rsidR="00C67A49" w:rsidRPr="00102363" w:rsidRDefault="00C67A49">
      <w:pPr>
        <w:spacing w:before="8" w:line="180" w:lineRule="exact"/>
        <w:rPr>
          <w:rFonts w:ascii="Arial Narrow" w:hAnsi="Arial Narrow"/>
          <w:sz w:val="24"/>
          <w:szCs w:val="24"/>
        </w:rPr>
        <w:sectPr w:rsidR="00C67A49" w:rsidRPr="00102363">
          <w:pgSz w:w="11920" w:h="16840"/>
          <w:pgMar w:top="1300" w:right="940" w:bottom="280" w:left="940" w:header="0" w:footer="967" w:gutter="0"/>
          <w:cols w:space="720"/>
        </w:sectPr>
      </w:pPr>
    </w:p>
    <w:p w:rsidR="00C67A49" w:rsidRPr="00102363" w:rsidRDefault="004D3899">
      <w:pPr>
        <w:tabs>
          <w:tab w:val="left" w:pos="9000"/>
        </w:tabs>
        <w:spacing w:before="34" w:line="220" w:lineRule="exact"/>
        <w:ind w:left="992" w:right="-50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</w:rPr>
        <w:lastRenderedPageBreak/>
        <w:t>2.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b/>
          <w:position w:val="-1"/>
          <w:sz w:val="24"/>
          <w:szCs w:val="24"/>
          <w:u w:val="single" w:color="000000"/>
        </w:rPr>
        <w:t xml:space="preserve">                                                                    </w:t>
      </w:r>
      <w:r w:rsidRPr="00102363">
        <w:rPr>
          <w:rFonts w:ascii="Arial Narrow" w:eastAsia="Arial" w:hAnsi="Arial Narrow" w:cs="Arial"/>
          <w:b/>
          <w:spacing w:val="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 xml:space="preserve">           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     </w:t>
      </w:r>
      <w:r w:rsidRPr="00102363">
        <w:rPr>
          <w:rFonts w:ascii="Arial Narrow" w:eastAsia="Arial" w:hAnsi="Arial Narrow" w:cs="Arial"/>
          <w:spacing w:val="-21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,</w:t>
      </w:r>
      <w:proofErr w:type="gramEnd"/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     </w:t>
      </w:r>
      <w:r w:rsidRPr="00102363">
        <w:rPr>
          <w:rFonts w:ascii="Arial Narrow" w:eastAsia="Arial" w:hAnsi="Arial Narrow" w:cs="Arial"/>
          <w:spacing w:val="-23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з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     </w:t>
      </w:r>
      <w:r w:rsidRPr="00102363">
        <w:rPr>
          <w:rFonts w:ascii="Arial Narrow" w:eastAsia="Arial" w:hAnsi="Arial Narrow" w:cs="Arial"/>
          <w:spacing w:val="-23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ab/>
      </w:r>
    </w:p>
    <w:p w:rsidR="00C67A49" w:rsidRPr="00102363" w:rsidRDefault="004D3899">
      <w:pPr>
        <w:spacing w:before="34" w:line="220" w:lineRule="exact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9018" w:space="318"/>
            <w:col w:w="704"/>
          </w:cols>
        </w:sectPr>
      </w:pPr>
      <w:r w:rsidRPr="00102363">
        <w:rPr>
          <w:rFonts w:ascii="Arial Narrow" w:hAnsi="Arial Narrow"/>
          <w:sz w:val="24"/>
          <w:szCs w:val="24"/>
        </w:rPr>
        <w:br w:type="column"/>
      </w:r>
      <w:proofErr w:type="gramStart"/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lastRenderedPageBreak/>
        <w:t>у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</w:t>
      </w:r>
      <w:proofErr w:type="gramEnd"/>
    </w:p>
    <w:p w:rsidR="00C67A49" w:rsidRPr="00102363" w:rsidRDefault="00C67A49">
      <w:pPr>
        <w:spacing w:line="120" w:lineRule="exact"/>
        <w:rPr>
          <w:rFonts w:ascii="Arial Narrow" w:hAnsi="Arial Narrow"/>
          <w:sz w:val="24"/>
          <w:szCs w:val="24"/>
        </w:rPr>
      </w:pPr>
    </w:p>
    <w:p w:rsidR="00C67A49" w:rsidRPr="00102363" w:rsidRDefault="001D5E3D">
      <w:pPr>
        <w:tabs>
          <w:tab w:val="left" w:pos="1360"/>
        </w:tabs>
        <w:spacing w:line="220" w:lineRule="exact"/>
        <w:jc w:val="right"/>
        <w:rPr>
          <w:rFonts w:ascii="Arial Narrow" w:eastAsia="Arial" w:hAnsi="Arial Narrow" w:cs="Arial"/>
          <w:sz w:val="24"/>
          <w:szCs w:val="24"/>
        </w:rPr>
      </w:pPr>
      <w:r w:rsidRPr="001D5E3D">
        <w:rPr>
          <w:rFonts w:ascii="Arial Narrow" w:hAnsi="Arial Narrow"/>
          <w:sz w:val="24"/>
          <w:szCs w:val="24"/>
        </w:rPr>
        <w:pict>
          <v:group id="_x0000_s1041" style="position:absolute;left:0;text-align:left;margin-left:96.6pt;margin-top:11.05pt;width:144.4pt;height:0;z-index:-251640832;mso-position-horizontal-relative:page" coordorigin="1932,221" coordsize="2888,0">
            <v:shape id="_x0000_s1042" style="position:absolute;left:1932;top:221;width:2888;height:0" coordorigin="1932,221" coordsize="2888,0" path="m1932,221r2888,e" filled="f" strokeweight=".22136mm">
              <v:path arrowok="t"/>
            </v:shape>
            <w10:wrap anchorx="page"/>
          </v:group>
        </w:pict>
      </w:r>
      <w:proofErr w:type="gramStart"/>
      <w:r w:rsidR="004D3899"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р</w:t>
      </w:r>
      <w:proofErr w:type="gramEnd"/>
      <w:r w:rsidR="004D3899"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.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         </w:t>
      </w:r>
      <w:r w:rsidR="004D3899" w:rsidRPr="00102363">
        <w:rPr>
          <w:rFonts w:ascii="Arial Narrow" w:eastAsia="Arial" w:hAnsi="Arial Narrow" w:cs="Arial"/>
          <w:spacing w:val="-27"/>
          <w:position w:val="-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</w:rPr>
        <w:t xml:space="preserve"> 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ab/>
      </w:r>
    </w:p>
    <w:p w:rsidR="00C67A49" w:rsidRPr="00102363" w:rsidRDefault="004D3899">
      <w:pPr>
        <w:spacing w:line="120" w:lineRule="exact"/>
        <w:rPr>
          <w:rFonts w:ascii="Arial Narrow" w:hAnsi="Arial Narrow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</w:p>
    <w:p w:rsidR="00C67A49" w:rsidRPr="00102363" w:rsidRDefault="004D3899">
      <w:pPr>
        <w:spacing w:line="220" w:lineRule="exact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5770" w:space="527"/>
            <w:col w:w="3743"/>
          </w:cols>
        </w:sectPr>
      </w:pP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,        </w:t>
      </w:r>
      <w:r w:rsidRPr="00102363">
        <w:rPr>
          <w:rFonts w:ascii="Arial Narrow" w:eastAsia="Arial" w:hAnsi="Arial Narrow" w:cs="Arial"/>
          <w:spacing w:val="29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а        </w:t>
      </w:r>
      <w:r w:rsidRPr="00102363">
        <w:rPr>
          <w:rFonts w:ascii="Arial Narrow" w:eastAsia="Arial" w:hAnsi="Arial Narrow" w:cs="Arial"/>
          <w:spacing w:val="22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з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п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а        </w:t>
      </w:r>
      <w:r w:rsidRPr="00102363">
        <w:rPr>
          <w:rFonts w:ascii="Arial Narrow" w:eastAsia="Arial" w:hAnsi="Arial Narrow" w:cs="Arial"/>
          <w:spacing w:val="21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ор</w:t>
      </w:r>
    </w:p>
    <w:p w:rsidR="00C67A49" w:rsidRPr="00102363" w:rsidRDefault="00C67A49">
      <w:pPr>
        <w:spacing w:line="1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9880"/>
        </w:tabs>
        <w:spacing w:line="360" w:lineRule="auto"/>
        <w:ind w:left="992" w:right="105"/>
        <w:jc w:val="both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                                                    </w:t>
      </w:r>
      <w:r w:rsidRPr="00102363">
        <w:rPr>
          <w:rFonts w:ascii="Arial Narrow" w:eastAsia="Arial" w:hAnsi="Arial Narrow" w:cs="Arial"/>
          <w:spacing w:val="8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(</w:t>
      </w:r>
      <w:proofErr w:type="gramStart"/>
      <w:r w:rsidRPr="00102363">
        <w:rPr>
          <w:rFonts w:ascii="Arial Narrow" w:eastAsia="Arial" w:hAnsi="Arial Narrow" w:cs="Arial"/>
          <w:sz w:val="24"/>
          <w:szCs w:val="24"/>
        </w:rPr>
        <w:t>у</w:t>
      </w:r>
      <w:proofErr w:type="gramEnd"/>
      <w:r w:rsidRPr="00102363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>ем</w:t>
      </w:r>
      <w:r w:rsidRPr="00102363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:</w:t>
      </w:r>
      <w:r w:rsidRPr="00102363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Ис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)</w:t>
      </w:r>
      <w:r w:rsidRPr="00102363">
        <w:rPr>
          <w:rFonts w:ascii="Arial Narrow" w:eastAsia="Arial" w:hAnsi="Arial Narrow" w:cs="Arial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4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ен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ф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ј </w:t>
      </w:r>
      <w:r w:rsidRPr="00102363">
        <w:rPr>
          <w:rFonts w:ascii="Arial Narrow" w:eastAsia="Arial" w:hAnsi="Arial Narrow" w:cs="Arial"/>
          <w:spacing w:val="-2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                                  </w:t>
      </w:r>
      <w:r w:rsidRPr="00102363">
        <w:rPr>
          <w:rFonts w:ascii="Arial Narrow" w:eastAsia="Arial" w:hAnsi="Arial Narrow" w:cs="Arial"/>
          <w:spacing w:val="6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2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;</w:t>
      </w:r>
      <w:r w:rsidRPr="00102363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19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ј</w:t>
      </w:r>
      <w:r w:rsidRPr="00102363">
        <w:rPr>
          <w:rFonts w:ascii="Arial Narrow" w:eastAsia="Arial" w:hAnsi="Arial Narrow" w:cs="Arial"/>
          <w:spacing w:val="5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                        </w:t>
      </w:r>
      <w:r w:rsidRPr="00102363">
        <w:rPr>
          <w:rFonts w:ascii="Arial Narrow" w:eastAsia="Arial" w:hAnsi="Arial Narrow" w:cs="Arial"/>
          <w:spacing w:val="5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;</w:t>
      </w:r>
      <w:r w:rsidRPr="00102363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4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2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      </w:t>
      </w:r>
      <w:r w:rsidRPr="00102363">
        <w:rPr>
          <w:rFonts w:ascii="Arial Narrow" w:eastAsia="Arial" w:hAnsi="Arial Narrow" w:cs="Arial"/>
          <w:spacing w:val="3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ab/>
      </w:r>
      <w:r w:rsidRPr="00102363">
        <w:rPr>
          <w:rFonts w:ascii="Arial Narrow" w:eastAsia="Arial" w:hAnsi="Arial Narrow" w:cs="Arial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к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од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                          </w:t>
      </w:r>
      <w:r w:rsidRPr="00102363">
        <w:rPr>
          <w:rFonts w:ascii="Arial Narrow" w:eastAsia="Arial" w:hAnsi="Arial Narrow" w:cs="Arial"/>
          <w:spacing w:val="3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е.</w:t>
      </w:r>
    </w:p>
    <w:p w:rsidR="00C67A49" w:rsidRPr="00102363" w:rsidRDefault="004D3899">
      <w:pPr>
        <w:spacing w:line="220" w:lineRule="exact"/>
        <w:ind w:left="992" w:right="2326"/>
        <w:jc w:val="both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space="720"/>
        </w:sectPr>
      </w:pPr>
      <w:r w:rsidRPr="00102363">
        <w:rPr>
          <w:rFonts w:ascii="Arial Narrow" w:eastAsia="Arial" w:hAnsi="Arial Narrow" w:cs="Arial"/>
          <w:b/>
          <w:position w:val="-1"/>
          <w:sz w:val="24"/>
          <w:szCs w:val="24"/>
        </w:rPr>
        <w:t>3.</w:t>
      </w:r>
      <w:r w:rsidRPr="00102363">
        <w:rPr>
          <w:rFonts w:ascii="Arial Narrow" w:eastAsia="Arial" w:hAnsi="Arial Narrow" w:cs="Arial"/>
          <w:b/>
          <w:spacing w:val="-2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П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5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чи</w:t>
      </w:r>
      <w:r w:rsidRPr="00102363">
        <w:rPr>
          <w:rFonts w:ascii="Arial Narrow" w:eastAsia="Arial" w:hAnsi="Arial Narrow" w:cs="Arial"/>
          <w:spacing w:val="-6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ници</w:t>
      </w:r>
      <w:r w:rsidRPr="00102363">
        <w:rPr>
          <w:rFonts w:ascii="Arial Narrow" w:eastAsia="Arial" w:hAnsi="Arial Narrow" w:cs="Arial"/>
          <w:spacing w:val="-5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3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з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ј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ој</w:t>
      </w:r>
      <w:r w:rsidRPr="00102363">
        <w:rPr>
          <w:rFonts w:ascii="Arial Narrow" w:eastAsia="Arial" w:hAnsi="Arial Narrow" w:cs="Arial"/>
          <w:spacing w:val="-9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6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ил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зв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ђ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чи</w:t>
      </w:r>
      <w:r w:rsidRPr="00102363">
        <w:rPr>
          <w:rFonts w:ascii="Arial Narrow" w:eastAsia="Arial" w:hAnsi="Arial Narrow" w:cs="Arial"/>
          <w:spacing w:val="-14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(оп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</w:rPr>
        <w:t>ц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оно):</w:t>
      </w:r>
    </w:p>
    <w:p w:rsidR="00C67A49" w:rsidRPr="00102363" w:rsidRDefault="00C67A49">
      <w:pPr>
        <w:spacing w:before="3" w:line="1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8420"/>
        </w:tabs>
        <w:spacing w:line="220" w:lineRule="exact"/>
        <w:ind w:left="1756" w:right="-5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1)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          </w:t>
      </w:r>
      <w:r w:rsidRPr="00102363">
        <w:rPr>
          <w:rFonts w:ascii="Arial Narrow" w:eastAsia="Arial" w:hAnsi="Arial Narrow" w:cs="Arial"/>
          <w:spacing w:val="-9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ab/>
      </w:r>
    </w:p>
    <w:p w:rsidR="00C67A49" w:rsidRPr="00102363" w:rsidRDefault="004D3899">
      <w:pPr>
        <w:spacing w:before="3" w:line="120" w:lineRule="exact"/>
        <w:rPr>
          <w:rFonts w:ascii="Arial Narrow" w:hAnsi="Arial Narrow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</w:p>
    <w:p w:rsidR="00C67A49" w:rsidRPr="00102363" w:rsidRDefault="004D3899">
      <w:pPr>
        <w:spacing w:line="220" w:lineRule="exact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8423" w:space="601"/>
            <w:col w:w="1016"/>
          </w:cols>
        </w:sectPr>
      </w:pP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,         </w:t>
      </w:r>
      <w:r w:rsidRPr="00102363">
        <w:rPr>
          <w:rFonts w:ascii="Arial Narrow" w:eastAsia="Arial" w:hAnsi="Arial Narrow" w:cs="Arial"/>
          <w:spacing w:val="45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з</w:t>
      </w:r>
    </w:p>
    <w:p w:rsidR="00C67A49" w:rsidRPr="00102363" w:rsidRDefault="00C67A49">
      <w:pPr>
        <w:spacing w:line="1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line="220" w:lineRule="exact"/>
        <w:ind w:left="1700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space="720"/>
        </w:sectPr>
      </w:pP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 xml:space="preserve">                                   </w:t>
      </w:r>
      <w:r w:rsidRPr="00102363">
        <w:rPr>
          <w:rFonts w:ascii="Arial Narrow" w:eastAsia="Arial" w:hAnsi="Arial Narrow" w:cs="Arial"/>
          <w:spacing w:val="3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pacing w:val="23"/>
          <w:position w:val="-1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position w:val="-1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25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4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.</w:t>
      </w:r>
      <w:proofErr w:type="gramEnd"/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 xml:space="preserve">                                                                   </w:t>
      </w:r>
      <w:r w:rsidRPr="00102363">
        <w:rPr>
          <w:rFonts w:ascii="Arial Narrow" w:eastAsia="Arial" w:hAnsi="Arial Narrow" w:cs="Arial"/>
          <w:spacing w:val="52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pacing w:val="30"/>
          <w:position w:val="-1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р</w:t>
      </w:r>
      <w:proofErr w:type="gramEnd"/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.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 xml:space="preserve">               </w:t>
      </w:r>
      <w:r w:rsidRPr="00102363">
        <w:rPr>
          <w:rFonts w:ascii="Arial Narrow" w:eastAsia="Arial" w:hAnsi="Arial Narrow" w:cs="Arial"/>
          <w:spacing w:val="52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pacing w:val="45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23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а</w:t>
      </w:r>
    </w:p>
    <w:p w:rsidR="00C67A49" w:rsidRPr="00102363" w:rsidRDefault="00C67A49">
      <w:pPr>
        <w:spacing w:line="1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8220"/>
        </w:tabs>
        <w:spacing w:line="220" w:lineRule="exact"/>
        <w:ind w:left="1700" w:right="-50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w w:val="99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</w:rPr>
        <w:t>п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а</w:t>
      </w:r>
      <w:proofErr w:type="gramEnd"/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  </w:t>
      </w:r>
      <w:r w:rsidRPr="00102363">
        <w:rPr>
          <w:rFonts w:ascii="Arial Narrow" w:eastAsia="Arial" w:hAnsi="Arial Narrow" w:cs="Arial"/>
          <w:spacing w:val="-20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w w:val="99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w w:val="99"/>
          <w:position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  </w:t>
      </w:r>
      <w:r w:rsidRPr="00102363">
        <w:rPr>
          <w:rFonts w:ascii="Arial Narrow" w:eastAsia="Arial" w:hAnsi="Arial Narrow" w:cs="Arial"/>
          <w:spacing w:val="-20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ab/>
      </w:r>
    </w:p>
    <w:p w:rsidR="00C67A49" w:rsidRPr="00102363" w:rsidRDefault="004D3899">
      <w:pPr>
        <w:spacing w:line="120" w:lineRule="exact"/>
        <w:rPr>
          <w:rFonts w:ascii="Arial Narrow" w:hAnsi="Arial Narrow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</w:p>
    <w:p w:rsidR="00C67A49" w:rsidRPr="00102363" w:rsidRDefault="004D3899">
      <w:pPr>
        <w:spacing w:line="220" w:lineRule="exact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8225" w:space="145"/>
            <w:col w:w="1670"/>
          </w:cols>
        </w:sectPr>
      </w:pPr>
      <w:proofErr w:type="gramStart"/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, </w:t>
      </w:r>
      <w:r w:rsidRPr="00102363">
        <w:rPr>
          <w:rFonts w:ascii="Arial Narrow" w:eastAsia="Arial" w:hAnsi="Arial Narrow" w:cs="Arial"/>
          <w:spacing w:val="37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и</w:t>
      </w:r>
      <w:proofErr w:type="gramEnd"/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7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ј</w:t>
      </w:r>
    </w:p>
    <w:p w:rsidR="00C67A49" w:rsidRPr="00102363" w:rsidRDefault="00C67A49">
      <w:pPr>
        <w:spacing w:before="8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1D5E3D">
      <w:pPr>
        <w:ind w:left="4022"/>
        <w:rPr>
          <w:rFonts w:ascii="Arial Narrow" w:eastAsia="Arial" w:hAnsi="Arial Narrow" w:cs="Arial"/>
          <w:sz w:val="24"/>
          <w:szCs w:val="24"/>
        </w:rPr>
      </w:pPr>
      <w:r w:rsidRPr="001D5E3D">
        <w:rPr>
          <w:rFonts w:ascii="Arial Narrow" w:hAnsi="Arial Narrow"/>
          <w:sz w:val="24"/>
          <w:szCs w:val="24"/>
        </w:rPr>
        <w:pict>
          <v:group id="_x0000_s1039" style="position:absolute;left:0;text-align:left;margin-left:132pt;margin-top:11.05pt;width:88.85pt;height:0;z-index:-251639808;mso-position-horizontal-relative:page" coordorigin="2640,221" coordsize="1777,0">
            <v:shape id="_x0000_s1040" style="position:absolute;left:2640;top:221;width:1777;height:0" coordorigin="2640,221" coordsize="1777,0" path="m2640,221r1777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z w:val="24"/>
          <w:szCs w:val="24"/>
        </w:rPr>
        <w:t xml:space="preserve">,        </w:t>
      </w:r>
      <w:r w:rsidR="004D3899" w:rsidRPr="00102363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ПИ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                                </w:t>
      </w:r>
      <w:r w:rsidR="004D3899" w:rsidRPr="00102363">
        <w:rPr>
          <w:rFonts w:ascii="Arial Narrow" w:eastAsia="Arial" w:hAnsi="Arial Narrow" w:cs="Arial"/>
          <w:spacing w:val="51"/>
          <w:sz w:val="24"/>
          <w:szCs w:val="24"/>
          <w:u w:val="single" w:color="000000"/>
        </w:rPr>
        <w:t xml:space="preserve"> </w:t>
      </w:r>
      <w:r w:rsidR="004D3899" w:rsidRPr="00102363">
        <w:rPr>
          <w:rFonts w:ascii="Arial Narrow" w:eastAsia="Arial" w:hAnsi="Arial Narrow" w:cs="Arial"/>
          <w:spacing w:val="-51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 xml:space="preserve">_        </w:t>
      </w:r>
      <w:r w:rsidR="004D3899" w:rsidRPr="00102363">
        <w:rPr>
          <w:rFonts w:ascii="Arial Narrow" w:eastAsia="Arial" w:hAnsi="Arial Narrow" w:cs="Arial"/>
          <w:spacing w:val="4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 xml:space="preserve">,        </w:t>
      </w:r>
      <w:r w:rsidR="004D3899" w:rsidRPr="00102363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к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 xml:space="preserve">ћи        </w:t>
      </w:r>
      <w:r w:rsidR="004D3899" w:rsidRPr="00102363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н</w:t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line="220" w:lineRule="exact"/>
        <w:ind w:left="1700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space="720"/>
        </w:sectPr>
      </w:pP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 xml:space="preserve">                                              </w:t>
      </w:r>
      <w:r w:rsidRPr="00102363">
        <w:rPr>
          <w:rFonts w:ascii="Arial Narrow" w:eastAsia="Arial" w:hAnsi="Arial Narrow" w:cs="Arial"/>
          <w:spacing w:val="8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.</w:t>
      </w:r>
    </w:p>
    <w:p w:rsidR="00C67A49" w:rsidRPr="00102363" w:rsidRDefault="00C67A49">
      <w:pPr>
        <w:spacing w:line="1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7760"/>
        </w:tabs>
        <w:spacing w:line="220" w:lineRule="exact"/>
        <w:ind w:left="1700" w:right="-5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2)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ab/>
      </w:r>
    </w:p>
    <w:p w:rsidR="00C67A49" w:rsidRPr="00102363" w:rsidRDefault="004D3899">
      <w:pPr>
        <w:spacing w:line="120" w:lineRule="exact"/>
        <w:rPr>
          <w:rFonts w:ascii="Arial Narrow" w:hAnsi="Arial Narrow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</w:p>
    <w:p w:rsidR="00C67A49" w:rsidRPr="00102363" w:rsidRDefault="004D3899">
      <w:pPr>
        <w:spacing w:line="220" w:lineRule="exact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7767" w:space="925"/>
            <w:col w:w="1348"/>
          </w:cols>
        </w:sectPr>
      </w:pP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,               </w:t>
      </w:r>
      <w:r w:rsidRPr="00102363">
        <w:rPr>
          <w:rFonts w:ascii="Arial Narrow" w:eastAsia="Arial" w:hAnsi="Arial Narrow" w:cs="Arial"/>
          <w:spacing w:val="41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з</w:t>
      </w:r>
    </w:p>
    <w:p w:rsidR="00C67A49" w:rsidRPr="00102363" w:rsidRDefault="00C67A49">
      <w:pPr>
        <w:spacing w:before="8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line="220" w:lineRule="exact"/>
        <w:ind w:left="1700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space="720"/>
        </w:sectPr>
      </w:pP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 xml:space="preserve">                                     </w:t>
      </w:r>
      <w:r w:rsidRPr="00102363">
        <w:rPr>
          <w:rFonts w:ascii="Arial Narrow" w:eastAsia="Arial" w:hAnsi="Arial Narrow" w:cs="Arial"/>
          <w:spacing w:val="5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pacing w:val="4"/>
          <w:position w:val="-1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position w:val="-1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6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ул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.</w:t>
      </w:r>
      <w:proofErr w:type="gramEnd"/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 xml:space="preserve">                                                                   </w:t>
      </w:r>
      <w:r w:rsidRPr="00102363">
        <w:rPr>
          <w:rFonts w:ascii="Arial Narrow" w:eastAsia="Arial" w:hAnsi="Arial Narrow" w:cs="Arial"/>
          <w:spacing w:val="52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pacing w:val="16"/>
          <w:position w:val="-1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р</w:t>
      </w:r>
      <w:proofErr w:type="gramEnd"/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.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 xml:space="preserve">               </w:t>
      </w:r>
      <w:r w:rsidRPr="00102363">
        <w:rPr>
          <w:rFonts w:ascii="Arial Narrow" w:eastAsia="Arial" w:hAnsi="Arial Narrow" w:cs="Arial"/>
          <w:spacing w:val="52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spacing w:val="10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,</w:t>
      </w:r>
      <w:r w:rsidRPr="00102363">
        <w:rPr>
          <w:rFonts w:ascii="Arial Narrow" w:eastAsia="Arial" w:hAnsi="Arial Narrow" w:cs="Arial"/>
          <w:spacing w:val="4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w w:val="99"/>
          <w:position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w w:val="99"/>
          <w:position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а</w:t>
      </w:r>
    </w:p>
    <w:p w:rsidR="00C67A49" w:rsidRPr="00102363" w:rsidRDefault="00C67A49">
      <w:pPr>
        <w:spacing w:line="12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tabs>
          <w:tab w:val="left" w:pos="8220"/>
        </w:tabs>
        <w:spacing w:line="220" w:lineRule="exact"/>
        <w:ind w:left="1700" w:right="-50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4"/>
          <w:w w:val="99"/>
          <w:position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</w:rPr>
        <w:t>п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а</w:t>
      </w:r>
      <w:proofErr w:type="gramEnd"/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  </w:t>
      </w:r>
      <w:r w:rsidRPr="00102363">
        <w:rPr>
          <w:rFonts w:ascii="Arial Narrow" w:eastAsia="Arial" w:hAnsi="Arial Narrow" w:cs="Arial"/>
          <w:spacing w:val="-20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-1"/>
          <w:w w:val="99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-1"/>
          <w:w w:val="99"/>
          <w:position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</w:rPr>
        <w:t>о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  </w:t>
      </w:r>
      <w:r w:rsidRPr="00102363">
        <w:rPr>
          <w:rFonts w:ascii="Arial Narrow" w:eastAsia="Arial" w:hAnsi="Arial Narrow" w:cs="Arial"/>
          <w:spacing w:val="-20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ab/>
      </w:r>
    </w:p>
    <w:p w:rsidR="00C67A49" w:rsidRPr="00102363" w:rsidRDefault="004D3899">
      <w:pPr>
        <w:spacing w:line="120" w:lineRule="exact"/>
        <w:rPr>
          <w:rFonts w:ascii="Arial Narrow" w:hAnsi="Arial Narrow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</w:p>
    <w:p w:rsidR="00C67A49" w:rsidRPr="00102363" w:rsidRDefault="004D3899">
      <w:pPr>
        <w:spacing w:line="220" w:lineRule="exact"/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8225" w:space="145"/>
            <w:col w:w="1670"/>
          </w:cols>
        </w:sectPr>
      </w:pPr>
      <w:proofErr w:type="gramStart"/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, </w:t>
      </w:r>
      <w:r w:rsidRPr="00102363">
        <w:rPr>
          <w:rFonts w:ascii="Arial Narrow" w:eastAsia="Arial" w:hAnsi="Arial Narrow" w:cs="Arial"/>
          <w:spacing w:val="37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т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2"/>
          <w:position w:val="-1"/>
          <w:sz w:val="24"/>
          <w:szCs w:val="24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и</w:t>
      </w:r>
      <w:proofErr w:type="gramEnd"/>
      <w:r w:rsidRPr="00102363">
        <w:rPr>
          <w:rFonts w:ascii="Arial Narrow" w:eastAsia="Arial" w:hAnsi="Arial Narrow" w:cs="Arial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7"/>
          <w:position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10"/>
          <w:position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ој</w:t>
      </w:r>
    </w:p>
    <w:p w:rsidR="00C67A49" w:rsidRPr="00102363" w:rsidRDefault="00C67A49">
      <w:pPr>
        <w:spacing w:line="120" w:lineRule="exact"/>
        <w:rPr>
          <w:rFonts w:ascii="Arial Narrow" w:hAnsi="Arial Narrow"/>
          <w:sz w:val="24"/>
          <w:szCs w:val="24"/>
        </w:rPr>
      </w:pPr>
    </w:p>
    <w:p w:rsidR="00C67A49" w:rsidRPr="00102363" w:rsidRDefault="001D5E3D">
      <w:pPr>
        <w:tabs>
          <w:tab w:val="left" w:pos="6960"/>
        </w:tabs>
        <w:ind w:left="4043" w:right="-50"/>
        <w:rPr>
          <w:rFonts w:ascii="Arial Narrow" w:eastAsia="Arial" w:hAnsi="Arial Narrow" w:cs="Arial"/>
          <w:sz w:val="24"/>
          <w:szCs w:val="24"/>
        </w:rPr>
      </w:pPr>
      <w:r w:rsidRPr="001D5E3D">
        <w:rPr>
          <w:rFonts w:ascii="Arial Narrow" w:hAnsi="Arial Narrow"/>
          <w:sz w:val="24"/>
          <w:szCs w:val="24"/>
        </w:rPr>
        <w:pict>
          <v:group id="_x0000_s1037" style="position:absolute;left:0;text-align:left;margin-left:132pt;margin-top:11.05pt;width:88.85pt;height:0;z-index:-251638784;mso-position-horizontal-relative:page" coordorigin="2640,221" coordsize="1777,0">
            <v:shape id="_x0000_s1038" style="position:absolute;left:2640;top:221;width:1777;height:0" coordorigin="2640,221" coordsize="1777,0" path="m2640,221r1777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</w:rPr>
        <w:t>,</w:t>
      </w:r>
      <w:r w:rsidR="004D3899" w:rsidRPr="00102363">
        <w:rPr>
          <w:rFonts w:ascii="Arial Narrow" w:eastAsia="Arial" w:hAnsi="Arial Narrow" w:cs="Arial"/>
          <w:sz w:val="24"/>
          <w:szCs w:val="24"/>
        </w:rPr>
        <w:t xml:space="preserve">         </w:t>
      </w:r>
      <w:r w:rsidR="004D3899" w:rsidRPr="00102363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ПИ</w:t>
      </w:r>
      <w:r w:rsidR="004D3899"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Б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C67A49" w:rsidRPr="00102363" w:rsidRDefault="00C67A49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line="220" w:lineRule="exact"/>
        <w:ind w:left="1700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 xml:space="preserve">                                              </w:t>
      </w:r>
      <w:r w:rsidRPr="00102363">
        <w:rPr>
          <w:rFonts w:ascii="Arial Narrow" w:eastAsia="Arial" w:hAnsi="Arial Narrow" w:cs="Arial"/>
          <w:spacing w:val="8"/>
          <w:position w:val="-1"/>
          <w:sz w:val="24"/>
          <w:szCs w:val="24"/>
          <w:u w:val="single" w:color="000000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</w:rPr>
        <w:t>.</w:t>
      </w:r>
    </w:p>
    <w:p w:rsidR="00C67A49" w:rsidRPr="00102363" w:rsidRDefault="004D3899">
      <w:pPr>
        <w:spacing w:line="120" w:lineRule="exact"/>
        <w:rPr>
          <w:rFonts w:ascii="Arial Narrow" w:hAnsi="Arial Narrow"/>
          <w:sz w:val="24"/>
          <w:szCs w:val="24"/>
        </w:rPr>
      </w:pPr>
      <w:r w:rsidRPr="00102363">
        <w:rPr>
          <w:rFonts w:ascii="Arial Narrow" w:hAnsi="Arial Narrow"/>
          <w:sz w:val="24"/>
          <w:szCs w:val="24"/>
        </w:rPr>
        <w:br w:type="column"/>
      </w:r>
    </w:p>
    <w:p w:rsidR="00C67A49" w:rsidRPr="00102363" w:rsidRDefault="004D3899">
      <w:pPr>
        <w:rPr>
          <w:rFonts w:ascii="Arial Narrow" w:eastAsia="Arial" w:hAnsi="Arial Narrow" w:cs="Arial"/>
          <w:sz w:val="24"/>
          <w:szCs w:val="24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6973" w:space="567"/>
            <w:col w:w="2500"/>
          </w:cols>
        </w:sectPr>
      </w:pPr>
      <w:r w:rsidRPr="00102363">
        <w:rPr>
          <w:rFonts w:ascii="Arial Narrow" w:eastAsia="Arial" w:hAnsi="Arial Narrow" w:cs="Arial"/>
          <w:sz w:val="24"/>
          <w:szCs w:val="24"/>
        </w:rPr>
        <w:t xml:space="preserve">,         </w:t>
      </w:r>
      <w:r w:rsidRPr="00102363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ћ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и         </w:t>
      </w:r>
      <w:r w:rsidRPr="00102363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</w:p>
    <w:p w:rsidR="00C67A49" w:rsidRPr="00102363" w:rsidRDefault="00C67A49">
      <w:pPr>
        <w:spacing w:before="4" w:line="1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/>
        <w:ind w:left="4632" w:right="4632"/>
        <w:jc w:val="center"/>
        <w:rPr>
          <w:rFonts w:ascii="Arial Narrow" w:eastAsia="Arial" w:hAnsi="Arial Narrow" w:cs="Arial"/>
          <w:sz w:val="24"/>
          <w:szCs w:val="24"/>
        </w:rPr>
      </w:pPr>
      <w:proofErr w:type="gramStart"/>
      <w:r w:rsidRPr="00102363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1.</w:t>
      </w:r>
      <w:proofErr w:type="gramEnd"/>
    </w:p>
    <w:p w:rsidR="00A332D6" w:rsidRPr="007D2D95" w:rsidRDefault="004D3899" w:rsidP="0044030F">
      <w:pPr>
        <w:ind w:left="140" w:right="104" w:firstLine="720"/>
        <w:jc w:val="both"/>
        <w:rPr>
          <w:rFonts w:ascii="Arial Narrow" w:eastAsia="Arial" w:hAnsi="Arial Narrow" w:cs="Arial"/>
          <w:spacing w:val="2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т </w:t>
      </w:r>
      <w:r w:rsidRPr="00102363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ог </w:t>
      </w:r>
      <w:r w:rsidRPr="00102363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Pr="00102363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</w:rPr>
        <w:t>-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љ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за </w:t>
      </w:r>
      <w:r w:rsidRPr="00102363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102363">
        <w:rPr>
          <w:rFonts w:ascii="Arial Narrow" w:eastAsia="Arial" w:hAnsi="Arial Narrow" w:cs="Arial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е </w:t>
      </w:r>
      <w:r w:rsidRPr="00102363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У</w:t>
      </w:r>
      <w:r w:rsidRPr="00102363">
        <w:rPr>
          <w:rFonts w:ascii="Arial Narrow" w:eastAsia="Arial" w:hAnsi="Arial Narrow" w:cs="Arial"/>
          <w:sz w:val="24"/>
          <w:szCs w:val="24"/>
        </w:rPr>
        <w:t>МП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НО </w:t>
      </w:r>
      <w:r w:rsidRPr="00102363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О С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ЕЦ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ИЈА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НО </w:t>
      </w:r>
      <w:r w:rsidR="00007CE2" w:rsidRPr="00102363">
        <w:rPr>
          <w:rFonts w:ascii="Arial Narrow" w:eastAsia="Arial" w:hAnsi="Arial Narrow" w:cs="Arial"/>
          <w:sz w:val="24"/>
          <w:szCs w:val="24"/>
        </w:rPr>
        <w:t>МАЗУТ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-  </w:t>
      </w:r>
      <w:r w:rsidRPr="00102363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>НС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Г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-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С,  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 </w:t>
      </w:r>
      <w:r w:rsidRPr="00102363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д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у  </w:t>
      </w:r>
      <w:r w:rsidRPr="00102363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 </w:t>
      </w:r>
      <w:r w:rsidRPr="00102363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Од</w:t>
      </w:r>
      <w:r w:rsidRPr="00102363">
        <w:rPr>
          <w:rFonts w:ascii="Arial Narrow" w:eastAsia="Arial" w:hAnsi="Arial Narrow" w:cs="Arial"/>
          <w:spacing w:val="4"/>
          <w:sz w:val="24"/>
          <w:szCs w:val="24"/>
        </w:rPr>
        <w:t>л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м  </w:t>
      </w:r>
      <w:r w:rsidR="00107364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sz w:val="24"/>
          <w:szCs w:val="24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z w:val="24"/>
          <w:szCs w:val="24"/>
        </w:rPr>
        <w:t>то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р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 </w:t>
      </w:r>
      <w:r w:rsidRPr="00102363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sz w:val="24"/>
          <w:szCs w:val="24"/>
        </w:rPr>
        <w:t xml:space="preserve">а </w:t>
      </w:r>
      <w:r w:rsidR="00234EF7">
        <w:rPr>
          <w:rFonts w:ascii="Arial Narrow" w:eastAsia="Arial" w:hAnsi="Arial Narrow" w:cs="Arial"/>
          <w:sz w:val="24"/>
          <w:szCs w:val="24"/>
          <w:lang/>
        </w:rPr>
        <w:t>број</w:t>
      </w:r>
      <w:r w:rsidR="00234EF7" w:rsidRPr="00234EF7">
        <w:rPr>
          <w:rFonts w:ascii="Arial Narrow" w:eastAsia="Arial" w:hAnsi="Arial Narrow" w:cs="Arial"/>
          <w:sz w:val="24"/>
          <w:szCs w:val="24"/>
          <w:lang/>
        </w:rPr>
        <w:t xml:space="preserve"> </w:t>
      </w:r>
      <w:r w:rsidR="00234EF7">
        <w:rPr>
          <w:rFonts w:ascii="Arial Narrow" w:eastAsia="Arial" w:hAnsi="Arial Narrow" w:cs="Arial"/>
          <w:sz w:val="24"/>
          <w:szCs w:val="24"/>
          <w:lang/>
        </w:rPr>
        <w:t>361/20 од 12.6.2020</w:t>
      </w:r>
      <w:r w:rsidR="00234EF7" w:rsidRPr="00F70B9C">
        <w:rPr>
          <w:rFonts w:ascii="Arial Narrow" w:eastAsia="Arial" w:hAnsi="Arial Narrow" w:cs="Arial"/>
          <w:color w:val="FF0000"/>
          <w:spacing w:val="11"/>
          <w:sz w:val="24"/>
          <w:szCs w:val="24"/>
        </w:rPr>
        <w:t>.</w:t>
      </w:r>
    </w:p>
    <w:p w:rsidR="00C67A49" w:rsidRPr="00624E90" w:rsidRDefault="004D3899" w:rsidP="0044030F">
      <w:pPr>
        <w:ind w:left="140" w:right="104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ед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т  на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ј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624E90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вез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 xml:space="preserve">н </w:t>
      </w:r>
      <w:r w:rsidRPr="00624E90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624E90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624E9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к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624E90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624E9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 xml:space="preserve">, 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б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 xml:space="preserve">ј </w:t>
      </w:r>
      <w:r w:rsidRPr="00624E90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 xml:space="preserve">Н </w:t>
      </w:r>
      <w:r w:rsidRPr="00624E90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="0010284D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/20</w:t>
      </w:r>
      <w:r w:rsidR="007961D4">
        <w:rPr>
          <w:rFonts w:ascii="Arial Narrow" w:eastAsia="Arial" w:hAnsi="Arial Narrow" w:cs="Arial"/>
          <w:sz w:val="24"/>
          <w:szCs w:val="24"/>
          <w:lang w:val="sr-Cyrl-CS"/>
        </w:rPr>
        <w:t>20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 xml:space="preserve">, 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пот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и На</w:t>
      </w:r>
      <w:r w:rsidRPr="00624E90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624E90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624E90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624E9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624E90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 xml:space="preserve">и  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624E9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624E90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ца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624E90">
        <w:rPr>
          <w:rFonts w:ascii="Arial Narrow" w:eastAsia="Arial" w:hAnsi="Arial Narrow" w:cs="Arial"/>
          <w:spacing w:val="47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624E9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624E90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624E9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624E90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624E90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624E90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 xml:space="preserve">ао 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624E90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пов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љн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24E90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624E90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с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ве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м по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624E90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624E90">
        <w:rPr>
          <w:rFonts w:ascii="Arial Narrow" w:eastAsia="Arial" w:hAnsi="Arial Narrow" w:cs="Arial"/>
          <w:spacing w:val="-12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вне</w:t>
      </w:r>
      <w:r w:rsidRPr="00624E90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624E9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624E90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м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624E9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вр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624E90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и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ск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аз</w:t>
      </w:r>
      <w:r w:rsidRPr="00624E9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624E9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624E90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с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тр</w:t>
      </w:r>
      <w:r w:rsidRPr="00624E90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624E90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624E9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624E90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624E9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624E90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624E90" w:rsidRDefault="004D3899" w:rsidP="0044030F">
      <w:pPr>
        <w:spacing w:line="220" w:lineRule="exact"/>
        <w:ind w:left="86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Са</w:t>
      </w:r>
      <w:r w:rsidRPr="00624E90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тав</w:t>
      </w:r>
      <w:r w:rsidRPr="00624E90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н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и</w:t>
      </w:r>
      <w:r w:rsidRPr="00624E90">
        <w:rPr>
          <w:rFonts w:ascii="Arial Narrow" w:eastAsia="Arial" w:hAnsi="Arial Narrow" w:cs="Arial"/>
          <w:spacing w:val="-10"/>
          <w:position w:val="-1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д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ео</w:t>
      </w:r>
      <w:r w:rsidRPr="00624E90">
        <w:rPr>
          <w:rFonts w:ascii="Arial Narrow" w:eastAsia="Arial" w:hAnsi="Arial Narrow" w:cs="Arial"/>
          <w:spacing w:val="-2"/>
          <w:position w:val="-1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ов</w:t>
      </w:r>
      <w:r w:rsidRPr="00624E90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о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г</w:t>
      </w:r>
      <w:r w:rsidRPr="00624E90">
        <w:rPr>
          <w:rFonts w:ascii="Arial Narrow" w:eastAsia="Arial" w:hAnsi="Arial Narrow" w:cs="Arial"/>
          <w:spacing w:val="-3"/>
          <w:position w:val="-1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у</w:t>
      </w:r>
      <w:r w:rsidRPr="00624E90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г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624E90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в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624E90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р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624E90">
        <w:rPr>
          <w:rFonts w:ascii="Arial Narrow" w:eastAsia="Arial" w:hAnsi="Arial Narrow" w:cs="Arial"/>
          <w:spacing w:val="-7"/>
          <w:position w:val="-1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ј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</w:t>
      </w:r>
      <w:r w:rsidRPr="00624E90">
        <w:rPr>
          <w:rFonts w:ascii="Arial Narrow" w:eastAsia="Arial" w:hAnsi="Arial Narrow" w:cs="Arial"/>
          <w:spacing w:val="-2"/>
          <w:position w:val="-1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п</w:t>
      </w:r>
      <w:r w:rsidRPr="00624E90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о</w:t>
      </w:r>
      <w:r w:rsidRPr="00624E90">
        <w:rPr>
          <w:rFonts w:ascii="Arial Narrow" w:eastAsia="Arial" w:hAnsi="Arial Narrow" w:cs="Arial"/>
          <w:spacing w:val="5"/>
          <w:position w:val="-1"/>
          <w:sz w:val="24"/>
          <w:szCs w:val="24"/>
          <w:lang w:val="sr-Cyrl-CS"/>
        </w:rPr>
        <w:t>н</w:t>
      </w:r>
      <w:r w:rsidRPr="00624E90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у</w:t>
      </w:r>
      <w:r w:rsidRPr="00624E90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д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624E90">
        <w:rPr>
          <w:rFonts w:ascii="Arial Narrow" w:eastAsia="Arial" w:hAnsi="Arial Narrow" w:cs="Arial"/>
          <w:spacing w:val="-7"/>
          <w:position w:val="-1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са</w:t>
      </w:r>
      <w:r w:rsidRPr="00624E90">
        <w:rPr>
          <w:rFonts w:ascii="Arial Narrow" w:eastAsia="Arial" w:hAnsi="Arial Narrow" w:cs="Arial"/>
          <w:spacing w:val="-2"/>
          <w:position w:val="-1"/>
          <w:sz w:val="24"/>
          <w:szCs w:val="24"/>
          <w:lang w:val="sr-Cyrl-CS"/>
        </w:rPr>
        <w:t xml:space="preserve"> 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п</w:t>
      </w:r>
      <w:r w:rsidRPr="00624E90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ри</w:t>
      </w:r>
      <w:r w:rsidRPr="00624E90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л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о</w:t>
      </w:r>
      <w:r w:rsidRPr="00624E90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з</w:t>
      </w:r>
      <w:r w:rsidRPr="00624E90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м</w:t>
      </w:r>
      <w:r w:rsidRPr="00624E90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а</w:t>
      </w:r>
      <w:r w:rsidRPr="00624E9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.</w:t>
      </w:r>
    </w:p>
    <w:p w:rsidR="00C67A49" w:rsidRPr="00624E90" w:rsidRDefault="00C67A49">
      <w:pPr>
        <w:spacing w:before="2" w:line="200" w:lineRule="exact"/>
        <w:rPr>
          <w:rFonts w:ascii="Arial Narrow" w:hAnsi="Arial Narrow"/>
          <w:sz w:val="24"/>
          <w:szCs w:val="24"/>
          <w:lang w:val="sr-Cyrl-CS"/>
        </w:rPr>
        <w:sectPr w:rsidR="00C67A49" w:rsidRPr="00624E90">
          <w:type w:val="continuous"/>
          <w:pgSz w:w="11920" w:h="16840"/>
          <w:pgMar w:top="1500" w:right="940" w:bottom="280" w:left="940" w:header="720" w:footer="720" w:gutter="0"/>
          <w:cols w:space="720"/>
        </w:sectPr>
      </w:pPr>
    </w:p>
    <w:p w:rsidR="0044030F" w:rsidRPr="00102363" w:rsidRDefault="0044030F">
      <w:pPr>
        <w:spacing w:before="34"/>
        <w:ind w:left="4667"/>
        <w:rPr>
          <w:rFonts w:ascii="Arial Narrow" w:eastAsia="Arial" w:hAnsi="Arial Narrow" w:cs="Arial"/>
          <w:spacing w:val="-1"/>
          <w:sz w:val="24"/>
          <w:szCs w:val="24"/>
          <w:lang w:val="sr-Cyrl-CS"/>
        </w:rPr>
      </w:pPr>
    </w:p>
    <w:p w:rsidR="00C67A49" w:rsidRPr="00102363" w:rsidRDefault="004D3899">
      <w:pPr>
        <w:spacing w:before="34"/>
        <w:ind w:left="4667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2.</w:t>
      </w:r>
    </w:p>
    <w:p w:rsidR="00C67A49" w:rsidRPr="00102363" w:rsidRDefault="001D5E3D" w:rsidP="00A332D6">
      <w:pPr>
        <w:tabs>
          <w:tab w:val="left" w:pos="6380"/>
          <w:tab w:val="left" w:pos="7740"/>
        </w:tabs>
        <w:spacing w:line="358" w:lineRule="auto"/>
        <w:ind w:left="140" w:right="-34" w:firstLine="720"/>
        <w:rPr>
          <w:rFonts w:ascii="Arial Narrow" w:eastAsia="Arial" w:hAnsi="Arial Narrow" w:cs="Arial"/>
          <w:sz w:val="24"/>
          <w:szCs w:val="24"/>
          <w:lang w:val="sr-Cyrl-CS"/>
        </w:rPr>
      </w:pPr>
      <w:r w:rsidRPr="001D5E3D">
        <w:rPr>
          <w:rFonts w:ascii="Arial Narrow" w:hAnsi="Arial Narrow"/>
          <w:sz w:val="24"/>
          <w:szCs w:val="24"/>
        </w:rPr>
        <w:pict>
          <v:group id="_x0000_s1035" style="position:absolute;left:0;text-align:left;margin-left:54pt;margin-top:45.5pt;width:133.35pt;height:0;z-index:-251637760;mso-position-horizontal-relative:page" coordorigin="1080,910" coordsize="2667,0">
            <v:shape id="_x0000_s1036" style="position:absolute;left:1080;top:910;width:2667;height:0" coordorigin="1080,910" coordsize="2667,0" path="m1080,910r2667,e" filled="f" strokeweight=".22136mm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на  </w:t>
      </w:r>
      <w:r w:rsidR="004D3899"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вр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т  </w:t>
      </w:r>
      <w:r w:rsidR="004D3899"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 </w:t>
      </w:r>
      <w:r w:rsidR="004D3899"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зно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 </w:t>
      </w:r>
      <w:r w:rsidR="004D3899"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пно  </w:t>
      </w:r>
      <w:r w:rsidR="004D3899" w:rsidRPr="00102363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u w:val="single" w:color="000000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ab/>
      </w:r>
      <w:r w:rsidR="004D3899"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ab/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</w:t>
      </w:r>
      <w:r w:rsidR="00A332D6">
        <w:rPr>
          <w:rFonts w:ascii="Arial Narrow" w:eastAsia="Arial" w:hAnsi="Arial Narrow" w:cs="Arial"/>
          <w:sz w:val="24"/>
          <w:szCs w:val="24"/>
          <w:lang w:val="sr-Cyrl-CS"/>
        </w:rPr>
        <w:t>динара без ПДВ-а односно___________________________са ПДВ-ом.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="004D3899" w:rsidRPr="00102363">
        <w:rPr>
          <w:rFonts w:ascii="Arial Narrow" w:eastAsia="Arial" w:hAnsi="Arial Narrow" w:cs="Arial"/>
          <w:spacing w:val="29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тв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="004D3899" w:rsidRPr="00102363">
        <w:rPr>
          <w:rFonts w:ascii="Arial Narrow" w:eastAsia="Arial" w:hAnsi="Arial Narrow" w:cs="Arial"/>
          <w:spacing w:val="29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="004D3899" w:rsidRPr="00102363">
        <w:rPr>
          <w:rFonts w:ascii="Arial Narrow" w:eastAsia="Arial" w:hAnsi="Arial Narrow" w:cs="Arial"/>
          <w:spacing w:val="26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на </w:t>
      </w:r>
      <w:r w:rsidR="004D3899" w:rsidRPr="00102363">
        <w:rPr>
          <w:rFonts w:ascii="Arial Narrow" w:eastAsia="Arial" w:hAnsi="Arial Narrow" w:cs="Arial"/>
          <w:spacing w:val="26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="004D3899" w:rsidRPr="00102363">
        <w:rPr>
          <w:rFonts w:ascii="Arial Narrow" w:eastAsia="Arial" w:hAnsi="Arial Narrow" w:cs="Arial"/>
          <w:spacing w:val="19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к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л</w:t>
      </w:r>
      <w:r w:rsidR="004D3899"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ч</w:t>
      </w:r>
      <w:r w:rsidR="004D3899"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на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 </w:t>
      </w:r>
      <w:r w:rsidR="004D3899" w:rsidRPr="00102363">
        <w:rPr>
          <w:rFonts w:ascii="Arial Narrow" w:eastAsia="Arial" w:hAnsi="Arial Narrow" w:cs="Arial"/>
          <w:spacing w:val="-25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 xml:space="preserve">и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ди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="004D3899"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ена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="004D3899"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ца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="004D3899" w:rsidRPr="00102363">
        <w:rPr>
          <w:rFonts w:ascii="Arial Narrow" w:eastAsia="Arial" w:hAnsi="Arial Narrow" w:cs="Arial"/>
          <w:spacing w:val="-13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ој </w:t>
      </w:r>
      <w:r w:rsidR="004D3899"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 xml:space="preserve">               </w:t>
      </w:r>
      <w:r w:rsidR="004D3899" w:rsidRPr="00102363">
        <w:rPr>
          <w:rFonts w:ascii="Arial Narrow" w:eastAsia="Arial" w:hAnsi="Arial Narrow" w:cs="Arial"/>
          <w:spacing w:val="51"/>
          <w:sz w:val="24"/>
          <w:szCs w:val="24"/>
          <w:u w:val="single" w:color="000000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д </w:t>
      </w:r>
      <w:r w:rsidR="004D3899"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 xml:space="preserve">                   </w:t>
      </w:r>
      <w:r w:rsidR="004D3899" w:rsidRPr="00102363">
        <w:rPr>
          <w:rFonts w:ascii="Arial Narrow" w:eastAsia="Arial" w:hAnsi="Arial Narrow" w:cs="Arial"/>
          <w:spacing w:val="53"/>
          <w:sz w:val="24"/>
          <w:szCs w:val="24"/>
          <w:u w:val="single" w:color="000000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53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0</w:t>
      </w:r>
      <w:r w:rsidR="00234EF7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20</w:t>
      </w:r>
      <w:r w:rsidR="00234EF7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не.</w:t>
      </w:r>
    </w:p>
    <w:p w:rsidR="00C67A49" w:rsidRPr="00102363" w:rsidRDefault="004D3899">
      <w:pPr>
        <w:ind w:left="140" w:right="113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ДВ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-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 xml:space="preserve">                                   </w:t>
      </w:r>
      <w:r w:rsidRPr="00102363">
        <w:rPr>
          <w:rFonts w:ascii="Arial Narrow" w:eastAsia="Arial" w:hAnsi="Arial Narrow" w:cs="Arial"/>
          <w:spacing w:val="49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 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аном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3.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вог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Уго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56D4" w:rsidRPr="003D3C02" w:rsidRDefault="004D3899" w:rsidP="00D156D4">
      <w:pPr>
        <w:ind w:left="140" w:right="107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вр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на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ем</w:t>
      </w:r>
      <w:r w:rsidRPr="00102363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="00EF5BB1" w:rsidRPr="00234EF7">
        <w:rPr>
          <w:rFonts w:ascii="Arial Narrow" w:eastAsia="Arial" w:hAnsi="Arial Narrow" w:cs="Arial"/>
          <w:color w:val="000000" w:themeColor="text1"/>
          <w:sz w:val="24"/>
          <w:szCs w:val="24"/>
          <w:lang w:val="sr-Cyrl-CS"/>
        </w:rPr>
        <w:t>4</w:t>
      </w:r>
      <w:r w:rsidR="00234EF7" w:rsidRPr="00234EF7">
        <w:rPr>
          <w:rFonts w:ascii="Arial Narrow" w:eastAsia="Arial" w:hAnsi="Arial Narrow" w:cs="Arial"/>
          <w:color w:val="000000" w:themeColor="text1"/>
          <w:sz w:val="24"/>
          <w:szCs w:val="24"/>
          <w:lang w:val="sr-Cyrl-CS"/>
        </w:rPr>
        <w:t>5</w:t>
      </w:r>
      <w:r w:rsidRPr="00234EF7">
        <w:rPr>
          <w:rFonts w:ascii="Arial Narrow" w:eastAsia="Arial" w:hAnsi="Arial Narrow" w:cs="Arial"/>
          <w:color w:val="000000" w:themeColor="text1"/>
          <w:sz w:val="24"/>
          <w:szCs w:val="24"/>
          <w:lang w:val="sr-Cyrl-CS"/>
        </w:rPr>
        <w:t>.</w:t>
      </w:r>
      <w:r w:rsidRPr="00234EF7">
        <w:rPr>
          <w:rFonts w:ascii="Arial Narrow" w:eastAsia="Arial" w:hAnsi="Arial Narrow" w:cs="Arial"/>
          <w:color w:val="000000" w:themeColor="text1"/>
          <w:spacing w:val="1"/>
          <w:sz w:val="24"/>
          <w:szCs w:val="24"/>
          <w:lang w:val="sr-Cyrl-CS"/>
        </w:rPr>
        <w:t>0</w:t>
      </w:r>
      <w:r w:rsidRPr="00234EF7">
        <w:rPr>
          <w:rFonts w:ascii="Arial Narrow" w:eastAsia="Arial" w:hAnsi="Arial Narrow" w:cs="Arial"/>
          <w:color w:val="000000" w:themeColor="text1"/>
          <w:sz w:val="24"/>
          <w:szCs w:val="24"/>
          <w:lang w:val="sr-Cyrl-CS"/>
        </w:rPr>
        <w:t>00</w:t>
      </w:r>
      <w:r w:rsidRPr="00EF5BB1">
        <w:rPr>
          <w:rFonts w:ascii="Arial Narrow" w:eastAsia="Arial" w:hAnsi="Arial Narrow" w:cs="Arial"/>
          <w:sz w:val="24"/>
          <w:szCs w:val="24"/>
          <w:lang w:val="sr-Cyrl-CS"/>
        </w:rPr>
        <w:t xml:space="preserve"> </w:t>
      </w:r>
      <w:r w:rsidRPr="00EF5BB1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F5BB1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кг</w:t>
      </w:r>
      <w:r w:rsidRPr="00EF5BB1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  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ем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+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/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- 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5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%,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то 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 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C67A49" w:rsidRPr="00102363" w:rsidRDefault="004D3899" w:rsidP="00D156D4">
      <w:pPr>
        <w:ind w:left="140" w:right="107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2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ави</w:t>
      </w:r>
      <w:r w:rsidRPr="00102363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ене</w:t>
      </w:r>
      <w:r w:rsidRPr="00102363">
        <w:rPr>
          <w:rFonts w:ascii="Arial Narrow" w:eastAsia="Arial" w:hAnsi="Arial Narrow" w:cs="Arial"/>
          <w:spacing w:val="2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3</w:t>
      </w:r>
      <w:r w:rsidRPr="00102363">
        <w:rPr>
          <w:rFonts w:ascii="Arial Narrow" w:eastAsia="Arial" w:hAnsi="Arial Narrow" w:cs="Arial"/>
          <w:spacing w:val="2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вог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C67A49" w:rsidRPr="00102363" w:rsidRDefault="004D3899">
      <w:pPr>
        <w:spacing w:before="5" w:line="220" w:lineRule="exact"/>
        <w:ind w:left="100" w:right="86" w:firstLine="72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ена</w:t>
      </w:r>
      <w:r w:rsidRPr="00102363">
        <w:rPr>
          <w:rFonts w:ascii="Arial Narrow" w:eastAsia="Arial" w:hAnsi="Arial Narrow" w:cs="Arial"/>
          <w:spacing w:val="3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ата</w:t>
      </w:r>
      <w:r w:rsidRPr="00102363">
        <w:rPr>
          <w:rFonts w:ascii="Arial Narrow" w:eastAsia="Arial" w:hAnsi="Arial Narrow" w:cs="Arial"/>
          <w:spacing w:val="2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ове</w:t>
      </w:r>
      <w:r w:rsidRPr="00102363">
        <w:rPr>
          <w:rFonts w:ascii="Arial Narrow" w:eastAsia="Arial" w:hAnsi="Arial Narrow" w:cs="Arial"/>
          <w:spacing w:val="2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="00107364">
        <w:rPr>
          <w:rFonts w:ascii="Arial Narrow" w:eastAsia="Arial" w:hAnsi="Arial Narrow" w:cs="Arial"/>
          <w:sz w:val="24"/>
          <w:szCs w:val="24"/>
          <w:lang w:val="sr-Cyrl-CS"/>
        </w:rPr>
        <w:t>, превозом</w:t>
      </w:r>
      <w:r w:rsidRPr="00102363">
        <w:rPr>
          <w:rFonts w:ascii="Arial Narrow" w:eastAsia="Arial" w:hAnsi="Arial Narrow" w:cs="Arial"/>
          <w:spacing w:val="2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spacing w:val="2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етн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г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107364" w:rsidRDefault="00107364">
      <w:pPr>
        <w:spacing w:line="220" w:lineRule="exact"/>
        <w:ind w:left="4592" w:right="4612"/>
        <w:jc w:val="center"/>
        <w:rPr>
          <w:rFonts w:ascii="Arial Narrow" w:eastAsia="Arial" w:hAnsi="Arial Narrow" w:cs="Arial"/>
          <w:spacing w:val="-1"/>
          <w:sz w:val="24"/>
          <w:szCs w:val="24"/>
          <w:lang w:val="sr-Cyrl-CS"/>
        </w:rPr>
      </w:pPr>
    </w:p>
    <w:p w:rsidR="00C67A49" w:rsidRPr="00102363" w:rsidRDefault="004D3899">
      <w:pPr>
        <w:spacing w:line="220" w:lineRule="exact"/>
        <w:ind w:left="4592" w:right="4612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3.</w:t>
      </w:r>
    </w:p>
    <w:p w:rsidR="00C67A49" w:rsidRPr="007D2D95" w:rsidRDefault="004D3899">
      <w:pPr>
        <w:ind w:left="100" w:right="92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ена</w:t>
      </w:r>
      <w:r w:rsidRPr="007D2D95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7D2D95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ент</w:t>
      </w:r>
      <w:r w:rsidRPr="007D2D95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7D2D95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 н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 xml:space="preserve">тних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ата.</w:t>
      </w:r>
    </w:p>
    <w:p w:rsidR="00C67A49" w:rsidRPr="007D2D95" w:rsidRDefault="004D3899">
      <w:pPr>
        <w:ind w:left="100" w:right="86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сл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7D2D95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EF5BB1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ви</w:t>
      </w:r>
      <w:r w:rsidRPr="007D2D95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="00EF5BB1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ена на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7D2D95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аз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 и</w:t>
      </w:r>
      <w:r w:rsidRPr="007D2D95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ев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7D2D95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нисана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ј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ена.</w:t>
      </w:r>
    </w:p>
    <w:p w:rsidR="00C67A49" w:rsidRPr="007D2D95" w:rsidRDefault="004D3899">
      <w:pPr>
        <w:ind w:left="100" w:right="84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аз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ет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7D2D95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: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а/с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14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ветс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ж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7D2D95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7D2D95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енов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7D2D95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ф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(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7D2D95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ђ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е),</w:t>
      </w:r>
      <w:r w:rsidRPr="007D2D95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 xml:space="preserve">нат 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ве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а/с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 на</w:t>
      </w:r>
      <w:r w:rsidRPr="007D2D95">
        <w:rPr>
          <w:rFonts w:ascii="Arial Narrow" w:eastAsia="Arial" w:hAnsi="Arial Narrow" w:cs="Arial"/>
          <w:spacing w:val="16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ветс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7D2D95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ж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7D2D95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ри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ата</w:t>
      </w:r>
      <w:r w:rsidRPr="007D2D95">
        <w:rPr>
          <w:rFonts w:ascii="Arial Narrow" w:eastAsia="Arial" w:hAnsi="Arial Narrow" w:cs="Arial"/>
          <w:spacing w:val="16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аз</w:t>
      </w:r>
      <w:r w:rsidRPr="007D2D95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азне</w:t>
      </w:r>
      <w:r w:rsidRPr="007D2D95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ене</w:t>
      </w:r>
      <w:r w:rsidRPr="007D2D95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(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 xml:space="preserve">за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ди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е).</w:t>
      </w:r>
    </w:p>
    <w:p w:rsidR="00C67A49" w:rsidRPr="007D2D95" w:rsidRDefault="004D3899">
      <w:pPr>
        <w:spacing w:line="220" w:lineRule="exact"/>
        <w:ind w:left="100" w:right="85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 xml:space="preserve">ац 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ене</w:t>
      </w:r>
      <w:r w:rsidRPr="007D2D95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7D2D95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Н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ар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7D2D95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ат пов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цен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7D2D95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ж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7D2D95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ене</w:t>
      </w:r>
      <w:r w:rsidRPr="007D2D95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ђ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ча</w:t>
      </w:r>
      <w:r w:rsidRPr="007D2D95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C67A49" w:rsidRPr="007D2D95" w:rsidRDefault="00C67A49">
      <w:pPr>
        <w:spacing w:before="7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100" w:right="92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рне</w:t>
      </w:r>
      <w:r w:rsidRPr="007D2D95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7D2D95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  Н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ар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7D2D95">
        <w:rPr>
          <w:rFonts w:ascii="Arial Narrow" w:eastAsia="Arial" w:hAnsi="Arial Narrow" w:cs="Arial"/>
          <w:spacing w:val="4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ава</w:t>
      </w:r>
      <w:r w:rsidRPr="007D2D95">
        <w:rPr>
          <w:rFonts w:ascii="Arial Narrow" w:eastAsia="Arial" w:hAnsi="Arial Narrow" w:cs="Arial"/>
          <w:spacing w:val="4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аво</w:t>
      </w:r>
      <w:r w:rsidRPr="007D2D95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онт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ента</w:t>
      </w:r>
      <w:r w:rsidRPr="007D2D95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 о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7D2D95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це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7D2D95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7D2D95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-13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тржиш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цене</w:t>
      </w:r>
      <w:r w:rsidRPr="007D2D95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ђ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ча</w:t>
      </w:r>
      <w:r w:rsidRPr="007D2D95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з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та.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4592" w:right="4612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4.</w:t>
      </w:r>
    </w:p>
    <w:p w:rsidR="00D156D4" w:rsidRPr="003D3C02" w:rsidRDefault="004D3899" w:rsidP="00D156D4">
      <w:pPr>
        <w:ind w:left="100" w:right="95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ац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звр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45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етп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т)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/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ре</w:t>
      </w:r>
      <w:r w:rsidRPr="00102363">
        <w:rPr>
          <w:rFonts w:ascii="Arial Narrow" w:eastAsia="Arial" w:hAnsi="Arial Narrow" w:cs="Arial"/>
          <w:spacing w:val="-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за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</w:p>
    <w:p w:rsidR="00D156D4" w:rsidRPr="003D3C02" w:rsidRDefault="00D156D4" w:rsidP="00D156D4">
      <w:pPr>
        <w:ind w:left="100" w:right="95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C67A49" w:rsidRPr="00102363" w:rsidRDefault="004D3899" w:rsidP="00D156D4">
      <w:pPr>
        <w:ind w:left="100" w:right="95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w w:val="99"/>
          <w:position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1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4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вр</w:t>
      </w:r>
      <w:r w:rsidRPr="00102363">
        <w:rPr>
          <w:rFonts w:ascii="Arial Narrow" w:eastAsia="Arial" w:hAnsi="Arial Narrow" w:cs="Arial"/>
          <w:spacing w:val="3"/>
          <w:w w:val="99"/>
          <w:position w:val="-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0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1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w w:val="99"/>
          <w:position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1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w w:val="99"/>
          <w:position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1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w w:val="99"/>
          <w:position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w w:val="99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8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4"/>
          <w:w w:val="99"/>
          <w:position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w w:val="99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2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w w:val="99"/>
          <w:position w:val="-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1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102363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ab/>
      </w:r>
      <w:r w:rsidR="00EF5BB1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>__________________</w:t>
      </w:r>
    </w:p>
    <w:p w:rsidR="00C67A49" w:rsidRPr="00102363" w:rsidRDefault="00D156D4" w:rsidP="00D156D4">
      <w:pPr>
        <w:spacing w:line="220" w:lineRule="exact"/>
        <w:rPr>
          <w:rFonts w:ascii="Arial Narrow" w:eastAsia="Arial" w:hAnsi="Arial Narrow" w:cs="Arial"/>
          <w:sz w:val="24"/>
          <w:szCs w:val="24"/>
          <w:lang w:val="sr-Cyrl-CS"/>
        </w:rPr>
      </w:pPr>
      <w:r>
        <w:rPr>
          <w:rFonts w:ascii="Arial Narrow" w:eastAsia="Arial" w:hAnsi="Arial Narrow" w:cs="Arial"/>
          <w:spacing w:val="2"/>
          <w:position w:val="-1"/>
          <w:sz w:val="24"/>
          <w:szCs w:val="24"/>
        </w:rPr>
        <w:t>k</w:t>
      </w:r>
      <w:r w:rsidR="004D3899" w:rsidRPr="00102363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д</w:t>
      </w:r>
      <w:r w:rsidRPr="003D3C02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="004D3899" w:rsidRPr="00102363">
        <w:rPr>
          <w:rFonts w:ascii="Arial Narrow" w:eastAsia="Arial" w:hAnsi="Arial Narrow" w:cs="Arial"/>
          <w:spacing w:val="24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 xml:space="preserve">                                            </w:t>
      </w:r>
      <w:r w:rsidR="004D3899" w:rsidRPr="00102363">
        <w:rPr>
          <w:rFonts w:ascii="Arial Narrow" w:eastAsia="Arial" w:hAnsi="Arial Narrow" w:cs="Arial"/>
          <w:spacing w:val="49"/>
          <w:sz w:val="24"/>
          <w:szCs w:val="24"/>
          <w:u w:val="single" w:color="000000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50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_, </w:t>
      </w:r>
      <w:r w:rsidR="004D3899" w:rsidRPr="00102363">
        <w:rPr>
          <w:rFonts w:ascii="Arial Narrow" w:eastAsia="Arial" w:hAnsi="Arial Narrow" w:cs="Arial"/>
          <w:spacing w:val="3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="004D3899" w:rsidRPr="00102363">
        <w:rPr>
          <w:rFonts w:ascii="Arial Narrow" w:eastAsia="Arial" w:hAnsi="Arial Narrow" w:cs="Arial"/>
          <w:spacing w:val="3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="004D3899" w:rsidRPr="00102363">
        <w:rPr>
          <w:rFonts w:ascii="Arial Narrow" w:eastAsia="Arial" w:hAnsi="Arial Narrow" w:cs="Arial"/>
          <w:spacing w:val="32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="004D3899" w:rsidRPr="00102363">
        <w:rPr>
          <w:rFonts w:ascii="Arial Narrow" w:eastAsia="Arial" w:hAnsi="Arial Narrow" w:cs="Arial"/>
          <w:spacing w:val="23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ршеној </w:t>
      </w:r>
      <w:r w:rsidR="004D3899" w:rsidRPr="00102363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="004D3899" w:rsidRPr="00102363">
        <w:rPr>
          <w:rFonts w:ascii="Arial Narrow" w:eastAsia="Arial" w:hAnsi="Arial Narrow" w:cs="Arial"/>
          <w:spacing w:val="24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="004D3899" w:rsidRPr="00102363">
        <w:rPr>
          <w:rFonts w:ascii="Arial Narrow" w:eastAsia="Arial" w:hAnsi="Arial Narrow" w:cs="Arial"/>
          <w:spacing w:val="3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к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в</w:t>
      </w:r>
      <w:r w:rsidR="004D3899"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-1"/>
          <w:w w:val="99"/>
          <w:sz w:val="24"/>
          <w:szCs w:val="24"/>
          <w:lang w:val="sr-Cyrl-CS"/>
        </w:rPr>
        <w:t>ли</w:t>
      </w:r>
      <w:r w:rsidR="004D3899"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т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ат</w:t>
      </w:r>
      <w:r w:rsidR="004D3899"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в</w:t>
      </w:r>
      <w:r w:rsidR="004D3899"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н</w:t>
      </w:r>
      <w:r w:rsidR="004D3899" w:rsidRPr="00102363">
        <w:rPr>
          <w:rFonts w:ascii="Arial Narrow" w:eastAsia="Arial" w:hAnsi="Arial Narrow" w:cs="Arial"/>
          <w:spacing w:val="7"/>
          <w:w w:val="99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-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ван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="004D3899" w:rsidRPr="00102363">
        <w:rPr>
          <w:rFonts w:ascii="Arial Narrow" w:eastAsia="Arial" w:hAnsi="Arial Narrow" w:cs="Arial"/>
          <w:spacing w:val="-16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м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4592" w:right="4612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5.</w:t>
      </w:r>
    </w:p>
    <w:p w:rsidR="00C67A49" w:rsidRPr="00102363" w:rsidRDefault="004D3899">
      <w:pPr>
        <w:ind w:left="100" w:right="93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</w:rPr>
        <w:t>a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 пр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тво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  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езбе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за 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ро 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врш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то: 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%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ене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–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м.</w:t>
      </w:r>
    </w:p>
    <w:p w:rsidR="00C67A49" w:rsidRPr="00102363" w:rsidRDefault="004D3899">
      <w:pPr>
        <w:spacing w:line="220" w:lineRule="exact"/>
        <w:ind w:left="82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ница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пот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е.</w:t>
      </w:r>
    </w:p>
    <w:p w:rsidR="00C67A49" w:rsidRPr="00102363" w:rsidRDefault="004D3899">
      <w:pPr>
        <w:ind w:left="100" w:right="96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 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 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бан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/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-1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ашћ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4D3899">
      <w:pPr>
        <w:ind w:left="100" w:right="92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ок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важ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ашћ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3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ет)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чно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звр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вен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так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ди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важ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4D3899">
      <w:pPr>
        <w:ind w:left="100" w:right="95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2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/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 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ашћ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 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оба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ена.</w:t>
      </w:r>
    </w:p>
    <w:p w:rsidR="00C67A49" w:rsidRPr="00102363" w:rsidRDefault="004D3899">
      <w:pPr>
        <w:ind w:left="100" w:right="87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lastRenderedPageBreak/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езбе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сл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рша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ао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рне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зе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тво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езбе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 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ове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ос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 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 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ешав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4592" w:right="4612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6.</w:t>
      </w:r>
    </w:p>
    <w:p w:rsidR="00C67A49" w:rsidRPr="00102363" w:rsidRDefault="004D3899">
      <w:pPr>
        <w:ind w:left="100" w:right="86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рши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 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тор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то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-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ск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/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4D3899">
      <w:pPr>
        <w:spacing w:before="1" w:line="220" w:lineRule="exact"/>
        <w:ind w:left="100" w:right="91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вог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 на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 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аног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захт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7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ана.</w:t>
      </w:r>
    </w:p>
    <w:p w:rsidR="00C67A49" w:rsidRPr="00102363" w:rsidRDefault="004D3899">
      <w:pPr>
        <w:spacing w:line="220" w:lineRule="exact"/>
        <w:ind w:left="100" w:right="88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ље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1.</w:t>
      </w:r>
      <w:r w:rsidRPr="00102363">
        <w:rPr>
          <w:rFonts w:ascii="Arial Narrow" w:eastAsia="Arial" w:hAnsi="Arial Narrow" w:cs="Arial"/>
          <w:spacing w:val="1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вог</w:t>
      </w:r>
      <w:r w:rsidRPr="00102363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1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ук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ск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ма 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 На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пи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 зав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од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  пот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р.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ет</w:t>
      </w:r>
    </w:p>
    <w:p w:rsidR="00C67A49" w:rsidRPr="00102363" w:rsidRDefault="004D3899">
      <w:pPr>
        <w:spacing w:line="220" w:lineRule="exact"/>
        <w:ind w:left="10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е.</w:t>
      </w:r>
    </w:p>
    <w:p w:rsidR="00C67A49" w:rsidRPr="00102363" w:rsidRDefault="004D3899">
      <w:pPr>
        <w:ind w:left="100" w:right="92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х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рш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ск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по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C67A49">
      <w:pPr>
        <w:spacing w:before="10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4592" w:right="4612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7.</w:t>
      </w:r>
    </w:p>
    <w:p w:rsidR="00C67A49" w:rsidRPr="00102363" w:rsidRDefault="004D3899" w:rsidP="00D156D4">
      <w:pPr>
        <w:spacing w:before="5" w:line="220" w:lineRule="exact"/>
        <w:ind w:left="100" w:right="91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звр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5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пет)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 у</w:t>
      </w:r>
      <w:r w:rsidRPr="00102363">
        <w:rPr>
          <w:rFonts w:ascii="Arial Narrow" w:eastAsia="Arial" w:hAnsi="Arial Narrow" w:cs="Arial"/>
          <w:spacing w:val="3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6.</w:t>
      </w:r>
      <w:r w:rsidRPr="00102363">
        <w:rPr>
          <w:rFonts w:ascii="Arial Narrow" w:eastAsia="Arial" w:hAnsi="Arial Narrow" w:cs="Arial"/>
          <w:spacing w:val="3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тав</w:t>
      </w:r>
      <w:r w:rsidRPr="00102363">
        <w:rPr>
          <w:rFonts w:ascii="Arial Narrow" w:eastAsia="Arial" w:hAnsi="Arial Narrow" w:cs="Arial"/>
          <w:spacing w:val="3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2.</w:t>
      </w:r>
      <w:r w:rsidRPr="00102363">
        <w:rPr>
          <w:rFonts w:ascii="Arial Narrow" w:eastAsia="Arial" w:hAnsi="Arial Narrow" w:cs="Arial"/>
          <w:spacing w:val="3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3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3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3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ме</w:t>
      </w:r>
      <w:r w:rsidRPr="00102363">
        <w:rPr>
          <w:rFonts w:ascii="Arial Narrow" w:eastAsia="Arial" w:hAnsi="Arial Narrow" w:cs="Arial"/>
          <w:spacing w:val="3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рне</w:t>
      </w:r>
      <w:r w:rsidRPr="00102363">
        <w:rPr>
          <w:rFonts w:ascii="Arial Narrow" w:eastAsia="Arial" w:hAnsi="Arial Narrow" w:cs="Arial"/>
          <w:spacing w:val="2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знос</w:t>
      </w:r>
      <w:r w:rsidRPr="00102363">
        <w:rPr>
          <w:rFonts w:ascii="Arial Narrow" w:eastAsia="Arial" w:hAnsi="Arial Narrow" w:cs="Arial"/>
          <w:spacing w:val="3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3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="00D156D4" w:rsidRPr="003D3C02">
        <w:rPr>
          <w:rFonts w:ascii="Arial Narrow" w:eastAsia="Arial" w:hAnsi="Arial Narrow" w:cs="Arial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ене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5%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д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цене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В-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)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4D3899">
      <w:pPr>
        <w:ind w:left="140" w:right="103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рне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азне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ат,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 и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.)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на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ова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-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4632" w:right="4632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8.</w:t>
      </w:r>
    </w:p>
    <w:p w:rsidR="00C67A49" w:rsidRPr="007D2D95" w:rsidRDefault="004D3899">
      <w:pPr>
        <w:ind w:left="140" w:right="107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7D2D95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нт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тет</w:t>
      </w:r>
      <w:r w:rsidRPr="007D2D95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еног</w:t>
      </w:r>
      <w:r w:rsidRPr="007D2D95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ра</w:t>
      </w:r>
      <w:r w:rsidRPr="007D2D95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дг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те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те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ма пр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 о</w:t>
      </w:r>
      <w:r w:rsidRPr="007D2D95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те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7D2D95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чна</w:t>
      </w:r>
      <w:r w:rsidRPr="007D2D95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7D2D95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ф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тног</w:t>
      </w:r>
      <w:r w:rsidRPr="007D2D95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="00436685"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и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рди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 xml:space="preserve">на 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к поз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ва.</w:t>
      </w:r>
    </w:p>
    <w:p w:rsidR="00436685" w:rsidRPr="007D2D95" w:rsidRDefault="004D3899" w:rsidP="00436685">
      <w:pPr>
        <w:widowControl w:val="0"/>
        <w:tabs>
          <w:tab w:val="num" w:pos="575"/>
        </w:tabs>
        <w:overflowPunct w:val="0"/>
        <w:autoSpaceDE w:val="0"/>
        <w:autoSpaceDN w:val="0"/>
        <w:adjustRightInd w:val="0"/>
        <w:spacing w:after="200" w:line="270" w:lineRule="auto"/>
        <w:ind w:left="575"/>
        <w:jc w:val="both"/>
        <w:rPr>
          <w:rFonts w:ascii="Arial Narrow" w:hAnsi="Arial Narrow"/>
          <w:bCs/>
          <w:sz w:val="24"/>
          <w:szCs w:val="24"/>
          <w:lang w:val="ru-RU"/>
        </w:rPr>
      </w:pP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 xml:space="preserve">ац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с</w:t>
      </w:r>
      <w:r w:rsidRPr="007D2D95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ра</w:t>
      </w:r>
      <w:r w:rsidRPr="007D2D95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ви</w:t>
      </w:r>
      <w:r w:rsidRPr="007D2D95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="00436685" w:rsidRPr="007D2D95">
        <w:rPr>
          <w:rFonts w:ascii="Arial Narrow" w:hAnsi="Arial Narrow"/>
          <w:bCs/>
          <w:sz w:val="24"/>
          <w:szCs w:val="24"/>
          <w:lang w:val="ru-RU"/>
        </w:rPr>
        <w:t>Понуђач приликом сваке испоруке добара доставља:</w:t>
      </w:r>
    </w:p>
    <w:p w:rsidR="00436685" w:rsidRPr="007D2D95" w:rsidRDefault="00436685" w:rsidP="00436685">
      <w:pPr>
        <w:widowControl w:val="0"/>
        <w:overflowPunct w:val="0"/>
        <w:autoSpaceDE w:val="0"/>
        <w:autoSpaceDN w:val="0"/>
        <w:adjustRightInd w:val="0"/>
        <w:spacing w:after="200" w:line="270" w:lineRule="auto"/>
        <w:ind w:left="720"/>
        <w:jc w:val="both"/>
        <w:rPr>
          <w:rFonts w:ascii="Arial Narrow" w:hAnsi="Arial Narrow"/>
          <w:bCs/>
          <w:sz w:val="24"/>
          <w:szCs w:val="24"/>
          <w:lang w:val="ru-RU"/>
        </w:rPr>
      </w:pPr>
      <w:r w:rsidRPr="007D2D95">
        <w:rPr>
          <w:rFonts w:ascii="Arial Narrow" w:hAnsi="Arial Narrow"/>
          <w:bCs/>
          <w:sz w:val="24"/>
          <w:szCs w:val="24"/>
          <w:lang w:val="ru-RU"/>
        </w:rPr>
        <w:t>- отпремницу велепродавца са подацима о времену преузимања и количини преузетог мазута</w:t>
      </w:r>
    </w:p>
    <w:p w:rsidR="00436685" w:rsidRPr="007D2D95" w:rsidRDefault="00436685" w:rsidP="00436685">
      <w:pPr>
        <w:widowControl w:val="0"/>
        <w:overflowPunct w:val="0"/>
        <w:autoSpaceDE w:val="0"/>
        <w:autoSpaceDN w:val="0"/>
        <w:adjustRightInd w:val="0"/>
        <w:spacing w:after="200" w:line="270" w:lineRule="auto"/>
        <w:ind w:left="720"/>
        <w:jc w:val="both"/>
        <w:rPr>
          <w:rFonts w:ascii="Arial Narrow" w:hAnsi="Arial Narrow"/>
          <w:bCs/>
          <w:sz w:val="24"/>
          <w:szCs w:val="24"/>
          <w:lang w:val="ru-RU"/>
        </w:rPr>
      </w:pPr>
      <w:r w:rsidRPr="007D2D95">
        <w:rPr>
          <w:rFonts w:ascii="Arial Narrow" w:hAnsi="Arial Narrow"/>
          <w:bCs/>
          <w:sz w:val="24"/>
          <w:szCs w:val="24"/>
          <w:lang w:val="ru-RU"/>
        </w:rPr>
        <w:t xml:space="preserve">- декларацију о усаглашености производа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ди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7D2D95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као доказ да предметно добро које испоручује у свему одговара </w:t>
      </w:r>
      <w:r w:rsidRPr="007D2D95">
        <w:rPr>
          <w:rFonts w:ascii="Arial Narrow" w:hAnsi="Arial Narrow"/>
          <w:bCs/>
          <w:sz w:val="24"/>
          <w:szCs w:val="24"/>
          <w:lang w:val="ru-RU"/>
        </w:rPr>
        <w:t xml:space="preserve">карактеристикама наведеним у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 xml:space="preserve"> о</w:t>
      </w:r>
      <w:r w:rsidRPr="007D2D95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те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7D2D95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чна</w:t>
      </w:r>
      <w:r w:rsidRPr="007D2D95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7D2D95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ф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тног</w:t>
      </w:r>
      <w:r w:rsidRPr="007D2D95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7"/>
          <w:sz w:val="24"/>
          <w:szCs w:val="24"/>
          <w:lang w:val="ru-RU"/>
        </w:rPr>
        <w:t>.</w:t>
      </w:r>
    </w:p>
    <w:p w:rsidR="00436685" w:rsidRPr="007D2D95" w:rsidRDefault="00436685" w:rsidP="00436685">
      <w:pPr>
        <w:widowControl w:val="0"/>
        <w:overflowPunct w:val="0"/>
        <w:autoSpaceDE w:val="0"/>
        <w:autoSpaceDN w:val="0"/>
        <w:adjustRightInd w:val="0"/>
        <w:spacing w:after="200" w:line="270" w:lineRule="auto"/>
        <w:ind w:left="720"/>
        <w:jc w:val="both"/>
        <w:rPr>
          <w:rFonts w:ascii="Arial Narrow" w:hAnsi="Arial Narrow"/>
          <w:bCs/>
          <w:sz w:val="24"/>
          <w:szCs w:val="24"/>
          <w:lang w:val="ru-RU"/>
        </w:rPr>
      </w:pPr>
      <w:r w:rsidRPr="007D2D95">
        <w:rPr>
          <w:rFonts w:ascii="Arial Narrow" w:hAnsi="Arial Narrow"/>
          <w:bCs/>
          <w:sz w:val="24"/>
          <w:szCs w:val="24"/>
          <w:lang w:val="ru-RU"/>
        </w:rPr>
        <w:t>- извештај о испитивању испорученог добра</w:t>
      </w:r>
    </w:p>
    <w:p w:rsidR="00436685" w:rsidRPr="007D2D95" w:rsidRDefault="00436685" w:rsidP="00436685">
      <w:pPr>
        <w:widowControl w:val="0"/>
        <w:overflowPunct w:val="0"/>
        <w:autoSpaceDE w:val="0"/>
        <w:autoSpaceDN w:val="0"/>
        <w:adjustRightInd w:val="0"/>
        <w:spacing w:after="200" w:line="270" w:lineRule="auto"/>
        <w:ind w:left="720"/>
        <w:jc w:val="both"/>
        <w:rPr>
          <w:rFonts w:ascii="Arial Narrow" w:hAnsi="Arial Narrow"/>
          <w:bCs/>
          <w:sz w:val="24"/>
          <w:szCs w:val="24"/>
          <w:lang w:val="ru-RU"/>
        </w:rPr>
      </w:pPr>
    </w:p>
    <w:p w:rsidR="00436685" w:rsidRPr="007D2D95" w:rsidRDefault="00436685" w:rsidP="00436685">
      <w:pPr>
        <w:widowControl w:val="0"/>
        <w:overflowPunct w:val="0"/>
        <w:autoSpaceDE w:val="0"/>
        <w:autoSpaceDN w:val="0"/>
        <w:adjustRightInd w:val="0"/>
        <w:spacing w:after="200" w:line="270" w:lineRule="auto"/>
        <w:ind w:left="720"/>
        <w:jc w:val="both"/>
        <w:rPr>
          <w:rFonts w:ascii="Arial Narrow" w:hAnsi="Arial Narrow"/>
          <w:bCs/>
          <w:sz w:val="24"/>
          <w:szCs w:val="24"/>
          <w:lang w:val="ru-RU"/>
        </w:rPr>
      </w:pPr>
      <w:r w:rsidRPr="007D2D95">
        <w:rPr>
          <w:rFonts w:ascii="Arial Narrow" w:hAnsi="Arial Narrow"/>
          <w:bCs/>
          <w:sz w:val="24"/>
          <w:szCs w:val="24"/>
          <w:lang w:val="ru-RU"/>
        </w:rPr>
        <w:t>Наручилац ће приликом сваке испоруке извршити контролу нивоа предметног добра у цистерни и контролу достављене документације.</w:t>
      </w:r>
    </w:p>
    <w:p w:rsidR="00C67A49" w:rsidRPr="007D2D95" w:rsidRDefault="004D3899">
      <w:pPr>
        <w:ind w:left="140" w:right="106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Смат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7D2D95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ван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вно</w:t>
      </w:r>
      <w:r w:rsidRPr="007D2D95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 м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т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тп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 отп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мн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7D2D95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аш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еног</w:t>
      </w:r>
      <w:r w:rsidRPr="007D2D95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7D2D95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7D2D95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7D2D95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7D2D95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7D2D95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4632" w:right="4632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9.</w:t>
      </w:r>
    </w:p>
    <w:p w:rsidR="00C67A49" w:rsidRPr="00102363" w:rsidRDefault="004D3899">
      <w:pPr>
        <w:ind w:left="140" w:right="113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тних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та,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/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тних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4D3899">
      <w:pPr>
        <w:ind w:left="140" w:right="108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lastRenderedPageBreak/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ет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тних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аној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ми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3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)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 а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8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м) 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ре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.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вата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 ан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4D3899">
      <w:pPr>
        <w:ind w:left="140" w:right="105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нта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оног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ни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4575" w:right="457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0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.</w:t>
      </w:r>
    </w:p>
    <w:p w:rsidR="00C67A49" w:rsidRPr="00102363" w:rsidRDefault="004D3899">
      <w:pPr>
        <w:ind w:left="86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тва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е.</w:t>
      </w:r>
    </w:p>
    <w:p w:rsidR="00C67A49" w:rsidRPr="00102363" w:rsidRDefault="004D3899">
      <w:pPr>
        <w:ind w:left="140" w:right="113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ао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пр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них неп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ве,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 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тно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 еп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 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 и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р.),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ао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овог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за,</w:t>
      </w:r>
      <w:r w:rsidRPr="00102363">
        <w:rPr>
          <w:rFonts w:ascii="Arial Narrow" w:eastAsia="Arial" w:hAnsi="Arial Narrow" w:cs="Arial"/>
          <w:spacing w:val="4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4D3899">
      <w:pPr>
        <w:ind w:left="140" w:right="108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рна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ем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зна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24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–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вести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ет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врше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ме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е. За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ове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4D3899">
      <w:pPr>
        <w:spacing w:before="1" w:line="220" w:lineRule="exact"/>
        <w:ind w:left="140" w:right="105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чи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рне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звр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ео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 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30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ет)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ск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х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ана,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рне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г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о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4D3899">
      <w:pPr>
        <w:spacing w:line="220" w:lineRule="exact"/>
        <w:ind w:left="140" w:right="108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ао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ат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 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102363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тет</w:t>
      </w:r>
      <w:r w:rsidRPr="00102363">
        <w:rPr>
          <w:rFonts w:ascii="Arial Narrow" w:eastAsia="Arial" w:hAnsi="Arial Narrow" w:cs="Arial"/>
          <w:spacing w:val="3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3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ван,</w:t>
      </w:r>
      <w:r w:rsidRPr="00102363">
        <w:rPr>
          <w:rFonts w:ascii="Arial Narrow" w:eastAsia="Arial" w:hAnsi="Arial Narrow" w:cs="Arial"/>
          <w:spacing w:val="3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зван</w:t>
      </w:r>
      <w:r w:rsidRPr="00102363">
        <w:rPr>
          <w:rFonts w:ascii="Arial Narrow" w:eastAsia="Arial" w:hAnsi="Arial Narrow" w:cs="Arial"/>
          <w:spacing w:val="3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</w:p>
    <w:p w:rsidR="00C67A49" w:rsidRPr="00102363" w:rsidRDefault="004D3899">
      <w:pPr>
        <w:spacing w:line="220" w:lineRule="exact"/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C67A49">
      <w:pPr>
        <w:spacing w:before="11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4575" w:right="457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.</w:t>
      </w:r>
    </w:p>
    <w:p w:rsidR="00C67A49" w:rsidRPr="00102363" w:rsidRDefault="004D3899">
      <w:pPr>
        <w:spacing w:before="1"/>
        <w:ind w:left="140" w:right="115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р 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, 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на 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од 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2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д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 за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o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за 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2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="007961D4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20</w:t>
      </w:r>
      <w:r w:rsidR="0010284D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/2</w:t>
      </w:r>
      <w:r w:rsidR="007961D4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ош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-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ре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56D4" w:rsidRPr="003D3C02" w:rsidRDefault="004D3899" w:rsidP="00D156D4">
      <w:pPr>
        <w:ind w:left="140" w:right="114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зе</w:t>
      </w:r>
      <w:r w:rsidRPr="00102363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ној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џет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ој</w:t>
      </w:r>
      <w:r w:rsidRPr="00102363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ане</w:t>
      </w:r>
      <w:r w:rsidRPr="00102363">
        <w:rPr>
          <w:rFonts w:ascii="Arial Narrow" w:eastAsia="Arial" w:hAnsi="Arial Narrow" w:cs="Arial"/>
          <w:spacing w:val="4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 за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ена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тој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џет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ој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56D4" w:rsidRPr="003D3C02" w:rsidRDefault="00D156D4" w:rsidP="00D156D4">
      <w:pPr>
        <w:ind w:left="140" w:right="114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C67A49" w:rsidRPr="00102363" w:rsidRDefault="004D3899" w:rsidP="00D156D4">
      <w:pPr>
        <w:ind w:left="140" w:right="114" w:firstLine="720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2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.</w:t>
      </w:r>
    </w:p>
    <w:p w:rsidR="00C67A49" w:rsidRPr="00102363" w:rsidRDefault="004D3899">
      <w:pPr>
        <w:ind w:left="86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:</w:t>
      </w:r>
    </w:p>
    <w:p w:rsidR="00C67A49" w:rsidRPr="00102363" w:rsidRDefault="00107364">
      <w:pPr>
        <w:spacing w:before="1"/>
        <w:ind w:left="105" w:right="104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-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ик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="004D3899"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с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="004D3899"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="004D3899"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20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д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о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п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6.</w:t>
      </w:r>
      <w:r w:rsidR="004D3899"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w w:val="99"/>
          <w:sz w:val="24"/>
          <w:szCs w:val="24"/>
          <w:lang w:val="sr-Cyrl-CS"/>
        </w:rPr>
        <w:t>с</w:t>
      </w:r>
      <w:r w:rsidR="004D3899"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та</w:t>
      </w:r>
      <w:r w:rsidR="004D3899"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в</w:t>
      </w:r>
    </w:p>
    <w:p w:rsidR="00C67A49" w:rsidRPr="00102363" w:rsidRDefault="004D3899">
      <w:pPr>
        <w:spacing w:line="220" w:lineRule="exact"/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2.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;</w:t>
      </w:r>
    </w:p>
    <w:p w:rsidR="00C67A49" w:rsidRPr="00102363" w:rsidRDefault="00107364">
      <w:pPr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-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ик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="004D3899"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не 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="004D3899" w:rsidRPr="00102363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тет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;</w:t>
      </w:r>
    </w:p>
    <w:p w:rsidR="00C67A49" w:rsidRPr="00107364" w:rsidRDefault="00107364" w:rsidP="00107364">
      <w:pPr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-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ик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Ис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ч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="004D3899"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по р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ц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л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9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. Уг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="004D3899" w:rsidRPr="00102363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C67A49" w:rsidRPr="00102363" w:rsidRDefault="004D3899">
      <w:pPr>
        <w:ind w:left="140" w:right="110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 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ск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ој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за 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ој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ој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тво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ск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па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ск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C67A49">
      <w:pPr>
        <w:spacing w:before="10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4575" w:right="457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3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.</w:t>
      </w:r>
    </w:p>
    <w:p w:rsidR="00C67A49" w:rsidRPr="00102363" w:rsidRDefault="004D3899">
      <w:pPr>
        <w:spacing w:before="5" w:line="220" w:lineRule="exact"/>
        <w:ind w:left="140" w:right="110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важ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о 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ене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еној 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, 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з 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ана,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4575" w:right="457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4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.</w:t>
      </w:r>
    </w:p>
    <w:p w:rsidR="00C67A49" w:rsidRPr="00102363" w:rsidRDefault="004D3899">
      <w:pPr>
        <w:ind w:left="140" w:right="114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рне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ф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ниса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 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м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 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она</w:t>
      </w:r>
      <w:r w:rsidRPr="00102363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м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ма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 пр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4575" w:right="457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5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.</w:t>
      </w:r>
    </w:p>
    <w:p w:rsidR="00C67A49" w:rsidRPr="00102363" w:rsidRDefault="004D3899">
      <w:pPr>
        <w:ind w:left="140" w:right="111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вен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ве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з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г </w:t>
      </w:r>
      <w:r w:rsidRPr="00102363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ра 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рне 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не </w:t>
      </w:r>
      <w:r w:rsidRPr="00102363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аз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мно,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с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отн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 xml:space="preserve">м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102363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C67A49" w:rsidRPr="00102363" w:rsidRDefault="00C67A49">
      <w:pPr>
        <w:spacing w:before="10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spacing w:line="220" w:lineRule="exact"/>
        <w:ind w:left="4575" w:right="457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2"/>
          <w:w w:val="99"/>
          <w:position w:val="-1"/>
          <w:sz w:val="24"/>
          <w:szCs w:val="24"/>
          <w:lang w:val="sr-Cyrl-CS"/>
        </w:rPr>
        <w:t>6</w:t>
      </w:r>
      <w:r w:rsidRPr="00102363">
        <w:rPr>
          <w:rFonts w:ascii="Arial Narrow" w:eastAsia="Arial" w:hAnsi="Arial Narrow" w:cs="Arial"/>
          <w:w w:val="99"/>
          <w:position w:val="-1"/>
          <w:sz w:val="24"/>
          <w:szCs w:val="24"/>
          <w:lang w:val="sr-Cyrl-CS"/>
        </w:rPr>
        <w:t>.</w:t>
      </w:r>
    </w:p>
    <w:p w:rsidR="00C67A49" w:rsidRPr="00102363" w:rsidRDefault="00C67A49">
      <w:pPr>
        <w:spacing w:before="9" w:line="180" w:lineRule="exact"/>
        <w:rPr>
          <w:rFonts w:ascii="Arial Narrow" w:hAnsi="Arial Narrow"/>
          <w:sz w:val="24"/>
          <w:szCs w:val="24"/>
          <w:lang w:val="sr-Cyrl-CS"/>
        </w:rPr>
        <w:sectPr w:rsidR="00C67A49" w:rsidRPr="00102363">
          <w:pgSz w:w="11920" w:h="16840"/>
          <w:pgMar w:top="1040" w:right="940" w:bottom="280" w:left="940" w:header="0" w:footer="967" w:gutter="0"/>
          <w:cols w:space="720"/>
        </w:sectPr>
      </w:pPr>
    </w:p>
    <w:p w:rsidR="00C67A49" w:rsidRPr="00102363" w:rsidRDefault="00C67A49">
      <w:pPr>
        <w:spacing w:before="4" w:line="26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spacing w:line="220" w:lineRule="exact"/>
        <w:ind w:left="140" w:right="-5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та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на.</w:t>
      </w:r>
    </w:p>
    <w:p w:rsidR="00C67A49" w:rsidRPr="00102363" w:rsidRDefault="004D3899">
      <w:pPr>
        <w:spacing w:before="34"/>
        <w:rPr>
          <w:rFonts w:ascii="Arial Narrow" w:eastAsia="Arial" w:hAnsi="Arial Narrow" w:cs="Arial"/>
          <w:sz w:val="24"/>
          <w:szCs w:val="24"/>
          <w:lang w:val="sr-Cyrl-CS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829" w:space="31"/>
            <w:col w:w="9180"/>
          </w:cols>
        </w:sectPr>
      </w:pPr>
      <w:r w:rsidRPr="00102363">
        <w:rPr>
          <w:rFonts w:ascii="Arial Narrow" w:hAnsi="Arial Narrow"/>
          <w:sz w:val="24"/>
          <w:szCs w:val="24"/>
          <w:lang w:val="sr-Cyrl-CS"/>
        </w:rPr>
        <w:br w:type="column"/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lastRenderedPageBreak/>
        <w:t>У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4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102363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4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аном</w:t>
      </w:r>
      <w:r w:rsidRPr="00102363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аш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4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тавн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них</w:t>
      </w:r>
    </w:p>
    <w:p w:rsidR="00C67A49" w:rsidRPr="00102363" w:rsidRDefault="00C67A49">
      <w:pPr>
        <w:spacing w:before="2"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spacing w:before="34"/>
        <w:ind w:left="4575" w:right="457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102363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  <w:lang w:val="sr-Cyrl-CS"/>
        </w:rPr>
        <w:t>7</w:t>
      </w:r>
      <w:r w:rsidRPr="00102363">
        <w:rPr>
          <w:rFonts w:ascii="Arial Narrow" w:eastAsia="Arial" w:hAnsi="Arial Narrow" w:cs="Arial"/>
          <w:w w:val="99"/>
          <w:sz w:val="24"/>
          <w:szCs w:val="24"/>
          <w:lang w:val="sr-Cyrl-CS"/>
        </w:rPr>
        <w:t>.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140" w:right="118" w:firstLine="720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вај</w:t>
      </w:r>
      <w:r w:rsidRPr="00102363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4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5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102363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6</w:t>
      </w:r>
      <w:r w:rsidRPr="00102363">
        <w:rPr>
          <w:rFonts w:ascii="Arial Narrow" w:eastAsia="Arial" w:hAnsi="Arial Narrow" w:cs="Arial"/>
          <w:spacing w:val="5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(ш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т)</w:t>
      </w:r>
      <w:r w:rsidRPr="00102363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45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102363">
        <w:rPr>
          <w:rFonts w:ascii="Arial Narrow" w:eastAsia="Arial" w:hAnsi="Arial Narrow" w:cs="Arial"/>
          <w:spacing w:val="4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4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ана за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ава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3 (тр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)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C67A49" w:rsidRPr="00102363" w:rsidRDefault="00C67A49">
      <w:pPr>
        <w:spacing w:before="1" w:line="1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ind w:left="140"/>
        <w:rPr>
          <w:rFonts w:ascii="Arial Narrow" w:eastAsia="Arial" w:hAnsi="Arial Narrow" w:cs="Arial"/>
          <w:sz w:val="24"/>
          <w:szCs w:val="24"/>
          <w:lang w:val="sr-Cyrl-CS"/>
        </w:rPr>
        <w:sectPr w:rsidR="00C67A49" w:rsidRPr="00102363">
          <w:type w:val="continuous"/>
          <w:pgSz w:w="11920" w:h="16840"/>
          <w:pgMar w:top="1500" w:right="940" w:bottom="280" w:left="940" w:header="720" w:footer="720" w:gutter="0"/>
          <w:cols w:space="720"/>
        </w:sectPr>
      </w:pPr>
      <w:r w:rsidRPr="00102363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РУ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Ц                                                                                                                       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Ч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Ц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before="9" w:line="26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1D5E3D">
      <w:pPr>
        <w:spacing w:before="34" w:line="220" w:lineRule="exact"/>
        <w:ind w:left="287"/>
        <w:rPr>
          <w:rFonts w:ascii="Arial Narrow" w:eastAsia="Arial" w:hAnsi="Arial Narrow" w:cs="Arial"/>
          <w:sz w:val="24"/>
          <w:szCs w:val="24"/>
          <w:lang w:val="sr-Cyrl-CS"/>
        </w:rPr>
      </w:pPr>
      <w:r w:rsidRPr="001D5E3D">
        <w:rPr>
          <w:rFonts w:ascii="Arial Narrow" w:hAnsi="Arial Narrow"/>
          <w:sz w:val="24"/>
          <w:szCs w:val="24"/>
        </w:rPr>
        <w:pict>
          <v:group id="_x0000_s1028" style="position:absolute;left:0;text-align:left;margin-left:48.3pt;margin-top:.1pt;width:112.3pt;height:15.1pt;z-index:-251635712;mso-position-horizontal-relative:page" coordorigin="966,2" coordsize="2246,302">
            <v:shape id="_x0000_s1032" style="position:absolute;left:977;top:13;width:2225;height:0" coordorigin="977,13" coordsize="2225,0" path="m977,13r2225,e" filled="f" strokeweight=".58pt">
              <v:path arrowok="t"/>
            </v:shape>
            <v:shape id="_x0000_s1031" style="position:absolute;left:972;top:8;width:0;height:290" coordorigin="972,8" coordsize="0,290" path="m972,8r,290e" filled="f" strokeweight=".58pt">
              <v:path arrowok="t"/>
            </v:shape>
            <v:shape id="_x0000_s1030" style="position:absolute;left:977;top:294;width:2225;height:0" coordorigin="977,294" coordsize="2225,0" path="m977,294r2225,e" filled="f" strokeweight=".58pt">
              <v:path arrowok="t"/>
            </v:shape>
            <v:shape id="_x0000_s1029" style="position:absolute;left:3207;top:8;width:0;height:290" coordorigin="3207,8" coordsize="0,290" path="m3207,8r,290e" filled="f" strokeweight=".58pt">
              <v:path arrowok="t"/>
            </v:shape>
            <w10:wrap anchorx="page"/>
          </v:group>
        </w:pict>
      </w:r>
      <w:r w:rsidR="004D3899" w:rsidRPr="00102363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>О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ра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з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  <w:lang w:val="sr-Cyrl-CS"/>
        </w:rPr>
        <w:t>а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ц</w:t>
      </w:r>
      <w:r w:rsidR="004D3899" w:rsidRPr="00102363">
        <w:rPr>
          <w:rFonts w:ascii="Arial Narrow" w:eastAsia="Arial" w:hAnsi="Arial Narrow" w:cs="Arial"/>
          <w:b/>
          <w:spacing w:val="-8"/>
          <w:position w:val="-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б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р.</w:t>
      </w:r>
      <w:r w:rsidR="004D3899" w:rsidRPr="00102363">
        <w:rPr>
          <w:rFonts w:ascii="Arial Narrow" w:eastAsia="Arial" w:hAnsi="Arial Narrow" w:cs="Arial"/>
          <w:b/>
          <w:spacing w:val="-3"/>
          <w:position w:val="-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ПО</w:t>
      </w:r>
      <w:r w:rsidR="004D3899" w:rsidRPr="00102363">
        <w:rPr>
          <w:rFonts w:ascii="Arial Narrow" w:eastAsia="Arial" w:hAnsi="Arial Narrow" w:cs="Arial"/>
          <w:b/>
          <w:spacing w:val="2"/>
          <w:position w:val="-1"/>
          <w:sz w:val="24"/>
          <w:szCs w:val="24"/>
          <w:lang w:val="sr-Cyrl-CS"/>
        </w:rPr>
        <w:t xml:space="preserve"> </w:t>
      </w:r>
      <w:r w:rsidR="004D3899" w:rsidRPr="00102363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1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before="1" w:line="26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spacing w:before="34"/>
        <w:ind w:left="1273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b/>
          <w:spacing w:val="7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Ц</w:t>
      </w:r>
      <w:r w:rsidRPr="00102363">
        <w:rPr>
          <w:rFonts w:ascii="Arial Narrow" w:eastAsia="Arial" w:hAnsi="Arial Narrow" w:cs="Arial"/>
          <w:b/>
          <w:sz w:val="24"/>
          <w:szCs w:val="24"/>
          <w:lang w:val="sr-Cyrl-CS"/>
        </w:rPr>
        <w:t>:</w:t>
      </w:r>
    </w:p>
    <w:p w:rsidR="00C67A49" w:rsidRPr="00102363" w:rsidRDefault="004D3899">
      <w:pPr>
        <w:spacing w:before="3"/>
        <w:ind w:left="1273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Ос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новна</w:t>
      </w:r>
      <w:r w:rsidRPr="00102363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«Сес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ре</w:t>
      </w:r>
      <w:r w:rsidRPr="00102363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ли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»</w:t>
      </w:r>
    </w:p>
    <w:p w:rsidR="00C67A49" w:rsidRPr="00102363" w:rsidRDefault="004D3899">
      <w:pPr>
        <w:spacing w:line="220" w:lineRule="exact"/>
        <w:ind w:left="1273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102363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ши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ћа</w:t>
      </w:r>
      <w:r w:rsidRPr="00102363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102363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р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102363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z w:val="24"/>
          <w:szCs w:val="24"/>
          <w:lang w:val="sr-Cyrl-CS"/>
        </w:rPr>
        <w:t>45.</w:t>
      </w:r>
    </w:p>
    <w:p w:rsidR="00C67A49" w:rsidRPr="00102363" w:rsidRDefault="004D3899">
      <w:pPr>
        <w:spacing w:line="220" w:lineRule="exact"/>
        <w:ind w:left="1273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1</w:t>
      </w:r>
      <w:r w:rsidRPr="00102363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4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0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0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0</w:t>
      </w:r>
      <w:r w:rsidRPr="00102363">
        <w:rPr>
          <w:rFonts w:ascii="Arial Narrow" w:eastAsia="Arial" w:hAnsi="Arial Narrow" w:cs="Arial"/>
          <w:spacing w:val="-6"/>
          <w:position w:val="-1"/>
          <w:sz w:val="24"/>
          <w:szCs w:val="24"/>
          <w:lang w:val="sr-Cyrl-CS"/>
        </w:rPr>
        <w:t xml:space="preserve"> 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В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љ</w:t>
      </w:r>
      <w:r w:rsidRPr="00102363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ево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before="10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4D3899">
      <w:pPr>
        <w:spacing w:before="34" w:line="220" w:lineRule="exact"/>
        <w:ind w:left="4464" w:right="4465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102363">
        <w:rPr>
          <w:rFonts w:ascii="Arial Narrow" w:eastAsia="Arial" w:hAnsi="Arial Narrow" w:cs="Arial"/>
          <w:b/>
          <w:spacing w:val="1"/>
          <w:w w:val="99"/>
          <w:position w:val="-1"/>
          <w:sz w:val="24"/>
          <w:szCs w:val="24"/>
          <w:lang w:val="sr-Cyrl-CS"/>
        </w:rPr>
        <w:t>ПО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>Н</w:t>
      </w:r>
      <w:r w:rsidRPr="00102363">
        <w:rPr>
          <w:rFonts w:ascii="Arial Narrow" w:eastAsia="Arial" w:hAnsi="Arial Narrow" w:cs="Arial"/>
          <w:b/>
          <w:spacing w:val="1"/>
          <w:w w:val="99"/>
          <w:position w:val="-1"/>
          <w:sz w:val="24"/>
          <w:szCs w:val="24"/>
          <w:lang w:val="sr-Cyrl-CS"/>
        </w:rPr>
        <w:t>У</w:t>
      </w:r>
      <w:r w:rsidRPr="00102363">
        <w:rPr>
          <w:rFonts w:ascii="Arial Narrow" w:eastAsia="Arial" w:hAnsi="Arial Narrow" w:cs="Arial"/>
          <w:b/>
          <w:spacing w:val="4"/>
          <w:w w:val="99"/>
          <w:position w:val="-1"/>
          <w:sz w:val="24"/>
          <w:szCs w:val="24"/>
          <w:lang w:val="sr-Cyrl-CS"/>
        </w:rPr>
        <w:t>Ђ</w:t>
      </w:r>
      <w:r w:rsidRPr="00102363">
        <w:rPr>
          <w:rFonts w:ascii="Arial Narrow" w:eastAsia="Arial" w:hAnsi="Arial Narrow" w:cs="Arial"/>
          <w:b/>
          <w:spacing w:val="-5"/>
          <w:w w:val="99"/>
          <w:position w:val="-1"/>
          <w:sz w:val="24"/>
          <w:szCs w:val="24"/>
          <w:lang w:val="sr-Cyrl-CS"/>
        </w:rPr>
        <w:t>А</w:t>
      </w:r>
      <w:r w:rsidRPr="00102363">
        <w:rPr>
          <w:rFonts w:ascii="Arial Narrow" w:eastAsia="Arial" w:hAnsi="Arial Narrow" w:cs="Arial"/>
          <w:b/>
          <w:w w:val="99"/>
          <w:position w:val="-1"/>
          <w:sz w:val="24"/>
          <w:szCs w:val="24"/>
          <w:lang w:val="sr-Cyrl-CS"/>
        </w:rPr>
        <w:t>Ч</w:t>
      </w:r>
    </w:p>
    <w:p w:rsidR="00C67A49" w:rsidRPr="00102363" w:rsidRDefault="00C67A49">
      <w:pPr>
        <w:spacing w:before="1" w:line="100" w:lineRule="exact"/>
        <w:rPr>
          <w:rFonts w:ascii="Arial Narrow" w:hAnsi="Arial Narrow"/>
          <w:sz w:val="24"/>
          <w:szCs w:val="24"/>
          <w:lang w:val="sr-Cyrl-CS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58"/>
        <w:gridCol w:w="4307"/>
      </w:tblGrid>
      <w:tr w:rsidR="00C67A49" w:rsidRPr="00102363">
        <w:trPr>
          <w:trHeight w:hRule="exact" w:val="464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4D3899">
            <w:pPr>
              <w:spacing w:before="74"/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proofErr w:type="gramStart"/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наз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4D3899">
            <w:pPr>
              <w:tabs>
                <w:tab w:val="left" w:pos="4260"/>
              </w:tabs>
              <w:spacing w:before="74"/>
              <w:ind w:left="267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  <w:u w:val="single" w:color="000000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  <w:u w:val="single" w:color="000000"/>
              </w:rPr>
              <w:tab/>
            </w:r>
          </w:p>
        </w:tc>
      </w:tr>
      <w:tr w:rsidR="00C67A49" w:rsidRPr="00102363">
        <w:trPr>
          <w:trHeight w:hRule="exact" w:val="536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8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proofErr w:type="gramStart"/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8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tabs>
                <w:tab w:val="left" w:pos="4260"/>
              </w:tabs>
              <w:ind w:left="267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  <w:u w:val="single" w:color="000000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  <w:u w:val="single" w:color="000000"/>
              </w:rPr>
              <w:tab/>
            </w:r>
          </w:p>
        </w:tc>
      </w:tr>
      <w:tr w:rsidR="00C67A49" w:rsidRPr="00102363">
        <w:trPr>
          <w:trHeight w:hRule="exact" w:val="545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7" w:line="1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proofErr w:type="gramStart"/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ј</w:t>
            </w:r>
            <w:proofErr w:type="gramEnd"/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ф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она</w:t>
            </w:r>
            <w:r w:rsidRPr="00102363">
              <w:rPr>
                <w:rFonts w:ascii="Arial Narrow" w:eastAsia="Arial" w:hAnsi="Arial Narrow" w:cs="Arial"/>
                <w:spacing w:val="-9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7" w:line="1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tabs>
                <w:tab w:val="left" w:pos="4260"/>
              </w:tabs>
              <w:ind w:left="267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  <w:u w:val="single" w:color="000000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  <w:u w:val="single" w:color="000000"/>
              </w:rPr>
              <w:tab/>
            </w:r>
          </w:p>
        </w:tc>
      </w:tr>
      <w:tr w:rsidR="00C67A49" w:rsidRPr="00102363">
        <w:trPr>
          <w:trHeight w:hRule="exact" w:val="545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7" w:line="1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proofErr w:type="gramStart"/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б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ј</w:t>
            </w:r>
            <w:proofErr w:type="gramEnd"/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ф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0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7" w:line="1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tabs>
                <w:tab w:val="left" w:pos="4260"/>
              </w:tabs>
              <w:ind w:left="267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  <w:u w:val="single" w:color="000000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  <w:u w:val="single" w:color="000000"/>
              </w:rPr>
              <w:tab/>
            </w:r>
          </w:p>
        </w:tc>
      </w:tr>
      <w:tr w:rsidR="00C67A49" w:rsidRPr="00102363">
        <w:trPr>
          <w:trHeight w:hRule="exact" w:val="504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7" w:line="1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proofErr w:type="gramStart"/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-</w:t>
            </w:r>
            <w:r w:rsidRPr="00102363">
              <w:rPr>
                <w:rFonts w:ascii="Arial Narrow" w:eastAsia="Arial" w:hAnsi="Arial Narrow" w:cs="Arial"/>
                <w:spacing w:val="4"/>
                <w:sz w:val="24"/>
                <w:szCs w:val="24"/>
              </w:rPr>
              <w:t>m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a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i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l</w:t>
            </w:r>
            <w:proofErr w:type="gramEnd"/>
            <w:r w:rsidRPr="00102363">
              <w:rPr>
                <w:rFonts w:ascii="Arial Narrow" w:eastAsia="Arial" w:hAnsi="Arial Narrow" w:cs="Arial"/>
                <w:spacing w:val="-6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с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7" w:line="1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tabs>
                <w:tab w:val="left" w:pos="4260"/>
              </w:tabs>
              <w:ind w:left="267"/>
              <w:rPr>
                <w:rFonts w:ascii="Arial Narrow" w:eastAsia="Arial" w:hAnsi="Arial Narrow" w:cs="Arial"/>
                <w:sz w:val="24"/>
                <w:szCs w:val="24"/>
              </w:rPr>
            </w:pPr>
            <w:r w:rsidRPr="00102363">
              <w:rPr>
                <w:rFonts w:ascii="Arial Narrow" w:eastAsia="Arial" w:hAnsi="Arial Narrow" w:cs="Arial"/>
                <w:w w:val="99"/>
                <w:sz w:val="24"/>
                <w:szCs w:val="24"/>
                <w:u w:val="single" w:color="000000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  <w:u w:val="single" w:color="000000"/>
              </w:rPr>
              <w:tab/>
            </w:r>
          </w:p>
        </w:tc>
      </w:tr>
      <w:tr w:rsidR="00C67A49" w:rsidRPr="00102363">
        <w:trPr>
          <w:trHeight w:hRule="exact" w:val="662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spacing w:before="6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C67A49" w:rsidRPr="00102363" w:rsidRDefault="004D3899">
            <w:pPr>
              <w:ind w:left="40" w:right="241"/>
              <w:rPr>
                <w:rFonts w:ascii="Arial Narrow" w:eastAsia="Arial" w:hAnsi="Arial Narrow" w:cs="Arial"/>
                <w:sz w:val="24"/>
                <w:szCs w:val="24"/>
              </w:rPr>
            </w:pPr>
            <w:proofErr w:type="gramStart"/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ме</w:t>
            </w:r>
            <w:proofErr w:type="gramEnd"/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п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з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ме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в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аш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ћ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н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 xml:space="preserve">ог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ли</w:t>
            </w:r>
            <w:r w:rsidRPr="00102363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ц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 xml:space="preserve">за 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онт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а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  <w:r w:rsidRPr="00102363">
              <w:rPr>
                <w:rFonts w:ascii="Arial Narrow" w:eastAsia="Arial" w:hAnsi="Arial Narrow" w:cs="Arial"/>
                <w:spacing w:val="-7"/>
                <w:sz w:val="24"/>
                <w:szCs w:val="24"/>
              </w:rPr>
              <w:t xml:space="preserve"> 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...</w:t>
            </w:r>
            <w:r w:rsidRPr="00102363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.</w:t>
            </w:r>
            <w:r w:rsidRPr="00102363">
              <w:rPr>
                <w:rFonts w:ascii="Arial Narrow" w:eastAsia="Arial" w:hAnsi="Arial Narrow" w:cs="Arial"/>
                <w:sz w:val="24"/>
                <w:szCs w:val="24"/>
              </w:rPr>
              <w:t>..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C67A49" w:rsidRPr="00102363" w:rsidRDefault="00C67A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6" w:line="280" w:lineRule="exact"/>
        <w:rPr>
          <w:rFonts w:ascii="Arial Narrow" w:hAnsi="Arial Narrow"/>
          <w:sz w:val="24"/>
          <w:szCs w:val="24"/>
        </w:rPr>
      </w:pPr>
    </w:p>
    <w:p w:rsidR="00C67A49" w:rsidRPr="00102363" w:rsidRDefault="004D3899">
      <w:pPr>
        <w:spacing w:before="34"/>
        <w:ind w:left="4558" w:right="4560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У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ДА</w:t>
      </w:r>
    </w:p>
    <w:p w:rsidR="00C67A49" w:rsidRPr="00102363" w:rsidRDefault="004D3899">
      <w:pPr>
        <w:ind w:left="3579" w:right="3578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sz w:val="24"/>
          <w:szCs w:val="24"/>
        </w:rPr>
        <w:t>ЗА</w:t>
      </w:r>
      <w:r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ЈА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102363">
        <w:rPr>
          <w:rFonts w:ascii="Arial Narrow" w:eastAsia="Arial" w:hAnsi="Arial Narrow" w:cs="Arial"/>
          <w:sz w:val="24"/>
          <w:szCs w:val="24"/>
        </w:rPr>
        <w:t>НУ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-1"/>
          <w:sz w:val="24"/>
          <w:szCs w:val="24"/>
        </w:rPr>
        <w:t>ВК</w:t>
      </w:r>
      <w:r w:rsidRPr="00102363">
        <w:rPr>
          <w:rFonts w:ascii="Arial Narrow" w:eastAsia="Arial" w:hAnsi="Arial Narrow" w:cs="Arial"/>
          <w:sz w:val="24"/>
          <w:szCs w:val="24"/>
        </w:rPr>
        <w:t>У</w:t>
      </w:r>
      <w:r w:rsidRPr="00102363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ДО</w:t>
      </w:r>
      <w:r w:rsidRPr="00102363">
        <w:rPr>
          <w:rFonts w:ascii="Arial Narrow" w:eastAsia="Arial" w:hAnsi="Arial Narrow" w:cs="Arial"/>
          <w:spacing w:val="2"/>
          <w:w w:val="99"/>
          <w:sz w:val="24"/>
          <w:szCs w:val="24"/>
        </w:rPr>
        <w:t>Б</w:t>
      </w:r>
      <w:r w:rsidRPr="00102363">
        <w:rPr>
          <w:rFonts w:ascii="Arial Narrow" w:eastAsia="Arial" w:hAnsi="Arial Narrow" w:cs="Arial"/>
          <w:spacing w:val="-1"/>
          <w:w w:val="99"/>
          <w:sz w:val="24"/>
          <w:szCs w:val="24"/>
        </w:rPr>
        <w:t>А</w:t>
      </w:r>
      <w:r w:rsidRPr="00102363">
        <w:rPr>
          <w:rFonts w:ascii="Arial Narrow" w:eastAsia="Arial" w:hAnsi="Arial Narrow" w:cs="Arial"/>
          <w:spacing w:val="1"/>
          <w:w w:val="99"/>
          <w:sz w:val="24"/>
          <w:szCs w:val="24"/>
        </w:rPr>
        <w:t>Р</w:t>
      </w:r>
      <w:r w:rsidRPr="00102363">
        <w:rPr>
          <w:rFonts w:ascii="Arial Narrow" w:eastAsia="Arial" w:hAnsi="Arial Narrow" w:cs="Arial"/>
          <w:w w:val="99"/>
          <w:sz w:val="24"/>
          <w:szCs w:val="24"/>
        </w:rPr>
        <w:t>А</w:t>
      </w:r>
    </w:p>
    <w:p w:rsidR="00C67A49" w:rsidRPr="00102363" w:rsidRDefault="00C67A49">
      <w:pPr>
        <w:spacing w:before="8" w:line="220" w:lineRule="exact"/>
        <w:rPr>
          <w:rFonts w:ascii="Arial Narrow" w:hAnsi="Arial Narrow"/>
          <w:sz w:val="24"/>
          <w:szCs w:val="24"/>
        </w:rPr>
      </w:pPr>
    </w:p>
    <w:p w:rsidR="00C67A49" w:rsidRPr="007961D4" w:rsidRDefault="004D3899" w:rsidP="00F130C0">
      <w:pPr>
        <w:ind w:left="823" w:right="825"/>
        <w:jc w:val="center"/>
        <w:rPr>
          <w:rFonts w:ascii="Arial Narrow" w:hAnsi="Arial Narrow"/>
          <w:sz w:val="24"/>
          <w:szCs w:val="24"/>
        </w:rPr>
      </w:pP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z w:val="24"/>
          <w:szCs w:val="24"/>
        </w:rPr>
        <w:t>ЉЕ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З</w:t>
      </w:r>
      <w:r w:rsidRPr="00102363">
        <w:rPr>
          <w:rFonts w:ascii="Arial Narrow" w:eastAsia="Arial" w:hAnsi="Arial Narrow" w:cs="Arial"/>
          <w:b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-2"/>
          <w:sz w:val="24"/>
          <w:szCs w:val="24"/>
        </w:rPr>
        <w:t>Ж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Њ</w:t>
      </w:r>
      <w:r w:rsidRPr="00102363">
        <w:rPr>
          <w:rFonts w:ascii="Arial Narrow" w:eastAsia="Arial" w:hAnsi="Arial Narrow" w:cs="Arial"/>
          <w:b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-10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Н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К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У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М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z w:val="24"/>
          <w:szCs w:val="24"/>
        </w:rPr>
        <w:t>НО</w:t>
      </w:r>
      <w:r w:rsidRPr="00102363">
        <w:rPr>
          <w:rFonts w:ascii="Arial Narrow" w:eastAsia="Arial" w:hAnsi="Arial Narrow" w:cs="Arial"/>
          <w:b/>
          <w:spacing w:val="-1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Г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z w:val="24"/>
          <w:szCs w:val="24"/>
        </w:rPr>
        <w:t>ВО</w:t>
      </w:r>
      <w:r w:rsidRPr="00102363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ЦИ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Ј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102363">
        <w:rPr>
          <w:rFonts w:ascii="Arial Narrow" w:eastAsia="Arial" w:hAnsi="Arial Narrow" w:cs="Arial"/>
          <w:b/>
          <w:sz w:val="24"/>
          <w:szCs w:val="24"/>
        </w:rPr>
        <w:t>НО</w:t>
      </w:r>
      <w:r w:rsidR="00007CE2" w:rsidRPr="00102363">
        <w:rPr>
          <w:rFonts w:ascii="Arial Narrow" w:eastAsia="Arial" w:hAnsi="Arial Narrow" w:cs="Arial"/>
          <w:b/>
          <w:sz w:val="24"/>
          <w:szCs w:val="24"/>
        </w:rPr>
        <w:t xml:space="preserve"> МАЗУТ</w:t>
      </w:r>
      <w:r w:rsidRPr="00102363">
        <w:rPr>
          <w:rFonts w:ascii="Arial Narrow" w:eastAsia="Arial" w:hAnsi="Arial Narrow" w:cs="Arial"/>
          <w:b/>
          <w:spacing w:val="-10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b/>
          <w:sz w:val="24"/>
          <w:szCs w:val="24"/>
        </w:rPr>
        <w:t xml:space="preserve">- 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НС</w:t>
      </w:r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Г</w:t>
      </w:r>
      <w:proofErr w:type="gramEnd"/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-</w:t>
      </w:r>
      <w:r w:rsidRPr="00102363">
        <w:rPr>
          <w:rFonts w:ascii="Arial Narrow" w:eastAsia="Arial" w:hAnsi="Arial Narrow" w:cs="Arial"/>
          <w:b/>
          <w:sz w:val="24"/>
          <w:szCs w:val="24"/>
        </w:rPr>
        <w:t>С</w:t>
      </w:r>
      <w:r w:rsidRPr="00102363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="0010284D">
        <w:rPr>
          <w:rFonts w:ascii="Arial Narrow" w:eastAsia="Arial" w:hAnsi="Arial Narrow" w:cs="Arial"/>
          <w:b/>
          <w:w w:val="99"/>
          <w:sz w:val="24"/>
          <w:szCs w:val="24"/>
        </w:rPr>
        <w:t>1</w:t>
      </w:r>
      <w:r w:rsidRPr="00102363">
        <w:rPr>
          <w:rFonts w:ascii="Arial Narrow" w:eastAsia="Arial" w:hAnsi="Arial Narrow" w:cs="Arial"/>
          <w:b/>
          <w:w w:val="99"/>
          <w:sz w:val="24"/>
          <w:szCs w:val="24"/>
        </w:rPr>
        <w:t>/</w:t>
      </w:r>
      <w:r w:rsidRPr="00102363">
        <w:rPr>
          <w:rFonts w:ascii="Arial Narrow" w:eastAsia="Arial" w:hAnsi="Arial Narrow" w:cs="Arial"/>
          <w:b/>
          <w:spacing w:val="1"/>
          <w:w w:val="99"/>
          <w:sz w:val="24"/>
          <w:szCs w:val="24"/>
        </w:rPr>
        <w:t>2</w:t>
      </w:r>
      <w:r w:rsidRPr="00102363">
        <w:rPr>
          <w:rFonts w:ascii="Arial Narrow" w:eastAsia="Arial" w:hAnsi="Arial Narrow" w:cs="Arial"/>
          <w:b/>
          <w:w w:val="99"/>
          <w:sz w:val="24"/>
          <w:szCs w:val="24"/>
        </w:rPr>
        <w:t>0</w:t>
      </w:r>
      <w:r w:rsidR="007961D4">
        <w:rPr>
          <w:rFonts w:ascii="Arial Narrow" w:eastAsia="Arial" w:hAnsi="Arial Narrow" w:cs="Arial"/>
          <w:b/>
          <w:spacing w:val="-1"/>
          <w:w w:val="99"/>
          <w:sz w:val="24"/>
          <w:szCs w:val="24"/>
        </w:rPr>
        <w:t>20</w:t>
      </w:r>
    </w:p>
    <w:p w:rsidR="00C67A49" w:rsidRPr="00102363" w:rsidRDefault="004D3899">
      <w:pPr>
        <w:ind w:left="4073" w:right="4074"/>
        <w:jc w:val="center"/>
        <w:rPr>
          <w:rFonts w:ascii="Arial Narrow" w:eastAsia="Arial" w:hAnsi="Arial Narrow" w:cs="Arial"/>
          <w:sz w:val="24"/>
          <w:szCs w:val="24"/>
        </w:rPr>
      </w:pPr>
      <w:r w:rsidRPr="00102363">
        <w:rPr>
          <w:rFonts w:ascii="Arial Narrow" w:eastAsia="Arial" w:hAnsi="Arial Narrow" w:cs="Arial"/>
          <w:b/>
          <w:sz w:val="24"/>
          <w:szCs w:val="24"/>
        </w:rPr>
        <w:t>- НЕ</w:t>
      </w:r>
      <w:r w:rsidRPr="00102363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proofErr w:type="gramStart"/>
      <w:r w:rsidRPr="00102363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pacing w:val="2"/>
          <w:sz w:val="24"/>
          <w:szCs w:val="24"/>
        </w:rPr>
        <w:t>В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4"/>
          <w:sz w:val="24"/>
          <w:szCs w:val="24"/>
        </w:rPr>
        <w:t>Р</w:t>
      </w:r>
      <w:r w:rsidRPr="00102363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102363">
        <w:rPr>
          <w:rFonts w:ascii="Arial Narrow" w:eastAsia="Arial" w:hAnsi="Arial Narrow" w:cs="Arial"/>
          <w:b/>
          <w:spacing w:val="3"/>
          <w:sz w:val="24"/>
          <w:szCs w:val="24"/>
        </w:rPr>
        <w:t>Т</w:t>
      </w:r>
      <w:r w:rsidRPr="00102363">
        <w:rPr>
          <w:rFonts w:ascii="Arial Narrow" w:eastAsia="Arial" w:hAnsi="Arial Narrow" w:cs="Arial"/>
          <w:b/>
          <w:sz w:val="24"/>
          <w:szCs w:val="24"/>
        </w:rPr>
        <w:t>И</w:t>
      </w:r>
      <w:r w:rsidRPr="00102363">
        <w:rPr>
          <w:rFonts w:ascii="Arial Narrow" w:eastAsia="Arial" w:hAnsi="Arial Narrow" w:cs="Arial"/>
          <w:b/>
          <w:spacing w:val="-8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sz w:val="24"/>
          <w:szCs w:val="24"/>
        </w:rPr>
        <w:t>!</w:t>
      </w:r>
      <w:proofErr w:type="gramEnd"/>
      <w:r w:rsidRPr="00102363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102363">
        <w:rPr>
          <w:rFonts w:ascii="Arial Narrow" w:eastAsia="Arial" w:hAnsi="Arial Narrow" w:cs="Arial"/>
          <w:b/>
          <w:w w:val="99"/>
          <w:sz w:val="24"/>
          <w:szCs w:val="24"/>
        </w:rPr>
        <w:t>-</w:t>
      </w:r>
    </w:p>
    <w:p w:rsidR="00C67A49" w:rsidRPr="00102363" w:rsidRDefault="00C67A49">
      <w:pPr>
        <w:spacing w:line="200" w:lineRule="exact"/>
        <w:rPr>
          <w:rFonts w:ascii="Arial Narrow" w:hAnsi="Arial Narrow"/>
          <w:sz w:val="24"/>
          <w:szCs w:val="24"/>
        </w:rPr>
      </w:pPr>
    </w:p>
    <w:p w:rsidR="00C67A49" w:rsidRPr="00102363" w:rsidRDefault="00C67A49">
      <w:pPr>
        <w:spacing w:before="2" w:line="260" w:lineRule="exact"/>
        <w:rPr>
          <w:rFonts w:ascii="Arial Narrow" w:hAnsi="Arial Narrow"/>
          <w:sz w:val="24"/>
          <w:szCs w:val="24"/>
        </w:rPr>
      </w:pPr>
    </w:p>
    <w:p w:rsidR="00C67A49" w:rsidRDefault="001D5E3D">
      <w:pPr>
        <w:ind w:left="140" w:right="7267"/>
        <w:rPr>
          <w:rFonts w:ascii="Arial Narrow" w:eastAsia="Arial" w:hAnsi="Arial Narrow" w:cs="Arial"/>
          <w:spacing w:val="1"/>
          <w:sz w:val="24"/>
          <w:szCs w:val="24"/>
        </w:rPr>
      </w:pPr>
      <w:r w:rsidRPr="001D5E3D">
        <w:rPr>
          <w:rFonts w:ascii="Arial Narrow" w:hAnsi="Arial Narrow"/>
          <w:sz w:val="24"/>
          <w:szCs w:val="24"/>
        </w:rPr>
        <w:pict>
          <v:group id="_x0000_s1026" style="position:absolute;left:0;text-align:left;margin-left:208.25pt;margin-top:-159.05pt;width:200pt;height:0;z-index:-251634688;mso-position-horizontal-relative:page" coordorigin="4165,-3181" coordsize="4000,0">
            <v:shape id="_x0000_s1027" style="position:absolute;left:4165;top:-3181;width:4000;height:0" coordorigin="4165,-3181" coordsize="4000,0" path="m4165,-3181r4000,e" filled="f" strokeweight=".22136mm">
              <v:path arrowok="t"/>
            </v:shape>
            <w10:wrap anchorx="page"/>
          </v:group>
        </w:pict>
      </w:r>
      <w:proofErr w:type="gramStart"/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4"/>
          <w:sz w:val="24"/>
          <w:szCs w:val="24"/>
        </w:rPr>
        <w:t>т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z w:val="24"/>
          <w:szCs w:val="24"/>
        </w:rPr>
        <w:t>м</w:t>
      </w:r>
      <w:proofErr w:type="gramEnd"/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z w:val="24"/>
          <w:szCs w:val="24"/>
        </w:rPr>
        <w:t>и</w:t>
      </w:r>
      <w:r w:rsidR="004D3899" w:rsidRPr="00102363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с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ат</w:t>
      </w:r>
      <w:r w:rsidR="004D3899" w:rsidRPr="00102363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4D3899" w:rsidRPr="00102363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="004D3899" w:rsidRPr="00102363">
        <w:rPr>
          <w:rFonts w:ascii="Arial Narrow" w:eastAsia="Arial" w:hAnsi="Arial Narrow" w:cs="Arial"/>
          <w:sz w:val="24"/>
          <w:szCs w:val="24"/>
        </w:rPr>
        <w:t>ош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="004D3899" w:rsidRPr="00102363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="004D3899" w:rsidRPr="00102363">
        <w:rPr>
          <w:rFonts w:ascii="Arial Narrow" w:eastAsia="Arial" w:hAnsi="Arial Narrow" w:cs="Arial"/>
          <w:sz w:val="24"/>
          <w:szCs w:val="24"/>
        </w:rPr>
        <w:t xml:space="preserve">а: </w:t>
      </w:r>
      <w:r w:rsidR="00007CE2" w:rsidRPr="00102363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="004D3899" w:rsidRPr="00102363">
        <w:rPr>
          <w:rFonts w:ascii="Arial Narrow" w:eastAsia="Arial" w:hAnsi="Arial Narrow" w:cs="Arial"/>
          <w:sz w:val="24"/>
          <w:szCs w:val="24"/>
        </w:rPr>
        <w:t>по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="004D3899" w:rsidRPr="00102363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="004D3899" w:rsidRPr="00102363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2"/>
          <w:sz w:val="24"/>
          <w:szCs w:val="24"/>
        </w:rPr>
        <w:t>в</w:t>
      </w:r>
      <w:r w:rsidR="004D3899" w:rsidRPr="00102363">
        <w:rPr>
          <w:rFonts w:ascii="Arial Narrow" w:eastAsia="Arial" w:hAnsi="Arial Narrow" w:cs="Arial"/>
          <w:sz w:val="24"/>
          <w:szCs w:val="24"/>
        </w:rPr>
        <w:t>а</w:t>
      </w:r>
      <w:r w:rsidR="004D3899" w:rsidRPr="00102363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="00007CE2" w:rsidRPr="00102363">
        <w:rPr>
          <w:rFonts w:ascii="Arial Narrow" w:eastAsia="Arial" w:hAnsi="Arial Narrow" w:cs="Arial"/>
          <w:spacing w:val="1"/>
          <w:sz w:val="24"/>
          <w:szCs w:val="24"/>
        </w:rPr>
        <w:t xml:space="preserve">овлашћено </w:t>
      </w:r>
      <w:r w:rsidR="00F130C0" w:rsidRPr="00102363">
        <w:rPr>
          <w:rFonts w:ascii="Arial Narrow" w:eastAsia="Arial" w:hAnsi="Arial Narrow" w:cs="Arial"/>
          <w:spacing w:val="1"/>
          <w:sz w:val="24"/>
          <w:szCs w:val="24"/>
        </w:rPr>
        <w:t>лице)</w:t>
      </w:r>
    </w:p>
    <w:p w:rsidR="004B1916" w:rsidRDefault="004B1916">
      <w:pPr>
        <w:ind w:left="140" w:right="7267"/>
        <w:rPr>
          <w:rFonts w:ascii="Arial Narrow" w:eastAsia="Arial" w:hAnsi="Arial Narrow" w:cs="Arial"/>
          <w:spacing w:val="1"/>
          <w:sz w:val="24"/>
          <w:szCs w:val="24"/>
        </w:rPr>
      </w:pPr>
    </w:p>
    <w:p w:rsidR="004B1916" w:rsidRDefault="004B1916">
      <w:pPr>
        <w:ind w:left="140" w:right="7267"/>
        <w:rPr>
          <w:rFonts w:ascii="Arial Narrow" w:eastAsia="Arial" w:hAnsi="Arial Narrow" w:cs="Arial"/>
          <w:spacing w:val="1"/>
          <w:sz w:val="24"/>
          <w:szCs w:val="24"/>
        </w:rPr>
      </w:pPr>
    </w:p>
    <w:p w:rsidR="004B1916" w:rsidRDefault="004B1916">
      <w:pPr>
        <w:ind w:left="140" w:right="7267"/>
        <w:rPr>
          <w:rFonts w:ascii="Arial Narrow" w:eastAsia="Arial" w:hAnsi="Arial Narrow" w:cs="Arial"/>
          <w:spacing w:val="1"/>
          <w:sz w:val="24"/>
          <w:szCs w:val="24"/>
        </w:rPr>
      </w:pPr>
    </w:p>
    <w:p w:rsidR="004B1916" w:rsidRDefault="004B1916">
      <w:pPr>
        <w:ind w:left="140" w:right="7267"/>
        <w:rPr>
          <w:rFonts w:ascii="Arial Narrow" w:eastAsia="Arial" w:hAnsi="Arial Narrow" w:cs="Arial"/>
          <w:spacing w:val="1"/>
          <w:sz w:val="24"/>
          <w:szCs w:val="24"/>
        </w:rPr>
      </w:pPr>
    </w:p>
    <w:p w:rsidR="004B1916" w:rsidRDefault="004B1916">
      <w:pPr>
        <w:ind w:left="140" w:right="7267"/>
        <w:rPr>
          <w:rFonts w:ascii="Arial Narrow" w:eastAsia="Arial" w:hAnsi="Arial Narrow" w:cs="Arial"/>
          <w:spacing w:val="1"/>
          <w:sz w:val="24"/>
          <w:szCs w:val="24"/>
        </w:rPr>
      </w:pPr>
    </w:p>
    <w:p w:rsidR="004B1916" w:rsidRDefault="004B1916">
      <w:pPr>
        <w:ind w:left="140" w:right="7267"/>
        <w:rPr>
          <w:rFonts w:ascii="Arial Narrow" w:eastAsia="Arial" w:hAnsi="Arial Narrow" w:cs="Arial"/>
          <w:spacing w:val="1"/>
          <w:sz w:val="24"/>
          <w:szCs w:val="24"/>
        </w:rPr>
      </w:pPr>
    </w:p>
    <w:p w:rsidR="004B1916" w:rsidRDefault="004B1916">
      <w:pPr>
        <w:ind w:left="140" w:right="7267"/>
        <w:rPr>
          <w:rFonts w:ascii="Arial Narrow" w:eastAsia="Arial" w:hAnsi="Arial Narrow" w:cs="Arial"/>
          <w:spacing w:val="1"/>
          <w:sz w:val="24"/>
          <w:szCs w:val="24"/>
        </w:rPr>
      </w:pPr>
    </w:p>
    <w:p w:rsidR="004B1916" w:rsidRDefault="004B1916">
      <w:pPr>
        <w:ind w:left="140" w:right="7267"/>
        <w:rPr>
          <w:rFonts w:ascii="Arial Narrow" w:eastAsia="Arial" w:hAnsi="Arial Narrow" w:cs="Arial"/>
          <w:spacing w:val="1"/>
          <w:sz w:val="24"/>
          <w:szCs w:val="24"/>
        </w:rPr>
      </w:pPr>
    </w:p>
    <w:p w:rsidR="004B1916" w:rsidRDefault="004B1916">
      <w:pPr>
        <w:ind w:left="140" w:right="7267"/>
        <w:rPr>
          <w:rFonts w:ascii="Arial Narrow" w:eastAsia="Arial" w:hAnsi="Arial Narrow" w:cs="Arial"/>
          <w:spacing w:val="1"/>
          <w:sz w:val="24"/>
          <w:szCs w:val="24"/>
        </w:rPr>
      </w:pPr>
    </w:p>
    <w:p w:rsidR="004B1916" w:rsidRDefault="004B1916">
      <w:pPr>
        <w:ind w:left="140" w:right="7267"/>
        <w:rPr>
          <w:rFonts w:ascii="Arial Narrow" w:eastAsia="Arial" w:hAnsi="Arial Narrow" w:cs="Arial"/>
          <w:spacing w:val="1"/>
          <w:sz w:val="24"/>
          <w:szCs w:val="24"/>
        </w:rPr>
      </w:pPr>
    </w:p>
    <w:p w:rsidR="004B1916" w:rsidRDefault="004B1916">
      <w:pPr>
        <w:ind w:left="140" w:right="7267"/>
        <w:rPr>
          <w:rFonts w:ascii="Arial Narrow" w:eastAsia="Arial" w:hAnsi="Arial Narrow" w:cs="Arial"/>
          <w:spacing w:val="1"/>
          <w:sz w:val="24"/>
          <w:szCs w:val="24"/>
        </w:rPr>
      </w:pPr>
    </w:p>
    <w:p w:rsidR="004B1916" w:rsidRDefault="004B1916">
      <w:pPr>
        <w:ind w:left="140" w:right="7267"/>
        <w:rPr>
          <w:rFonts w:ascii="Arial Narrow" w:eastAsia="Arial" w:hAnsi="Arial Narrow" w:cs="Arial"/>
          <w:spacing w:val="1"/>
          <w:sz w:val="24"/>
          <w:szCs w:val="24"/>
        </w:rPr>
      </w:pPr>
    </w:p>
    <w:p w:rsidR="004B1916" w:rsidRPr="004B1916" w:rsidRDefault="004B1916" w:rsidP="004B1916">
      <w:pPr>
        <w:spacing w:before="32"/>
        <w:ind w:right="6602"/>
        <w:rPr>
          <w:rFonts w:ascii="Arial Narrow" w:eastAsia="Arial" w:hAnsi="Arial Narrow" w:cs="Arial"/>
          <w:sz w:val="24"/>
          <w:szCs w:val="24"/>
        </w:rPr>
      </w:pPr>
    </w:p>
    <w:p w:rsidR="004B1916" w:rsidRDefault="004B1916" w:rsidP="004B1916">
      <w:pPr>
        <w:spacing w:before="32"/>
        <w:ind w:left="140" w:right="6602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4B1916" w:rsidRDefault="004B1916" w:rsidP="004B1916">
      <w:pPr>
        <w:suppressAutoHyphens/>
        <w:rPr>
          <w:rFonts w:ascii="Arial Narrow" w:hAnsi="Arial Narrow"/>
          <w:b/>
          <w:bCs/>
          <w:sz w:val="24"/>
          <w:szCs w:val="24"/>
          <w:lang w:val="sr-Cyrl-CS" w:eastAsia="ar-SA"/>
        </w:rPr>
      </w:pPr>
      <w:r>
        <w:rPr>
          <w:rFonts w:ascii="Arial Narrow" w:hAnsi="Arial Narrow"/>
          <w:b/>
          <w:bCs/>
          <w:sz w:val="24"/>
          <w:szCs w:val="24"/>
          <w:lang w:val="sr-Cyrl-CS" w:eastAsia="ar-SA"/>
        </w:rPr>
        <w:lastRenderedPageBreak/>
        <w:t>Помоћни образац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</w:tblGrid>
      <w:tr w:rsidR="004B1916" w:rsidTr="004B1916">
        <w:trPr>
          <w:trHeight w:val="2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16" w:rsidRDefault="004B191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sr-Cyrl-CS"/>
              </w:rPr>
              <w:t>Образац бр. ПО 2</w:t>
            </w:r>
          </w:p>
        </w:tc>
      </w:tr>
    </w:tbl>
    <w:p w:rsidR="004B1916" w:rsidRDefault="004B1916" w:rsidP="004B1916">
      <w:pPr>
        <w:suppressAutoHyphens/>
        <w:jc w:val="center"/>
        <w:rPr>
          <w:rFonts w:ascii="Arial Narrow" w:hAnsi="Arial Narrow" w:cs="Arial"/>
          <w:b/>
          <w:bCs/>
          <w:sz w:val="24"/>
          <w:szCs w:val="24"/>
          <w:lang w:val="sr-Cyrl-CS" w:eastAsia="ar-SA"/>
        </w:rPr>
      </w:pPr>
    </w:p>
    <w:p w:rsidR="004B1916" w:rsidRDefault="004B1916" w:rsidP="004B1916">
      <w:pPr>
        <w:shd w:val="clear" w:color="auto" w:fill="D9D9D9"/>
        <w:suppressAutoHyphens/>
        <w:jc w:val="center"/>
        <w:rPr>
          <w:rFonts w:ascii="Arial Narrow" w:hAnsi="Arial Narrow" w:cs="Arial"/>
          <w:b/>
          <w:bCs/>
          <w:sz w:val="24"/>
          <w:szCs w:val="24"/>
          <w:lang w:val="sr-Cyrl-CS" w:eastAsia="ar-SA"/>
        </w:rPr>
      </w:pPr>
      <w:r>
        <w:rPr>
          <w:rFonts w:ascii="Arial Narrow" w:hAnsi="Arial Narrow"/>
          <w:b/>
          <w:bCs/>
          <w:color w:val="000000"/>
          <w:sz w:val="24"/>
          <w:szCs w:val="24"/>
          <w:lang w:val="sr-Cyrl-CS"/>
        </w:rPr>
        <w:t>ОБРАЗАЦ ПОТВРДЕ О ПРЕУЗИМАЊУ КОНКУРСНЕ ДОКУМЕНТАЦИЈЕ</w:t>
      </w:r>
    </w:p>
    <w:p w:rsidR="004B1916" w:rsidRDefault="004B1916" w:rsidP="004B1916">
      <w:pPr>
        <w:suppressAutoHyphens/>
        <w:rPr>
          <w:rFonts w:ascii="Arial Narrow" w:hAnsi="Arial Narrow" w:cs="Arial"/>
          <w:b/>
          <w:bCs/>
          <w:sz w:val="24"/>
          <w:szCs w:val="24"/>
          <w:lang w:val="sr-Cyrl-CS" w:eastAsia="ar-SA"/>
        </w:rPr>
      </w:pPr>
    </w:p>
    <w:p w:rsidR="004B1916" w:rsidRDefault="004B1916" w:rsidP="004B1916">
      <w:pPr>
        <w:suppressAutoHyphens/>
        <w:jc w:val="center"/>
        <w:rPr>
          <w:rFonts w:ascii="Arial Narrow" w:hAnsi="Arial Narrow" w:cs="Arial"/>
          <w:b/>
          <w:bCs/>
          <w:sz w:val="24"/>
          <w:szCs w:val="24"/>
          <w:lang w:val="sr-Cyrl-CS" w:eastAsia="ar-SA"/>
        </w:rPr>
      </w:pPr>
    </w:p>
    <w:p w:rsidR="004B1916" w:rsidRDefault="004B1916" w:rsidP="004B1916">
      <w:pPr>
        <w:suppressAutoHyphens/>
        <w:jc w:val="center"/>
        <w:rPr>
          <w:rFonts w:ascii="Arial Narrow" w:hAnsi="Arial Narrow"/>
          <w:b/>
          <w:bCs/>
          <w:sz w:val="24"/>
          <w:szCs w:val="24"/>
          <w:lang w:val="sr-Cyrl-CS"/>
        </w:rPr>
      </w:pPr>
      <w:r>
        <w:rPr>
          <w:rFonts w:ascii="Arial Narrow" w:hAnsi="Arial Narrow"/>
          <w:b/>
          <w:bCs/>
          <w:sz w:val="24"/>
          <w:szCs w:val="24"/>
          <w:lang w:val="sr-Cyrl-CS"/>
        </w:rPr>
        <w:t xml:space="preserve">ПОТВРДА О ПРЕУЗИМАЊУ КОНКУРСНЕ ДОКУМЕНТАЦИЈЕ </w:t>
      </w:r>
    </w:p>
    <w:p w:rsidR="004B1916" w:rsidRDefault="004B1916" w:rsidP="004B1916">
      <w:pPr>
        <w:suppressAutoHyphens/>
        <w:jc w:val="center"/>
        <w:rPr>
          <w:rFonts w:ascii="Arial Narrow" w:hAnsi="Arial Narrow"/>
          <w:sz w:val="24"/>
          <w:szCs w:val="24"/>
          <w:lang w:val="sr-Cyrl-CS"/>
        </w:rPr>
      </w:pPr>
    </w:p>
    <w:p w:rsidR="004B1916" w:rsidRDefault="004B1916" w:rsidP="004B1916">
      <w:pPr>
        <w:suppressAutoHyphens/>
        <w:rPr>
          <w:rFonts w:ascii="Arial Narrow" w:hAnsi="Arial Narrow"/>
          <w:sz w:val="24"/>
          <w:szCs w:val="24"/>
          <w:lang w:val="sr-Cyrl-CS"/>
        </w:rPr>
      </w:pPr>
      <w:r>
        <w:rPr>
          <w:rFonts w:ascii="Arial Narrow" w:hAnsi="Arial Narrow"/>
          <w:sz w:val="24"/>
          <w:szCs w:val="24"/>
          <w:lang w:val="sr-Cyrl-CS"/>
        </w:rPr>
        <w:t xml:space="preserve">Потврђујем да сам у име понуђача ____________________________________________ са седиштем у ______________________, ул. ________________________бр. _____. Матични број: ____________ ПИБ: ____________________________ Контакт особа: ___________________________________ Контакт телефон: ___________________ Факс: _________________ </w:t>
      </w:r>
    </w:p>
    <w:p w:rsidR="004B1916" w:rsidRDefault="004B1916" w:rsidP="004B1916">
      <w:pPr>
        <w:suppressAutoHyphens/>
        <w:jc w:val="center"/>
        <w:rPr>
          <w:rFonts w:ascii="Arial Narrow" w:hAnsi="Arial Narrow"/>
          <w:b/>
          <w:bCs/>
          <w:sz w:val="24"/>
          <w:szCs w:val="24"/>
          <w:lang w:val="sr-Cyrl-CS"/>
        </w:rPr>
      </w:pPr>
    </w:p>
    <w:p w:rsidR="004B1916" w:rsidRDefault="004B1916" w:rsidP="004B1916">
      <w:pPr>
        <w:suppressAutoHyphens/>
        <w:jc w:val="center"/>
        <w:rPr>
          <w:rFonts w:ascii="Arial Narrow" w:hAnsi="Arial Narrow"/>
          <w:b/>
          <w:bCs/>
          <w:sz w:val="24"/>
          <w:szCs w:val="24"/>
          <w:lang w:val="sr-Cyrl-CS"/>
        </w:rPr>
      </w:pPr>
      <w:r>
        <w:rPr>
          <w:rFonts w:ascii="Arial Narrow" w:hAnsi="Arial Narrow"/>
          <w:b/>
          <w:bCs/>
          <w:sz w:val="24"/>
          <w:szCs w:val="24"/>
          <w:lang w:val="sr-Cyrl-CS"/>
        </w:rPr>
        <w:t>преузео конкурсну документацију</w:t>
      </w:r>
    </w:p>
    <w:p w:rsidR="009F49A0" w:rsidRPr="00F70B9C" w:rsidRDefault="004B1916" w:rsidP="009F49A0">
      <w:pPr>
        <w:ind w:left="823" w:right="825"/>
        <w:jc w:val="center"/>
        <w:rPr>
          <w:rFonts w:ascii="Arial Narrow" w:hAnsi="Arial Narrow"/>
          <w:bCs/>
          <w:sz w:val="24"/>
          <w:szCs w:val="24"/>
          <w:lang w:val="sr-Cyrl-CS"/>
        </w:rPr>
      </w:pPr>
      <w:r>
        <w:rPr>
          <w:rFonts w:ascii="Arial Narrow" w:hAnsi="Arial Narrow"/>
          <w:sz w:val="24"/>
          <w:szCs w:val="24"/>
          <w:lang w:val="sr-Cyrl-CS"/>
        </w:rPr>
        <w:t xml:space="preserve">за јавну набавку мале вредности </w:t>
      </w:r>
      <w:r w:rsidR="009F49A0">
        <w:rPr>
          <w:rFonts w:ascii="Arial Narrow" w:hAnsi="Arial Narrow"/>
          <w:bCs/>
          <w:sz w:val="24"/>
          <w:szCs w:val="24"/>
          <w:lang w:val="sr-Cyrl-CS"/>
        </w:rPr>
        <w:t>број ЈН  0</w:t>
      </w:r>
      <w:r w:rsidR="009F49A0" w:rsidRPr="009F49A0">
        <w:rPr>
          <w:rFonts w:ascii="Arial Narrow" w:hAnsi="Arial Narrow"/>
          <w:bCs/>
          <w:sz w:val="24"/>
          <w:szCs w:val="24"/>
          <w:lang w:val="sr-Cyrl-CS"/>
        </w:rPr>
        <w:t>1</w:t>
      </w:r>
      <w:r w:rsidR="007961D4">
        <w:rPr>
          <w:rFonts w:ascii="Arial Narrow" w:hAnsi="Arial Narrow"/>
          <w:bCs/>
          <w:sz w:val="24"/>
          <w:szCs w:val="24"/>
          <w:lang w:val="sr-Cyrl-CS"/>
        </w:rPr>
        <w:t>/2020</w:t>
      </w:r>
      <w:r>
        <w:rPr>
          <w:rFonts w:ascii="Arial Narrow" w:hAnsi="Arial Narrow"/>
          <w:sz w:val="24"/>
          <w:szCs w:val="24"/>
          <w:lang w:val="sr-Cyrl-CS"/>
        </w:rPr>
        <w:t xml:space="preserve">, </w:t>
      </w:r>
      <w:r>
        <w:rPr>
          <w:rFonts w:ascii="Arial Narrow" w:hAnsi="Arial Narrow"/>
          <w:bCs/>
          <w:sz w:val="24"/>
          <w:szCs w:val="24"/>
          <w:lang w:val="sr-Cyrl-CS"/>
        </w:rPr>
        <w:t>предмет набавке:</w:t>
      </w:r>
    </w:p>
    <w:p w:rsidR="009F49A0" w:rsidRPr="009F49A0" w:rsidRDefault="009F49A0" w:rsidP="009F49A0">
      <w:pPr>
        <w:ind w:left="823" w:right="825"/>
        <w:jc w:val="center"/>
        <w:rPr>
          <w:rFonts w:ascii="Arial Narrow" w:hAnsi="Arial Narrow"/>
          <w:sz w:val="24"/>
          <w:szCs w:val="24"/>
          <w:lang w:val="sr-Cyrl-CS"/>
        </w:rPr>
      </w:pPr>
      <w:r w:rsidRPr="009F49A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У</w:t>
      </w:r>
      <w:r w:rsidRPr="009F49A0">
        <w:rPr>
          <w:rFonts w:ascii="Arial Narrow" w:eastAsia="Arial" w:hAnsi="Arial Narrow" w:cs="Arial"/>
          <w:b/>
          <w:sz w:val="24"/>
          <w:szCs w:val="24"/>
          <w:lang w:val="sr-Cyrl-CS"/>
        </w:rPr>
        <w:t>ЉЕ</w:t>
      </w:r>
      <w:r w:rsidRPr="009F49A0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 xml:space="preserve"> </w:t>
      </w:r>
      <w:r w:rsidRPr="009F49A0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З</w:t>
      </w:r>
      <w:r w:rsidRPr="009F49A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9F49A0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 xml:space="preserve"> </w:t>
      </w:r>
      <w:r w:rsidRPr="009F49A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9F49A0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О</w:t>
      </w:r>
      <w:r w:rsidRPr="009F49A0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Ж</w:t>
      </w:r>
      <w:r w:rsidRPr="009F49A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Е</w:t>
      </w:r>
      <w:r w:rsidRPr="009F49A0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Њ</w:t>
      </w:r>
      <w:r w:rsidRPr="009F49A0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9F49A0">
        <w:rPr>
          <w:rFonts w:ascii="Arial Narrow" w:eastAsia="Arial" w:hAnsi="Arial Narrow" w:cs="Arial"/>
          <w:b/>
          <w:spacing w:val="-10"/>
          <w:sz w:val="24"/>
          <w:szCs w:val="24"/>
          <w:lang w:val="sr-Cyrl-CS"/>
        </w:rPr>
        <w:t xml:space="preserve"> </w:t>
      </w:r>
      <w:r w:rsidRPr="009F49A0">
        <w:rPr>
          <w:rFonts w:ascii="Arial Narrow" w:eastAsia="Arial" w:hAnsi="Arial Narrow" w:cs="Arial"/>
          <w:b/>
          <w:sz w:val="24"/>
          <w:szCs w:val="24"/>
          <w:lang w:val="sr-Cyrl-CS"/>
        </w:rPr>
        <w:t>Н</w:t>
      </w:r>
      <w:r w:rsidRPr="009F49A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9F49A0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9F49A0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К</w:t>
      </w:r>
      <w:r w:rsidRPr="009F49A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9F49A0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9F49A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У</w:t>
      </w:r>
      <w:r w:rsidRPr="009F49A0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М</w:t>
      </w:r>
      <w:r w:rsidRPr="009F49A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ПО</w:t>
      </w:r>
      <w:r w:rsidRPr="009F49A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9F49A0">
        <w:rPr>
          <w:rFonts w:ascii="Arial Narrow" w:eastAsia="Arial" w:hAnsi="Arial Narrow" w:cs="Arial"/>
          <w:b/>
          <w:sz w:val="24"/>
          <w:szCs w:val="24"/>
          <w:lang w:val="sr-Cyrl-CS"/>
        </w:rPr>
        <w:t>НО</w:t>
      </w:r>
      <w:r w:rsidRPr="009F49A0">
        <w:rPr>
          <w:rFonts w:ascii="Arial Narrow" w:eastAsia="Arial" w:hAnsi="Arial Narrow" w:cs="Arial"/>
          <w:b/>
          <w:spacing w:val="-18"/>
          <w:sz w:val="24"/>
          <w:szCs w:val="24"/>
          <w:lang w:val="sr-Cyrl-CS"/>
        </w:rPr>
        <w:t xml:space="preserve"> </w:t>
      </w:r>
      <w:r w:rsidRPr="009F49A0">
        <w:rPr>
          <w:rFonts w:ascii="Arial Narrow" w:eastAsia="Arial" w:hAnsi="Arial Narrow" w:cs="Arial"/>
          <w:b/>
          <w:sz w:val="24"/>
          <w:szCs w:val="24"/>
          <w:lang w:val="sr-Cyrl-CS"/>
        </w:rPr>
        <w:t>Г</w:t>
      </w:r>
      <w:r w:rsidRPr="009F49A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9F49A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9F49A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9F49A0">
        <w:rPr>
          <w:rFonts w:ascii="Arial Narrow" w:eastAsia="Arial" w:hAnsi="Arial Narrow" w:cs="Arial"/>
          <w:b/>
          <w:sz w:val="24"/>
          <w:szCs w:val="24"/>
          <w:lang w:val="sr-Cyrl-CS"/>
        </w:rPr>
        <w:t>ВО</w:t>
      </w:r>
      <w:r w:rsidRPr="009F49A0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9F49A0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С</w:t>
      </w:r>
      <w:r w:rsidRPr="009F49A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</w:t>
      </w:r>
      <w:r w:rsidRPr="009F49A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Pr="009F49A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ЦИ</w:t>
      </w:r>
      <w:r w:rsidRPr="009F49A0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Ј</w:t>
      </w:r>
      <w:r w:rsidRPr="009F49A0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А</w:t>
      </w:r>
      <w:r w:rsidRPr="009F49A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9F49A0">
        <w:rPr>
          <w:rFonts w:ascii="Arial Narrow" w:eastAsia="Arial" w:hAnsi="Arial Narrow" w:cs="Arial"/>
          <w:b/>
          <w:sz w:val="24"/>
          <w:szCs w:val="24"/>
          <w:lang w:val="sr-Cyrl-CS"/>
        </w:rPr>
        <w:t>НО МАЗУТ</w:t>
      </w:r>
      <w:r w:rsidRPr="009F49A0">
        <w:rPr>
          <w:rFonts w:ascii="Arial Narrow" w:eastAsia="Arial" w:hAnsi="Arial Narrow" w:cs="Arial"/>
          <w:b/>
          <w:spacing w:val="-10"/>
          <w:sz w:val="24"/>
          <w:szCs w:val="24"/>
          <w:lang w:val="sr-Cyrl-CS"/>
        </w:rPr>
        <w:t xml:space="preserve"> </w:t>
      </w:r>
      <w:r w:rsidRPr="009F49A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- </w:t>
      </w:r>
      <w:r w:rsidRPr="009F49A0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 xml:space="preserve"> </w:t>
      </w:r>
      <w:r w:rsidRPr="009F49A0">
        <w:rPr>
          <w:rFonts w:ascii="Arial Narrow" w:eastAsia="Arial" w:hAnsi="Arial Narrow" w:cs="Arial"/>
          <w:b/>
          <w:sz w:val="24"/>
          <w:szCs w:val="24"/>
          <w:lang w:val="sr-Cyrl-CS"/>
        </w:rPr>
        <w:t>НС</w:t>
      </w:r>
      <w:r w:rsidRPr="009F49A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Г-</w:t>
      </w:r>
      <w:r w:rsidRPr="009F49A0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9F49A0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 xml:space="preserve"> </w:t>
      </w:r>
      <w:r w:rsidRPr="009F49A0">
        <w:rPr>
          <w:rFonts w:ascii="Arial Narrow" w:eastAsia="Arial" w:hAnsi="Arial Narrow" w:cs="Arial"/>
          <w:b/>
          <w:w w:val="99"/>
          <w:sz w:val="24"/>
          <w:szCs w:val="24"/>
          <w:lang w:val="sr-Cyrl-CS"/>
        </w:rPr>
        <w:t>1/</w:t>
      </w:r>
      <w:r w:rsidRPr="009F49A0">
        <w:rPr>
          <w:rFonts w:ascii="Arial Narrow" w:eastAsia="Arial" w:hAnsi="Arial Narrow" w:cs="Arial"/>
          <w:b/>
          <w:spacing w:val="1"/>
          <w:w w:val="99"/>
          <w:sz w:val="24"/>
          <w:szCs w:val="24"/>
          <w:lang w:val="sr-Cyrl-CS"/>
        </w:rPr>
        <w:t>2</w:t>
      </w:r>
      <w:r w:rsidRPr="009F49A0">
        <w:rPr>
          <w:rFonts w:ascii="Arial Narrow" w:eastAsia="Arial" w:hAnsi="Arial Narrow" w:cs="Arial"/>
          <w:b/>
          <w:w w:val="99"/>
          <w:sz w:val="24"/>
          <w:szCs w:val="24"/>
          <w:lang w:val="sr-Cyrl-CS"/>
        </w:rPr>
        <w:t>0</w:t>
      </w:r>
      <w:r w:rsidR="007961D4">
        <w:rPr>
          <w:rFonts w:ascii="Arial Narrow" w:eastAsia="Arial" w:hAnsi="Arial Narrow" w:cs="Arial"/>
          <w:b/>
          <w:spacing w:val="-1"/>
          <w:w w:val="99"/>
          <w:sz w:val="24"/>
          <w:szCs w:val="24"/>
          <w:lang w:val="sr-Cyrl-CS"/>
        </w:rPr>
        <w:t>20</w:t>
      </w:r>
    </w:p>
    <w:p w:rsidR="009F49A0" w:rsidRPr="009F49A0" w:rsidRDefault="009F49A0" w:rsidP="009F49A0">
      <w:pPr>
        <w:suppressAutoHyphens/>
        <w:rPr>
          <w:rFonts w:ascii="Arial Narrow" w:hAnsi="Arial Narrow"/>
          <w:bCs/>
          <w:sz w:val="24"/>
          <w:szCs w:val="24"/>
          <w:lang w:val="sr-Cyrl-CS"/>
        </w:rPr>
      </w:pPr>
    </w:p>
    <w:p w:rsidR="009F49A0" w:rsidRPr="009F49A0" w:rsidRDefault="009F49A0" w:rsidP="009F49A0">
      <w:pPr>
        <w:suppressAutoHyphens/>
        <w:rPr>
          <w:rFonts w:ascii="Arial Narrow" w:hAnsi="Arial Narrow"/>
          <w:bCs/>
          <w:sz w:val="24"/>
          <w:szCs w:val="24"/>
          <w:lang w:val="sr-Cyrl-CS"/>
        </w:rPr>
      </w:pPr>
    </w:p>
    <w:p w:rsidR="009F49A0" w:rsidRPr="009F49A0" w:rsidRDefault="009F49A0" w:rsidP="009F49A0">
      <w:pPr>
        <w:suppressAutoHyphens/>
        <w:rPr>
          <w:rFonts w:ascii="Arial Narrow" w:hAnsi="Arial Narrow"/>
          <w:bCs/>
          <w:sz w:val="24"/>
          <w:szCs w:val="24"/>
          <w:lang w:val="sr-Cyrl-CS"/>
        </w:rPr>
      </w:pPr>
    </w:p>
    <w:p w:rsidR="009F49A0" w:rsidRPr="009F49A0" w:rsidRDefault="009F49A0" w:rsidP="009F49A0">
      <w:pPr>
        <w:suppressAutoHyphens/>
        <w:rPr>
          <w:rFonts w:ascii="Arial Narrow" w:hAnsi="Arial Narrow"/>
          <w:bCs/>
          <w:sz w:val="24"/>
          <w:szCs w:val="24"/>
          <w:lang w:val="sr-Cyrl-CS"/>
        </w:rPr>
      </w:pPr>
    </w:p>
    <w:p w:rsidR="009F49A0" w:rsidRDefault="004B1916" w:rsidP="009F49A0">
      <w:pPr>
        <w:suppressAutoHyphens/>
        <w:rPr>
          <w:rFonts w:ascii="Arial Narrow" w:hAnsi="Arial Narrow"/>
          <w:b/>
          <w:bCs/>
          <w:sz w:val="24"/>
          <w:szCs w:val="24"/>
          <w:lang w:val="sr-Cyrl-CS"/>
        </w:rPr>
      </w:pPr>
      <w:r>
        <w:rPr>
          <w:rFonts w:ascii="Arial Narrow" w:hAnsi="Arial Narrow"/>
          <w:bCs/>
          <w:sz w:val="24"/>
          <w:szCs w:val="24"/>
          <w:lang w:val="sr-Cyrl-CS"/>
        </w:rPr>
        <w:t xml:space="preserve"> </w:t>
      </w:r>
      <w:r w:rsidR="009F49A0">
        <w:rPr>
          <w:rFonts w:ascii="Arial Narrow" w:hAnsi="Arial Narrow"/>
          <w:b/>
          <w:bCs/>
          <w:sz w:val="24"/>
          <w:szCs w:val="24"/>
          <w:lang w:val="sr-Cyrl-CS"/>
        </w:rPr>
        <w:t xml:space="preserve">Датум: ___________________________ </w:t>
      </w:r>
    </w:p>
    <w:p w:rsidR="009F49A0" w:rsidRDefault="009F49A0" w:rsidP="009F49A0">
      <w:pPr>
        <w:suppressAutoHyphens/>
        <w:rPr>
          <w:rFonts w:ascii="Arial Narrow" w:hAnsi="Arial Narrow"/>
          <w:b/>
          <w:bCs/>
          <w:sz w:val="24"/>
          <w:szCs w:val="24"/>
          <w:lang w:val="sr-Cyrl-CS"/>
        </w:rPr>
      </w:pPr>
    </w:p>
    <w:p w:rsidR="009F49A0" w:rsidRDefault="009F49A0" w:rsidP="009F49A0">
      <w:pPr>
        <w:suppressAutoHyphens/>
        <w:rPr>
          <w:rFonts w:ascii="Arial Narrow" w:hAnsi="Arial Narrow"/>
          <w:b/>
          <w:bCs/>
          <w:sz w:val="24"/>
          <w:szCs w:val="24"/>
          <w:lang w:val="sr-Cyrl-CS"/>
        </w:rPr>
      </w:pPr>
      <w:r>
        <w:rPr>
          <w:rFonts w:ascii="Arial Narrow" w:hAnsi="Arial Narrow"/>
          <w:b/>
          <w:bCs/>
          <w:sz w:val="24"/>
          <w:szCs w:val="24"/>
          <w:lang w:val="sr-Cyrl-CS"/>
        </w:rPr>
        <w:t>Овлашћено лице: __________________________ М.П.     Потпис</w:t>
      </w:r>
      <w:r w:rsidRPr="009F49A0">
        <w:rPr>
          <w:rFonts w:ascii="Arial Narrow" w:hAnsi="Arial Narrow"/>
          <w:b/>
          <w:bCs/>
          <w:sz w:val="24"/>
          <w:szCs w:val="24"/>
          <w:lang w:val="sr-Cyrl-CS"/>
        </w:rPr>
        <w:t xml:space="preserve"> ________________________ </w:t>
      </w:r>
    </w:p>
    <w:p w:rsidR="009F49A0" w:rsidRDefault="009F49A0" w:rsidP="009F49A0">
      <w:pPr>
        <w:suppressAutoHyphens/>
        <w:rPr>
          <w:rFonts w:ascii="Arial Narrow" w:hAnsi="Arial Narrow"/>
          <w:b/>
          <w:bCs/>
          <w:sz w:val="24"/>
          <w:szCs w:val="24"/>
          <w:lang w:val="sr-Latn-CS"/>
        </w:rPr>
      </w:pPr>
    </w:p>
    <w:p w:rsidR="009F49A0" w:rsidRDefault="009F49A0" w:rsidP="009F49A0">
      <w:pPr>
        <w:suppressAutoHyphens/>
        <w:rPr>
          <w:rFonts w:ascii="Arial Narrow" w:hAnsi="Arial Narrow"/>
          <w:b/>
          <w:bCs/>
          <w:sz w:val="24"/>
          <w:szCs w:val="24"/>
          <w:lang w:val="sr-Latn-C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359"/>
        <w:gridCol w:w="7785"/>
      </w:tblGrid>
      <w:tr w:rsidR="009F49A0" w:rsidTr="00DB28B1">
        <w:trPr>
          <w:trHeight w:val="1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9A0" w:rsidRDefault="009F49A0" w:rsidP="00DB28B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Напомена: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9A0" w:rsidRDefault="009F49A0" w:rsidP="00DB28B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Образац потврде понуђач преузима приликом преузимања конкурсне документације и попуњену и оверену доставља наручиоцу у најкраћем могућем року на адресу Наручиоца или печатирану и скенирану на e-mail:ossestreilicva@gmail.com. Приликом предаје понуде понуђач </w:t>
            </w:r>
            <w:r>
              <w:rPr>
                <w:rFonts w:ascii="Arial Narrow" w:hAnsi="Arial Narrow"/>
                <w:b/>
                <w:sz w:val="24"/>
                <w:szCs w:val="24"/>
              </w:rPr>
              <w:t>није у обавези</w:t>
            </w:r>
            <w:r>
              <w:rPr>
                <w:rFonts w:ascii="Arial Narrow" w:hAnsi="Arial Narrow"/>
                <w:sz w:val="24"/>
                <w:szCs w:val="24"/>
              </w:rPr>
              <w:t xml:space="preserve"> да достави потврду о преузимању конкурсне документације.</w:t>
            </w:r>
          </w:p>
        </w:tc>
      </w:tr>
    </w:tbl>
    <w:p w:rsidR="009F49A0" w:rsidRDefault="009F49A0" w:rsidP="009F49A0">
      <w:pPr>
        <w:rPr>
          <w:rFonts w:ascii="Arial Narrow" w:hAnsi="Arial Narrow"/>
          <w:b/>
          <w:sz w:val="24"/>
          <w:szCs w:val="24"/>
          <w:lang w:val="sr-Cyrl-CS"/>
        </w:rPr>
      </w:pPr>
      <w:r>
        <w:rPr>
          <w:rFonts w:ascii="Arial Narrow" w:hAnsi="Arial Narrow"/>
          <w:b/>
          <w:sz w:val="24"/>
          <w:szCs w:val="24"/>
          <w:lang w:val="sr-Cyrl-CS"/>
        </w:rPr>
        <w:t xml:space="preserve"> </w:t>
      </w:r>
    </w:p>
    <w:p w:rsidR="009F49A0" w:rsidRDefault="009F49A0" w:rsidP="009F49A0">
      <w:pPr>
        <w:rPr>
          <w:rFonts w:ascii="Arial Narrow" w:hAnsi="Arial Narrow"/>
          <w:b/>
          <w:sz w:val="24"/>
          <w:szCs w:val="24"/>
        </w:rPr>
      </w:pPr>
    </w:p>
    <w:p w:rsidR="009F49A0" w:rsidRDefault="009F49A0" w:rsidP="009F49A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ВАЖНО</w:t>
      </w:r>
      <w:proofErr w:type="gramStart"/>
      <w:r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>Наручилац</w:t>
      </w:r>
      <w:proofErr w:type="gramEnd"/>
      <w:r>
        <w:rPr>
          <w:rFonts w:ascii="Arial Narrow" w:hAnsi="Arial Narrow"/>
          <w:sz w:val="24"/>
          <w:szCs w:val="24"/>
        </w:rPr>
        <w:t xml:space="preserve"> ће одговоре, измене и допуне конкурсне документације објавити на Порталу јавних набавки и својој интернет страници, а директно их проследити само понуђачима за које има доказ (достављену потврду о преузимању конкурсне документације) да су преузели конкурсну документацију.  </w:t>
      </w:r>
    </w:p>
    <w:p w:rsidR="004B1916" w:rsidRPr="009F49A0" w:rsidRDefault="004B1916" w:rsidP="009F49A0">
      <w:pPr>
        <w:suppressAutoHyphens/>
        <w:jc w:val="center"/>
        <w:rPr>
          <w:rFonts w:ascii="Arial Narrow" w:hAnsi="Arial Narrow"/>
          <w:sz w:val="24"/>
          <w:szCs w:val="24"/>
        </w:rPr>
      </w:pPr>
    </w:p>
    <w:p w:rsidR="004B1916" w:rsidRDefault="004B1916" w:rsidP="004B1916">
      <w:pPr>
        <w:suppressAutoHyphens/>
        <w:rPr>
          <w:rFonts w:ascii="Arial Narrow" w:hAnsi="Arial Narrow"/>
          <w:sz w:val="24"/>
          <w:szCs w:val="24"/>
          <w:lang w:val="sr-Cyrl-CS"/>
        </w:rPr>
      </w:pPr>
    </w:p>
    <w:p w:rsidR="004B1916" w:rsidRDefault="004B1916" w:rsidP="004B1916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4B1916" w:rsidRDefault="004B1916" w:rsidP="004B1916">
      <w:pPr>
        <w:rPr>
          <w:rFonts w:ascii="Arial Narrow" w:hAnsi="Arial Narrow"/>
          <w:b/>
          <w:sz w:val="24"/>
          <w:szCs w:val="24"/>
        </w:rPr>
      </w:pPr>
    </w:p>
    <w:p w:rsidR="004B1916" w:rsidRPr="004B1916" w:rsidRDefault="004B1916" w:rsidP="004B1916">
      <w:pPr>
        <w:suppressAutoHyphens/>
        <w:jc w:val="center"/>
        <w:rPr>
          <w:rFonts w:ascii="Arial Narrow" w:hAnsi="Arial Narrow"/>
          <w:sz w:val="24"/>
          <w:szCs w:val="24"/>
        </w:rPr>
      </w:pPr>
    </w:p>
    <w:p w:rsidR="004B1916" w:rsidRDefault="004B1916" w:rsidP="004B1916">
      <w:pPr>
        <w:suppressAutoHyphens/>
        <w:rPr>
          <w:rFonts w:ascii="Arial Narrow" w:hAnsi="Arial Narrow"/>
          <w:sz w:val="24"/>
          <w:szCs w:val="24"/>
          <w:lang w:val="sr-Cyrl-CS"/>
        </w:rPr>
      </w:pPr>
    </w:p>
    <w:p w:rsidR="004B1916" w:rsidRDefault="004B1916" w:rsidP="004B1916">
      <w:pPr>
        <w:suppressAutoHyphens/>
        <w:rPr>
          <w:rFonts w:ascii="Arial Narrow" w:hAnsi="Arial Narrow"/>
          <w:sz w:val="24"/>
          <w:szCs w:val="24"/>
          <w:lang w:val="sr-Cyrl-CS"/>
        </w:rPr>
      </w:pPr>
    </w:p>
    <w:p w:rsidR="004B1916" w:rsidRDefault="004B1916" w:rsidP="004B1916">
      <w:pPr>
        <w:suppressAutoHyphens/>
        <w:rPr>
          <w:rFonts w:ascii="Arial Narrow" w:hAnsi="Arial Narrow"/>
          <w:b/>
          <w:bCs/>
          <w:sz w:val="24"/>
          <w:szCs w:val="24"/>
          <w:lang w:val="sr-Cyrl-CS"/>
        </w:rPr>
      </w:pPr>
    </w:p>
    <w:p w:rsidR="004B1916" w:rsidRPr="00102363" w:rsidRDefault="004B1916">
      <w:pPr>
        <w:ind w:left="140" w:right="7267"/>
        <w:rPr>
          <w:rFonts w:ascii="Arial Narrow" w:eastAsia="Arial" w:hAnsi="Arial Narrow" w:cs="Arial"/>
          <w:sz w:val="24"/>
          <w:szCs w:val="24"/>
        </w:rPr>
      </w:pPr>
    </w:p>
    <w:sectPr w:rsidR="004B1916" w:rsidRPr="00102363" w:rsidSect="00C67A49">
      <w:pgSz w:w="11920" w:h="16840"/>
      <w:pgMar w:top="1560" w:right="940" w:bottom="280" w:left="940" w:header="0" w:footer="9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5DD" w:rsidRDefault="002A25DD" w:rsidP="00C67A49">
      <w:r>
        <w:separator/>
      </w:r>
    </w:p>
  </w:endnote>
  <w:endnote w:type="continuationSeparator" w:id="0">
    <w:p w:rsidR="002A25DD" w:rsidRDefault="002A25DD" w:rsidP="00C67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B9C" w:rsidRDefault="00F70B9C">
    <w:pPr>
      <w:pStyle w:val="Footer"/>
      <w:jc w:val="center"/>
    </w:pPr>
  </w:p>
  <w:p w:rsidR="00F70B9C" w:rsidRPr="0044030F" w:rsidRDefault="00F70B9C" w:rsidP="0044030F">
    <w:pPr>
      <w:pStyle w:val="Footer"/>
      <w:jc w:val="right"/>
      <w:rPr>
        <w:lang w:val="sr-Cyrl-C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9642"/>
      <w:docPartObj>
        <w:docPartGallery w:val="Page Numbers (Bottom of Page)"/>
        <w:docPartUnique/>
      </w:docPartObj>
    </w:sdtPr>
    <w:sdtContent>
      <w:p w:rsidR="00F70B9C" w:rsidRDefault="001D5E3D">
        <w:pPr>
          <w:pStyle w:val="Footer"/>
          <w:jc w:val="right"/>
        </w:pPr>
        <w:fldSimple w:instr=" PAGE   \* MERGEFORMAT ">
          <w:r w:rsidR="00775192">
            <w:rPr>
              <w:noProof/>
            </w:rPr>
            <w:t>34</w:t>
          </w:r>
        </w:fldSimple>
      </w:p>
    </w:sdtContent>
  </w:sdt>
  <w:p w:rsidR="00F70B9C" w:rsidRPr="0044030F" w:rsidRDefault="00F70B9C" w:rsidP="0044030F">
    <w:pPr>
      <w:spacing w:line="200" w:lineRule="exact"/>
      <w:jc w:val="right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5DD" w:rsidRDefault="002A25DD" w:rsidP="00C67A49">
      <w:r>
        <w:separator/>
      </w:r>
    </w:p>
  </w:footnote>
  <w:footnote w:type="continuationSeparator" w:id="0">
    <w:p w:rsidR="002A25DD" w:rsidRDefault="002A25DD" w:rsidP="00C67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B9C" w:rsidRPr="001D0425" w:rsidRDefault="00F70B9C">
    <w:pPr>
      <w:pStyle w:val="Header"/>
    </w:pPr>
    <w:r>
      <w:t>Конкурсна документација за јавну набавку добара „ Уље за ложење нискосумпорно гориво специјално-мазут НСГ-С“</w:t>
    </w:r>
    <w:r>
      <w:tab/>
    </w:r>
    <w:r>
      <w:tab/>
      <w:t>ЈН 1/2020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6BF4"/>
    <w:multiLevelType w:val="multilevel"/>
    <w:tmpl w:val="CFDA84C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57E7EF8"/>
    <w:multiLevelType w:val="hybridMultilevel"/>
    <w:tmpl w:val="9EA6F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16247"/>
    <w:multiLevelType w:val="hybridMultilevel"/>
    <w:tmpl w:val="C29EC59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C67A49"/>
    <w:rsid w:val="00007CE2"/>
    <w:rsid w:val="00074670"/>
    <w:rsid w:val="00081D93"/>
    <w:rsid w:val="000B7870"/>
    <w:rsid w:val="000D5CD6"/>
    <w:rsid w:val="00102363"/>
    <w:rsid w:val="0010284D"/>
    <w:rsid w:val="00107364"/>
    <w:rsid w:val="001243CA"/>
    <w:rsid w:val="00163092"/>
    <w:rsid w:val="00195FCC"/>
    <w:rsid w:val="001D0425"/>
    <w:rsid w:val="001D3D34"/>
    <w:rsid w:val="001D5E3D"/>
    <w:rsid w:val="00234EF7"/>
    <w:rsid w:val="00264369"/>
    <w:rsid w:val="002A25DD"/>
    <w:rsid w:val="002B3D02"/>
    <w:rsid w:val="002B7674"/>
    <w:rsid w:val="002C2789"/>
    <w:rsid w:val="00312EC8"/>
    <w:rsid w:val="003151A5"/>
    <w:rsid w:val="00323707"/>
    <w:rsid w:val="0032384D"/>
    <w:rsid w:val="0038793E"/>
    <w:rsid w:val="003D3C02"/>
    <w:rsid w:val="003F7E0A"/>
    <w:rsid w:val="00433118"/>
    <w:rsid w:val="00436052"/>
    <w:rsid w:val="00436685"/>
    <w:rsid w:val="0044030F"/>
    <w:rsid w:val="004938B5"/>
    <w:rsid w:val="004B1916"/>
    <w:rsid w:val="004B4D92"/>
    <w:rsid w:val="004B4F67"/>
    <w:rsid w:val="004D3899"/>
    <w:rsid w:val="004D6560"/>
    <w:rsid w:val="004F5217"/>
    <w:rsid w:val="0056112A"/>
    <w:rsid w:val="00581F62"/>
    <w:rsid w:val="00587976"/>
    <w:rsid w:val="005D4D99"/>
    <w:rsid w:val="005D53D9"/>
    <w:rsid w:val="005E0375"/>
    <w:rsid w:val="0060083A"/>
    <w:rsid w:val="00624AA1"/>
    <w:rsid w:val="00624B44"/>
    <w:rsid w:val="00624E90"/>
    <w:rsid w:val="00644A18"/>
    <w:rsid w:val="006565FC"/>
    <w:rsid w:val="00664BFF"/>
    <w:rsid w:val="00670AFE"/>
    <w:rsid w:val="006914D0"/>
    <w:rsid w:val="00695406"/>
    <w:rsid w:val="006977D9"/>
    <w:rsid w:val="006B253B"/>
    <w:rsid w:val="006B66EA"/>
    <w:rsid w:val="00705F35"/>
    <w:rsid w:val="00710133"/>
    <w:rsid w:val="00765AF5"/>
    <w:rsid w:val="00775192"/>
    <w:rsid w:val="007961D4"/>
    <w:rsid w:val="007A6AC3"/>
    <w:rsid w:val="007A6D26"/>
    <w:rsid w:val="007B3B14"/>
    <w:rsid w:val="007C661E"/>
    <w:rsid w:val="007D2D95"/>
    <w:rsid w:val="007E2C2D"/>
    <w:rsid w:val="00875434"/>
    <w:rsid w:val="008A7393"/>
    <w:rsid w:val="008C17D8"/>
    <w:rsid w:val="00910B07"/>
    <w:rsid w:val="00913AF5"/>
    <w:rsid w:val="009F49A0"/>
    <w:rsid w:val="00A04843"/>
    <w:rsid w:val="00A23CED"/>
    <w:rsid w:val="00A332D6"/>
    <w:rsid w:val="00A46C82"/>
    <w:rsid w:val="00AB4296"/>
    <w:rsid w:val="00B078E5"/>
    <w:rsid w:val="00B55981"/>
    <w:rsid w:val="00B732DE"/>
    <w:rsid w:val="00B751F9"/>
    <w:rsid w:val="00BA2269"/>
    <w:rsid w:val="00BB7785"/>
    <w:rsid w:val="00BD0DEC"/>
    <w:rsid w:val="00C23078"/>
    <w:rsid w:val="00C5681F"/>
    <w:rsid w:val="00C67A49"/>
    <w:rsid w:val="00C71C9F"/>
    <w:rsid w:val="00C93B17"/>
    <w:rsid w:val="00CA1877"/>
    <w:rsid w:val="00D156D4"/>
    <w:rsid w:val="00D92E64"/>
    <w:rsid w:val="00D92F75"/>
    <w:rsid w:val="00DA0AFE"/>
    <w:rsid w:val="00DB28B1"/>
    <w:rsid w:val="00E14BAE"/>
    <w:rsid w:val="00E27472"/>
    <w:rsid w:val="00E44FEB"/>
    <w:rsid w:val="00E54989"/>
    <w:rsid w:val="00E74782"/>
    <w:rsid w:val="00EE002D"/>
    <w:rsid w:val="00EE297C"/>
    <w:rsid w:val="00EF050E"/>
    <w:rsid w:val="00EF5BB1"/>
    <w:rsid w:val="00F06ACD"/>
    <w:rsid w:val="00F12670"/>
    <w:rsid w:val="00F130C0"/>
    <w:rsid w:val="00F27D0D"/>
    <w:rsid w:val="00F46232"/>
    <w:rsid w:val="00F660A1"/>
    <w:rsid w:val="00F70B9C"/>
    <w:rsid w:val="00F84E08"/>
    <w:rsid w:val="00FF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16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D0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425"/>
  </w:style>
  <w:style w:type="paragraph" w:styleId="Footer">
    <w:name w:val="footer"/>
    <w:basedOn w:val="Normal"/>
    <w:link w:val="FooterChar"/>
    <w:uiPriority w:val="99"/>
    <w:unhideWhenUsed/>
    <w:rsid w:val="001D0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425"/>
  </w:style>
  <w:style w:type="paragraph" w:styleId="BalloonText">
    <w:name w:val="Balloon Text"/>
    <w:basedOn w:val="Normal"/>
    <w:link w:val="BalloonTextChar"/>
    <w:uiPriority w:val="99"/>
    <w:semiHidden/>
    <w:unhideWhenUsed/>
    <w:rsid w:val="00440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3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393"/>
    <w:pPr>
      <w:ind w:left="720"/>
      <w:contextualSpacing/>
    </w:pPr>
  </w:style>
  <w:style w:type="paragraph" w:styleId="NoSpacing">
    <w:name w:val="No Spacing"/>
    <w:uiPriority w:val="1"/>
    <w:qFormat/>
    <w:rsid w:val="00581F62"/>
    <w:pPr>
      <w:suppressAutoHyphens/>
    </w:pPr>
    <w:rPr>
      <w:rFonts w:eastAsia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g.vi.sud.rs/lt/articles/o-visem-sudu/obavestenje-ke-za-pravna-lica-i-fizicka-lic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bg.vi.sud.rs/lt/articles/o-visem-sudu/obavestenje-ke-za-pravna-lica-i-fizicka-lic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86BA-FC5D-486F-9357-D1BFEC16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8480</Words>
  <Characters>48337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7</cp:revision>
  <cp:lastPrinted>2019-07-30T08:14:00Z</cp:lastPrinted>
  <dcterms:created xsi:type="dcterms:W3CDTF">2020-06-25T20:33:00Z</dcterms:created>
  <dcterms:modified xsi:type="dcterms:W3CDTF">2020-06-26T20:29:00Z</dcterms:modified>
</cp:coreProperties>
</file>