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9" w:rsidRPr="00DB28B1" w:rsidRDefault="00C67A49">
      <w:pPr>
        <w:spacing w:before="73" w:line="260" w:lineRule="exact"/>
        <w:ind w:right="102"/>
        <w:jc w:val="right"/>
        <w:rPr>
          <w:rFonts w:ascii="Arial Narrow" w:eastAsia="Arial" w:hAnsi="Arial Narrow" w:cs="Arial"/>
          <w:sz w:val="24"/>
          <w:szCs w:val="24"/>
          <w:lang/>
        </w:rPr>
      </w:pPr>
    </w:p>
    <w:p w:rsidR="00C67A49" w:rsidRPr="00DB28B1" w:rsidRDefault="00F27D0D">
      <w:pPr>
        <w:spacing w:line="200" w:lineRule="exact"/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E002D">
        <w:rPr>
          <w:rFonts w:ascii="Arial Narrow" w:hAnsi="Arial Narrow"/>
          <w:sz w:val="24"/>
          <w:szCs w:val="24"/>
        </w:rPr>
        <w:t>Дел.бр.</w:t>
      </w:r>
      <w:r>
        <w:rPr>
          <w:rFonts w:ascii="Arial Narrow" w:hAnsi="Arial Narrow"/>
          <w:sz w:val="24"/>
          <w:szCs w:val="24"/>
        </w:rPr>
        <w:t xml:space="preserve"> </w:t>
      </w:r>
      <w:r w:rsidR="006B253B">
        <w:rPr>
          <w:rFonts w:ascii="Arial Narrow" w:hAnsi="Arial Narrow"/>
          <w:sz w:val="24"/>
          <w:szCs w:val="24"/>
        </w:rPr>
        <w:t xml:space="preserve"> </w:t>
      </w:r>
      <w:r w:rsidR="00DB28B1" w:rsidRPr="00DB28B1">
        <w:rPr>
          <w:rFonts w:ascii="Arial Narrow" w:hAnsi="Arial Narrow"/>
          <w:sz w:val="24"/>
          <w:szCs w:val="24"/>
          <w:lang/>
        </w:rPr>
        <w:t>532/19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ind w:left="3018"/>
        <w:rPr>
          <w:rFonts w:ascii="Arial Narrow" w:hAnsi="Arial Narrow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C67A49" w:rsidRPr="00102363" w:rsidRDefault="00C67A49">
      <w:pPr>
        <w:spacing w:before="19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7" w:line="240" w:lineRule="exact"/>
        <w:ind w:left="2366" w:right="290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 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“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320" w:lineRule="exact"/>
        <w:ind w:left="85" w:right="62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 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БАВКУ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ДОБАРА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ОГ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ПЕ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- </w:t>
      </w:r>
      <w:r w:rsidR="00765AF5" w:rsidRPr="00102363">
        <w:rPr>
          <w:rFonts w:ascii="Arial Narrow" w:eastAsia="Arial" w:hAnsi="Arial Narrow" w:cs="Arial"/>
          <w:b/>
          <w:sz w:val="24"/>
          <w:szCs w:val="24"/>
        </w:rPr>
        <w:t xml:space="preserve">МАЗУТ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Г-С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242" w:right="378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(</w:t>
      </w:r>
      <w:r w:rsidRPr="00102363">
        <w:rPr>
          <w:rFonts w:ascii="Arial Narrow" w:eastAsia="Arial" w:hAnsi="Arial Narrow" w:cs="Arial"/>
          <w:b/>
          <w:sz w:val="24"/>
          <w:szCs w:val="24"/>
        </w:rPr>
        <w:t>ЈН б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="003D3C02">
        <w:rPr>
          <w:rFonts w:ascii="Arial Narrow" w:eastAsia="Arial" w:hAnsi="Arial Narrow" w:cs="Arial"/>
          <w:b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102363">
        <w:rPr>
          <w:rFonts w:ascii="Arial Narrow" w:eastAsia="Arial" w:hAnsi="Arial Narrow" w:cs="Arial"/>
          <w:b/>
          <w:sz w:val="24"/>
          <w:szCs w:val="24"/>
        </w:rPr>
        <w:t>20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1</w:t>
      </w:r>
      <w:r w:rsidR="003D3C02">
        <w:rPr>
          <w:rFonts w:ascii="Arial Narrow" w:eastAsia="Arial" w:hAnsi="Arial Narrow" w:cs="Arial"/>
          <w:b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472" w:right="3014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headerReference w:type="default" r:id="rId9"/>
          <w:footerReference w:type="default" r:id="rId10"/>
          <w:pgSz w:w="11920" w:h="16840"/>
          <w:pgMar w:top="1500" w:right="1160" w:bottom="280" w:left="1660" w:header="720" w:footer="720" w:gutter="0"/>
          <w:cols w:space="720"/>
        </w:sectPr>
      </w:pP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аље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="001D0425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3D3C02">
        <w:rPr>
          <w:rFonts w:ascii="Arial Narrow" w:eastAsia="Arial" w:hAnsi="Arial Narrow" w:cs="Arial"/>
          <w:spacing w:val="1"/>
          <w:sz w:val="24"/>
          <w:szCs w:val="24"/>
        </w:rPr>
        <w:t>јул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="003D3C02">
        <w:rPr>
          <w:rFonts w:ascii="Arial Narrow" w:eastAsia="Arial" w:hAnsi="Arial Narrow" w:cs="Arial"/>
          <w:spacing w:val="1"/>
          <w:sz w:val="24"/>
          <w:szCs w:val="24"/>
        </w:rPr>
        <w:t>9.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ине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4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="001D0425" w:rsidRPr="00102363">
        <w:rPr>
          <w:rFonts w:ascii="Arial Narrow" w:eastAsia="Arial" w:hAnsi="Arial Narrow" w:cs="Arial"/>
          <w:spacing w:val="-1"/>
          <w:sz w:val="24"/>
          <w:szCs w:val="24"/>
        </w:rPr>
        <w:t>л.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3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="001D0425" w:rsidRPr="00102363">
        <w:rPr>
          <w:rFonts w:ascii="Arial Narrow" w:eastAsia="Arial" w:hAnsi="Arial Narrow" w:cs="Arial"/>
          <w:sz w:val="24"/>
          <w:szCs w:val="24"/>
        </w:rPr>
        <w:t xml:space="preserve"> и чл.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С”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/15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6</w:t>
      </w:r>
      <w:r w:rsidRPr="00102363">
        <w:rPr>
          <w:rFonts w:ascii="Arial Narrow" w:eastAsia="Arial" w:hAnsi="Arial Narrow" w:cs="Arial"/>
          <w:sz w:val="24"/>
          <w:szCs w:val="24"/>
        </w:rPr>
        <w:t>8/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5),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 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нач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уњ</w:t>
      </w:r>
      <w:r w:rsidRPr="00102363">
        <w:rPr>
          <w:rFonts w:ascii="Arial Narrow" w:eastAsia="Arial" w:hAnsi="Arial Narrow" w:cs="Arial"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ова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С”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1D0425" w:rsidRPr="00102363">
        <w:rPr>
          <w:rFonts w:ascii="Arial Narrow" w:eastAsia="Arial" w:hAnsi="Arial Narrow" w:cs="Arial"/>
          <w:sz w:val="24"/>
          <w:szCs w:val="24"/>
        </w:rPr>
        <w:t>86/15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вне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 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A46C82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A46C82">
        <w:rPr>
          <w:rFonts w:ascii="Arial Narrow" w:eastAsia="Arial" w:hAnsi="Arial Narrow" w:cs="Arial"/>
          <w:sz w:val="24"/>
          <w:szCs w:val="24"/>
        </w:rPr>
        <w:t>р</w:t>
      </w:r>
      <w:r w:rsidRPr="00A46C82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A46C82">
        <w:rPr>
          <w:rFonts w:ascii="Arial Narrow" w:eastAsia="Arial" w:hAnsi="Arial Narrow" w:cs="Arial"/>
          <w:sz w:val="24"/>
          <w:szCs w:val="24"/>
        </w:rPr>
        <w:t xml:space="preserve">ј </w:t>
      </w:r>
      <w:r w:rsidR="00A46C82">
        <w:rPr>
          <w:rFonts w:ascii="Arial Narrow" w:eastAsia="Arial" w:hAnsi="Arial Narrow" w:cs="Arial"/>
          <w:spacing w:val="11"/>
          <w:sz w:val="24"/>
          <w:szCs w:val="24"/>
          <w:lang/>
        </w:rPr>
        <w:t>466-1</w:t>
      </w:r>
      <w:r w:rsidR="00A46C82">
        <w:rPr>
          <w:rFonts w:ascii="Arial Narrow" w:eastAsia="Arial" w:hAnsi="Arial Narrow" w:cs="Arial"/>
          <w:spacing w:val="11"/>
          <w:sz w:val="24"/>
          <w:szCs w:val="24"/>
        </w:rPr>
        <w:t>/1</w:t>
      </w:r>
      <w:r w:rsidR="00A46C82">
        <w:rPr>
          <w:rFonts w:ascii="Arial Narrow" w:eastAsia="Arial" w:hAnsi="Arial Narrow" w:cs="Arial"/>
          <w:spacing w:val="11"/>
          <w:sz w:val="24"/>
          <w:szCs w:val="24"/>
          <w:lang/>
        </w:rPr>
        <w:t>9</w:t>
      </w:r>
      <w:r w:rsidR="00A46C82">
        <w:rPr>
          <w:rFonts w:ascii="Arial Narrow" w:eastAsia="Arial" w:hAnsi="Arial Narrow" w:cs="Arial"/>
          <w:spacing w:val="11"/>
          <w:sz w:val="24"/>
          <w:szCs w:val="24"/>
        </w:rPr>
        <w:t xml:space="preserve"> од </w:t>
      </w:r>
      <w:r w:rsidR="00A46C82">
        <w:rPr>
          <w:rFonts w:ascii="Arial Narrow" w:eastAsia="Arial" w:hAnsi="Arial Narrow" w:cs="Arial"/>
          <w:spacing w:val="11"/>
          <w:sz w:val="24"/>
          <w:szCs w:val="24"/>
          <w:lang/>
        </w:rPr>
        <w:t>28</w:t>
      </w:r>
      <w:r w:rsidR="00A46C82">
        <w:rPr>
          <w:rFonts w:ascii="Arial Narrow" w:eastAsia="Arial" w:hAnsi="Arial Narrow" w:cs="Arial"/>
          <w:spacing w:val="11"/>
          <w:sz w:val="24"/>
          <w:szCs w:val="24"/>
        </w:rPr>
        <w:t>.</w:t>
      </w:r>
      <w:r w:rsidR="00A46C82">
        <w:rPr>
          <w:rFonts w:ascii="Arial Narrow" w:eastAsia="Arial" w:hAnsi="Arial Narrow" w:cs="Arial"/>
          <w:spacing w:val="11"/>
          <w:sz w:val="24"/>
          <w:szCs w:val="24"/>
          <w:lang/>
        </w:rPr>
        <w:t>6</w:t>
      </w:r>
      <w:r w:rsidR="00A46C82">
        <w:rPr>
          <w:rFonts w:ascii="Arial Narrow" w:eastAsia="Arial" w:hAnsi="Arial Narrow" w:cs="Arial"/>
          <w:spacing w:val="11"/>
          <w:sz w:val="24"/>
          <w:szCs w:val="24"/>
        </w:rPr>
        <w:t>.201</w:t>
      </w:r>
      <w:r w:rsidR="00A46C82">
        <w:rPr>
          <w:rFonts w:ascii="Arial Narrow" w:eastAsia="Arial" w:hAnsi="Arial Narrow" w:cs="Arial"/>
          <w:spacing w:val="11"/>
          <w:sz w:val="24"/>
          <w:szCs w:val="24"/>
          <w:lang/>
        </w:rPr>
        <w:t>9</w:t>
      </w:r>
      <w:r w:rsidR="006B253B" w:rsidRPr="00A46C82">
        <w:rPr>
          <w:rFonts w:ascii="Arial Narrow" w:eastAsia="Arial" w:hAnsi="Arial Narrow" w:cs="Arial"/>
          <w:spacing w:val="1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6B253B">
        <w:rPr>
          <w:rFonts w:ascii="Arial Narrow" w:eastAsia="Arial" w:hAnsi="Arial Narrow" w:cs="Arial"/>
          <w:spacing w:val="54"/>
          <w:sz w:val="24"/>
          <w:szCs w:val="24"/>
        </w:rPr>
        <w:t>године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="00E44FEB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6B253B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A46C82">
        <w:rPr>
          <w:rFonts w:ascii="Arial Narrow" w:eastAsia="Arial" w:hAnsi="Arial Narrow" w:cs="Arial"/>
          <w:spacing w:val="-1"/>
          <w:sz w:val="24"/>
          <w:szCs w:val="24"/>
          <w:lang/>
        </w:rPr>
        <w:t>466-2/19</w:t>
      </w:r>
      <w:r w:rsidR="00A46C82">
        <w:rPr>
          <w:rFonts w:ascii="Arial Narrow" w:eastAsia="Arial" w:hAnsi="Arial Narrow" w:cs="Arial"/>
          <w:spacing w:val="-1"/>
          <w:sz w:val="24"/>
          <w:szCs w:val="24"/>
        </w:rPr>
        <w:t xml:space="preserve"> од 2</w:t>
      </w:r>
      <w:r w:rsidR="00A46C82">
        <w:rPr>
          <w:rFonts w:ascii="Arial Narrow" w:eastAsia="Arial" w:hAnsi="Arial Narrow" w:cs="Arial"/>
          <w:spacing w:val="-1"/>
          <w:sz w:val="24"/>
          <w:szCs w:val="24"/>
          <w:lang/>
        </w:rPr>
        <w:t>8</w:t>
      </w:r>
      <w:r w:rsidR="00A46C82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A46C82">
        <w:rPr>
          <w:rFonts w:ascii="Arial Narrow" w:eastAsia="Arial" w:hAnsi="Arial Narrow" w:cs="Arial"/>
          <w:spacing w:val="-1"/>
          <w:sz w:val="24"/>
          <w:szCs w:val="24"/>
          <w:lang/>
        </w:rPr>
        <w:t>6</w:t>
      </w:r>
      <w:r w:rsidR="006B253B" w:rsidRPr="00A46C82">
        <w:rPr>
          <w:rFonts w:ascii="Arial Narrow" w:eastAsia="Arial" w:hAnsi="Arial Narrow" w:cs="Arial"/>
          <w:spacing w:val="-1"/>
          <w:sz w:val="24"/>
          <w:szCs w:val="24"/>
        </w:rPr>
        <w:t>.201</w:t>
      </w:r>
      <w:r w:rsidR="00A46C82">
        <w:rPr>
          <w:rFonts w:ascii="Arial Narrow" w:eastAsia="Arial" w:hAnsi="Arial Narrow" w:cs="Arial"/>
          <w:spacing w:val="-1"/>
          <w:sz w:val="24"/>
          <w:szCs w:val="24"/>
          <w:lang/>
        </w:rPr>
        <w:t>9</w:t>
      </w:r>
      <w:r w:rsidR="00312EC8" w:rsidRPr="00A46C8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312EC8" w:rsidRPr="00102363">
        <w:rPr>
          <w:rFonts w:ascii="Arial Narrow" w:eastAsia="Arial" w:hAnsi="Arial Narrow" w:cs="Arial"/>
          <w:sz w:val="24"/>
          <w:szCs w:val="24"/>
          <w:lang w:val="sr-Cyrl-CS"/>
        </w:rPr>
        <w:t>године,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... </w:t>
      </w:r>
      <w:r w:rsidR="00A46C82">
        <w:rPr>
          <w:rFonts w:ascii="Arial Narrow" w:eastAsia="Arial" w:hAnsi="Arial Narrow" w:cs="Arial"/>
          <w:sz w:val="24"/>
          <w:szCs w:val="24"/>
          <w:lang/>
        </w:rPr>
        <w:t>стр.3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A46C82">
        <w:rPr>
          <w:rFonts w:ascii="Arial Narrow" w:eastAsia="Arial" w:hAnsi="Arial Narrow" w:cs="Arial"/>
          <w:spacing w:val="-1"/>
          <w:sz w:val="24"/>
          <w:szCs w:val="24"/>
          <w:lang/>
        </w:rPr>
        <w:t xml:space="preserve">учешће 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</w:p>
    <w:p w:rsidR="00C67A49" w:rsidRPr="00102363" w:rsidRDefault="004D3899">
      <w:pPr>
        <w:spacing w:before="1"/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/>
        </w:rPr>
        <w:t>стр.5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.... </w:t>
      </w:r>
      <w:r w:rsidR="00A46C82">
        <w:rPr>
          <w:rFonts w:ascii="Arial Narrow" w:eastAsia="Arial" w:hAnsi="Arial Narrow" w:cs="Arial"/>
          <w:sz w:val="24"/>
          <w:szCs w:val="24"/>
          <w:lang/>
        </w:rPr>
        <w:t>стр.8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</w:p>
    <w:p w:rsidR="00581F62" w:rsidRDefault="00581F62">
      <w:pPr>
        <w:ind w:left="815"/>
        <w:rPr>
          <w:rFonts w:ascii="Arial Narrow" w:eastAsia="Arial" w:hAnsi="Arial Narrow" w:cs="Arial"/>
          <w:sz w:val="24"/>
          <w:szCs w:val="24"/>
        </w:rPr>
      </w:pPr>
    </w:p>
    <w:p w:rsidR="00581F62" w:rsidRDefault="00581F62" w:rsidP="00F27D0D">
      <w:pPr>
        <w:pStyle w:val="NoSpacing"/>
        <w:ind w:left="720" w:firstLine="95"/>
        <w:rPr>
          <w:rFonts w:ascii="Arial Narrow" w:hAnsi="Arial Narrow"/>
          <w:kern w:val="0"/>
          <w:lang w:val="ru-RU" w:eastAsia="en-US"/>
        </w:rPr>
      </w:pPr>
      <w:r w:rsidRPr="00581F62">
        <w:rPr>
          <w:rFonts w:ascii="Arial Narrow" w:hAnsi="Arial Narrow"/>
          <w:kern w:val="0"/>
          <w:lang w:val="ru-RU" w:eastAsia="en-US"/>
        </w:rPr>
        <w:t>Врста, техничке карактеристике, квалитет, количина и опис добара,</w:t>
      </w:r>
    </w:p>
    <w:p w:rsidR="00581F62" w:rsidRPr="00581F62" w:rsidRDefault="00581F62" w:rsidP="00F27D0D">
      <w:pPr>
        <w:pStyle w:val="NoSpacing"/>
        <w:ind w:left="720" w:firstLine="95"/>
        <w:rPr>
          <w:rFonts w:ascii="Arial Narrow" w:hAnsi="Arial Narrow"/>
          <w:kern w:val="0"/>
          <w:lang w:val="ru-RU" w:eastAsia="en-US"/>
        </w:rPr>
      </w:pPr>
      <w:r w:rsidRPr="00581F62">
        <w:rPr>
          <w:rFonts w:ascii="Arial Narrow" w:hAnsi="Arial Narrow"/>
          <w:kern w:val="0"/>
          <w:lang w:val="ru-RU" w:eastAsia="en-US"/>
        </w:rPr>
        <w:t>начин спровођења контроле и обезбеђење гаранције квалитета</w:t>
      </w:r>
      <w:r w:rsidR="00A46C82">
        <w:rPr>
          <w:rFonts w:ascii="Arial Narrow" w:hAnsi="Arial Narrow"/>
          <w:kern w:val="0"/>
          <w:lang w:val="ru-RU" w:eastAsia="en-US"/>
        </w:rPr>
        <w:t>..стр.13</w:t>
      </w:r>
    </w:p>
    <w:p w:rsidR="00C67A49" w:rsidRPr="00581F6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581F6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ве</w:t>
      </w:r>
      <w:r w:rsidRPr="00581F6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ru-RU"/>
        </w:rPr>
        <w:t>п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581F6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 ч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Pr="00581F6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7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5.</w:t>
      </w:r>
      <w:r w:rsidRPr="00581F6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тав</w:t>
      </w:r>
      <w:r w:rsidRPr="00581F6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1.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 xml:space="preserve">..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стр.14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 xml:space="preserve">      </w:t>
      </w:r>
      <w:r w:rsidRPr="00581F62">
        <w:rPr>
          <w:rFonts w:ascii="Arial Narrow" w:eastAsia="Arial" w:hAnsi="Arial Narrow" w:cs="Arial"/>
          <w:spacing w:val="40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ве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F27D0D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F27D0D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 ч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Pr="00F27D0D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7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5.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тав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2.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..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стр.15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      </w:t>
      </w:r>
      <w:r w:rsidRPr="00F27D0D">
        <w:rPr>
          <w:rFonts w:ascii="Arial Narrow" w:eastAsia="Arial" w:hAnsi="Arial Narrow" w:cs="Arial"/>
          <w:spacing w:val="40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4"/>
          <w:sz w:val="24"/>
          <w:szCs w:val="24"/>
          <w:lang w:val="ru-RU"/>
        </w:rPr>
        <w:t>ч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стр.16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F27D0D">
        <w:rPr>
          <w:rFonts w:ascii="Arial Narrow" w:eastAsia="Arial" w:hAnsi="Arial Narrow" w:cs="Arial"/>
          <w:spacing w:val="31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ч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о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ли</w:t>
      </w:r>
      <w:r w:rsidRPr="00F27D0D">
        <w:rPr>
          <w:rFonts w:ascii="Arial Narrow" w:eastAsia="Arial" w:hAnsi="Arial Narrow" w:cs="Arial"/>
          <w:spacing w:val="6"/>
          <w:sz w:val="24"/>
          <w:szCs w:val="24"/>
          <w:lang w:val="ru-RU"/>
        </w:rPr>
        <w:t>ц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аш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ћ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еном</w:t>
      </w:r>
      <w:r w:rsidRPr="00F27D0D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F27D0D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ав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љ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F27D0D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и</w:t>
      </w:r>
    </w:p>
    <w:p w:rsidR="00C67A49" w:rsidRPr="003D3C02" w:rsidRDefault="004D3899">
      <w:pPr>
        <w:spacing w:line="220" w:lineRule="exact"/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потп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стр.17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39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не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м....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 </w:t>
      </w:r>
      <w:r w:rsidRPr="003D3C02">
        <w:rPr>
          <w:rFonts w:ascii="Arial Narrow" w:eastAsia="Arial" w:hAnsi="Arial Narrow" w:cs="Arial"/>
          <w:spacing w:val="2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 ан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ча</w:t>
      </w:r>
      <w:r w:rsidRPr="003D3C02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стр.19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1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</w:t>
      </w:r>
      <w:r w:rsidRPr="003D3C02">
        <w:rPr>
          <w:rFonts w:ascii="Arial Narrow" w:eastAsia="Arial" w:hAnsi="Arial Narrow" w:cs="Arial"/>
          <w:spacing w:val="41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ник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ој</w:t>
      </w:r>
      <w:r w:rsidRPr="003D3C02">
        <w:rPr>
          <w:rFonts w:ascii="Arial Narrow" w:eastAsia="Arial" w:hAnsi="Arial Narrow" w:cs="Arial"/>
          <w:spacing w:val="-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  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</w:t>
      </w:r>
      <w:r w:rsidRPr="003D3C02">
        <w:rPr>
          <w:rFonts w:ascii="Arial Narrow" w:eastAsia="Arial" w:hAnsi="Arial Narrow" w:cs="Arial"/>
          <w:spacing w:val="28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пе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43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ез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ној</w:t>
      </w:r>
      <w:r w:rsidRPr="003D3C02">
        <w:rPr>
          <w:rFonts w:ascii="Arial Narrow" w:eastAsia="Arial" w:hAnsi="Arial Narrow" w:cs="Arial"/>
          <w:spacing w:val="-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.  стр.23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</w:t>
      </w:r>
      <w:r w:rsidRPr="003D3C02">
        <w:rPr>
          <w:rFonts w:ascii="Arial Narrow" w:eastAsia="Arial" w:hAnsi="Arial Narrow" w:cs="Arial"/>
          <w:spacing w:val="5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ови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стр.24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36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аш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ћ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 xml:space="preserve"> 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нице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стр.25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13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Ст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ра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ена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стр.26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3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стр.27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16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ел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="001D0425"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</w:p>
    <w:p w:rsidR="00581F62" w:rsidRPr="003D3C02" w:rsidRDefault="00581F62" w:rsidP="00581F62">
      <w:pPr>
        <w:rPr>
          <w:rFonts w:ascii="Arial Narrow" w:eastAsia="Arial" w:hAnsi="Arial Narrow" w:cs="Arial"/>
          <w:sz w:val="24"/>
          <w:szCs w:val="24"/>
          <w:lang w:val="ru-RU"/>
        </w:rPr>
      </w:pPr>
    </w:p>
    <w:p w:rsidR="00581F62" w:rsidRPr="003D3C02" w:rsidRDefault="00581F62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  <w:sectPr w:rsidR="00581F62" w:rsidRPr="003D3C02">
          <w:footerReference w:type="default" r:id="rId11"/>
          <w:pgSz w:w="11920" w:h="16840"/>
          <w:pgMar w:top="1560" w:right="940" w:bottom="280" w:left="940" w:header="0" w:footer="967" w:gutter="0"/>
          <w:pgNumType w:start="2"/>
          <w:cols w:space="720"/>
        </w:sect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Образац ПО1....................................................................................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стр.33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</w:t>
      </w:r>
    </w:p>
    <w:p w:rsidR="00C67A49" w:rsidRPr="003D3C02" w:rsidRDefault="004D3899">
      <w:pPr>
        <w:spacing w:before="72" w:line="260" w:lineRule="exact"/>
        <w:ind w:left="2824"/>
        <w:rPr>
          <w:rFonts w:ascii="Arial Narrow" w:eastAsia="Arial" w:hAnsi="Arial Narrow" w:cs="Arial"/>
          <w:b/>
          <w:sz w:val="24"/>
          <w:szCs w:val="24"/>
          <w:u w:val="single"/>
          <w:lang w:val="ru-RU"/>
        </w:rPr>
      </w:pP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single"/>
          <w:lang w:val="ru-RU"/>
        </w:rPr>
        <w:lastRenderedPageBreak/>
        <w:t>1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.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single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ПО</w:t>
      </w:r>
      <w:r w:rsidRPr="003D3C02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single"/>
          <w:lang w:val="ru-RU"/>
        </w:rPr>
        <w:t>З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ИВ  З</w:t>
      </w:r>
      <w:r w:rsidRPr="003D3C02">
        <w:rPr>
          <w:rFonts w:ascii="Arial Narrow" w:eastAsia="Arial" w:hAnsi="Arial Narrow" w:cs="Arial"/>
          <w:b/>
          <w:spacing w:val="3"/>
          <w:position w:val="-1"/>
          <w:sz w:val="24"/>
          <w:szCs w:val="24"/>
          <w:u w:val="single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59"/>
          <w:position w:val="-1"/>
          <w:sz w:val="24"/>
          <w:szCs w:val="24"/>
          <w:u w:val="single"/>
          <w:lang w:val="ru-RU"/>
        </w:rPr>
        <w:t xml:space="preserve"> </w:t>
      </w:r>
      <w:r w:rsidR="00312EC8"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П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ОДНО</w:t>
      </w:r>
      <w:r w:rsidRPr="003D3C02">
        <w:rPr>
          <w:rFonts w:ascii="Arial Narrow" w:eastAsia="Arial" w:hAnsi="Arial Narrow" w:cs="Arial"/>
          <w:b/>
          <w:spacing w:val="-6"/>
          <w:position w:val="-1"/>
          <w:sz w:val="24"/>
          <w:szCs w:val="24"/>
          <w:u w:val="single"/>
          <w:lang w:val="ru-RU"/>
        </w:rPr>
        <w:t>Ш</w:t>
      </w:r>
      <w:r w:rsidR="00312EC8"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ЕЊЕ  П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ОНУДА</w:t>
      </w: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C67A49">
      <w:pPr>
        <w:spacing w:before="12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1.1.</w:t>
      </w:r>
      <w:r w:rsidRPr="003D3C02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5"/>
          <w:position w:val="-1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ОЦ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У</w:t>
      </w: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C67A49">
      <w:pPr>
        <w:spacing w:before="12" w:line="220" w:lineRule="exact"/>
        <w:rPr>
          <w:rFonts w:ascii="Arial Narrow" w:hAnsi="Arial Narrow"/>
          <w:sz w:val="24"/>
          <w:szCs w:val="24"/>
          <w:lang w:val="ru-RU"/>
        </w:rPr>
        <w:sectPr w:rsidR="00C67A49" w:rsidRPr="003D3C02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3D3C02" w:rsidRDefault="004D3899">
      <w:pPr>
        <w:spacing w:before="34"/>
        <w:ind w:left="707" w:right="-5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lastRenderedPageBreak/>
        <w:t>Наз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а: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707" w:right="889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а: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</w:t>
      </w:r>
    </w:p>
    <w:p w:rsidR="00C67A49" w:rsidRPr="003D3C02" w:rsidRDefault="004D3899">
      <w:pPr>
        <w:spacing w:before="1" w:line="220" w:lineRule="exact"/>
        <w:ind w:left="707" w:right="328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чни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 Ш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ф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ра</w:t>
      </w:r>
    </w:p>
    <w:p w:rsidR="00C67A49" w:rsidRPr="003D3C02" w:rsidRDefault="004D3899" w:rsidP="00F27D0D">
      <w:pPr>
        <w:spacing w:line="220" w:lineRule="exact"/>
        <w:ind w:left="140" w:firstLine="567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ат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</w:t>
      </w:r>
    </w:p>
    <w:p w:rsidR="00C67A49" w:rsidRPr="003D3C02" w:rsidRDefault="004D3899">
      <w:pPr>
        <w:ind w:left="707" w:right="-7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на: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</w:t>
      </w:r>
    </w:p>
    <w:p w:rsidR="00C67A49" w:rsidRPr="003D3C02" w:rsidRDefault="004D3899">
      <w:pPr>
        <w:spacing w:before="34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hAnsi="Arial Narrow"/>
          <w:sz w:val="24"/>
          <w:szCs w:val="24"/>
          <w:lang w:val="ru-RU"/>
        </w:rPr>
        <w:br w:type="column"/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lastRenderedPageBreak/>
        <w:t>Ос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новна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„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тре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ћ“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вана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ши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ћ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5,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љ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во</w:t>
      </w: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7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05</w:t>
      </w:r>
    </w:p>
    <w:p w:rsidR="00C67A49" w:rsidRPr="003D3C02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7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5</w:t>
      </w: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8520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840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60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83</w:t>
      </w:r>
    </w:p>
    <w:p w:rsidR="00C67A49" w:rsidRPr="003D3C02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  <w:lang w:val="ru-RU"/>
        </w:rPr>
        <w:sectPr w:rsidR="00C67A49" w:rsidRPr="003D3C02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368" w:space="857"/>
            <w:col w:w="6815"/>
          </w:cols>
        </w:sectPr>
      </w:pP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-1"/>
          <w:position w:val="-1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1"/>
          <w:position w:val="-1"/>
          <w:sz w:val="24"/>
          <w:szCs w:val="24"/>
          <w:lang w:val="ru-RU"/>
        </w:rPr>
        <w:t>7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position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2"/>
          <w:position w:val="-1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pacing w:val="-1"/>
          <w:position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4</w:t>
      </w: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C67A49">
      <w:pPr>
        <w:spacing w:before="3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1.2.</w:t>
      </w:r>
      <w:r w:rsidRPr="003D3C02">
        <w:rPr>
          <w:rFonts w:ascii="Arial Narrow" w:eastAsia="Arial" w:hAnsi="Arial Narrow" w:cs="Arial"/>
          <w:b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b/>
          <w:spacing w:val="5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-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УП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</w:p>
    <w:p w:rsidR="00C67A49" w:rsidRPr="003D3C02" w:rsidRDefault="004D3899">
      <w:pPr>
        <w:ind w:left="140" w:right="102" w:firstLine="720"/>
        <w:jc w:val="both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авна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у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авне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вр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ед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ти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ск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 З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ном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авн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а(„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С”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р.</w:t>
      </w:r>
      <w:r w:rsidRPr="003D3C02">
        <w:rPr>
          <w:rFonts w:ascii="Arial Narrow" w:eastAsia="Arial" w:hAnsi="Arial Narrow" w:cs="Arial"/>
          <w:spacing w:val="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/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,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/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15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/1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5</w:t>
      </w:r>
      <w:r w:rsidRPr="003D3C02">
        <w:rPr>
          <w:rFonts w:ascii="Arial Narrow" w:eastAsia="Arial" w:hAnsi="Arial Narrow" w:cs="Arial"/>
          <w:spacing w:val="6"/>
          <w:sz w:val="24"/>
          <w:szCs w:val="24"/>
          <w:lang w:val="ru-RU"/>
        </w:rPr>
        <w:t>)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,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он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ма</w:t>
      </w:r>
      <w:r w:rsidRPr="003D3C02">
        <w:rPr>
          <w:rFonts w:ascii="Arial Narrow" w:eastAsia="Arial" w:hAnsi="Arial Narrow" w:cs="Arial"/>
          <w:spacing w:val="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и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ом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6B253B" w:rsidRPr="003D3C02">
        <w:rPr>
          <w:rFonts w:ascii="Arial Narrow" w:eastAsia="Arial" w:hAnsi="Arial Narrow" w:cs="Arial"/>
          <w:color w:val="FF0000"/>
          <w:spacing w:val="2"/>
          <w:sz w:val="24"/>
          <w:szCs w:val="24"/>
          <w:lang w:val="ru-RU"/>
        </w:rPr>
        <w:t xml:space="preserve">. </w:t>
      </w:r>
      <w:r w:rsidR="00DB28B1">
        <w:rPr>
          <w:rFonts w:ascii="Arial Narrow" w:eastAsia="Arial" w:hAnsi="Arial Narrow" w:cs="Arial"/>
          <w:spacing w:val="11"/>
          <w:sz w:val="24"/>
          <w:szCs w:val="24"/>
          <w:lang w:val="ru-RU"/>
        </w:rPr>
        <w:t>466-1/19</w:t>
      </w:r>
      <w:r w:rsidR="006B253B" w:rsidRPr="00DB28B1">
        <w:rPr>
          <w:rFonts w:ascii="Arial Narrow" w:eastAsia="Arial" w:hAnsi="Arial Narrow" w:cs="Arial"/>
          <w:spacing w:val="11"/>
          <w:sz w:val="24"/>
          <w:szCs w:val="24"/>
          <w:lang w:val="ru-RU"/>
        </w:rPr>
        <w:t xml:space="preserve"> од </w:t>
      </w:r>
      <w:r w:rsidR="00DB28B1">
        <w:rPr>
          <w:rFonts w:ascii="Arial Narrow" w:eastAsia="Arial" w:hAnsi="Arial Narrow" w:cs="Arial"/>
          <w:spacing w:val="11"/>
          <w:sz w:val="24"/>
          <w:szCs w:val="24"/>
          <w:lang w:val="ru-RU"/>
        </w:rPr>
        <w:t>28.6.2019</w:t>
      </w:r>
      <w:r w:rsidR="006B253B" w:rsidRPr="00DB28B1">
        <w:rPr>
          <w:rFonts w:ascii="Arial Narrow" w:eastAsia="Arial" w:hAnsi="Arial Narrow" w:cs="Arial"/>
          <w:spacing w:val="11"/>
          <w:sz w:val="24"/>
          <w:szCs w:val="24"/>
          <w:lang w:val="ru-RU"/>
        </w:rPr>
        <w:t>.</w:t>
      </w:r>
      <w:r w:rsidR="006B253B" w:rsidRPr="00DB28B1">
        <w:rPr>
          <w:rFonts w:ascii="Arial Narrow" w:eastAsia="Arial" w:hAnsi="Arial Narrow" w:cs="Arial"/>
          <w:spacing w:val="54"/>
          <w:sz w:val="24"/>
          <w:szCs w:val="24"/>
          <w:lang w:val="ru-RU"/>
        </w:rPr>
        <w:t xml:space="preserve"> године.</w:t>
      </w:r>
    </w:p>
    <w:p w:rsidR="00C67A49" w:rsidRPr="003D3C02" w:rsidRDefault="00C67A49">
      <w:pPr>
        <w:spacing w:before="4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14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1.3.</w:t>
      </w:r>
      <w:r w:rsidRPr="003D3C02">
        <w:rPr>
          <w:rFonts w:ascii="Arial Narrow" w:eastAsia="Arial" w:hAnsi="Arial Narrow" w:cs="Arial"/>
          <w:b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b/>
          <w:spacing w:val="4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b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b/>
          <w:spacing w:val="-7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НЕ</w:t>
      </w:r>
      <w:r w:rsidRPr="003D3C02">
        <w:rPr>
          <w:rFonts w:ascii="Arial Narrow" w:eastAsia="Arial" w:hAnsi="Arial Narrow" w:cs="Arial"/>
          <w:b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b/>
          <w:spacing w:val="-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b/>
          <w:spacing w:val="-5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Е</w:t>
      </w:r>
    </w:p>
    <w:p w:rsidR="00C67A49" w:rsidRPr="003D3C02" w:rsidRDefault="004D3899">
      <w:pPr>
        <w:tabs>
          <w:tab w:val="left" w:pos="860"/>
        </w:tabs>
        <w:ind w:left="860" w:right="110" w:hanging="36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hAnsi="Arial Narrow"/>
          <w:sz w:val="24"/>
          <w:szCs w:val="24"/>
          <w:lang w:val="ru-RU"/>
        </w:rPr>
        <w:t>-</w:t>
      </w:r>
      <w:r w:rsidRPr="003D3C02">
        <w:rPr>
          <w:rFonts w:ascii="Arial Narrow" w:hAnsi="Arial Narrow"/>
          <w:sz w:val="24"/>
          <w:szCs w:val="24"/>
          <w:lang w:val="ru-RU"/>
        </w:rPr>
        <w:tab/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т </w:t>
      </w:r>
      <w:r w:rsidRPr="003D3C02">
        <w:rPr>
          <w:rFonts w:ascii="Arial Narrow" w:eastAsia="Arial" w:hAnsi="Arial Narrow" w:cs="Arial"/>
          <w:spacing w:val="1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вне </w:t>
      </w:r>
      <w:r w:rsidRPr="003D3C02">
        <w:rPr>
          <w:rFonts w:ascii="Arial Narrow" w:eastAsia="Arial" w:hAnsi="Arial Narrow" w:cs="Arial"/>
          <w:spacing w:val="2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е </w:t>
      </w:r>
      <w:r w:rsidRPr="003D3C02">
        <w:rPr>
          <w:rFonts w:ascii="Arial Narrow" w:eastAsia="Arial" w:hAnsi="Arial Narrow" w:cs="Arial"/>
          <w:spacing w:val="23"/>
          <w:sz w:val="24"/>
          <w:szCs w:val="24"/>
          <w:lang w:val="ru-RU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102363">
        <w:rPr>
          <w:rFonts w:ascii="Arial Narrow" w:eastAsia="Arial" w:hAnsi="Arial Narrow" w:cs="Arial"/>
          <w:sz w:val="24"/>
          <w:szCs w:val="24"/>
        </w:rPr>
        <w:t>e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ав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 xml:space="preserve">а </w:t>
      </w:r>
      <w:r w:rsidRPr="003D3C02">
        <w:rPr>
          <w:rFonts w:ascii="Arial Narrow" w:eastAsia="Arial" w:hAnsi="Arial Narrow" w:cs="Arial"/>
          <w:b/>
          <w:spacing w:val="2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љ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а </w:t>
      </w:r>
      <w:r w:rsidRPr="003D3C02">
        <w:rPr>
          <w:rFonts w:ascii="Arial Narrow" w:eastAsia="Arial" w:hAnsi="Arial Narrow" w:cs="Arial"/>
          <w:spacing w:val="2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за </w:t>
      </w:r>
      <w:r w:rsidRPr="003D3C02">
        <w:rPr>
          <w:rFonts w:ascii="Arial Narrow" w:eastAsia="Arial" w:hAnsi="Arial Narrow" w:cs="Arial"/>
          <w:spacing w:val="2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е </w:t>
      </w:r>
      <w:r w:rsidRPr="003D3C02">
        <w:rPr>
          <w:rFonts w:ascii="Arial Narrow" w:eastAsia="Arial" w:hAnsi="Arial Narrow" w:cs="Arial"/>
          <w:spacing w:val="1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мп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г </w:t>
      </w:r>
      <w:r w:rsidRPr="003D3C02">
        <w:rPr>
          <w:rFonts w:ascii="Arial Narrow" w:eastAsia="Arial" w:hAnsi="Arial Narrow" w:cs="Arial"/>
          <w:spacing w:val="10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="004B4F67" w:rsidRPr="003D3C02">
        <w:rPr>
          <w:rFonts w:ascii="Arial Narrow" w:eastAsia="Arial" w:hAnsi="Arial Narrow" w:cs="Arial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="004B4F67" w:rsidRPr="003D3C02">
        <w:rPr>
          <w:rFonts w:ascii="Arial Narrow" w:eastAsia="Arial" w:hAnsi="Arial Narrow" w:cs="Arial"/>
          <w:sz w:val="24"/>
          <w:szCs w:val="24"/>
          <w:lang w:val="ru-RU"/>
        </w:rPr>
        <w:t>но</w:t>
      </w:r>
      <w:r w:rsidR="00765AF5" w:rsidRPr="003D3C02">
        <w:rPr>
          <w:rFonts w:ascii="Arial Narrow" w:eastAsia="Arial" w:hAnsi="Arial Narrow" w:cs="Arial"/>
          <w:sz w:val="24"/>
          <w:szCs w:val="24"/>
          <w:lang w:val="ru-RU"/>
        </w:rPr>
        <w:t>-мазут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НС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С</w:t>
      </w:r>
      <w:r w:rsidR="00312EC8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,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р.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/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01</w:t>
      </w:r>
      <w:r w:rsidR="003D3C02">
        <w:rPr>
          <w:rFonts w:ascii="Arial Narrow" w:eastAsia="Arial" w:hAnsi="Arial Narrow" w:cs="Arial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ра</w:t>
      </w:r>
    </w:p>
    <w:p w:rsidR="00C67A49" w:rsidRPr="003D3C02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 озн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 оп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наба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: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3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5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00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0-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-1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Уља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 xml:space="preserve"> 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</w:p>
    <w:p w:rsidR="00312EC8" w:rsidRPr="00102363" w:rsidRDefault="00312EC8">
      <w:pPr>
        <w:spacing w:line="220" w:lineRule="exact"/>
        <w:ind w:left="140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вној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авци,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важе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ОКУ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1D0425" w:rsidRPr="00102363" w:rsidRDefault="004D3899" w:rsidP="001D0425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 Са</w:t>
      </w:r>
      <w:r w:rsidRPr="00102363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Пор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Уп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е: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i/>
          <w:color w:val="0000FF"/>
          <w:spacing w:val="-52"/>
          <w:position w:val="-1"/>
          <w:sz w:val="24"/>
          <w:szCs w:val="24"/>
          <w:lang w:val="sr-Cyrl-CS"/>
        </w:rPr>
        <w:t xml:space="preserve"> </w:t>
      </w:r>
      <w:hyperlink r:id="rId12"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www</w:t>
        </w:r>
        <w:r w:rsidRPr="00102363">
          <w:rPr>
            <w:rFonts w:ascii="Arial Narrow" w:eastAsia="Arial" w:hAnsi="Arial Narrow" w:cs="Arial"/>
            <w:i/>
            <w:color w:val="0000FF"/>
            <w:spacing w:val="3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p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j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n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rs</w:t>
        </w:r>
      </w:hyperlink>
    </w:p>
    <w:p w:rsidR="00C67A49" w:rsidRPr="00102363" w:rsidRDefault="001D0425" w:rsidP="001D0425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="004D3899" w:rsidRPr="00102363">
        <w:rPr>
          <w:rFonts w:ascii="Arial Narrow" w:hAnsi="Arial Narrow"/>
          <w:position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Са</w:t>
      </w:r>
      <w:r w:rsidR="004D3899" w:rsidRPr="00102363">
        <w:rPr>
          <w:rFonts w:ascii="Arial Narrow" w:eastAsia="Arial" w:hAnsi="Arial Narrow" w:cs="Arial"/>
          <w:spacing w:val="-3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нтернет</w:t>
      </w:r>
      <w:r w:rsidR="004D3899" w:rsidRPr="00102363">
        <w:rPr>
          <w:rFonts w:ascii="Arial Narrow" w:eastAsia="Arial" w:hAnsi="Arial Narrow" w:cs="Arial"/>
          <w:spacing w:val="-8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нице</w:t>
      </w:r>
      <w:r w:rsidR="004D3899" w:rsidRPr="00102363">
        <w:rPr>
          <w:rFonts w:ascii="Arial Narrow" w:eastAsia="Arial" w:hAnsi="Arial Narrow" w:cs="Arial"/>
          <w:spacing w:val="-9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ар</w:t>
      </w:r>
      <w:r w:rsidR="004D3899" w:rsidRPr="00102363">
        <w:rPr>
          <w:rFonts w:ascii="Arial Narrow" w:eastAsia="Arial" w:hAnsi="Arial Narrow" w:cs="Arial"/>
          <w:spacing w:val="-4"/>
          <w:position w:val="-2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:</w:t>
      </w:r>
      <w:r w:rsidR="00F27D0D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o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ss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s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tre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i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l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ic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v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a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l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j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v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o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u w:val="single" w:color="000000"/>
          <w:lang w:val="sr-Cyrl-CS"/>
        </w:rPr>
        <w:t>.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d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u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  <w:lang w:val="sr-Cyrl-CS"/>
        </w:rPr>
        <w:t>.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rs</w:t>
      </w:r>
    </w:p>
    <w:p w:rsidR="00C67A49" w:rsidRPr="00102363" w:rsidRDefault="00C67A49">
      <w:pPr>
        <w:spacing w:before="14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1.6.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/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ном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860" w:right="136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пош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оћни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(ПО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вом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т.</w:t>
      </w:r>
    </w:p>
    <w:p w:rsidR="00C67A49" w:rsidRPr="00102363" w:rsidRDefault="004D3899">
      <w:pPr>
        <w:spacing w:line="220" w:lineRule="exact"/>
        <w:ind w:left="860" w:right="488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/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ч,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860" w:right="323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="004D6560">
        <w:rPr>
          <w:rFonts w:ascii="Arial Narrow" w:eastAsia="Arial" w:hAnsi="Arial Narrow" w:cs="Arial"/>
          <w:b/>
          <w:sz w:val="24"/>
          <w:szCs w:val="24"/>
          <w:lang w:val="sr-Cyrl-CS"/>
        </w:rPr>
        <w:t>07</w:t>
      </w:r>
      <w:r w:rsidR="00B078E5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="004D6560">
        <w:rPr>
          <w:rFonts w:ascii="Arial Narrow" w:eastAsia="Arial" w:hAnsi="Arial Narrow" w:cs="Arial"/>
          <w:b/>
          <w:sz w:val="24"/>
          <w:szCs w:val="24"/>
          <w:lang w:val="sr-Cyrl-CS"/>
        </w:rPr>
        <w:t>8.2019</w:t>
      </w:r>
      <w:r w:rsidR="00624E90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710133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10.00</w:t>
      </w:r>
      <w:r w:rsidR="00F27D0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spacing w:before="1" w:line="220" w:lineRule="exact"/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="00E27472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br/>
      </w:r>
      <w:r w:rsidR="004D6560">
        <w:rPr>
          <w:rFonts w:ascii="Arial Narrow" w:eastAsia="Arial" w:hAnsi="Arial Narrow" w:cs="Arial"/>
          <w:b/>
          <w:sz w:val="24"/>
          <w:szCs w:val="24"/>
          <w:lang w:val="sr-Cyrl-CS"/>
        </w:rPr>
        <w:t>07</w:t>
      </w:r>
      <w:r w:rsidR="00B078E5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="004D6560">
        <w:rPr>
          <w:rFonts w:ascii="Arial Narrow" w:eastAsia="Arial" w:hAnsi="Arial Narrow" w:cs="Arial"/>
          <w:b/>
          <w:sz w:val="24"/>
          <w:szCs w:val="24"/>
          <w:lang w:val="sr-Cyrl-CS"/>
        </w:rPr>
        <w:t>8</w:t>
      </w:r>
      <w:r w:rsidR="00624E90" w:rsidRPr="00624E90">
        <w:rPr>
          <w:rFonts w:ascii="Arial Narrow" w:eastAsia="Arial" w:hAnsi="Arial Narrow" w:cs="Arial"/>
          <w:b/>
          <w:sz w:val="24"/>
          <w:szCs w:val="24"/>
          <w:lang w:val="sr-Cyrl-CS"/>
        </w:rPr>
        <w:t>.201</w:t>
      </w:r>
      <w:r w:rsidR="004D6560">
        <w:rPr>
          <w:rFonts w:ascii="Arial Narrow" w:eastAsia="Arial" w:hAnsi="Arial Narrow" w:cs="Arial"/>
          <w:b/>
          <w:sz w:val="24"/>
          <w:szCs w:val="24"/>
          <w:lang w:val="sr-Cyrl-CS"/>
        </w:rPr>
        <w:t>9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10</w:t>
      </w:r>
      <w:r w:rsidR="00765AF5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:00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,</w:t>
      </w:r>
      <w:r w:rsidR="00710133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ћ“,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о.</w:t>
      </w:r>
    </w:p>
    <w:p w:rsidR="00C67A49" w:rsidRPr="00102363" w:rsidRDefault="004D3899" w:rsidP="00624E90">
      <w:pPr>
        <w:tabs>
          <w:tab w:val="left" w:pos="860"/>
        </w:tabs>
        <w:ind w:left="860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>-</w:t>
      </w:r>
      <w:r w:rsidRPr="00102363">
        <w:rPr>
          <w:rFonts w:ascii="Arial Narrow" w:hAnsi="Arial Narrow"/>
          <w:sz w:val="24"/>
          <w:szCs w:val="24"/>
          <w:lang w:val="sr-Cyrl-CS"/>
        </w:rPr>
        <w:tab/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а-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765AF5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765AF5" w:rsidRPr="00102363">
        <w:rPr>
          <w:rFonts w:ascii="Arial Narrow" w:eastAsia="Arial" w:hAnsi="Arial Narrow" w:cs="Arial"/>
          <w:sz w:val="24"/>
          <w:szCs w:val="24"/>
          <w:lang w:val="sr-Cyrl-CS"/>
        </w:rPr>
        <w:t>-Мазут</w:t>
      </w:r>
      <w:r w:rsidR="004B4F67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312EC8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ЈН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="003D3C02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1</w:t>
      </w:r>
      <w:r w:rsidR="003D3C02">
        <w:rPr>
          <w:rFonts w:ascii="Arial Narrow" w:eastAsia="Arial" w:hAnsi="Arial Narrow" w:cs="Arial"/>
          <w:b/>
          <w:sz w:val="24"/>
          <w:szCs w:val="24"/>
          <w:lang w:val="sr-Cyrl-CS"/>
        </w:rPr>
        <w:t>9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чи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Default="00C67A49">
      <w:pPr>
        <w:spacing w:before="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624E90" w:rsidRPr="00102363" w:rsidRDefault="00624E90">
      <w:pPr>
        <w:spacing w:before="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lastRenderedPageBreak/>
        <w:t>1.7.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 w:rsidP="00624E90">
      <w:pPr>
        <w:ind w:left="860" w:right="10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авно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="004D6560">
        <w:rPr>
          <w:rFonts w:ascii="Arial Narrow" w:eastAsia="Arial" w:hAnsi="Arial Narrow" w:cs="Arial"/>
          <w:sz w:val="24"/>
          <w:szCs w:val="24"/>
          <w:lang w:val="sr-Cyrl-CS"/>
        </w:rPr>
        <w:t>07</w:t>
      </w:r>
      <w:r w:rsidR="00B078E5" w:rsidRPr="00B078E5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4D6560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="003D3C02">
        <w:rPr>
          <w:rFonts w:ascii="Arial Narrow" w:eastAsia="Arial" w:hAnsi="Arial Narrow" w:cs="Arial"/>
          <w:sz w:val="24"/>
          <w:szCs w:val="24"/>
          <w:lang w:val="sr-Cyrl-CS"/>
        </w:rPr>
        <w:t>.2019.године у 10:3</w:t>
      </w:r>
      <w:r w:rsidR="00624E90" w:rsidRPr="00B078E5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624E90">
        <w:rPr>
          <w:rFonts w:ascii="Arial Narrow" w:eastAsia="Arial" w:hAnsi="Arial Narrow" w:cs="Arial"/>
          <w:b/>
          <w:color w:val="FF000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: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новна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ћ“,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sz w:val="24"/>
          <w:szCs w:val="24"/>
          <w:lang w:val="sr-Cyrl-CS"/>
        </w:rPr>
        <w:t>канцеларији секретара школе.</w:t>
      </w:r>
    </w:p>
    <w:p w:rsidR="00C67A49" w:rsidRDefault="004D3899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ће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 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ећ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E90" w:rsidRDefault="00624E90" w:rsidP="00F27D0D">
      <w:pPr>
        <w:ind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E90" w:rsidRPr="00102363" w:rsidRDefault="00624E90" w:rsidP="00624AA1">
      <w:pPr>
        <w:spacing w:before="74"/>
        <w:ind w:left="900" w:right="116" w:hanging="9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E90" w:rsidRPr="00102363" w:rsidRDefault="00624E90" w:rsidP="00624AA1">
      <w:pPr>
        <w:spacing w:before="7" w:line="220" w:lineRule="exact"/>
        <w:ind w:left="810" w:right="11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E90" w:rsidRDefault="00624E90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 w:right="73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1.8.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ГУ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УПК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624AA1" w:rsidRPr="00102363" w:rsidRDefault="00624AA1" w:rsidP="00624AA1">
      <w:pPr>
        <w:spacing w:before="3"/>
        <w:ind w:left="140" w:right="11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е,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AA1" w:rsidRPr="00102363" w:rsidRDefault="00624AA1" w:rsidP="00624AA1">
      <w:pPr>
        <w:spacing w:before="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1.9.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0.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</w:p>
    <w:p w:rsidR="00624AA1" w:rsidRPr="00102363" w:rsidRDefault="00624AA1" w:rsidP="00624AA1">
      <w:pPr>
        <w:spacing w:before="3"/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102363" w:rsidSect="00624AA1">
          <w:type w:val="continuous"/>
          <w:pgSz w:w="11920" w:h="16840"/>
          <w:pgMar w:top="1040" w:right="940" w:bottom="280" w:left="94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="004D656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Јасмина Зечевић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тар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1-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</w:p>
    <w:p w:rsidR="00624AA1" w:rsidRDefault="00624AA1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312EC8" w:rsidRPr="003D3C02" w:rsidRDefault="004D3899" w:rsidP="00705F35">
      <w:pPr>
        <w:spacing w:before="29"/>
        <w:ind w:left="145" w:right="143"/>
        <w:jc w:val="center"/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 2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u w:val="thick" w:color="000000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ЛОВИ</w:t>
      </w:r>
      <w:r w:rsidRPr="00102363">
        <w:rPr>
          <w:rFonts w:ascii="Arial Narrow" w:eastAsia="Arial" w:hAnsi="Arial Narrow" w:cs="Arial"/>
          <w:b/>
          <w:spacing w:val="66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ЗА</w:t>
      </w:r>
      <w:r w:rsidRPr="00102363">
        <w:rPr>
          <w:rFonts w:ascii="Arial Narrow" w:eastAsia="Arial" w:hAnsi="Arial Narrow" w:cs="Arial"/>
          <w:b/>
          <w:spacing w:val="59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sr-Cyrl-CS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ЋЕ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  П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ПКУ  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ВНЕ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АБА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ВКЕ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ИЗ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75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И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76</w:t>
      </w:r>
      <w:r w:rsidR="00312EC8"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4D3899">
      <w:pPr>
        <w:spacing w:before="29"/>
        <w:ind w:left="145" w:right="14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КОНА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4D3899">
      <w:pPr>
        <w:spacing w:line="260" w:lineRule="exact"/>
        <w:ind w:left="1365" w:right="136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 УПУ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СТ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КО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СЕ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ДОК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ЗУЈЕ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И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СП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Њ</w:t>
      </w:r>
      <w:r w:rsidR="00312EC8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Е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НОСТ  ТИХ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УС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Л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ОВА</w:t>
      </w:r>
      <w:r w:rsidRPr="00102363">
        <w:rPr>
          <w:rFonts w:ascii="Arial Narrow" w:eastAsia="Arial" w:hAnsi="Arial Narrow" w:cs="Arial"/>
          <w:b/>
          <w:spacing w:val="4"/>
          <w:position w:val="-1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C67A49">
      <w:pPr>
        <w:spacing w:before="1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во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езне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С”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</w:p>
    <w:p w:rsidR="00C67A49" w:rsidRPr="00102363" w:rsidRDefault="004D3899" w:rsidP="00312EC8">
      <w:pPr>
        <w:ind w:left="140" w:right="10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/15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8/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)</w:t>
      </w:r>
      <w:r w:rsidR="00624AA1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ав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она,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7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4)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атни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азе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е) нав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и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624AA1" w:rsidRDefault="004D3899">
      <w:pPr>
        <w:spacing w:line="220" w:lineRule="exact"/>
        <w:ind w:left="140" w:right="1757"/>
        <w:jc w:val="both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Право</w:t>
      </w:r>
      <w:r w:rsidRPr="00624AA1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на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ч</w:t>
      </w:r>
      <w:r w:rsidR="00624AA1"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е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шће</w:t>
      </w:r>
      <w:r w:rsidRPr="00624AA1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с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ту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ку</w:t>
      </w:r>
      <w:r w:rsidRPr="00624AA1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м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пон</w:t>
      </w:r>
      <w:r w:rsidRPr="00624AA1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="00312EC8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ћа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ч</w:t>
      </w:r>
      <w:r w:rsidRPr="00624AA1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ако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ис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="004D6560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њ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ава</w:t>
      </w:r>
      <w:r w:rsidRPr="00624AA1">
        <w:rPr>
          <w:rFonts w:ascii="Arial Narrow" w:eastAsia="Arial" w:hAnsi="Arial Narrow" w:cs="Arial"/>
          <w:b/>
          <w:spacing w:val="50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</w:t>
      </w:r>
      <w:r w:rsidRPr="00624AA1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В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Е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</w:t>
      </w:r>
      <w:r w:rsidR="00765AF5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Е </w:t>
      </w:r>
      <w:r w:rsidRPr="00624AA1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л</w:t>
      </w:r>
      <w:r w:rsidR="00312EC8"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ве, 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и</w:t>
      </w:r>
      <w:r w:rsid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  </w:t>
      </w:r>
      <w:r w:rsidRPr="00624AA1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  <w:lang w:val="sr-Cyrl-CS"/>
        </w:rPr>
        <w:t>т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 :</w:t>
      </w:r>
      <w:r w:rsidRPr="00624AA1">
        <w:rPr>
          <w:rFonts w:ascii="Arial Narrow" w:eastAsia="Arial" w:hAnsi="Arial Narrow" w:cs="Arial"/>
          <w:b/>
          <w:spacing w:val="12"/>
          <w:w w:val="99"/>
          <w:position w:val="-1"/>
          <w:sz w:val="24"/>
          <w:szCs w:val="24"/>
          <w:lang w:val="sr-Cyrl-CS"/>
        </w:rPr>
        <w:t xml:space="preserve"> 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 w:right="129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овара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4D3899">
      <w:pPr>
        <w:spacing w:before="3"/>
        <w:ind w:left="140" w:right="92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C67A49" w:rsidRPr="00102363" w:rsidRDefault="004D3899">
      <w:pPr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spacing w:before="5" w:line="220" w:lineRule="exact"/>
        <w:ind w:left="1580" w:right="106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звод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а;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765AF5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ред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зетник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80" w:right="115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звод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ег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4D3899">
      <w:pPr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ф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изич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ник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ђив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их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ла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 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е,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ије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 пр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средин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 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 преваре;</w:t>
      </w:r>
    </w:p>
    <w:p w:rsidR="00C67A49" w:rsidRPr="00102363" w:rsidRDefault="004D3899">
      <w:pPr>
        <w:spacing w:before="2"/>
        <w:ind w:left="140"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а)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59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новног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тва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чна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е;</w:t>
      </w:r>
    </w:p>
    <w:p w:rsidR="00C67A49" w:rsidRPr="00102363" w:rsidRDefault="004D3899">
      <w:pPr>
        <w:spacing w:before="1" w:line="220" w:lineRule="exact"/>
        <w:ind w:left="1559" w:right="110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Ви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у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</w:p>
    <w:p w:rsidR="00C67A49" w:rsidRPr="00102363" w:rsidRDefault="004D3899">
      <w:pPr>
        <w:spacing w:before="1" w:line="220" w:lineRule="exact"/>
        <w:ind w:left="1559" w:right="10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color w:val="0000FF"/>
          <w:spacing w:val="-41"/>
          <w:sz w:val="24"/>
          <w:szCs w:val="24"/>
          <w:lang w:val="sr-Cyrl-CS"/>
        </w:rPr>
        <w:t xml:space="preserve"> </w:t>
      </w:r>
      <w:hyperlink r:id="rId13"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ht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: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www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m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je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-</w:t>
        </w:r>
      </w:hyperlink>
      <w:r w:rsidRPr="00102363">
        <w:rPr>
          <w:rFonts w:ascii="Arial Narrow" w:eastAsia="Arial" w:hAnsi="Arial Narrow" w:cs="Arial"/>
          <w:color w:val="0000FF"/>
          <w:sz w:val="24"/>
          <w:szCs w:val="24"/>
          <w:lang w:val="sr-Cyrl-CS"/>
        </w:rPr>
        <w:t xml:space="preserve"> </w:t>
      </w:r>
      <w:hyperlink r:id="rId14"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k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4"/>
            <w:sz w:val="24"/>
            <w:szCs w:val="24"/>
            <w:u w:val="single" w:color="0000FF"/>
          </w:rPr>
          <w:t>z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pr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na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f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zi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k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ic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m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l</w:t>
        </w:r>
      </w:hyperlink>
    </w:p>
    <w:p w:rsidR="00C67A49" w:rsidRPr="00102363" w:rsidRDefault="004D3899">
      <w:pPr>
        <w:spacing w:line="220" w:lineRule="exact"/>
        <w:ind w:left="1559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3. 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</w:p>
    <w:p w:rsidR="00C67A49" w:rsidRPr="00102363" w:rsidRDefault="004D3899">
      <w:pPr>
        <w:spacing w:line="220" w:lineRule="exact"/>
        <w:ind w:left="1559" w:right="11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отне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C67A49" w:rsidRPr="00102363" w:rsidRDefault="004D3899">
      <w:pPr>
        <w:ind w:left="1559" w:right="10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тев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а).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624AA1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="00624AA1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зетник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или</w:t>
      </w:r>
      <w:r w:rsidRPr="00102363">
        <w:rPr>
          <w:rFonts w:ascii="Arial Narrow" w:eastAsia="Arial" w:hAnsi="Arial Narrow" w:cs="Arial"/>
          <w:spacing w:val="53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80" w:right="110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1.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ирио</w:t>
      </w:r>
      <w:r w:rsidRPr="00102363">
        <w:rPr>
          <w:rFonts w:ascii="Arial Narrow" w:eastAsia="Arial" w:hAnsi="Arial Narrow" w:cs="Arial"/>
          <w:b/>
          <w:spacing w:val="4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оприн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ind w:left="140" w:right="211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орији.</w:t>
      </w:r>
    </w:p>
    <w:p w:rsidR="00C67A49" w:rsidRDefault="004D3899">
      <w:pPr>
        <w:spacing w:before="3"/>
        <w:ind w:left="140"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312EC8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>
        <w:rPr>
          <w:rFonts w:ascii="Arial Narrow" w:eastAsia="Arial" w:hAnsi="Arial Narrow" w:cs="Arial"/>
          <w:sz w:val="24"/>
          <w:szCs w:val="24"/>
          <w:lang w:val="sr-Cyrl-CS"/>
        </w:rPr>
        <w:t>)</w:t>
      </w:r>
    </w:p>
    <w:p w:rsidR="00624AA1" w:rsidRDefault="00624AA1" w:rsidP="00624AA1">
      <w:pPr>
        <w:spacing w:before="3"/>
        <w:ind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 w:rsidP="00624AA1">
      <w:pPr>
        <w:spacing w:before="7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F27D0D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,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>у</w:t>
      </w:r>
      <w:r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етн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фи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540" w:right="88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spacing w:line="220" w:lineRule="exact"/>
        <w:ind w:left="1540" w:right="85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мо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624AA1" w:rsidRPr="00102363" w:rsidRDefault="00624AA1" w:rsidP="00624AA1">
      <w:pPr>
        <w:spacing w:line="220" w:lineRule="exact"/>
        <w:ind w:left="10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4.да</w:t>
      </w:r>
      <w:r w:rsidRPr="00102363">
        <w:rPr>
          <w:rFonts w:ascii="Arial Narrow" w:eastAsia="Arial" w:hAnsi="Arial Narrow" w:cs="Arial"/>
          <w:b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b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ње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сти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оја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ind w:left="100" w:right="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вати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 и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им при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ним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2"/>
        <w:ind w:left="100" w:right="924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spacing w:line="220" w:lineRule="exact"/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4.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540" w:right="86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за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 важе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00" w:right="9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5.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ста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које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 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ећих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ропи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 на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и</w:t>
      </w:r>
      <w:r w:rsidRPr="00102363">
        <w:rPr>
          <w:rFonts w:ascii="Arial Narrow" w:eastAsia="Arial" w:hAnsi="Arial Narrow" w:cs="Arial"/>
          <w:b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сред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атн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оја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уда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(чл.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5.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а)</w:t>
      </w:r>
    </w:p>
    <w:p w:rsidR="00624AA1" w:rsidRPr="00102363" w:rsidRDefault="00624AA1" w:rsidP="00624AA1">
      <w:pPr>
        <w:spacing w:before="2"/>
        <w:ind w:left="100" w:right="924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5.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F660A1" w:rsidRDefault="00624AA1" w:rsidP="00F660A1">
      <w:pPr>
        <w:ind w:left="1540" w:right="93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па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ind w:left="100" w:right="8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2)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3)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'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ва''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еној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аза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AA1" w:rsidRPr="00102363" w:rsidRDefault="00624AA1" w:rsidP="00624AA1">
      <w:pPr>
        <w:spacing w:before="12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F660A1" w:rsidRDefault="00624AA1" w:rsidP="00F660A1">
      <w:pPr>
        <w:ind w:left="100" w:right="9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па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</w:p>
    <w:p w:rsidR="00433118" w:rsidRDefault="00433118" w:rsidP="00624AA1">
      <w:pPr>
        <w:spacing w:line="220" w:lineRule="exact"/>
        <w:ind w:left="100" w:right="1876"/>
        <w:jc w:val="both"/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</w:pPr>
    </w:p>
    <w:p w:rsidR="00624AA1" w:rsidRPr="00102363" w:rsidRDefault="00624AA1" w:rsidP="00624AA1">
      <w:pPr>
        <w:spacing w:line="220" w:lineRule="exact"/>
        <w:ind w:left="100" w:right="1876"/>
        <w:jc w:val="both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Право</w:t>
      </w:r>
      <w:r w:rsidRPr="00102363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ешће</w:t>
      </w:r>
      <w:r w:rsidRPr="00102363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осту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ку</w:t>
      </w:r>
      <w:r w:rsidRPr="00102363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пон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ћач</w:t>
      </w:r>
      <w:r w:rsidRPr="00102363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ако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исп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њава</w:t>
      </w:r>
      <w:r w:rsidRPr="00624AA1">
        <w:rPr>
          <w:rFonts w:ascii="Arial Narrow" w:eastAsia="Arial" w:hAnsi="Arial Narrow" w:cs="Arial"/>
          <w:b/>
          <w:spacing w:val="52"/>
          <w:position w:val="-1"/>
          <w:sz w:val="24"/>
          <w:szCs w:val="24"/>
          <w:u w:val="single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sr-Cyrl-CS"/>
        </w:rPr>
        <w:t>ДОД</w:t>
      </w:r>
      <w:r w:rsidRPr="00624AA1">
        <w:rPr>
          <w:rFonts w:ascii="Arial Narrow" w:eastAsia="Arial" w:hAnsi="Arial Narrow" w:cs="Arial"/>
          <w:b/>
          <w:spacing w:val="-7"/>
          <w:position w:val="-1"/>
          <w:sz w:val="24"/>
          <w:szCs w:val="24"/>
          <w:u w:val="single"/>
          <w:lang w:val="sr-Cyrl-CS"/>
        </w:rPr>
        <w:t>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sr-Cyrl-CS"/>
        </w:rPr>
        <w:t>ТНЕ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лове,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 :</w:t>
      </w:r>
      <w:r w:rsidRPr="00102363">
        <w:rPr>
          <w:rFonts w:ascii="Arial Narrow" w:eastAsia="Arial" w:hAnsi="Arial Narrow" w:cs="Arial"/>
          <w:b/>
          <w:spacing w:val="12"/>
          <w:w w:val="99"/>
          <w:position w:val="-1"/>
          <w:sz w:val="24"/>
          <w:szCs w:val="24"/>
          <w:lang w:val="sr-Cyrl-CS"/>
        </w:rPr>
        <w:t xml:space="preserve"> </w:t>
      </w:r>
    </w:p>
    <w:p w:rsidR="00624AA1" w:rsidRPr="00102363" w:rsidRDefault="00624AA1" w:rsidP="00624AA1">
      <w:pPr>
        <w:spacing w:before="9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spacing w:before="34"/>
        <w:ind w:left="100" w:right="9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6.</w:t>
      </w:r>
      <w:r w:rsidRPr="00102363">
        <w:rPr>
          <w:rFonts w:ascii="Arial Narrow" w:eastAsia="Arial" w:hAnsi="Arial Narrow" w:cs="Arial"/>
          <w:b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раво</w:t>
      </w:r>
      <w:r w:rsidRPr="00102363">
        <w:rPr>
          <w:rFonts w:ascii="Arial Narrow" w:eastAsia="Arial" w:hAnsi="Arial Narrow" w:cs="Arial"/>
          <w:b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оступ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уђач</w:t>
      </w:r>
      <w:r w:rsidRPr="00102363">
        <w:rPr>
          <w:rFonts w:ascii="Arial Narrow" w:eastAsia="Arial" w:hAnsi="Arial Narrow" w:cs="Arial"/>
          <w:b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нту</w:t>
      </w:r>
      <w:r w:rsidRPr="00102363">
        <w:rPr>
          <w:rFonts w:ascii="Arial Narrow" w:eastAsia="Arial" w:hAnsi="Arial Narrow" w:cs="Arial"/>
          <w:b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  <w:r w:rsidRPr="00102363">
        <w:rPr>
          <w:rFonts w:ascii="Arial Narrow" w:eastAsia="Arial" w:hAnsi="Arial Narrow" w:cs="Arial"/>
          <w:b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са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ум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(једн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дери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а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носивости од 8 до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14 тона.</w:t>
      </w:r>
    </w:p>
    <w:p w:rsidR="00624AA1" w:rsidRPr="00102363" w:rsidRDefault="00624AA1" w:rsidP="00624AA1">
      <w:pPr>
        <w:spacing w:before="2"/>
        <w:ind w:left="1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6.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ле,</w:t>
      </w:r>
    </w:p>
    <w:p w:rsidR="00624AA1" w:rsidRPr="00102363" w:rsidRDefault="00624AA1" w:rsidP="00624AA1">
      <w:pPr>
        <w:spacing w:before="1"/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</w:p>
    <w:p w:rsidR="00F660A1" w:rsidRDefault="006977D9" w:rsidP="00F660A1">
      <w:pPr>
        <w:spacing w:line="220" w:lineRule="exact"/>
        <w:ind w:left="1180"/>
        <w:rPr>
          <w:rFonts w:ascii="Arial Narrow" w:eastAsia="Arial" w:hAnsi="Arial Narrow" w:cs="Arial"/>
          <w:spacing w:val="1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94" style="position:absolute;left:0;text-align:left;margin-left:52.55pt;margin-top:773.3pt;width:490.3pt;height:0;z-index:-251633664;mso-position-horizontal-relative:page;mso-position-vertical-relative:page" coordorigin="1051,15466" coordsize="9806,0">
            <v:shape id="_x0000_s1195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3.  </w:t>
      </w:r>
      <w:r w:rsidR="00624AA1"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="00624AA1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624AA1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="00624AA1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624AA1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624AA1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F660A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да</w:t>
      </w:r>
    </w:p>
    <w:p w:rsidR="00F27D0D" w:rsidRPr="00F660A1" w:rsidRDefault="00F27D0D" w:rsidP="00F660A1">
      <w:pPr>
        <w:spacing w:line="220" w:lineRule="exact"/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7. 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да има успостављен пословни однос са произвођачем Уља за ложење - нис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с</w:t>
      </w:r>
      <w:r w:rsidR="008A7393" w:rsidRPr="008A739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у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ог</w:t>
      </w:r>
      <w:r w:rsidR="008A7393" w:rsidRPr="008A739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ва 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пе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ј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но-Мазут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Г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-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С или са овлашћеним дистрибутером / заступником истог за територију Републике Србије.</w:t>
      </w:r>
    </w:p>
    <w:p w:rsidR="008A7393" w:rsidRDefault="008A7393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Доказ: </w:t>
      </w:r>
    </w:p>
    <w:p w:rsidR="008A7393" w:rsidRPr="008A7393" w:rsidRDefault="008A7393" w:rsidP="00F27D0D">
      <w:pPr>
        <w:pStyle w:val="ListParagraph"/>
        <w:numPr>
          <w:ilvl w:val="0"/>
          <w:numId w:val="2"/>
        </w:numPr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Правни основ (важећи уговор или изјава или овлашћење) о успостављеном пословном односу између произвођача и понуђача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С </w:t>
      </w:r>
      <w:r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или</w:t>
      </w:r>
    </w:p>
    <w:p w:rsidR="00F660A1" w:rsidRDefault="008A7393" w:rsidP="008A7393">
      <w:pPr>
        <w:pStyle w:val="ListParagraph"/>
        <w:numPr>
          <w:ilvl w:val="0"/>
          <w:numId w:val="2"/>
        </w:numPr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Правни основ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(важећи уговор или изјава или овлашћење) о успостављеном пословном односу између овлашћеног дистрибутера /заступника за територију Републике Србије и понуђача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(Напомена: уколико понуђач достави правн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основ о успостављеном пословном односу са овлашћеним дистрибутером / заступником за територију Републике Србије, неопходно је да достави и правни основ о успостављеном пословном односу између овлашћеног дистрибутера/ заступника за територију Републике Србије и произвођача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>
        <w:rPr>
          <w:rFonts w:ascii="Arial Narrow" w:eastAsia="Arial" w:hAnsi="Arial Narrow" w:cs="Arial"/>
          <w:sz w:val="24"/>
          <w:szCs w:val="24"/>
          <w:lang w:val="sr-Cyrl-CS"/>
        </w:rPr>
        <w:t>С).</w:t>
      </w:r>
    </w:p>
    <w:p w:rsidR="00433118" w:rsidRDefault="00433118" w:rsidP="008A7393">
      <w:pPr>
        <w:ind w:left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8A7393" w:rsidRPr="00433118" w:rsidRDefault="008A7393" w:rsidP="008A7393">
      <w:pPr>
        <w:ind w:left="360"/>
        <w:jc w:val="both"/>
        <w:rPr>
          <w:rFonts w:ascii="Arial Narrow" w:eastAsia="Arial" w:hAnsi="Arial Narrow" w:cs="Arial"/>
          <w:i/>
          <w:sz w:val="24"/>
          <w:szCs w:val="24"/>
          <w:lang w:val="sr-Cyrl-CS"/>
        </w:rPr>
      </w:pPr>
      <w:r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Напомена: у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колико је понуђач уједно и произвођач уља за ложење - нис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к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с</w:t>
      </w:r>
      <w:r w:rsidR="00433118" w:rsidRPr="00433118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у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м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по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р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н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ог</w:t>
      </w:r>
      <w:r w:rsidR="00433118" w:rsidRPr="00433118">
        <w:rPr>
          <w:rFonts w:ascii="Arial Narrow" w:eastAsia="Arial" w:hAnsi="Arial Narrow" w:cs="Arial"/>
          <w:i/>
          <w:spacing w:val="-7"/>
          <w:sz w:val="24"/>
          <w:szCs w:val="24"/>
          <w:lang w:val="sr-Cyrl-CS"/>
        </w:rPr>
        <w:t xml:space="preserve"> 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г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о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и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ва 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с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пе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ц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и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ј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л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но-Мазут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НС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Г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-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С, не доставља нведене док</w:t>
      </w:r>
      <w:r w:rsidR="00F27D0D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зе, већ изјаву да је произвођач).</w:t>
      </w: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F660A1" w:rsidRDefault="00624AA1" w:rsidP="00F660A1">
      <w:pPr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F660A1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4D3899" w:rsidP="00433118">
      <w:pPr>
        <w:spacing w:before="29" w:line="260" w:lineRule="exact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lastRenderedPageBreak/>
        <w:t>3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УПУ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СТ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F27D0D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ПО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ИМА 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КО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ДА 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</w:t>
      </w:r>
      <w:r w:rsidR="00433118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="00433118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ИНЕ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7B3B14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ПО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ДУ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3.1.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нта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рп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ом</w:t>
      </w:r>
    </w:p>
    <w:p w:rsidR="00C67A49" w:rsidRPr="00102363" w:rsidRDefault="004D3899">
      <w:pPr>
        <w:spacing w:before="5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5" w:line="220" w:lineRule="exact"/>
        <w:rPr>
          <w:rFonts w:ascii="Arial Narrow" w:hAnsi="Arial Narrow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40" w:space="120"/>
            <w:col w:w="9180"/>
          </w:cols>
        </w:sect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 на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рп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3.2.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/>
        <w:ind w:left="140" w:right="105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 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то:</w:t>
      </w:r>
    </w:p>
    <w:p w:rsidR="00C67A49" w:rsidRPr="00102363" w:rsidRDefault="00C67A49">
      <w:pPr>
        <w:spacing w:before="2" w:line="14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5999"/>
        <w:gridCol w:w="1647"/>
      </w:tblGrid>
      <w:tr w:rsidR="00C67A49" w:rsidRPr="00102363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F27D0D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ОБР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  <w:p w:rsidR="00C67A49" w:rsidRPr="00102363" w:rsidRDefault="004D3899">
            <w:pPr>
              <w:ind w:right="204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7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5.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тав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1.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4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7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5.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2.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3</w:t>
            </w:r>
          </w:p>
        </w:tc>
      </w:tr>
      <w:tr w:rsidR="00C67A49" w:rsidRPr="00102363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 w:righ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ли</w:t>
            </w:r>
            <w:r w:rsidRPr="00102363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аш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еном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љ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 потп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4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5.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м....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6.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 ан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ж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5а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7.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5б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8.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ој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6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9.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ва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….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6а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10.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ној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7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8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F27D0D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р. </w:t>
            </w:r>
            <w:r w:rsidR="00F27D0D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зац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CA1877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р. </w:t>
            </w:r>
            <w:r w:rsidR="00102363"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  <w:r w:rsidR="00CA1877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  <w:tr w:rsidR="00C67A49" w:rsidRPr="00102363">
        <w:trPr>
          <w:trHeight w:hRule="exact" w:val="42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ел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Default="004D3899">
            <w:pPr>
              <w:ind w:left="116"/>
              <w:rPr>
                <w:rFonts w:ascii="Arial Narrow" w:eastAsia="Arial" w:hAnsi="Arial Narrow" w:cs="Arial"/>
                <w:b/>
                <w:sz w:val="24"/>
                <w:szCs w:val="24"/>
                <w:lang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</w:t>
            </w:r>
            <w:r w:rsidR="00CA1877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  <w:p w:rsidR="004D6560" w:rsidRPr="004D6560" w:rsidRDefault="004D6560">
            <w:pPr>
              <w:ind w:left="116"/>
              <w:rPr>
                <w:rFonts w:ascii="Arial Narrow" w:eastAsia="Arial" w:hAnsi="Arial Narrow" w:cs="Arial"/>
                <w:b/>
                <w:sz w:val="24"/>
                <w:szCs w:val="24"/>
                <w:lang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  <w:lang/>
              </w:rPr>
              <w:t>15</w:t>
            </w:r>
          </w:p>
          <w:p w:rsidR="004D6560" w:rsidRDefault="004D6560">
            <w:pPr>
              <w:ind w:left="116"/>
              <w:rPr>
                <w:rFonts w:ascii="Arial Narrow" w:eastAsia="Arial" w:hAnsi="Arial Narrow" w:cs="Arial"/>
                <w:b/>
                <w:sz w:val="24"/>
                <w:szCs w:val="24"/>
                <w:lang/>
              </w:rPr>
            </w:pPr>
          </w:p>
          <w:p w:rsidR="004D6560" w:rsidRPr="004D6560" w:rsidRDefault="004D6560">
            <w:pPr>
              <w:ind w:left="116"/>
              <w:rPr>
                <w:rFonts w:ascii="Arial Narrow" w:eastAsia="Arial" w:hAnsi="Arial Narrow" w:cs="Arial"/>
                <w:sz w:val="24"/>
                <w:szCs w:val="24"/>
                <w:lang/>
              </w:rPr>
            </w:pPr>
          </w:p>
        </w:tc>
      </w:tr>
    </w:tbl>
    <w:p w:rsidR="00C67A49" w:rsidRDefault="004D6560" w:rsidP="004D6560">
      <w:pPr>
        <w:tabs>
          <w:tab w:val="left" w:pos="810"/>
        </w:tabs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  <w:lang/>
        </w:rPr>
        <w:tab/>
        <w:t xml:space="preserve">  15.    Образац ПО1</w:t>
      </w:r>
    </w:p>
    <w:p w:rsidR="004D6560" w:rsidRDefault="004D6560" w:rsidP="004D6560">
      <w:pPr>
        <w:tabs>
          <w:tab w:val="left" w:pos="810"/>
        </w:tabs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  <w:lang/>
        </w:rPr>
        <w:tab/>
        <w:t xml:space="preserve">   16.   Образац ПО2</w:t>
      </w:r>
    </w:p>
    <w:p w:rsidR="004D6560" w:rsidRDefault="004D6560">
      <w:pPr>
        <w:rPr>
          <w:rFonts w:ascii="Arial Narrow" w:hAnsi="Arial Narrow"/>
          <w:sz w:val="24"/>
          <w:szCs w:val="24"/>
          <w:lang/>
        </w:rPr>
      </w:pPr>
    </w:p>
    <w:p w:rsidR="004D6560" w:rsidRDefault="004D6560">
      <w:pPr>
        <w:rPr>
          <w:rFonts w:ascii="Arial Narrow" w:hAnsi="Arial Narrow"/>
          <w:sz w:val="24"/>
          <w:szCs w:val="24"/>
          <w:lang/>
        </w:rPr>
      </w:pPr>
    </w:p>
    <w:p w:rsidR="004D6560" w:rsidRDefault="004D6560">
      <w:pPr>
        <w:rPr>
          <w:rFonts w:ascii="Arial Narrow" w:hAnsi="Arial Narrow"/>
          <w:sz w:val="24"/>
          <w:szCs w:val="24"/>
          <w:lang/>
        </w:rPr>
      </w:pPr>
    </w:p>
    <w:p w:rsidR="004D6560" w:rsidRDefault="004D6560">
      <w:pPr>
        <w:rPr>
          <w:rFonts w:ascii="Arial Narrow" w:hAnsi="Arial Narrow"/>
          <w:sz w:val="24"/>
          <w:szCs w:val="24"/>
          <w:lang/>
        </w:rPr>
      </w:pPr>
    </w:p>
    <w:p w:rsidR="004D6560" w:rsidRPr="004D6560" w:rsidRDefault="004D6560">
      <w:pPr>
        <w:rPr>
          <w:rFonts w:ascii="Arial Narrow" w:hAnsi="Arial Narrow"/>
          <w:sz w:val="24"/>
          <w:szCs w:val="24"/>
          <w:lang/>
        </w:rPr>
        <w:sectPr w:rsidR="004D6560" w:rsidRPr="004D6560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Default="004D3899">
      <w:pPr>
        <w:spacing w:before="71"/>
        <w:ind w:left="140" w:right="1053"/>
        <w:rPr>
          <w:rFonts w:ascii="Arial Narrow" w:eastAsia="Arial" w:hAnsi="Arial Narrow" w:cs="Arial"/>
          <w:b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3.3.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ДУ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ПОПУ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A1877" w:rsidRPr="00CA1877" w:rsidRDefault="00CA1877">
      <w:pPr>
        <w:spacing w:before="71"/>
        <w:ind w:left="140" w:right="1053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>
      <w:pPr>
        <w:spacing w:before="3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тавни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ена,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вен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бро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том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4D3899">
      <w:pPr>
        <w:spacing w:line="220" w:lineRule="exact"/>
        <w:ind w:left="140" w:right="11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 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па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о,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ц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spacing w:before="2" w:line="220" w:lineRule="exact"/>
        <w:ind w:left="140" w:right="112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spacing w:before="1" w:line="220" w:lineRule="exact"/>
        <w:ind w:left="140" w:right="1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 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3.4.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 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анта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ије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3.5.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ОПУ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ОПО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spacing w:before="3"/>
        <w:ind w:left="140" w:right="299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ешт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spacing w:before="1"/>
        <w:ind w:left="140" w:right="289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ешт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ној затв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“О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 ни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орива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иј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="00765AF5" w:rsidRPr="00102363">
        <w:rPr>
          <w:rFonts w:ascii="Arial Narrow" w:eastAsia="Arial" w:hAnsi="Arial Narrow" w:cs="Arial"/>
          <w:b/>
          <w:sz w:val="24"/>
          <w:szCs w:val="24"/>
        </w:rPr>
        <w:t>-Мазут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="00670AFE"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b/>
          <w:sz w:val="24"/>
          <w:szCs w:val="24"/>
        </w:rPr>
        <w:t>НС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;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="003D3C02">
        <w:rPr>
          <w:rFonts w:ascii="Arial Narrow" w:eastAsia="Arial" w:hAnsi="Arial Narrow" w:cs="Arial"/>
          <w:b/>
          <w:sz w:val="24"/>
          <w:szCs w:val="24"/>
        </w:rPr>
        <w:t>р.1</w:t>
      </w:r>
      <w:r w:rsidRPr="00102363">
        <w:rPr>
          <w:rFonts w:ascii="Arial Narrow" w:eastAsia="Arial" w:hAnsi="Arial Narrow" w:cs="Arial"/>
          <w:b/>
          <w:sz w:val="24"/>
          <w:szCs w:val="24"/>
        </w:rPr>
        <w:t>/2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1</w:t>
      </w:r>
      <w:r w:rsidR="003D3C02">
        <w:rPr>
          <w:rFonts w:ascii="Arial Narrow" w:eastAsia="Arial" w:hAnsi="Arial Narrow" w:cs="Arial"/>
          <w:b/>
          <w:sz w:val="24"/>
          <w:szCs w:val="24"/>
        </w:rPr>
        <w:t>9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И)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3"/>
        <w:ind w:left="860" w:right="29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рте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8,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710133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298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та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140" w:right="296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="004D6560">
        <w:rPr>
          <w:rFonts w:ascii="Arial Narrow" w:eastAsia="Arial" w:hAnsi="Arial Narrow" w:cs="Arial"/>
          <w:sz w:val="24"/>
          <w:szCs w:val="24"/>
          <w:lang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2" w:line="220" w:lineRule="exact"/>
        <w:ind w:left="140" w:right="292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ом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чне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цене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вршене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3.6.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spacing w:before="3"/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ој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ч,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3.7.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="00007CE2"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ДИЗ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</w:p>
    <w:p w:rsidR="00C67A49" w:rsidRPr="00102363" w:rsidRDefault="004D3899">
      <w:pPr>
        <w:spacing w:before="3"/>
        <w:ind w:left="140" w:right="11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ан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в.</w:t>
      </w: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пне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 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 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% 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140" w:right="113" w:firstLine="708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 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в,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зе 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них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)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11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 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еза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них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3.8.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1)</w:t>
      </w:r>
    </w:p>
    <w:p w:rsidR="00C67A49" w:rsidRPr="00433118" w:rsidRDefault="004D3899" w:rsidP="00D156D4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4)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Усл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33118">
        <w:rPr>
          <w:rFonts w:ascii="Arial Narrow" w:eastAsia="Arial" w:hAnsi="Arial Narrow" w:cs="Arial"/>
          <w:sz w:val="24"/>
          <w:szCs w:val="24"/>
        </w:rPr>
        <w:t>и</w:t>
      </w:r>
      <w:r w:rsidR="00D156D4">
        <w:rPr>
          <w:rFonts w:ascii="Arial Narrow" w:eastAsia="Arial" w:hAnsi="Arial Narrow" w:cs="Arial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433118">
        <w:rPr>
          <w:rFonts w:ascii="Arial Narrow" w:eastAsia="Arial" w:hAnsi="Arial Narrow" w:cs="Arial"/>
          <w:sz w:val="24"/>
          <w:szCs w:val="24"/>
        </w:rPr>
        <w:t>ач</w:t>
      </w:r>
      <w:r w:rsidRPr="00433118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z w:val="24"/>
          <w:szCs w:val="24"/>
        </w:rPr>
        <w:t>з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ђач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а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ем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о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433118">
        <w:rPr>
          <w:rFonts w:ascii="Arial Narrow" w:eastAsia="Arial" w:hAnsi="Arial Narrow" w:cs="Arial"/>
          <w:sz w:val="24"/>
          <w:szCs w:val="24"/>
        </w:rPr>
        <w:t>в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433118">
        <w:rPr>
          <w:rFonts w:ascii="Arial Narrow" w:eastAsia="Arial" w:hAnsi="Arial Narrow" w:cs="Arial"/>
          <w:sz w:val="24"/>
          <w:szCs w:val="24"/>
        </w:rPr>
        <w:t>а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на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433118">
        <w:rPr>
          <w:rFonts w:ascii="Arial Narrow" w:eastAsia="Arial" w:hAnsi="Arial Narrow" w:cs="Arial"/>
          <w:sz w:val="24"/>
          <w:szCs w:val="24"/>
        </w:rPr>
        <w:t>в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433118">
        <w:rPr>
          <w:rFonts w:ascii="Arial Narrow" w:eastAsia="Arial" w:hAnsi="Arial Narrow" w:cs="Arial"/>
          <w:sz w:val="24"/>
          <w:szCs w:val="24"/>
        </w:rPr>
        <w:t>а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непо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433118">
        <w:rPr>
          <w:rFonts w:ascii="Arial Narrow" w:eastAsia="Arial" w:hAnsi="Arial Narrow" w:cs="Arial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433118">
        <w:rPr>
          <w:rFonts w:ascii="Arial Narrow" w:eastAsia="Arial" w:hAnsi="Arial Narrow" w:cs="Arial"/>
          <w:sz w:val="24"/>
          <w:szCs w:val="24"/>
        </w:rPr>
        <w:t>на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т тог </w:t>
      </w:r>
      <w:r w:rsidRPr="00433118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433118">
        <w:rPr>
          <w:rFonts w:ascii="Arial Narrow" w:eastAsia="Arial" w:hAnsi="Arial Narrow" w:cs="Arial"/>
          <w:sz w:val="24"/>
          <w:szCs w:val="24"/>
        </w:rPr>
        <w:t>ва.</w:t>
      </w:r>
    </w:p>
    <w:p w:rsidR="00C67A49" w:rsidRPr="00102363" w:rsidRDefault="004D3899">
      <w:pPr>
        <w:spacing w:before="5" w:line="220" w:lineRule="exact"/>
        <w:ind w:left="100" w:right="9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spacing w:line="220" w:lineRule="exact"/>
        <w:ind w:left="100" w:right="9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м;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2)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3)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4)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ршено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6)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ind w:left="100" w:right="91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 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  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рно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3.9.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00" w:right="81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45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т)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ана,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оном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веза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ним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9/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="00587976">
        <w:rPr>
          <w:rFonts w:ascii="Arial Narrow" w:eastAsia="Arial" w:hAnsi="Arial Narrow" w:cs="Arial"/>
          <w:sz w:val="24"/>
          <w:szCs w:val="24"/>
        </w:rPr>
        <w:t xml:space="preserve">2, </w:t>
      </w:r>
    </w:p>
    <w:p w:rsidR="00C67A49" w:rsidRPr="00102363" w:rsidRDefault="004D3899">
      <w:pPr>
        <w:ind w:left="100" w:right="7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</w:t>
      </w:r>
      <w:r w:rsidR="00CA1877">
        <w:rPr>
          <w:rFonts w:ascii="Arial Narrow" w:eastAsia="Arial" w:hAnsi="Arial Narrow" w:cs="Arial"/>
          <w:sz w:val="24"/>
          <w:szCs w:val="24"/>
        </w:rPr>
        <w:t xml:space="preserve"> и 113/</w:t>
      </w:r>
      <w:r w:rsidR="00587976">
        <w:rPr>
          <w:rFonts w:ascii="Arial Narrow" w:eastAsia="Arial" w:hAnsi="Arial Narrow" w:cs="Arial"/>
          <w:sz w:val="24"/>
          <w:szCs w:val="24"/>
        </w:rPr>
        <w:t xml:space="preserve">17 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на)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 до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3.10.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00" w:right="27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оба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 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еног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8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5" w:line="220" w:lineRule="exact"/>
        <w:ind w:left="100" w:right="271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оног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ој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8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т.</w:t>
      </w:r>
    </w:p>
    <w:p w:rsidR="00C67A49" w:rsidRPr="00102363" w:rsidRDefault="004D3899">
      <w:pPr>
        <w:spacing w:before="5" w:line="220" w:lineRule="exact"/>
        <w:ind w:left="100" w:right="9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но, при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00" w:right="88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ати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4D3899">
      <w:pPr>
        <w:spacing w:line="220" w:lineRule="exact"/>
        <w:ind w:left="100" w:right="8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ена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тних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вата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2" w:line="220" w:lineRule="exact"/>
        <w:ind w:left="100" w:right="9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ено 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2.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3.11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тних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ата.</w:t>
      </w:r>
    </w:p>
    <w:p w:rsidR="00C67A49" w:rsidRPr="00102363" w:rsidRDefault="004D3899">
      <w:pPr>
        <w:spacing w:line="220" w:lineRule="exact"/>
        <w:ind w:left="100" w:right="89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102363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="00102363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 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ев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="00102363"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нисана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ена.</w:t>
      </w:r>
    </w:p>
    <w:p w:rsidR="00C67A49" w:rsidRPr="00102363" w:rsidRDefault="004D3899">
      <w:pPr>
        <w:spacing w:line="220" w:lineRule="exact"/>
        <w:ind w:left="100" w:right="8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а/с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 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енов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е),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нат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а/с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вата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аз 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ени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е).</w:t>
      </w:r>
    </w:p>
    <w:p w:rsidR="00C67A49" w:rsidRPr="006B253B" w:rsidRDefault="006977D9" w:rsidP="006B253B">
      <w:pPr>
        <w:spacing w:before="1" w:line="220" w:lineRule="exact"/>
        <w:ind w:left="100" w:right="85" w:firstLine="720"/>
        <w:jc w:val="both"/>
        <w:rPr>
          <w:rFonts w:ascii="Arial Narrow" w:eastAsia="Arial" w:hAnsi="Arial Narrow" w:cs="Arial"/>
          <w:sz w:val="24"/>
          <w:szCs w:val="24"/>
          <w:highlight w:val="yellow"/>
        </w:rPr>
        <w:sectPr w:rsidR="00C67A49" w:rsidRPr="006B253B">
          <w:pgSz w:w="11920" w:h="16840"/>
          <w:pgMar w:top="1040" w:right="960" w:bottom="280" w:left="980" w:header="0" w:footer="967" w:gutter="0"/>
          <w:cols w:space="720"/>
        </w:sectPr>
      </w:pPr>
      <w:r w:rsidRPr="006977D9">
        <w:rPr>
          <w:rFonts w:ascii="Arial Narrow" w:hAnsi="Arial Narrow"/>
          <w:sz w:val="24"/>
          <w:szCs w:val="24"/>
          <w:highlight w:val="yellow"/>
        </w:rPr>
        <w:pict>
          <v:group id="_x0000_s1189" style="position:absolute;left:0;text-align:left;margin-left:52.55pt;margin-top:773.3pt;width:490.3pt;height:0;z-index:-251683840;mso-position-horizontal-relative:page;mso-position-vertical-relative:page" coordorigin="1051,15466" coordsize="9806,0">
            <v:shape id="_x0000_s1190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</w:p>
    <w:p w:rsidR="00C67A49" w:rsidRPr="00102363" w:rsidRDefault="004D3899">
      <w:pPr>
        <w:spacing w:before="71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3.12.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="00EE002D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</w:p>
    <w:p w:rsidR="00C67A49" w:rsidRPr="00102363" w:rsidRDefault="004D3899">
      <w:pPr>
        <w:spacing w:before="3"/>
        <w:ind w:left="84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а:</w:t>
      </w:r>
    </w:p>
    <w:p w:rsidR="00C67A49" w:rsidRPr="00102363" w:rsidRDefault="004D3899">
      <w:pPr>
        <w:spacing w:before="6" w:line="220" w:lineRule="exact"/>
        <w:ind w:left="140" w:right="11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2)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ind w:left="140" w:right="11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3)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 отв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140" w:right="116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Неће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ва,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ата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3D3C02" w:rsidRDefault="004D3899">
      <w:pPr>
        <w:spacing w:before="3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аном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3D3C02">
        <w:t>ossestreilicva@gmail.com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ри</w:t>
      </w:r>
      <w:r w:rsidRPr="00102363">
        <w:rPr>
          <w:rFonts w:ascii="Arial Narrow" w:eastAsia="Arial" w:hAnsi="Arial Narrow" w:cs="Arial"/>
          <w:b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</w:p>
    <w:p w:rsidR="00C67A49" w:rsidRPr="00102363" w:rsidRDefault="004D3899">
      <w:pPr>
        <w:spacing w:before="3"/>
        <w:ind w:left="140" w:right="1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аном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нет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3"/>
        <w:ind w:left="140" w:right="11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 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 то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вршено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3.14.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ЖН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EE002D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EE002D">
        <w:rPr>
          <w:rFonts w:ascii="Arial Narrow" w:eastAsia="Arial" w:hAnsi="Arial Narrow" w:cs="Arial"/>
          <w:sz w:val="24"/>
          <w:szCs w:val="24"/>
        </w:rPr>
        <w:t>e</w:t>
      </w:r>
      <w:r w:rsidR="00670AFE" w:rsidRPr="00EE002D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02D">
        <w:rPr>
          <w:rFonts w:ascii="Arial Narrow" w:eastAsia="Arial" w:hAnsi="Arial Narrow" w:cs="Arial"/>
          <w:b/>
          <w:spacing w:val="2"/>
          <w:sz w:val="24"/>
          <w:szCs w:val="24"/>
        </w:rPr>
        <w:t>3</w:t>
      </w:r>
      <w:r w:rsidRPr="00EE002D">
        <w:rPr>
          <w:rFonts w:ascii="Arial Narrow" w:eastAsia="Arial" w:hAnsi="Arial Narrow" w:cs="Arial"/>
          <w:b/>
          <w:sz w:val="24"/>
          <w:szCs w:val="24"/>
        </w:rPr>
        <w:t>0</w:t>
      </w:r>
      <w:r w:rsidRPr="00EE002D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02D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02D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EE002D">
        <w:rPr>
          <w:rFonts w:ascii="Arial Narrow" w:eastAsia="Arial" w:hAnsi="Arial Narrow" w:cs="Arial"/>
          <w:b/>
          <w:sz w:val="24"/>
          <w:szCs w:val="24"/>
        </w:rPr>
        <w:t>риде</w:t>
      </w:r>
      <w:r w:rsidRPr="00EE002D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02D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EE002D">
        <w:rPr>
          <w:rFonts w:ascii="Arial Narrow" w:eastAsia="Arial" w:hAnsi="Arial Narrow" w:cs="Arial"/>
          <w:b/>
          <w:spacing w:val="-1"/>
          <w:sz w:val="24"/>
          <w:szCs w:val="24"/>
        </w:rPr>
        <w:t>т</w:t>
      </w:r>
      <w:r w:rsidRPr="00EE002D">
        <w:rPr>
          <w:rFonts w:ascii="Arial Narrow" w:eastAsia="Arial" w:hAnsi="Arial Narrow" w:cs="Arial"/>
          <w:b/>
          <w:sz w:val="24"/>
          <w:szCs w:val="24"/>
        </w:rPr>
        <w:t>)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отв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ЋИ</w:t>
      </w:r>
      <w:r w:rsidRPr="00102363">
        <w:rPr>
          <w:rFonts w:ascii="Arial Narrow" w:eastAsia="Arial" w:hAnsi="Arial Narrow" w:cs="Arial"/>
          <w:b/>
          <w:sz w:val="24"/>
          <w:szCs w:val="24"/>
        </w:rPr>
        <w:t>Х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 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2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 забр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нази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4D3899">
      <w:pPr>
        <w:spacing w:before="5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 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ЈС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ЂЕ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,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ан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илик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ра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tabs>
          <w:tab w:val="left" w:pos="860"/>
        </w:tabs>
        <w:spacing w:before="1" w:line="220" w:lineRule="exact"/>
        <w:ind w:left="860" w:right="105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198"/>
          <w:sz w:val="24"/>
          <w:szCs w:val="24"/>
        </w:rPr>
        <w:t xml:space="preserve"> </w:t>
      </w:r>
      <w:r w:rsidRPr="00102363">
        <w:rPr>
          <w:rFonts w:ascii="Arial Narrow" w:hAnsi="Arial Narrow"/>
          <w:sz w:val="24"/>
          <w:szCs w:val="24"/>
        </w:rPr>
        <w:tab/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2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а“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0%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вр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%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важн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3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т)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</w:p>
    <w:p w:rsidR="00C67A49" w:rsidRPr="00102363" w:rsidRDefault="004D3899">
      <w:pPr>
        <w:spacing w:before="2" w:line="220" w:lineRule="exact"/>
        <w:ind w:left="860" w:right="10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 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нице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9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z w:val="24"/>
          <w:szCs w:val="24"/>
        </w:rPr>
        <w:t>ог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мо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први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 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пр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ењ</w:t>
      </w:r>
      <w:r w:rsidRPr="00102363">
        <w:rPr>
          <w:rFonts w:ascii="Arial Narrow" w:eastAsia="Arial" w:hAnsi="Arial Narrow" w:cs="Arial"/>
          <w:sz w:val="24"/>
          <w:szCs w:val="24"/>
        </w:rPr>
        <w:t>а,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прв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 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14" w:line="220" w:lineRule="exact"/>
        <w:rPr>
          <w:rFonts w:ascii="Arial Narrow" w:hAnsi="Arial Narrow"/>
          <w:sz w:val="24"/>
          <w:szCs w:val="24"/>
        </w:rPr>
      </w:pPr>
    </w:p>
    <w:p w:rsidR="00CA1877" w:rsidRDefault="00CA1877">
      <w:pPr>
        <w:spacing w:line="220" w:lineRule="exact"/>
        <w:ind w:left="140" w:right="535"/>
        <w:rPr>
          <w:rFonts w:ascii="Arial Narrow" w:eastAsia="Arial" w:hAnsi="Arial Narrow" w:cs="Arial"/>
          <w:b/>
          <w:sz w:val="24"/>
          <w:szCs w:val="24"/>
        </w:rPr>
      </w:pPr>
    </w:p>
    <w:p w:rsidR="00CA1877" w:rsidRDefault="00CA1877">
      <w:pPr>
        <w:spacing w:line="220" w:lineRule="exact"/>
        <w:ind w:left="140" w:right="535"/>
        <w:rPr>
          <w:rFonts w:ascii="Arial Narrow" w:eastAsia="Arial" w:hAnsi="Arial Narrow" w:cs="Arial"/>
          <w:b/>
          <w:sz w:val="24"/>
          <w:szCs w:val="24"/>
        </w:rPr>
      </w:pPr>
    </w:p>
    <w:p w:rsidR="00C67A49" w:rsidRPr="00102363" w:rsidRDefault="004D3899">
      <w:pPr>
        <w:spacing w:line="220" w:lineRule="exact"/>
        <w:ind w:left="140" w:right="53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3.17.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ОПУ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A1877" w:rsidRDefault="00CA1877">
      <w:pPr>
        <w:spacing w:before="3" w:line="220" w:lineRule="exact"/>
        <w:ind w:left="140" w:right="115" w:firstLine="720"/>
        <w:jc w:val="both"/>
        <w:rPr>
          <w:rFonts w:ascii="Arial Narrow" w:eastAsia="Arial" w:hAnsi="Arial Narrow" w:cs="Arial"/>
          <w:spacing w:val="1"/>
          <w:sz w:val="24"/>
          <w:szCs w:val="24"/>
        </w:rPr>
      </w:pPr>
    </w:p>
    <w:p w:rsidR="00C67A49" w:rsidRPr="00CA1877" w:rsidRDefault="004D3899">
      <w:pPr>
        <w:spacing w:before="3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CA1877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по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CA1877">
        <w:rPr>
          <w:rFonts w:ascii="Arial Narrow" w:eastAsia="Arial" w:hAnsi="Arial Narrow" w:cs="Arial"/>
          <w:sz w:val="24"/>
          <w:szCs w:val="24"/>
        </w:rPr>
        <w:t>ач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ни</w:t>
      </w:r>
      <w:r w:rsidRPr="00CA1877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CA1877">
        <w:rPr>
          <w:rFonts w:ascii="Arial Narrow" w:eastAsia="Arial" w:hAnsi="Arial Narrow" w:cs="Arial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оп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z w:val="24"/>
          <w:szCs w:val="24"/>
        </w:rPr>
        <w:t>в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z w:val="24"/>
          <w:szCs w:val="24"/>
        </w:rPr>
        <w:t xml:space="preserve">, 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CA1877">
        <w:rPr>
          <w:rFonts w:ascii="Arial Narrow" w:eastAsia="Arial" w:hAnsi="Arial Narrow" w:cs="Arial"/>
          <w:sz w:val="24"/>
          <w:szCs w:val="24"/>
        </w:rPr>
        <w:t>ан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з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ил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по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,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а м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CA1877">
        <w:rPr>
          <w:rFonts w:ascii="Arial Narrow" w:eastAsia="Arial" w:hAnsi="Arial Narrow" w:cs="Arial"/>
          <w:sz w:val="24"/>
          <w:szCs w:val="24"/>
        </w:rPr>
        <w:t>то</w:t>
      </w:r>
      <w:r w:rsidRPr="00CA1877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CA1877">
        <w:rPr>
          <w:rFonts w:ascii="Arial Narrow" w:eastAsia="Arial" w:hAnsi="Arial Narrow" w:cs="Arial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ра</w:t>
      </w:r>
      <w:r w:rsidRPr="00CA1877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CA1877">
        <w:rPr>
          <w:rFonts w:ascii="Arial Narrow" w:eastAsia="Arial" w:hAnsi="Arial Narrow" w:cs="Arial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CA1877">
        <w:rPr>
          <w:rFonts w:ascii="Arial Narrow" w:eastAsia="Arial" w:hAnsi="Arial Narrow" w:cs="Arial"/>
          <w:sz w:val="24"/>
          <w:szCs w:val="24"/>
        </w:rPr>
        <w:t>.</w:t>
      </w:r>
    </w:p>
    <w:p w:rsidR="00D156D4" w:rsidRDefault="004D3899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еша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="004D6560">
        <w:rPr>
          <w:rFonts w:ascii="Arial Narrow" w:eastAsia="Arial" w:hAnsi="Arial Narrow" w:cs="Arial"/>
          <w:sz w:val="24"/>
          <w:szCs w:val="24"/>
          <w:lang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D156D4" w:rsidRDefault="00D156D4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D156D4" w:rsidRDefault="00D156D4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3.18.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ЕЛ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 w:rsidP="00102363">
      <w:pPr>
        <w:spacing w:before="3"/>
        <w:ind w:left="140" w:right="11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6B253B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6B253B">
        <w:rPr>
          <w:rFonts w:ascii="Arial Narrow" w:eastAsia="Arial" w:hAnsi="Arial Narrow" w:cs="Arial"/>
          <w:sz w:val="24"/>
          <w:szCs w:val="24"/>
        </w:rPr>
        <w:t xml:space="preserve">у 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6B253B">
        <w:rPr>
          <w:rFonts w:ascii="Arial Narrow" w:eastAsia="Arial" w:hAnsi="Arial Narrow" w:cs="Arial"/>
          <w:sz w:val="24"/>
          <w:szCs w:val="24"/>
        </w:rPr>
        <w:t>о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6B253B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6B253B">
        <w:rPr>
          <w:rFonts w:ascii="Arial Narrow" w:eastAsia="Arial" w:hAnsi="Arial Narrow" w:cs="Arial"/>
          <w:sz w:val="24"/>
          <w:szCs w:val="24"/>
        </w:rPr>
        <w:t>е</w:t>
      </w:r>
      <w:r w:rsidRPr="006B253B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6B253B">
        <w:rPr>
          <w:rFonts w:ascii="Arial Narrow" w:eastAsia="Arial" w:hAnsi="Arial Narrow" w:cs="Arial"/>
          <w:sz w:val="24"/>
          <w:szCs w:val="24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</w:rPr>
        <w:t xml:space="preserve"> ц</w:t>
      </w:r>
      <w:r w:rsidRPr="006B253B">
        <w:rPr>
          <w:rFonts w:ascii="Arial Narrow" w:eastAsia="Arial" w:hAnsi="Arial Narrow" w:cs="Arial"/>
          <w:sz w:val="24"/>
          <w:szCs w:val="24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6B253B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6B253B">
        <w:rPr>
          <w:rFonts w:ascii="Arial Narrow" w:eastAsia="Arial" w:hAnsi="Arial Narrow" w:cs="Arial"/>
          <w:sz w:val="24"/>
          <w:szCs w:val="24"/>
        </w:rPr>
        <w:t>,</w:t>
      </w:r>
      <w:r w:rsidRPr="006B253B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102363" w:rsidRPr="006B253B">
        <w:rPr>
          <w:rFonts w:ascii="Arial Narrow" w:eastAsia="Arial" w:hAnsi="Arial Narrow" w:cs="Arial"/>
          <w:spacing w:val="3"/>
          <w:sz w:val="24"/>
          <w:szCs w:val="24"/>
        </w:rPr>
        <w:t>предност има понуда која је прва приспела.</w:t>
      </w:r>
    </w:p>
    <w:p w:rsidR="00C67A49" w:rsidRPr="00102363" w:rsidRDefault="00C67A49">
      <w:pPr>
        <w:spacing w:before="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3.19.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line="242" w:lineRule="auto"/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авног отв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УЧЕ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line="242" w:lineRule="auto"/>
        <w:ind w:left="140" w:right="109" w:firstLine="567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672" w:right="11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вор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в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ор</w:t>
      </w: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40" w:right="106" w:firstLine="567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тра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ашт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8.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3.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ОБУ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8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ови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7.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11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ави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 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z w:val="24"/>
          <w:szCs w:val="24"/>
        </w:rPr>
        <w:t>к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 пона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ИПР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3"/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Default="004D3899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кј</w:t>
      </w:r>
      <w:r w:rsidRPr="00102363">
        <w:rPr>
          <w:rFonts w:ascii="Arial Narrow" w:eastAsia="Arial" w:hAnsi="Arial Narrow" w:cs="Arial"/>
          <w:sz w:val="24"/>
          <w:szCs w:val="24"/>
        </w:rPr>
        <w:t>авне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z w:val="24"/>
          <w:szCs w:val="24"/>
        </w:rPr>
        <w:t>о, 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езбе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д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Pr="00A055B5" w:rsidRDefault="00581F62" w:rsidP="00581F62">
      <w:pPr>
        <w:pStyle w:val="NoSpacing"/>
        <w:numPr>
          <w:ilvl w:val="0"/>
          <w:numId w:val="3"/>
        </w:numPr>
        <w:rPr>
          <w:rFonts w:ascii="Arial Narrow" w:hAnsi="Arial Narrow"/>
          <w:b/>
          <w:kern w:val="0"/>
          <w:lang w:val="ru-RU" w:eastAsia="en-US"/>
        </w:rPr>
      </w:pPr>
      <w:r w:rsidRPr="00A055B5">
        <w:rPr>
          <w:rFonts w:ascii="Arial Narrow" w:hAnsi="Arial Narrow"/>
          <w:b/>
          <w:kern w:val="0"/>
          <w:lang w:val="ru-RU" w:eastAsia="en-US"/>
        </w:rPr>
        <w:lastRenderedPageBreak/>
        <w:t>ВРСТА, ТЕХНИЧКЕ КАРАКТЕРИСТИКЕ, КВАЛИТЕТ, КОЛИЧИНА И ОПИС ДОБАРА, НАЧИН СПРОВОЂЕЊА КОНТРОЛЕ И ОБЕЗБЕЂЕЊА ГАРАНЦИЈЕ КВАЛИТЕТА</w:t>
      </w:r>
    </w:p>
    <w:p w:rsidR="00581F62" w:rsidRPr="00F27D0D" w:rsidRDefault="00581F62" w:rsidP="00581F62">
      <w:pPr>
        <w:rPr>
          <w:rFonts w:ascii="Arial Narrow" w:hAnsi="Arial Narrow"/>
          <w:b/>
          <w:bCs/>
          <w:i/>
          <w:iCs/>
          <w:lang w:val="ru-RU"/>
        </w:rPr>
      </w:pPr>
    </w:p>
    <w:p w:rsidR="00581F62" w:rsidRPr="00581F62" w:rsidRDefault="00581F62" w:rsidP="00581F62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81F62" w:rsidRPr="00581F62" w:rsidRDefault="00581F62" w:rsidP="00581F62">
      <w:pPr>
        <w:tabs>
          <w:tab w:val="num" w:pos="567"/>
        </w:tabs>
        <w:ind w:left="567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4.1.</w:t>
      </w:r>
      <w:r w:rsidRPr="00581F62">
        <w:rPr>
          <w:rFonts w:ascii="Arial Narrow" w:hAnsi="Arial Narrow"/>
          <w:sz w:val="24"/>
          <w:szCs w:val="24"/>
          <w:lang w:val="ru-RU"/>
        </w:rPr>
        <w:t>Предмет  јавне набавке су добра –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Уља за ложење - нис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с</w:t>
      </w:r>
      <w:r w:rsidRPr="00581F62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у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ог</w:t>
      </w:r>
      <w:r w:rsidRPr="00581F62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ва 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пе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ј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но-Мазут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-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С 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у количини од </w:t>
      </w:r>
      <w:r w:rsidR="004D6560" w:rsidRPr="004D6560">
        <w:rPr>
          <w:rFonts w:ascii="Arial Narrow" w:hAnsi="Arial Narrow"/>
          <w:b/>
          <w:sz w:val="24"/>
          <w:szCs w:val="24"/>
          <w:lang w:val="ru-RU"/>
        </w:rPr>
        <w:t>4</w:t>
      </w:r>
      <w:r w:rsidRPr="004D6560">
        <w:rPr>
          <w:rFonts w:ascii="Arial Narrow" w:hAnsi="Arial Narrow"/>
          <w:b/>
          <w:sz w:val="24"/>
          <w:szCs w:val="24"/>
          <w:lang w:val="ru-RU"/>
        </w:rPr>
        <w:t>0.000 кг</w:t>
      </w:r>
      <w:r w:rsidRPr="004D6560">
        <w:rPr>
          <w:rFonts w:ascii="Arial Narrow" w:hAnsi="Arial Narrow"/>
          <w:sz w:val="24"/>
          <w:szCs w:val="24"/>
          <w:lang w:val="ru-RU"/>
        </w:rPr>
        <w:t>,</w:t>
      </w:r>
      <w:r w:rsidRPr="00581F62">
        <w:rPr>
          <w:rFonts w:ascii="Arial Narrow" w:hAnsi="Arial Narrow"/>
          <w:sz w:val="24"/>
          <w:szCs w:val="24"/>
          <w:lang w:val="ru-RU"/>
        </w:rPr>
        <w:t xml:space="preserve"> односно до утрошка средстава опредељених за овај предмет набавке</w:t>
      </w:r>
      <w:r w:rsidRPr="00581F62">
        <w:rPr>
          <w:rFonts w:ascii="Arial Narrow" w:hAnsi="Arial Narrow"/>
          <w:sz w:val="24"/>
          <w:szCs w:val="24"/>
          <w:lang w:val="sr-Cyrl-CS"/>
        </w:rPr>
        <w:t>,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 </w:t>
      </w:r>
      <w:r w:rsidRPr="00581F62">
        <w:rPr>
          <w:rFonts w:ascii="Arial Narrow" w:hAnsi="Arial Narrow"/>
          <w:sz w:val="24"/>
          <w:szCs w:val="24"/>
          <w:lang w:val="sr-Cyrl-CS"/>
        </w:rPr>
        <w:t>у свему према техничким и другим захтевима који важе за ову врсту течног горива и захтевима из конкурсне документације</w:t>
      </w:r>
      <w:r w:rsidRPr="00581F62">
        <w:rPr>
          <w:rFonts w:ascii="Arial Narrow" w:hAnsi="Arial Narrow"/>
          <w:b/>
          <w:bCs/>
          <w:sz w:val="24"/>
          <w:szCs w:val="24"/>
          <w:lang w:val="ru-RU"/>
        </w:rPr>
        <w:t>.</w:t>
      </w:r>
    </w:p>
    <w:p w:rsidR="00581F62" w:rsidRPr="00F27D0D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right="20"/>
        <w:jc w:val="both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81F62" w:rsidRPr="00F27D0D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 w:right="20"/>
        <w:jc w:val="both"/>
        <w:rPr>
          <w:rFonts w:ascii="Arial Narrow" w:eastAsia="Arial" w:hAnsi="Arial Narrow" w:cs="Arial"/>
          <w:spacing w:val="7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4.2.</w:t>
      </w:r>
      <w:r w:rsidRPr="00581F62">
        <w:rPr>
          <w:rFonts w:ascii="Arial Narrow" w:hAnsi="Arial Narrow"/>
          <w:sz w:val="24"/>
          <w:szCs w:val="24"/>
          <w:lang w:val="ru-RU"/>
        </w:rPr>
        <w:t xml:space="preserve">Критеријуми који морају бити задовољени, у односу на техничке и друге захтеве, одређени су у складу са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 о</w:t>
      </w:r>
      <w:r w:rsidRPr="00581F62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81F62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581F62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581F62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F27D0D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581F62" w:rsidRPr="00CA1877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 w:right="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4.3.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Испорука се врши сукцесивно, према потребама Наручиоц</w:t>
      </w:r>
      <w:r w:rsidRPr="00581F62">
        <w:rPr>
          <w:rFonts w:ascii="Arial Narrow" w:hAnsi="Arial Narrow"/>
          <w:bCs/>
          <w:sz w:val="24"/>
          <w:szCs w:val="24"/>
        </w:rPr>
        <w:t>a</w:t>
      </w:r>
      <w:r w:rsidR="00CA1877">
        <w:rPr>
          <w:rFonts w:ascii="Arial Narrow" w:hAnsi="Arial Narrow"/>
          <w:bCs/>
          <w:sz w:val="24"/>
          <w:szCs w:val="24"/>
          <w:lang w:val="ru-RU"/>
        </w:rPr>
        <w:t>,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6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не</w:t>
      </w:r>
      <w:r w:rsidR="00CA1877" w:rsidRPr="00CA1877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 xml:space="preserve">и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3"/>
          <w:sz w:val="24"/>
          <w:szCs w:val="24"/>
          <w:lang w:val="ru-RU"/>
        </w:rPr>
        <w:t>ж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од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7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(с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)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од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х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ева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="00CA1877" w:rsidRPr="00CA1877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.</w:t>
      </w:r>
    </w:p>
    <w:p w:rsidR="00581F62" w:rsidRPr="00581F62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>
        <w:rPr>
          <w:rFonts w:ascii="Arial Narrow" w:hAnsi="Arial Narrow"/>
          <w:bCs/>
          <w:sz w:val="24"/>
          <w:szCs w:val="24"/>
          <w:lang w:val="ru-RU"/>
        </w:rPr>
        <w:t xml:space="preserve">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Испорука се врши у складишном простору Наручиоца који се налази на адреси</w:t>
      </w:r>
      <w:r w:rsidRPr="00F27D0D">
        <w:rPr>
          <w:rFonts w:ascii="Arial Narrow" w:hAnsi="Arial Narrow"/>
          <w:bCs/>
          <w:sz w:val="24"/>
          <w:szCs w:val="24"/>
          <w:lang w:val="ru-RU"/>
        </w:rPr>
        <w:t xml:space="preserve"> Милована Глишића 45, 14000 Ваљево.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.</w:t>
      </w:r>
    </w:p>
    <w:p w:rsidR="00581F62" w:rsidRPr="00581F62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>
        <w:rPr>
          <w:rFonts w:ascii="Arial Narrow" w:hAnsi="Arial Narrow"/>
          <w:bCs/>
          <w:sz w:val="24"/>
          <w:szCs w:val="24"/>
          <w:lang w:val="ru-RU"/>
        </w:rPr>
        <w:t xml:space="preserve">4.4.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Понуђач приликом сваке испоруке добара доставља:</w:t>
      </w:r>
    </w:p>
    <w:p w:rsidR="00581F62" w:rsidRDefault="00581F62">
      <w:pPr>
        <w:ind w:left="140" w:right="106" w:firstLine="720"/>
        <w:jc w:val="both"/>
        <w:rPr>
          <w:rFonts w:ascii="Arial Narrow" w:hAnsi="Arial Narrow"/>
          <w:bCs/>
          <w:sz w:val="24"/>
          <w:szCs w:val="24"/>
          <w:lang w:val="ru-RU"/>
        </w:rPr>
      </w:pP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- отпремницу велепродавца са подацима о времену преузимања и количини преузетог мазута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 xml:space="preserve">- декларацију о усаглашености производа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као доказ да предметно добро које испоручује у свему одговара </w:t>
      </w:r>
      <w:r w:rsidRPr="006B253B">
        <w:rPr>
          <w:rFonts w:ascii="Arial Narrow" w:hAnsi="Arial Narrow"/>
          <w:bCs/>
          <w:sz w:val="24"/>
          <w:szCs w:val="24"/>
          <w:lang w:val="ru-RU"/>
        </w:rPr>
        <w:t xml:space="preserve">карактеристикама наведеним у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 о</w:t>
      </w:r>
      <w:r w:rsidRPr="006B253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6B253B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6B253B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6B253B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- извештај о испитивању испорученог добра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Наручилац ће приликом сваке испоруке извршити контролу нивоа предметног добра у цистерни и контролу достављене документације.</w:t>
      </w:r>
    </w:p>
    <w:p w:rsidR="00436685" w:rsidRPr="00102363" w:rsidRDefault="00436685" w:rsidP="00436685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Смат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B253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6B253B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 отп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мн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6B253B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436685" w:rsidRPr="00436685" w:rsidRDefault="00436685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436685" w:rsidRPr="00436685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F27D0D" w:rsidRDefault="006977D9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  <w:lang w:val="ru-RU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84" style="position:absolute;left:0;text-align:left;margin-left:48.3pt;margin-top:.1pt;width:91.55pt;height:15.1pt;z-index:-251682816;mso-position-horizontal-relative:page" coordorigin="966,2" coordsize="1831,302">
            <v:shape id="_x0000_s1188" style="position:absolute;left:977;top:13;width:1810;height:0" coordorigin="977,13" coordsize="1810,0" path="m977,13r1810,e" filled="f" strokeweight=".58pt">
              <v:path arrowok="t"/>
            </v:shape>
            <v:shape id="_x0000_s1187" style="position:absolute;left:972;top:8;width:0;height:290" coordorigin="972,8" coordsize="0,290" path="m972,8r,290e" filled="f" strokeweight=".58pt">
              <v:path arrowok="t"/>
            </v:shape>
            <v:shape id="_x0000_s1186" style="position:absolute;left:977;top:294;width:1810;height:0" coordorigin="977,294" coordsize="1810,0" path="m977,294r1810,e" filled="f" strokeweight=".58pt">
              <v:path arrowok="t"/>
            </v:shape>
            <v:shape id="_x0000_s1185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F27D0D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О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б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ра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з</w:t>
      </w:r>
      <w:r w:rsidR="004D3899" w:rsidRPr="00F27D0D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ru-RU"/>
        </w:rPr>
        <w:t>а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ц</w:t>
      </w:r>
      <w:r w:rsidR="004D3899" w:rsidRPr="00F27D0D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ru-RU"/>
        </w:rPr>
        <w:t xml:space="preserve"> 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б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р.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 xml:space="preserve"> 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1</w:t>
      </w:r>
    </w:p>
    <w:p w:rsidR="00C67A49" w:rsidRPr="00F27D0D" w:rsidRDefault="00C67A49">
      <w:pPr>
        <w:spacing w:before="16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102363" w:rsidRDefault="004D3899" w:rsidP="007B3B14">
      <w:pPr>
        <w:spacing w:before="29"/>
        <w:ind w:left="590" w:right="59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 О</w:t>
      </w:r>
      <w:r w:rsidR="00624B44"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>б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разац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и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з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ј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е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о  и</w:t>
      </w:r>
      <w:r w:rsidRPr="00F27D0D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ru-RU"/>
        </w:rPr>
        <w:t>с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п</w:t>
      </w:r>
      <w:r w:rsidRPr="00F27D0D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ru-RU"/>
        </w:rPr>
        <w:t>у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ња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ању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ru-RU"/>
        </w:rPr>
        <w:t>у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сло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а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из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чл</w:t>
      </w:r>
      <w:r w:rsidR="00624B44"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н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75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.</w:t>
      </w:r>
      <w:r w:rsidRPr="00F27D0D">
        <w:rPr>
          <w:rFonts w:ascii="Arial Narrow" w:eastAsia="Arial" w:hAnsi="Arial Narrow" w:cs="Arial"/>
          <w:b/>
          <w:spacing w:val="64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с</w:t>
      </w:r>
      <w:r w:rsidRPr="00F27D0D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ru-RU"/>
        </w:rPr>
        <w:t>т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ав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1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.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ако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о 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им</w:t>
      </w:r>
      <w:r w:rsidR="007B3B14" w:rsidRPr="00102363">
        <w:rPr>
          <w:rFonts w:ascii="Arial Narrow" w:eastAsia="Arial" w:hAnsi="Arial Narrow" w:cs="Arial"/>
          <w:b/>
          <w:spacing w:val="6"/>
          <w:sz w:val="24"/>
          <w:szCs w:val="24"/>
          <w:u w:val="thick" w:color="000000"/>
          <w:lang w:val="sr-Cyrl-CS"/>
        </w:rPr>
        <w:t xml:space="preserve"> набавкама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 w:rsidRPr="00102363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23" w:right="4525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 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У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220" w:right="182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15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ег 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ча   за 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ЉЕ 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Е</w:t>
      </w:r>
      <w:r w:rsidR="000D5CD6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="00007CE2" w:rsidRPr="00102363">
        <w:rPr>
          <w:rFonts w:ascii="Arial Narrow" w:eastAsia="Arial" w:hAnsi="Arial Narrow" w:cs="Arial"/>
          <w:sz w:val="24"/>
          <w:szCs w:val="24"/>
        </w:rPr>
        <w:t>-МАЗУТ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ЈН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3D3C02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="003D3C02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007CE2" w:rsidP="00007CE2">
      <w:pPr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смо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,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р;</w:t>
      </w:r>
    </w:p>
    <w:p w:rsidR="00C67A49" w:rsidRPr="00102363" w:rsidRDefault="00007CE2" w:rsidP="00007CE2">
      <w:pPr>
        <w:tabs>
          <w:tab w:val="left" w:pos="940"/>
        </w:tabs>
        <w:spacing w:before="14" w:line="220" w:lineRule="exact"/>
        <w:ind w:right="193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ре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љ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ва,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ђ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он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ван</w:t>
      </w:r>
      <w:r w:rsidR="004D3899"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од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х</w:t>
      </w:r>
      <w:r w:rsidR="004D3899"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е,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  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не,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 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та,</w:t>
      </w:r>
      <w:r w:rsidR="004D3899"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</w:t>
      </w:r>
      <w:r w:rsidR="004D3899"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аз</w:t>
      </w:r>
      <w:r w:rsidR="004D3899"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ти</w:t>
      </w:r>
      <w:r w:rsidR="004D3899"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</w:p>
    <w:p w:rsidR="00C67A49" w:rsidRPr="00102363" w:rsidRDefault="004D3899" w:rsidP="00007CE2">
      <w:pPr>
        <w:spacing w:line="220" w:lineRule="exact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007CE2" w:rsidP="00007CE2">
      <w:pPr>
        <w:tabs>
          <w:tab w:val="left" w:pos="940"/>
        </w:tabs>
        <w:spacing w:before="2"/>
        <w:ind w:right="19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49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мо</w:t>
      </w:r>
      <w:r w:rsidR="004D3899"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е,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оп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авне</w:t>
      </w:r>
      <w:r w:rsidR="004D3899"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ма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ој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аз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 w:right="18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/201</w:t>
      </w:r>
      <w:r w:rsidR="0010284D">
        <w:rPr>
          <w:rFonts w:ascii="Arial Narrow" w:eastAsia="Arial" w:hAnsi="Arial Narrow" w:cs="Arial"/>
          <w:sz w:val="24"/>
          <w:szCs w:val="24"/>
        </w:rPr>
        <w:t>9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ШИ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.4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ево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врхе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азе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C67A49">
      <w:pPr>
        <w:spacing w:before="1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60" w:bottom="280" w:left="860" w:header="0" w:footer="967" w:gutter="0"/>
          <w:cols w:space="720"/>
        </w:sectPr>
      </w:pPr>
    </w:p>
    <w:p w:rsidR="00C67A49" w:rsidRPr="00102363" w:rsidRDefault="006977D9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81" style="position:absolute;left:0;text-align:left;margin-left:70.85pt;margin-top:35.45pt;width:145.1pt;height:.65pt;z-index:-251681792;mso-position-horizontal-relative:page" coordorigin="1417,709" coordsize="2902,13">
            <v:shape id="_x0000_s1183" style="position:absolute;left:1424;top:716;width:1332;height:0" coordorigin="1424,716" coordsize="1332,0" path="m1424,716r1331,e" filled="f" strokeweight=".22136mm">
              <v:path arrowok="t"/>
            </v:shape>
            <v:shape id="_x0000_s118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9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79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76" style="position:absolute;left:0;text-align:left;margin-left:48.3pt;margin-top:.1pt;width:91.55pt;height:15.1pt;z-index:-251680768;mso-position-horizontal-relative:page" coordorigin="966,2" coordsize="1831,302">
            <v:shape id="_x0000_s1180" style="position:absolute;left:977;top:13;width:1810;height:0" coordorigin="977,13" coordsize="1810,0" path="m977,13r1810,e" filled="f" strokeweight=".58pt">
              <v:path arrowok="t"/>
            </v:shape>
            <v:shape id="_x0000_s1179" style="position:absolute;left:972;top:8;width:0;height:290" coordorigin="972,8" coordsize="0,290" path="m972,8r,290e" filled="f" strokeweight=".58pt">
              <v:path arrowok="t"/>
            </v:shape>
            <v:shape id="_x0000_s1178" style="position:absolute;left:977;top:294;width:1810;height:0" coordorigin="977,294" coordsize="1810,0" path="m977,294r1810,e" filled="f" strokeweight=".58pt">
              <v:path arrowok="t"/>
            </v:shape>
            <v:shape id="_x0000_s1177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2</w:t>
      </w:r>
    </w:p>
    <w:p w:rsidR="00C67A49" w:rsidRPr="00102363" w:rsidRDefault="00C67A49">
      <w:pPr>
        <w:spacing w:before="16" w:line="220" w:lineRule="exact"/>
        <w:rPr>
          <w:rFonts w:ascii="Arial Narrow" w:hAnsi="Arial Narrow"/>
          <w:sz w:val="24"/>
          <w:szCs w:val="24"/>
        </w:rPr>
      </w:pPr>
    </w:p>
    <w:p w:rsidR="00670AFE" w:rsidRPr="00102363" w:rsidRDefault="004D3899" w:rsidP="00670AFE">
      <w:pPr>
        <w:spacing w:before="29"/>
        <w:ind w:left="590" w:right="589"/>
        <w:jc w:val="center"/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 Образац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о  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п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ња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ању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у</w:t>
      </w:r>
      <w:r w:rsidR="001D3D34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ло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из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чла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75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.</w:t>
      </w:r>
      <w:r w:rsidRPr="00102363">
        <w:rPr>
          <w:rFonts w:ascii="Arial Narrow" w:eastAsia="Arial" w:hAnsi="Arial Narrow" w:cs="Arial"/>
          <w:b/>
          <w:spacing w:val="64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ав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</w:p>
    <w:p w:rsidR="00C67A49" w:rsidRPr="00102363" w:rsidRDefault="004D3899" w:rsidP="00670AFE">
      <w:pPr>
        <w:spacing w:before="29"/>
        <w:ind w:left="590" w:right="58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ако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о</w:t>
      </w:r>
      <w:r w:rsidRPr="00102363">
        <w:rPr>
          <w:rFonts w:ascii="Arial Narrow" w:eastAsia="Arial" w:hAnsi="Arial Narrow" w:cs="Arial"/>
          <w:b/>
          <w:spacing w:val="66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им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аба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к</w:t>
      </w:r>
      <w:r w:rsidR="00670AFE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  <w:u w:val="thick" w:color="000000"/>
        </w:rPr>
        <w:t>м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 w:rsidRPr="00102363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23" w:right="452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 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У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220" w:right="182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2.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,,С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ор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ег 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ча   за 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ЉЕ 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Е</w:t>
      </w:r>
      <w:r w:rsidR="000D5CD6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8"/>
          <w:sz w:val="24"/>
          <w:szCs w:val="24"/>
        </w:rPr>
        <w:t>МАЗУТ-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10284D">
        <w:rPr>
          <w:rFonts w:ascii="Arial Narrow" w:eastAsia="Arial" w:hAnsi="Arial Narrow" w:cs="Arial"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940"/>
        </w:tabs>
        <w:ind w:left="940" w:right="186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49"/>
          <w:sz w:val="24"/>
          <w:szCs w:val="24"/>
        </w:rPr>
        <w:t xml:space="preserve"> </w:t>
      </w:r>
      <w:r w:rsidRPr="00102363">
        <w:rPr>
          <w:rFonts w:ascii="Arial Narrow" w:hAnsi="Arial Narrow"/>
          <w:sz w:val="24"/>
          <w:szCs w:val="24"/>
        </w:rPr>
        <w:tab/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ошто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везе 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азе 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важ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 зап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и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ти 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тне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е,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ао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нема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 w:right="18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/201</w:t>
      </w:r>
      <w:r w:rsidR="0010284D">
        <w:rPr>
          <w:rFonts w:ascii="Arial Narrow" w:eastAsia="Arial" w:hAnsi="Arial Narrow" w:cs="Arial"/>
          <w:sz w:val="24"/>
          <w:szCs w:val="24"/>
        </w:rPr>
        <w:t>9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ШИ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.4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врхе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906" w:right="88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азе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.</w:t>
      </w:r>
    </w:p>
    <w:p w:rsidR="00C67A49" w:rsidRPr="00102363" w:rsidRDefault="00C67A49">
      <w:pPr>
        <w:spacing w:before="1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60" w:bottom="280" w:left="860" w:header="0" w:footer="967" w:gutter="0"/>
          <w:cols w:space="720"/>
        </w:sectPr>
      </w:pPr>
    </w:p>
    <w:p w:rsidR="00C67A49" w:rsidRPr="00102363" w:rsidRDefault="006977D9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73" style="position:absolute;left:0;text-align:left;margin-left:70.85pt;margin-top:35.45pt;width:145.1pt;height:.65pt;z-index:-251679744;mso-position-horizontal-relative:page" coordorigin="1417,709" coordsize="2902,13">
            <v:shape id="_x0000_s1175" style="position:absolute;left:1424;top:716;width:1332;height:0" coordorigin="1424,716" coordsize="1332,0" path="m1424,716r1331,e" filled="f" strokeweight=".22136mm">
              <v:path arrowok="t"/>
            </v:shape>
            <v:shape id="_x0000_s117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9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8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68" style="position:absolute;left:0;text-align:left;margin-left:48.3pt;margin-top:.1pt;width:91.55pt;height:15.1pt;z-index:-251678720;mso-position-horizontal-relative:page" coordorigin="966,2" coordsize="1831,302">
            <v:shape id="_x0000_s1172" style="position:absolute;left:977;top:13;width:1810;height:0" coordorigin="977,13" coordsize="1810,0" path="m977,13r1810,e" filled="f" strokeweight=".58pt">
              <v:path arrowok="t"/>
            </v:shape>
            <v:shape id="_x0000_s1171" style="position:absolute;left:972;top:8;width:0;height:290" coordorigin="972,8" coordsize="0,290" path="m972,8r,290e" filled="f" strokeweight=".58pt">
              <v:path arrowok="t"/>
            </v:shape>
            <v:shape id="_x0000_s1170" style="position:absolute;left:977;top:294;width:1810;height:0" coordorigin="977,294" coordsize="1810,0" path="m977,294r1810,e" filled="f" strokeweight=".58pt">
              <v:path arrowok="t"/>
            </v:shape>
            <v:shape id="_x0000_s1169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3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461"/>
      </w:tblGrid>
      <w:tr w:rsidR="00C67A49" w:rsidRPr="00102363">
        <w:trPr>
          <w:trHeight w:hRule="exact" w:val="744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C67A49">
            <w:pPr>
              <w:spacing w:before="5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524" w:right="35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/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860" w:header="0" w:footer="967" w:gutter="0"/>
          <w:cols w:space="720"/>
        </w:sectPr>
      </w:pPr>
    </w:p>
    <w:p w:rsidR="00C67A49" w:rsidRPr="00102363" w:rsidRDefault="006977D9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65" style="position:absolute;left:0;text-align:left;margin-left:70.85pt;margin-top:35.5pt;width:145.1pt;height:.65pt;z-index:-251677696;mso-position-horizontal-relative:page" coordorigin="1417,710" coordsize="2902,13">
            <v:shape id="_x0000_s1167" style="position:absolute;left:1424;top:716;width:1332;height:0" coordorigin="1424,716" coordsize="1332,0" path="m1424,716r1331,e" filled="f" strokeweight=".22136mm">
              <v:path arrowok="t"/>
            </v:shape>
            <v:shape id="_x0000_s116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60" w:header="720" w:footer="720" w:gutter="0"/>
          <w:cols w:num="2" w:space="720" w:equalWidth="0">
            <w:col w:w="268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spacing w:before="34" w:line="220" w:lineRule="exact"/>
        <w:ind w:left="256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60" style="position:absolute;left:0;text-align:left;margin-left:48.3pt;margin-top:.1pt;width:91.55pt;height:15.1pt;z-index:-251676672;mso-position-horizontal-relative:page" coordorigin="966,2" coordsize="1831,302">
            <v:shape id="_x0000_s1164" style="position:absolute;left:977;top:13;width:1810;height:0" coordorigin="977,13" coordsize="1810,0" path="m977,13r1810,e" filled="f" strokeweight=".58pt">
              <v:path arrowok="t"/>
            </v:shape>
            <v:shape id="_x0000_s1163" style="position:absolute;left:972;top:8;width:0;height:290" coordorigin="972,8" coordsize="0,290" path="m972,8r,290e" filled="f" strokeweight=".58pt">
              <v:path arrowok="t"/>
            </v:shape>
            <v:shape id="_x0000_s1162" style="position:absolute;left:977;top:294;width:1810;height:0" coordorigin="977,294" coordsize="1810,0" path="m977,294r1810,e" filled="f" strokeweight=".58pt">
              <v:path arrowok="t"/>
            </v:shape>
            <v:shape id="_x0000_s1161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4</w:t>
      </w:r>
    </w:p>
    <w:p w:rsidR="00C67A49" w:rsidRPr="00102363" w:rsidRDefault="00C67A49">
      <w:pPr>
        <w:spacing w:before="5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496" w:right="1010" w:hanging="245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 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ЛИЦУ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НОМ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 ПОТПИСИ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 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9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ДИЗ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4067" w:right="3426" w:hanging="1801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ШЋ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</w:p>
    <w:p w:rsidR="00C67A49" w:rsidRPr="00102363" w:rsidRDefault="00C67A49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ind w:left="140" w:right="10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58" style="position:absolute;left:0;text-align:left;margin-left:100.1pt;margin-top:68.55pt;width:394.55pt;height:0;z-index:-251675648;mso-position-horizontal-relative:page" coordorigin="2002,1371" coordsize="7891,0">
            <v:shape id="_x0000_s1159" style="position:absolute;left:2002;top:1371;width:7891;height:0" coordorigin="2002,1371" coordsize="7891,0" path="m2002,1371r7891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м,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ом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чном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ем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–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„ЈА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НУ</w:t>
      </w:r>
      <w:r w:rsidR="004D3899"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ДО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ЉЕ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</w:rPr>
        <w:t>ЊЕ</w:t>
      </w:r>
      <w:r w:rsidR="004D3899"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Г Г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 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2"/>
          <w:sz w:val="24"/>
          <w:szCs w:val="24"/>
        </w:rPr>
        <w:t>МАЗУТ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р.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="004D3899" w:rsidRPr="00102363">
        <w:rPr>
          <w:rFonts w:ascii="Arial Narrow" w:eastAsia="Arial" w:hAnsi="Arial Narrow" w:cs="Arial"/>
          <w:sz w:val="24"/>
          <w:szCs w:val="24"/>
        </w:rPr>
        <w:t>2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10284D">
        <w:rPr>
          <w:rFonts w:ascii="Arial Narrow" w:eastAsia="Arial" w:hAnsi="Arial Narrow" w:cs="Arial"/>
          <w:sz w:val="24"/>
          <w:szCs w:val="24"/>
        </w:rPr>
        <w:t>9</w:t>
      </w:r>
      <w:r w:rsidR="000D5CD6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09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i/>
          <w:sz w:val="24"/>
          <w:szCs w:val="24"/>
        </w:rPr>
        <w:t>име,</w:t>
      </w:r>
      <w:r w:rsidRPr="00102363">
        <w:rPr>
          <w:rFonts w:ascii="Arial Narrow" w:eastAsia="Arial" w:hAnsi="Arial Narrow" w:cs="Arial"/>
          <w:i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име</w:t>
      </w:r>
      <w:r w:rsidRPr="00102363">
        <w:rPr>
          <w:rFonts w:ascii="Arial Narrow" w:eastAsia="Arial" w:hAnsi="Arial Narrow" w:cs="Arial"/>
          <w:i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зв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шћен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г</w:t>
      </w:r>
      <w:r w:rsidRPr="00102363">
        <w:rPr>
          <w:rFonts w:ascii="Arial Narrow" w:eastAsia="Arial" w:hAnsi="Arial Narrow" w:cs="Arial"/>
          <w:i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са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i/>
          <w:sz w:val="24"/>
          <w:szCs w:val="24"/>
        </w:rPr>
        <w:t>ање</w:t>
      </w:r>
      <w:r w:rsidRPr="00102363">
        <w:rPr>
          <w:rFonts w:ascii="Arial Narrow" w:eastAsia="Arial" w:hAnsi="Arial Narrow" w:cs="Arial"/>
          <w:i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тпи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ус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ање</w:t>
      </w:r>
      <w:r w:rsidRPr="00102363">
        <w:rPr>
          <w:rFonts w:ascii="Arial Narrow" w:eastAsia="Arial" w:hAnsi="Arial Narrow" w:cs="Arial"/>
          <w:i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де)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300"/>
        </w:tabs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6977D9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55" style="position:absolute;left:0;text-align:left;margin-left:70.85pt;margin-top:35.45pt;width:145.1pt;height:.65pt;z-index:-251674624;mso-position-horizontal-relative:page" coordorigin="1417,709" coordsize="2902,13">
            <v:shape id="_x0000_s1157" style="position:absolute;left:1424;top:716;width:1332;height:0" coordorigin="1424,716" coordsize="1332,0" path="m1424,716r1331,e" filled="f" strokeweight=".22136mm">
              <v:path arrowok="t"/>
            </v:shape>
            <v:shape id="_x0000_s115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spacing w:before="34" w:line="220" w:lineRule="exact"/>
        <w:ind w:left="323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50" style="position:absolute;left:0;text-align:left;margin-left:48.3pt;margin-top:.1pt;width:98.15pt;height:15.1pt;z-index:-251673600;mso-position-horizontal-relative:page" coordorigin="966,2" coordsize="1963,302">
            <v:shape id="_x0000_s1154" style="position:absolute;left:977;top:13;width:1942;height:0" coordorigin="977,13" coordsize="1942,0" path="m977,13r1942,e" filled="f" strokeweight=".58pt">
              <v:path arrowok="t"/>
            </v:shape>
            <v:shape id="_x0000_s1153" style="position:absolute;left:972;top:8;width:0;height:290" coordorigin="972,8" coordsize="0,290" path="m972,8r,290e" filled="f" strokeweight=".58pt">
              <v:path arrowok="t"/>
            </v:shape>
            <v:shape id="_x0000_s1152" style="position:absolute;left:977;top:294;width:1942;height:0" coordorigin="977,294" coordsize="1942,0" path="m977,294r1942,e" filled="f" strokeweight=".58pt">
              <v:path arrowok="t"/>
            </v:shape>
            <v:shape id="_x0000_s1151" style="position:absolute;left:2924;top:8;width:0;height:290" coordorigin="2924,8" coordsize="0,290" path="m2924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5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749" w:right="3750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2685" w:right="268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ПОДИЗВО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ЕМ</w:t>
      </w:r>
    </w:p>
    <w:p w:rsidR="00C67A49" w:rsidRPr="00102363" w:rsidRDefault="00C67A49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</w:p>
    <w:p w:rsidR="00C67A49" w:rsidRPr="00102363" w:rsidRDefault="004D3899">
      <w:pPr>
        <w:ind w:left="105" w:right="104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</w:t>
      </w:r>
      <w:r w:rsidR="0010284D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9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”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мо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ем.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6977D9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47" style="position:absolute;left:0;text-align:left;margin-left:70.85pt;margin-top:35.45pt;width:145.1pt;height:.65pt;z-index:-251672576;mso-position-horizontal-relative:page" coordorigin="1417,709" coordsize="2902,13">
            <v:shape id="_x0000_s1149" style="position:absolute;left:1424;top:716;width:1332;height:0" coordorigin="1424,716" coordsize="1332,0" path="m1424,716r1331,e" filled="f" strokeweight=".22136mm">
              <v:path arrowok="t"/>
            </v:shape>
            <v:shape id="_x0000_s114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М.П.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а/</w:t>
      </w:r>
    </w:p>
    <w:p w:rsidR="00C67A49" w:rsidRPr="00102363" w:rsidRDefault="00C67A49">
      <w:pPr>
        <w:spacing w:before="7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977D9">
      <w:pPr>
        <w:spacing w:before="34" w:line="220" w:lineRule="exact"/>
        <w:ind w:left="246"/>
        <w:rPr>
          <w:rFonts w:ascii="Arial Narrow" w:eastAsia="Arial" w:hAnsi="Arial Narrow" w:cs="Arial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42" style="position:absolute;left:0;text-align:left;margin-left:48.3pt;margin-top:.25pt;width:96pt;height:15.1pt;z-index:-251671552;mso-position-horizontal-relative:page" coordorigin="966,5" coordsize="1920,302">
            <v:shape id="_x0000_s1146" style="position:absolute;left:977;top:15;width:1899;height:0" coordorigin="977,15" coordsize="1899,0" path="m977,15r1899,e" filled="f" strokeweight=".58pt">
              <v:path arrowok="t"/>
            </v:shape>
            <v:shape id="_x0000_s1145" style="position:absolute;left:972;top:10;width:0;height:290" coordorigin="972,10" coordsize="0,290" path="m972,10r,291e" filled="f" strokeweight=".58pt">
              <v:path arrowok="t"/>
            </v:shape>
            <v:shape id="_x0000_s1144" style="position:absolute;left:977;top:296;width:1899;height:0" coordorigin="977,296" coordsize="1899,0" path="m977,296r1899,e" filled="f" strokeweight=".58pt">
              <v:path arrowok="t"/>
            </v:shape>
            <v:shape id="_x0000_s1143" style="position:absolute;left:2880;top:10;width:0;height:290" coordorigin="2880,10" coordsize="0,290" path="m2880,10r,291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 5а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29"/>
        <w:ind w:left="2418" w:right="241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АЖ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ПОДИЗВО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spacing w:before="1"/>
        <w:ind w:left="1661" w:right="166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ДУ)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„ЈА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007CE2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МАЗУТ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 НС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С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р.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624B44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</w:t>
      </w:r>
      <w:r w:rsidR="0010284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9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”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C67A49">
      <w:pPr>
        <w:spacing w:before="7" w:line="22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6"/>
        <w:gridCol w:w="3757"/>
        <w:gridCol w:w="2549"/>
      </w:tblGrid>
      <w:tr w:rsidR="00C67A49" w:rsidRPr="00102363">
        <w:trPr>
          <w:trHeight w:hRule="exact" w:val="574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67A49" w:rsidRPr="00102363" w:rsidRDefault="004D3899">
            <w:pPr>
              <w:ind w:left="82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2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8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ди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7" w:line="26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6977D9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39" style="position:absolute;left:0;text-align:left;margin-left:70.85pt;margin-top:35.45pt;width:145.1pt;height:.65pt;z-index:-251670528;mso-position-horizontal-relative:page" coordorigin="1417,709" coordsize="2902,13">
            <v:shape id="_x0000_s1141" style="position:absolute;left:1424;top:716;width:1332;height:0" coordorigin="1424,716" coordsize="1332,0" path="m1424,716r1331,e" filled="f" strokeweight=".22136mm">
              <v:path arrowok="t"/>
            </v:shape>
            <v:shape id="_x0000_s1140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%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1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40" w:right="112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ац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и у</w:t>
      </w:r>
      <w:r w:rsidRPr="00102363">
        <w:rPr>
          <w:rFonts w:ascii="Arial Narrow" w:eastAsia="Arial" w:hAnsi="Arial Narrow" w:cs="Arial"/>
          <w:i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z w:val="24"/>
          <w:szCs w:val="24"/>
        </w:rPr>
        <w:t>б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ом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б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ко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ма.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ац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су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лаш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ча</w:t>
      </w:r>
      <w:r w:rsidRPr="00102363">
        <w:rPr>
          <w:rFonts w:ascii="Arial Narrow" w:eastAsia="Arial" w:hAnsi="Arial Narrow" w:cs="Arial"/>
          <w:i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ла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i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поди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ча.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spacing w:before="34" w:line="220" w:lineRule="exact"/>
        <w:ind w:left="359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34" style="position:absolute;left:0;text-align:left;margin-left:48.3pt;margin-top:.1pt;width:96pt;height:15.1pt;z-index:-251669504;mso-position-horizontal-relative:page" coordorigin="966,2" coordsize="1920,302">
            <v:shape id="_x0000_s1138" style="position:absolute;left:977;top:13;width:1899;height:0" coordorigin="977,13" coordsize="1899,0" path="m977,13r1899,e" filled="f" strokeweight=".58pt">
              <v:path arrowok="t"/>
            </v:shape>
            <v:shape id="_x0000_s1137" style="position:absolute;left:972;top:8;width:0;height:290" coordorigin="972,8" coordsize="0,290" path="m972,8r,290e" filled="f" strokeweight=".58pt">
              <v:path arrowok="t"/>
            </v:shape>
            <v:shape id="_x0000_s1136" style="position:absolute;left:977;top:294;width:1899;height:0" coordorigin="977,294" coordsize="1899,0" path="m977,294r1899,e" filled="f" strokeweight=".58pt">
              <v:path arrowok="t"/>
            </v:shape>
            <v:shape id="_x0000_s1135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5б</w:t>
      </w:r>
    </w:p>
    <w:p w:rsidR="00C67A49" w:rsidRPr="00102363" w:rsidRDefault="00C67A49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529"/>
      </w:tblGrid>
      <w:tr w:rsidR="00C67A49" w:rsidRPr="00102363">
        <w:trPr>
          <w:trHeight w:hRule="exact" w:val="744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C67A49">
            <w:pPr>
              <w:spacing w:before="5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274" w:right="327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ПОДИЗВО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ди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7" w:line="26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820" w:header="0" w:footer="967" w:gutter="0"/>
          <w:cols w:space="720"/>
        </w:sectPr>
      </w:pPr>
    </w:p>
    <w:p w:rsidR="00C67A49" w:rsidRPr="00102363" w:rsidRDefault="006977D9">
      <w:pPr>
        <w:spacing w:before="34"/>
        <w:ind w:left="136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31" style="position:absolute;left:0;text-align:left;margin-left:70.85pt;margin-top:35.45pt;width:145.1pt;height:.65pt;z-index:-251668480;mso-position-horizontal-relative:page" coordorigin="1417,709" coordsize="2902,13">
            <v:shape id="_x0000_s1133" style="position:absolute;left:1424;top:716;width:1332;height:0" coordorigin="1424,716" coordsize="1332,0" path="m1424,716r1331,e" filled="f" strokeweight=".22136mm">
              <v:path arrowok="t"/>
            </v:shape>
            <v:shape id="_x0000_s113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20" w:header="720" w:footer="720" w:gutter="0"/>
          <w:cols w:num="2" w:space="720" w:equalWidth="0">
            <w:col w:w="272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60" w:right="114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60" w:right="105" w:firstLine="72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20" w:header="720" w:footer="720" w:gutter="0"/>
          <w:cols w:space="720"/>
        </w:sectPr>
      </w:pPr>
      <w:r w:rsidRPr="00102363">
        <w:rPr>
          <w:rFonts w:ascii="Arial Narrow" w:eastAsia="Arial" w:hAnsi="Arial Narrow" w:cs="Arial"/>
          <w:i/>
          <w:sz w:val="24"/>
          <w:szCs w:val="24"/>
        </w:rPr>
        <w:t>Ук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ко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ч </w:t>
      </w:r>
      <w:r w:rsidRPr="00102363">
        <w:rPr>
          <w:rFonts w:ascii="Arial Narrow" w:eastAsia="Arial" w:hAnsi="Arial Narrow" w:cs="Arial"/>
          <w:i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им </w:t>
      </w:r>
      <w:r w:rsidRPr="00102363">
        <w:rPr>
          <w:rFonts w:ascii="Arial Narrow" w:eastAsia="Arial" w:hAnsi="Arial Narrow" w:cs="Arial"/>
          <w:i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ј </w:t>
      </w:r>
      <w:r w:rsidRPr="00102363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об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аз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ц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опи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оп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ун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за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ог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под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ти</w:t>
      </w:r>
      <w:r w:rsidRPr="00102363">
        <w:rPr>
          <w:rFonts w:ascii="Arial Narrow" w:eastAsia="Arial" w:hAnsi="Arial Narrow" w:cs="Arial"/>
          <w:i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д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.</w:t>
      </w:r>
    </w:p>
    <w:p w:rsidR="00C67A49" w:rsidRPr="00102363" w:rsidRDefault="006977D9">
      <w:pPr>
        <w:spacing w:before="81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26" style="position:absolute;left:0;text-align:left;margin-left:48.3pt;margin-top:79.55pt;width:96pt;height:15pt;z-index:-251667456;mso-position-horizontal-relative:page;mso-position-vertical-relative:page" coordorigin="966,1591" coordsize="1920,300">
            <v:shape id="_x0000_s1130" style="position:absolute;left:977;top:1601;width:1899;height:0" coordorigin="977,1601" coordsize="1899,0" path="m977,1601r1899,e" filled="f" strokeweight=".58pt">
              <v:path arrowok="t"/>
            </v:shape>
            <v:shape id="_x0000_s1129" style="position:absolute;left:972;top:1596;width:0;height:288" coordorigin="972,1596" coordsize="0,288" path="m972,1596r,288e" filled="f" strokeweight=".58pt">
              <v:path arrowok="t"/>
            </v:shape>
            <v:shape id="_x0000_s1128" style="position:absolute;left:977;top:1880;width:1899;height:0" coordorigin="977,1880" coordsize="1899,0" path="m977,1880r1899,e" filled="f" strokeweight=".58pt">
              <v:path arrowok="t"/>
            </v:shape>
            <v:shape id="_x0000_s1127" style="position:absolute;left:2880;top:1596;width:0;height:288" coordorigin="2880,1596" coordsize="0,288" path="m2880,1596r,288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6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7"/>
        <w:gridCol w:w="4926"/>
      </w:tblGrid>
      <w:tr w:rsidR="00C67A49" w:rsidRPr="00102363">
        <w:trPr>
          <w:trHeight w:hRule="exact" w:val="74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4D3899">
            <w:pPr>
              <w:spacing w:before="88"/>
              <w:ind w:left="3468" w:right="347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  <w:p w:rsidR="00C67A49" w:rsidRPr="00102363" w:rsidRDefault="004D3899">
            <w:pPr>
              <w:ind w:left="2169" w:right="217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КО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ЕС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ИК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У 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ЕД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КОЈ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7" w:line="24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20" w:right="940" w:bottom="280" w:left="940" w:header="0" w:footer="967" w:gutter="0"/>
          <w:cols w:space="720"/>
        </w:sectPr>
      </w:pPr>
    </w:p>
    <w:p w:rsidR="00C67A49" w:rsidRPr="00102363" w:rsidRDefault="006977D9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23" style="position:absolute;left:0;text-align:left;margin-left:70.85pt;margin-top:35.45pt;width:145.1pt;height:.65pt;z-index:-251666432;mso-position-horizontal-relative:page" coordorigin="1417,709" coordsize="2902,13">
            <v:shape id="_x0000_s1125" style="position:absolute;left:1424;top:716;width:1332;height:0" coordorigin="1424,716" coordsize="1332,0" path="m1424,716r1331,e" filled="f" strokeweight=".22136mm">
              <v:path arrowok="t"/>
            </v:shape>
            <v:shape id="_x0000_s112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698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7"/>
        <w:jc w:val="both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ни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6977D9">
      <w:pPr>
        <w:spacing w:before="71" w:line="220" w:lineRule="exact"/>
        <w:ind w:left="366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118" style="position:absolute;left:0;text-align:left;margin-left:48.3pt;margin-top:68pt;width:96pt;height:15.1pt;z-index:-251665408;mso-position-horizontal-relative:page;mso-position-vertical-relative:page" coordorigin="966,1360" coordsize="1920,302">
            <v:shape id="_x0000_s1122" style="position:absolute;left:977;top:1370;width:1899;height:0" coordorigin="977,1370" coordsize="1899,0" path="m977,1370r1899,e" filled="f" strokeweight=".58pt">
              <v:path arrowok="t"/>
            </v:shape>
            <v:shape id="_x0000_s1121" style="position:absolute;left:972;top:1366;width:0;height:291" coordorigin="972,1366" coordsize="0,291" path="m972,1366r,290e" filled="f" strokeweight=".58pt">
              <v:path arrowok="t"/>
            </v:shape>
            <v:shape id="_x0000_s1120" style="position:absolute;left:977;top:1652;width:1899;height:0" coordorigin="977,1652" coordsize="1899,0" path="m977,1652r1899,e" filled="f" strokeweight=".58pt">
              <v:path arrowok="t"/>
            </v:shape>
            <v:shape id="_x0000_s111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6а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1216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ГРУПЕ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КУ ПОН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8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</w:p>
    <w:p w:rsidR="00C67A49" w:rsidRPr="00102363" w:rsidRDefault="004D3899">
      <w:pPr>
        <w:ind w:left="2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4"/>
          <w:sz w:val="24"/>
          <w:szCs w:val="24"/>
        </w:rPr>
        <w:t>МАЗУТ-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10284D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ind w:left="260" w:right="107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115" style="position:absolute;left:0;text-align:left;margin-left:357.35pt;margin-top:151.4pt;width:172.95pt;height:.65pt;z-index:-251664384;mso-position-horizontal-relative:page" coordorigin="7147,3028" coordsize="3459,13">
            <v:shape id="_x0000_s1117" style="position:absolute;left:7153;top:3034;width:1108;height:0" coordorigin="7153,3034" coordsize="1108,0" path="m7153,3034r1109,e" filled="f" strokeweight=".22136mm">
              <v:path arrowok="t"/>
            </v:shape>
            <v:shape id="_x0000_s1116" style="position:absolute;left:8265;top:3034;width:2335;height:0" coordorigin="8265,3034" coordsize="2335,0" path="m8265,3034r2335,e" filled="f" strokeweight=".22136mm">
              <v:path arrowok="t"/>
            </v:shape>
            <w10:wrap anchorx="page"/>
          </v:group>
        </w:pict>
      </w:r>
      <w:r w:rsidRPr="006977D9">
        <w:rPr>
          <w:rFonts w:ascii="Arial Narrow" w:hAnsi="Arial Narrow"/>
          <w:sz w:val="24"/>
          <w:szCs w:val="24"/>
        </w:rPr>
        <w:pict>
          <v:group id="_x0000_s1111" style="position:absolute;left:0;text-align:left;margin-left:357.35pt;margin-top:220.9pt;width:172.95pt;height:.65pt;z-index:-251663360;mso-position-horizontal-relative:page" coordorigin="7147,4418" coordsize="3459,13">
            <v:shape id="_x0000_s1114" style="position:absolute;left:7153;top:4424;width:1332;height:0" coordorigin="7153,4424" coordsize="1332,0" path="m7153,4424r1332,e" filled="f" strokeweight=".22136mm">
              <v:path arrowok="t"/>
            </v:shape>
            <v:shape id="_x0000_s1113" style="position:absolute;left:8488;top:4424;width:998;height:0" coordorigin="8488,4424" coordsize="998,0" path="m8488,4424r998,e" filled="f" strokeweight=".22136mm">
              <v:path arrowok="t"/>
            </v:shape>
            <v:shape id="_x0000_s1112" style="position:absolute;left:9489;top:4424;width:1111;height:0" coordorigin="9489,4424" coordsize="1111,0" path="m9489,4424r1111,e" filled="f" strokeweight=".22136mm">
              <v:path arrowok="t"/>
            </v:shape>
            <w10:wrap anchorx="page"/>
          </v:group>
        </w:pict>
      </w:r>
      <w:r w:rsidRPr="006977D9">
        <w:rPr>
          <w:rFonts w:ascii="Arial Narrow" w:hAnsi="Arial Narrow"/>
          <w:sz w:val="24"/>
          <w:szCs w:val="24"/>
        </w:rPr>
        <w:pict>
          <v:group id="_x0000_s1107" style="position:absolute;left:0;text-align:left;margin-left:360.1pt;margin-top:290.4pt;width:167.4pt;height:.65pt;z-index:-251662336;mso-position-horizontal-relative:page" coordorigin="7202,5808" coordsize="3348,13">
            <v:shape id="_x0000_s1110" style="position:absolute;left:7209;top:5814;width:1108;height:0" coordorigin="7209,5814" coordsize="1108,0" path="m7209,5814r1108,e" filled="f" strokeweight=".22136mm">
              <v:path arrowok="t"/>
            </v:shape>
            <v:shape id="_x0000_s1109" style="position:absolute;left:8320;top:5814;width:888;height:0" coordorigin="8320,5814" coordsize="888,0" path="m8320,5814r888,e" filled="f" strokeweight=".22136mm">
              <v:path arrowok="t"/>
            </v:shape>
            <v:shape id="_x0000_s1108" style="position:absolute;left:9211;top:5814;width:1333;height:0" coordorigin="9211,5814" coordsize="1333,0" path="m9211,5814r1333,e" filled="f" strokeweight=".22136mm">
              <v:path arrowok="t"/>
            </v:shape>
            <w10:wrap anchorx="page"/>
          </v:group>
        </w:pict>
      </w:r>
      <w:r w:rsidRPr="006977D9">
        <w:rPr>
          <w:rFonts w:ascii="Arial Narrow" w:hAnsi="Arial Narrow"/>
          <w:sz w:val="24"/>
          <w:szCs w:val="24"/>
        </w:rPr>
        <w:pict>
          <v:group id="_x0000_s1105" style="position:absolute;left:0;text-align:left;margin-left:363.3pt;margin-top:537.05pt;width:161.15pt;height:0;z-index:-251661312;mso-position-horizontal-relative:page;mso-position-vertical-relative:page" coordorigin="7266,10741" coordsize="3223,0">
            <v:shape id="_x0000_s1106" style="position:absolute;left:7266;top:10741;width:3223;height:0" coordorigin="7266,10741" coordsize="3223,0" path="m7266,10741r3223,e" filled="f" strokeweight=".22136mm">
              <v:path arrowok="t"/>
            </v:shape>
            <w10:wrap anchorx="page" anchory="page"/>
          </v:group>
        </w:pict>
      </w:r>
      <w:r w:rsidRPr="006977D9">
        <w:rPr>
          <w:rFonts w:ascii="Arial Narrow" w:hAnsi="Arial Narrow"/>
          <w:sz w:val="24"/>
          <w:szCs w:val="24"/>
        </w:rPr>
        <w:pict>
          <v:group id="_x0000_s1103" style="position:absolute;left:0;text-align:left;margin-left:363.3pt;margin-top:606.55pt;width:161.15pt;height:0;z-index:-251660288;mso-position-horizontal-relative:page;mso-position-vertical-relative:page" coordorigin="7266,12131" coordsize="3223,0">
            <v:shape id="_x0000_s1104" style="position:absolute;left:7266;top:12131;width:3223;height:0" coordorigin="7266,12131" coordsize="3223,0" path="m7266,12131r3223,e" filled="f" strokeweight=".22136mm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аш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ана</w:t>
      </w:r>
      <w:r w:rsidR="004D3899"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624B44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ме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 xml:space="preserve">а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х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ед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7" w:line="22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7"/>
        <w:gridCol w:w="1702"/>
        <w:gridCol w:w="3968"/>
      </w:tblGrid>
      <w:tr w:rsidR="00C67A49" w:rsidRPr="00102363">
        <w:trPr>
          <w:trHeight w:hRule="exact" w:val="142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03" w:right="20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И С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ДИШ</w:t>
            </w:r>
            <w:r w:rsidRPr="00102363">
              <w:rPr>
                <w:rFonts w:ascii="Arial Narrow" w:eastAsia="Arial" w:hAnsi="Arial Narrow" w:cs="Arial"/>
                <w:spacing w:val="3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,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9" w:right="181" w:firstLine="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Е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ШИ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ЧЛ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87" w:right="3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ЧЕ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ЋЕ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А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У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ДИ</w:t>
            </w:r>
          </w:p>
          <w:p w:rsidR="00C67A49" w:rsidRPr="00102363" w:rsidRDefault="004D3899">
            <w:pPr>
              <w:ind w:left="89" w:right="9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пр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pacing w:val="5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но)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08" w:right="81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ДГО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Г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вл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ће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2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0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3380"/>
        </w:tabs>
        <w:spacing w:before="34" w:line="220" w:lineRule="exact"/>
        <w:ind w:left="2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м: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60"/>
        <w:rPr>
          <w:rFonts w:ascii="Arial Narrow" w:eastAsia="Arial" w:hAnsi="Arial Narrow" w:cs="Arial"/>
          <w:sz w:val="24"/>
          <w:szCs w:val="24"/>
        </w:rPr>
        <w:sectPr w:rsidR="00C67A49" w:rsidRPr="00102363">
          <w:pgSz w:w="11920" w:h="16840"/>
          <w:pgMar w:top="1300" w:right="940" w:bottom="280" w:left="82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ово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лица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ог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уђа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6977D9">
      <w:pPr>
        <w:spacing w:before="71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98" style="position:absolute;left:0;text-align:left;margin-left:48.3pt;margin-top:68pt;width:96pt;height:15.1pt;z-index:-251659264;mso-position-horizontal-relative:page;mso-position-vertical-relative:page" coordorigin="966,1360" coordsize="1920,302">
            <v:shape id="_x0000_s1102" style="position:absolute;left:977;top:1370;width:1899;height:0" coordorigin="977,1370" coordsize="1899,0" path="m977,1370r1899,e" filled="f" strokeweight=".58pt">
              <v:path arrowok="t"/>
            </v:shape>
            <v:shape id="_x0000_s1101" style="position:absolute;left:972;top:1366;width:0;height:291" coordorigin="972,1366" coordsize="0,291" path="m972,1366r,290e" filled="f" strokeweight=".58pt">
              <v:path arrowok="t"/>
            </v:shape>
            <v:shape id="_x0000_s1100" style="position:absolute;left:977;top:1652;width:1899;height:0" coordorigin="977,1652" coordsize="1899,0" path="m977,1652r1899,e" filled="f" strokeweight=".58pt">
              <v:path arrowok="t"/>
            </v:shape>
            <v:shape id="_x0000_s109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7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298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O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ОЈ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ДУ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ЊЕ 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МАЗУТ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10284D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="00CA1877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но,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ез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5" w:line="22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6977D9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95" style="position:absolute;left:0;text-align:left;margin-left:70.85pt;margin-top:35.45pt;width:145.1pt;height:.65pt;z-index:-251658240;mso-position-horizontal-relative:page" coordorigin="1417,709" coordsize="2902,13">
            <v:shape id="_x0000_s1097" style="position:absolute;left:1424;top:716;width:1332;height:0" coordorigin="1424,716" coordsize="1332,0" path="m1424,716r1331,e" filled="f" strokeweight=".22136mm">
              <v:path arrowok="t"/>
            </v:shape>
            <v:shape id="_x0000_s109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8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69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:</w:t>
      </w:r>
    </w:p>
    <w:p w:rsidR="00C67A49" w:rsidRPr="00102363" w:rsidRDefault="00C67A49">
      <w:pPr>
        <w:spacing w:before="14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15" w:firstLine="555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  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а.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695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6977D9">
      <w:pPr>
        <w:spacing w:before="81" w:line="220" w:lineRule="exact"/>
        <w:ind w:left="409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90" style="position:absolute;left:0;text-align:left;margin-left:53.7pt;margin-top:79.55pt;width:96pt;height:15pt;z-index:-251657216;mso-position-horizontal-relative:page;mso-position-vertical-relative:page" coordorigin="1074,1591" coordsize="1920,300">
            <v:shape id="_x0000_s1094" style="position:absolute;left:1085;top:1601;width:1899;height:0" coordorigin="1085,1601" coordsize="1899,0" path="m1085,1601r1899,e" filled="f" strokeweight=".58pt">
              <v:path arrowok="t"/>
            </v:shape>
            <v:shape id="_x0000_s1093" style="position:absolute;left:1080;top:1596;width:0;height:288" coordorigin="1080,1596" coordsize="0,288" path="m1080,1596r,288e" filled="f" strokeweight=".58pt">
              <v:path arrowok="t"/>
            </v:shape>
            <v:shape id="_x0000_s1092" style="position:absolute;left:1085;top:1880;width:1899;height:0" coordorigin="1085,1880" coordsize="1899,0" path="m1085,1880r1899,e" filled="f" strokeweight=".58pt">
              <v:path arrowok="t"/>
            </v:shape>
            <v:shape id="_x0000_s1091" style="position:absolute;left:2988;top:1596;width:0;height:288" coordorigin="2988,1596" coordsize="0,288" path="m2988,1596r,288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8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017" w:right="3017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ТР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КОВИ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ИП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1"/>
        <w:ind w:left="184" w:right="18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0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</w:p>
    <w:p w:rsidR="00C67A49" w:rsidRPr="0010284D" w:rsidRDefault="004D3899">
      <w:pPr>
        <w:ind w:left="4138" w:right="4141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НСГ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="00007CE2"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w w:val="99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/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0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1</w:t>
      </w:r>
      <w:r w:rsidR="0010284D">
        <w:rPr>
          <w:rFonts w:ascii="Arial Narrow" w:eastAsia="Arial" w:hAnsi="Arial Narrow" w:cs="Arial"/>
          <w:spacing w:val="1"/>
          <w:w w:val="99"/>
          <w:sz w:val="24"/>
          <w:szCs w:val="24"/>
        </w:rPr>
        <w:t>9</w:t>
      </w:r>
    </w:p>
    <w:p w:rsidR="00C67A49" w:rsidRPr="00102363" w:rsidRDefault="00C67A49">
      <w:pPr>
        <w:spacing w:before="5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6081"/>
        <w:gridCol w:w="2216"/>
      </w:tblGrid>
      <w:tr w:rsidR="00C67A49" w:rsidRPr="00102363">
        <w:trPr>
          <w:trHeight w:hRule="exact" w:val="6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05" w:right="30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.</w:t>
            </w: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360" w:right="23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шк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9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9" w:right="78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знос</w:t>
            </w:r>
          </w:p>
          <w:p w:rsidR="00C67A49" w:rsidRPr="00102363" w:rsidRDefault="004D3899">
            <w:pPr>
              <w:ind w:left="461" w:right="46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а)</w:t>
            </w:r>
          </w:p>
        </w:tc>
      </w:tr>
      <w:tr w:rsidR="00C67A49" w:rsidRPr="00102363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19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340"/>
        </w:tabs>
        <w:spacing w:line="220" w:lineRule="exact"/>
        <w:ind w:left="497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КУП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: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/>
        <w:ind w:left="140" w:right="10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об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стављен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нади </w:t>
      </w:r>
      <w:r w:rsidRPr="00102363">
        <w:rPr>
          <w:rFonts w:ascii="Arial Narrow" w:eastAsia="Arial" w:hAnsi="Arial Narrow" w:cs="Arial"/>
          <w:spacing w:val="50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ш</w:t>
      </w:r>
      <w:r w:rsidR="00670AFE" w:rsidRPr="00102363">
        <w:rPr>
          <w:rFonts w:ascii="Arial Narrow" w:eastAsia="Arial" w:hAnsi="Arial Narrow" w:cs="Arial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ове </w:t>
      </w:r>
      <w:r w:rsidRPr="00102363">
        <w:rPr>
          <w:rFonts w:ascii="Arial Narrow" w:eastAsia="Arial" w:hAnsi="Arial Narrow" w:cs="Arial"/>
          <w:spacing w:val="50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зра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102363">
        <w:rPr>
          <w:rFonts w:ascii="Arial Narrow" w:eastAsia="Arial" w:hAnsi="Arial Narrow" w:cs="Arial"/>
          <w:spacing w:val="5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у</w:t>
      </w:r>
      <w:r w:rsidR="00670AFE" w:rsidRPr="00102363">
        <w:rPr>
          <w:rFonts w:ascii="Arial Narrow" w:eastAsia="Arial" w:hAnsi="Arial Narrow" w:cs="Arial"/>
          <w:sz w:val="24"/>
          <w:szCs w:val="24"/>
          <w:u w:val="single" w:color="000000"/>
        </w:rPr>
        <w:t>зо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а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л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и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мо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л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ш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ове </w:t>
      </w:r>
      <w:r w:rsidRPr="00102363">
        <w:rPr>
          <w:rFonts w:ascii="Arial Narrow" w:eastAsia="Arial" w:hAnsi="Arial Narrow" w:cs="Arial"/>
          <w:spacing w:val="24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бављања </w:t>
      </w:r>
      <w:r w:rsidRPr="00102363">
        <w:rPr>
          <w:rFonts w:ascii="Arial Narrow" w:eastAsia="Arial" w:hAnsi="Arial Narrow" w:cs="Arial"/>
          <w:spacing w:val="24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сре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ства </w:t>
      </w:r>
      <w:r w:rsidRPr="00102363">
        <w:rPr>
          <w:rFonts w:ascii="Arial Narrow" w:eastAsia="Arial" w:hAnsi="Arial Narrow" w:cs="Arial"/>
          <w:spacing w:val="2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обезбе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ђ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њ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20" w:right="940" w:bottom="280" w:left="940" w:header="0" w:footer="967" w:gutter="0"/>
          <w:cols w:space="720"/>
        </w:sectPr>
      </w:pPr>
    </w:p>
    <w:p w:rsidR="00C67A49" w:rsidRPr="00102363" w:rsidRDefault="006977D9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87" style="position:absolute;left:0;text-align:left;margin-left:70.85pt;margin-top:35.45pt;width:145.1pt;height:.65pt;z-index:-251656192;mso-position-horizontal-relative:page" coordorigin="1417,709" coordsize="2902,13">
            <v:shape id="_x0000_s1089" style="position:absolute;left:1424;top:716;width:1332;height:0" coordorigin="1424,716" coordsize="1332,0" path="m1424,716r1331,e" filled="f" strokeweight=".22136mm">
              <v:path arrowok="t"/>
            </v:shape>
            <v:shape id="_x0000_s108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before="1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spacing w:before="34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82" style="position:absolute;left:0;text-align:left;margin-left:48.3pt;margin-top:90.95pt;width:96pt;height:15.1pt;z-index:-251655168;mso-position-horizontal-relative:page;mso-position-vertical-relative:page" coordorigin="966,1819" coordsize="1920,302">
            <v:shape id="_x0000_s1086" style="position:absolute;left:977;top:1829;width:1899;height:0" coordorigin="977,1829" coordsize="1899,0" path="m977,1829r1899,e" filled="f" strokeweight=".58pt">
              <v:path arrowok="t"/>
            </v:shape>
            <v:shape id="_x0000_s1085" style="position:absolute;left:972;top:1824;width:0;height:290" coordorigin="972,1824" coordsize="0,290" path="m972,1824r,291e" filled="f" strokeweight=".58pt">
              <v:path arrowok="t"/>
            </v:shape>
            <v:shape id="_x0000_s1084" style="position:absolute;left:977;top:2110;width:1899;height:0" coordorigin="977,2110" coordsize="1899,0" path="m977,2110r1899,e" filled="f" strokeweight=".58pt">
              <v:path arrowok="t"/>
            </v:shape>
            <v:shape id="_x0000_s1083" style="position:absolute;left:2880;top:1824;width:0;height:290" coordorigin="2880,1824" coordsize="0,290" path="m2880,1824r,291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9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258" w:right="4261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4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w w:val="99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E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Е</w:t>
      </w:r>
    </w:p>
    <w:p w:rsidR="00C67A49" w:rsidRPr="00C71C9F" w:rsidRDefault="004D3899" w:rsidP="00C71C9F">
      <w:pPr>
        <w:ind w:left="3243" w:right="324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За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ице</w:t>
      </w:r>
    </w:p>
    <w:p w:rsidR="00C67A49" w:rsidRPr="00102363" w:rsidRDefault="006977D9">
      <w:pPr>
        <w:tabs>
          <w:tab w:val="left" w:pos="8020"/>
        </w:tabs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80" style="position:absolute;left:0;text-align:left;margin-left:448.65pt;margin-top:10.9pt;width:16.7pt;height:0;z-index:-251654144;mso-position-horizontal-relative:page" coordorigin="8973,218" coordsize="334,0">
            <v:shape id="_x0000_s1081" style="position:absolute;left:8973;top:218;width:334;height:0" coordorigin="8973,218" coordsize="334,0" path="m8973,218r334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оје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ни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: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12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Сед</w:t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ад</w:t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а: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4D3899">
      <w:pPr>
        <w:tabs>
          <w:tab w:val="left" w:pos="4580"/>
        </w:tabs>
        <w:spacing w:before="34" w:line="220" w:lineRule="exact"/>
        <w:ind w:left="14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4"/>
          <w:w w:val="99"/>
          <w:position w:val="-1"/>
          <w:sz w:val="24"/>
          <w:szCs w:val="24"/>
        </w:rPr>
        <w:lastRenderedPageBreak/>
        <w:t>М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рој: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         </w:t>
      </w:r>
      <w:r w:rsidRPr="00102363">
        <w:rPr>
          <w:rFonts w:ascii="Arial Narrow" w:eastAsia="Arial" w:hAnsi="Arial Narrow" w:cs="Arial"/>
          <w:b/>
          <w:spacing w:val="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tabs>
          <w:tab w:val="left" w:pos="3720"/>
        </w:tabs>
        <w:spacing w:before="34"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600" w:space="113"/>
            <w:col w:w="5327"/>
          </w:cols>
        </w:sect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ИБ: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tabs>
          <w:tab w:val="left" w:pos="706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78" style="position:absolute;left:0;text-align:left;margin-left:400.75pt;margin-top:12.6pt;width:66.75pt;height:0;z-index:-251653120;mso-position-horizontal-relative:page" coordorigin="8015,252" coordsize="1335,0">
            <v:shape id="_x0000_s1079" style="position:absolute;left:8015;top:252;width:1335;height:0" coordorigin="8015,252" coordsize="1335,0" path="m8015,252r1335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ћи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ун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рој: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75" style="position:absolute;left:0;text-align:left;margin-left:153.8pt;margin-top:12.15pt;width:317.7pt;height:.9pt;z-index:-251652096;mso-position-horizontal-relative:page" coordorigin="3076,243" coordsize="6354,18">
            <v:shape id="_x0000_s1077" style="position:absolute;left:3084;top:252;width:888;height:0" coordorigin="3084,252" coordsize="888,0" path="m3084,252r888,e" filled="f" strokeweight=".31272mm">
              <v:path arrowok="t"/>
            </v:shape>
            <v:shape id="_x0000_s1076" style="position:absolute;left:3975;top:252;width:5446;height:0" coordorigin="3975,252" coordsize="5446,0" path="m3975,252r5446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е: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tabs>
          <w:tab w:val="left" w:pos="540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72" style="position:absolute;left:0;text-align:left;margin-left:83.9pt;margin-top:12.15pt;width:117.7pt;height:.9pt;z-index:-251651072;mso-position-horizontal-relative:page" coordorigin="1678,243" coordsize="2354,18">
            <v:shape id="_x0000_s1074" style="position:absolute;left:1687;top:252;width:1777;height:0" coordorigin="1687,252" coordsize="1777,0" path="m1687,252r1777,e" filled="f" strokeweight=".31272mm">
              <v:path arrowok="t"/>
            </v:shape>
            <v:shape id="_x0000_s1073" style="position:absolute;left:3468;top:252;width:554;height:0" coordorigin="3468,252" coordsize="554,0" path="m3468,252r555,e" filled="f" strokeweight=".31272mm">
              <v:path arrowok="t"/>
            </v:shape>
            <w10:wrap anchorx="page"/>
          </v:group>
        </w:pict>
      </w:r>
      <w:r w:rsidRPr="006977D9">
        <w:rPr>
          <w:rFonts w:ascii="Arial Narrow" w:hAnsi="Arial Narrow"/>
          <w:sz w:val="24"/>
          <w:szCs w:val="24"/>
        </w:rPr>
        <w:pict>
          <v:group id="_x0000_s1070" style="position:absolute;left:0;text-align:left;margin-left:318.05pt;margin-top:12.6pt;width:83.35pt;height:0;z-index:-251650048;mso-position-horizontal-relative:page" coordorigin="6361,252" coordsize="1667,0">
            <v:shape id="_x0000_s1071" style="position:absolute;left:6361;top:252;width:1667;height:0" coordorigin="6361,252" coordsize="1667,0" path="m6361,252r1667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Да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а: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                                          </w:t>
      </w:r>
      <w:r w:rsidR="004D3899" w:rsidRPr="00102363">
        <w:rPr>
          <w:rFonts w:ascii="Arial Narrow" w:eastAsia="Arial" w:hAnsi="Arial Narrow" w:cs="Arial"/>
          <w:b/>
          <w:spacing w:val="13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 w:rsidP="00670AFE">
      <w:pPr>
        <w:spacing w:before="2" w:line="200" w:lineRule="exact"/>
        <w:jc w:val="both"/>
        <w:rPr>
          <w:rFonts w:ascii="Arial Narrow" w:hAnsi="Arial Narrow"/>
          <w:sz w:val="24"/>
          <w:szCs w:val="24"/>
        </w:rPr>
      </w:pPr>
    </w:p>
    <w:p w:rsidR="00C67A49" w:rsidRPr="00102363" w:rsidRDefault="004D3899" w:rsidP="00C71C9F">
      <w:pPr>
        <w:spacing w:before="34"/>
        <w:ind w:left="140" w:right="105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C71C9F">
        <w:rPr>
          <w:rFonts w:ascii="Arial Narrow" w:eastAsia="Arial" w:hAnsi="Arial Narrow" w:cs="Arial"/>
          <w:sz w:val="24"/>
          <w:szCs w:val="24"/>
        </w:rPr>
        <w:t xml:space="preserve"> и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8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="0010284D">
        <w:rPr>
          <w:rFonts w:ascii="Arial Narrow" w:eastAsia="Arial" w:hAnsi="Arial Narrow" w:cs="Arial"/>
          <w:sz w:val="24"/>
          <w:szCs w:val="24"/>
          <w:lang w:val="sr-Cyrl-CS"/>
        </w:rPr>
        <w:t>19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148" w:right="414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Е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05" w:right="11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“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 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ој</w:t>
      </w:r>
    </w:p>
    <w:p w:rsidR="00C67A49" w:rsidRPr="00102363" w:rsidRDefault="004D3899">
      <w:pPr>
        <w:spacing w:line="220" w:lineRule="exact"/>
        <w:ind w:left="105" w:right="103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езб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ро</w:t>
      </w:r>
      <w:r w:rsidRPr="00102363">
        <w:rPr>
          <w:rFonts w:ascii="Arial Narrow" w:eastAsia="Arial" w:hAnsi="Arial Narrow" w:cs="Arial"/>
          <w:spacing w:val="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</w:p>
    <w:p w:rsidR="00C67A49" w:rsidRPr="00102363" w:rsidRDefault="004D3899">
      <w:pPr>
        <w:tabs>
          <w:tab w:val="left" w:pos="4420"/>
        </w:tabs>
        <w:spacing w:before="5" w:line="220" w:lineRule="exact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lastRenderedPageBreak/>
        <w:t>сл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spacing w:before="5" w:line="22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439" w:space="133"/>
            <w:col w:w="5468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lastRenderedPageBreak/>
        <w:t>(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)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ава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езе </w:t>
      </w:r>
      <w:r w:rsidRPr="00102363">
        <w:rPr>
          <w:rFonts w:ascii="Arial Narrow" w:eastAsia="Arial" w:hAnsi="Arial Narrow" w:cs="Arial"/>
          <w:spacing w:val="1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по 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ој</w:t>
      </w:r>
    </w:p>
    <w:p w:rsidR="00C67A49" w:rsidRPr="00102363" w:rsidRDefault="004D3899">
      <w:pPr>
        <w:tabs>
          <w:tab w:val="left" w:pos="8800"/>
        </w:tabs>
        <w:spacing w:before="5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lastRenderedPageBreak/>
        <w:t>на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авци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.</w:t>
      </w:r>
      <w:r w:rsidR="0010284D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0</w:t>
      </w:r>
      <w:r w:rsidR="0010284D">
        <w:rPr>
          <w:rFonts w:ascii="Arial Narrow" w:eastAsia="Arial" w:hAnsi="Arial Narrow" w:cs="Arial"/>
          <w:w w:val="99"/>
          <w:sz w:val="24"/>
          <w:szCs w:val="24"/>
          <w:lang w:val="sr-Cyrl-CS"/>
        </w:rPr>
        <w:t>19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5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806" w:space="162"/>
            <w:col w:w="1072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lastRenderedPageBreak/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ос</w:t>
      </w:r>
    </w:p>
    <w:p w:rsidR="00C67A49" w:rsidRPr="00102363" w:rsidRDefault="004D3899">
      <w:pPr>
        <w:spacing w:before="2"/>
        <w:ind w:left="140" w:right="11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977D9">
      <w:pPr>
        <w:tabs>
          <w:tab w:val="left" w:pos="6640"/>
        </w:tabs>
        <w:ind w:left="140" w:right="334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68" style="position:absolute;left:0;text-align:left;margin-left:380pt;margin-top:11.05pt;width:161.25pt;height:0;z-index:-251649024;mso-position-horizontal-relative:page" coordorigin="7600,221" coordsize="3225,0">
            <v:shape id="_x0000_s1069" style="position:absolute;left:7600;top:221;width:3225;height:0" coordorigin="7600,221" coordsize="3225,0" path="m7600,221r322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2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3"/>
          <w:w w:val="99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вно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ШЋ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УЈ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ind w:left="140" w:right="11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н)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нк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тном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осно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етног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  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о: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ем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                  </w:t>
      </w:r>
      <w:r w:rsidRPr="00102363">
        <w:rPr>
          <w:rFonts w:ascii="Arial Narrow" w:eastAsia="Arial" w:hAnsi="Arial Narrow" w:cs="Arial"/>
          <w:spacing w:val="47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2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977D9">
      <w:pPr>
        <w:spacing w:line="220" w:lineRule="exact"/>
        <w:ind w:left="195" w:right="165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66" style="position:absolute;left:0;text-align:left;margin-left:90pt;margin-top:22.45pt;width:122.2pt;height:0;z-index:-251648000;mso-position-horizontal-relative:page" coordorigin="1800,449" coordsize="2444,0">
            <v:shape id="_x0000_s1067" style="position:absolute;left:1800;top:449;width:2444;height:0" coordorigin="1800,449" coordsize="2444,0" path="m1800,449r2444,e" filled="f" strokeweight=".22136mm">
              <v:path arrowok="t"/>
            </v:shape>
            <w10:wrap anchorx="page"/>
          </v:group>
        </w:pict>
      </w:r>
      <w:r w:rsidRPr="006977D9">
        <w:rPr>
          <w:rFonts w:ascii="Arial Narrow" w:hAnsi="Arial Narrow"/>
          <w:sz w:val="24"/>
          <w:szCs w:val="24"/>
        </w:rPr>
        <w:pict>
          <v:group id="_x0000_s1064" style="position:absolute;left:0;text-align:left;margin-left:351.05pt;margin-top:22.45pt;width:116.75pt;height:0;z-index:-251646976;mso-position-horizontal-relative:page" coordorigin="7021,449" coordsize="2335,0">
            <v:shape id="_x0000_s1065" style="position:absolute;left:7021;top:449;width:2335;height:0" coordorigin="7021,449" coordsize="2335,0" path="m7021,449r233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ћ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њ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:                                                </w:t>
      </w:r>
      <w:r w:rsidR="004D3899" w:rsidRPr="00102363">
        <w:rPr>
          <w:rFonts w:ascii="Arial Narrow" w:eastAsia="Arial" w:hAnsi="Arial Narrow" w:cs="Arial"/>
          <w:spacing w:val="50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ж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ал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ни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Default="004D3899">
      <w:pPr>
        <w:spacing w:before="34"/>
        <w:ind w:left="4767" w:right="4770"/>
        <w:jc w:val="center"/>
        <w:rPr>
          <w:rFonts w:ascii="Arial Narrow" w:eastAsia="Arial" w:hAnsi="Arial Narrow" w:cs="Arial"/>
          <w:w w:val="99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М.П.</w:t>
      </w:r>
    </w:p>
    <w:p w:rsidR="00C71C9F" w:rsidRDefault="00C71C9F" w:rsidP="00C71C9F">
      <w:pPr>
        <w:spacing w:before="34"/>
        <w:ind w:right="4770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C71C9F" w:rsidRPr="00E16546" w:rsidRDefault="00C71C9F" w:rsidP="00C71C9F">
      <w:pPr>
        <w:spacing w:before="34"/>
        <w:jc w:val="both"/>
        <w:rPr>
          <w:rFonts w:ascii="Arial Narrow" w:eastAsia="Arial" w:hAnsi="Arial Narrow" w:cs="Arial"/>
          <w:b/>
          <w:sz w:val="22"/>
          <w:szCs w:val="22"/>
          <w:lang w:val="sr-Cyrl-CS"/>
        </w:rPr>
        <w:sectPr w:rsidR="00C71C9F" w:rsidRPr="00E16546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E16546">
        <w:rPr>
          <w:rFonts w:ascii="Arial Narrow" w:hAnsi="Arial Narrow"/>
          <w:b/>
          <w:sz w:val="22"/>
          <w:szCs w:val="22"/>
          <w:lang w:val="sr-Cyrl-CS"/>
        </w:rPr>
        <w:t xml:space="preserve">НАПОМЕНА: Образац попуњава понуђач чија понуда буде </w:t>
      </w:r>
      <w:r w:rsidRPr="00E16546">
        <w:rPr>
          <w:rFonts w:ascii="Arial Narrow" w:eastAsia="Arial" w:hAnsi="Arial Narrow" w:cs="Arial"/>
          <w:b/>
          <w:sz w:val="22"/>
          <w:szCs w:val="22"/>
          <w:lang w:val="sr-Latn-CS"/>
        </w:rPr>
        <w:t>изабрана као најповољнија</w:t>
      </w:r>
      <w:r w:rsidRPr="00E16546">
        <w:rPr>
          <w:rFonts w:ascii="Arial Narrow" w:eastAsia="Arial" w:hAnsi="Arial Narrow" w:cs="Arial"/>
          <w:b/>
          <w:sz w:val="22"/>
          <w:szCs w:val="22"/>
          <w:lang w:val="sr-Cyrl-CS"/>
        </w:rPr>
        <w:t>.</w:t>
      </w:r>
    </w:p>
    <w:p w:rsidR="00C71C9F" w:rsidRPr="003D3C02" w:rsidRDefault="00C71C9F" w:rsidP="00C71C9F">
      <w:pPr>
        <w:spacing w:before="34"/>
        <w:ind w:right="4770"/>
        <w:rPr>
          <w:rFonts w:ascii="Arial Narrow" w:eastAsia="Arial" w:hAnsi="Arial Narrow" w:cs="Arial"/>
          <w:sz w:val="24"/>
          <w:szCs w:val="24"/>
          <w:lang w:val="sr-Cyrl-CS"/>
        </w:rPr>
        <w:sectPr w:rsidR="00C71C9F" w:rsidRPr="003D3C02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977D9">
      <w:pPr>
        <w:spacing w:before="34" w:line="220" w:lineRule="exact"/>
        <w:ind w:left="326"/>
        <w:rPr>
          <w:rFonts w:ascii="Arial Narrow" w:eastAsia="Arial" w:hAnsi="Arial Narrow" w:cs="Arial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59" style="position:absolute;left:0;text-align:left;margin-left:48.3pt;margin-top:.1pt;width:96pt;height:15.1pt;z-index:-251645952;mso-position-horizontal-relative:page" coordorigin="966,2" coordsize="1920,302">
            <v:shape id="_x0000_s1063" style="position:absolute;left:977;top:13;width:1899;height:0" coordorigin="977,13" coordsize="1899,0" path="m977,13r1899,e" filled="f" strokeweight=".58pt">
              <v:path arrowok="t"/>
            </v:shape>
            <v:shape id="_x0000_s1062" style="position:absolute;left:972;top:8;width:0;height:290" coordorigin="972,8" coordsize="0,290" path="m972,8r,290e" filled="f" strokeweight=".58pt">
              <v:path arrowok="t"/>
            </v:shape>
            <v:shape id="_x0000_s1061" style="position:absolute;left:977;top:294;width:1899;height:0" coordorigin="977,294" coordsize="1899,0" path="m977,294r1899,e" filled="f" strokeweight=".58pt">
              <v:path arrowok="t"/>
            </v:shape>
            <v:shape id="_x0000_s1060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 10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160" w:right="414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А</w:t>
      </w:r>
    </w:p>
    <w:p w:rsidR="00C67A49" w:rsidRPr="003D3C02" w:rsidRDefault="004D3899">
      <w:pPr>
        <w:spacing w:line="220" w:lineRule="exact"/>
        <w:ind w:left="3714" w:right="369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3D3C02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  <w:lang w:val="sr-Cyrl-CS"/>
        </w:rPr>
        <w:t>у</w:t>
      </w:r>
      <w:r w:rsidRPr="003D3C02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  <w:lang w:val="sr-Cyrl-CS"/>
        </w:rPr>
        <w:t>п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утс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т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в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ок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а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к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д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а</w:t>
      </w:r>
      <w:r w:rsidRPr="003D3C02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3D3C02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  <w:lang w:val="sr-Cyrl-CS"/>
        </w:rPr>
        <w:t>е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по</w:t>
      </w:r>
      <w:r w:rsidRPr="003D3C02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  <w:lang w:val="sr-Cyrl-CS"/>
        </w:rPr>
        <w:t>п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3D3C02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н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и</w:t>
      </w:r>
    </w:p>
    <w:p w:rsidR="00C67A49" w:rsidRPr="003D3C02" w:rsidRDefault="00C67A49">
      <w:pPr>
        <w:spacing w:before="8" w:line="1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548"/>
        <w:gridCol w:w="612"/>
        <w:gridCol w:w="1380"/>
        <w:gridCol w:w="379"/>
        <w:gridCol w:w="1381"/>
        <w:gridCol w:w="346"/>
        <w:gridCol w:w="1740"/>
      </w:tblGrid>
      <w:tr w:rsidR="00C67A49" w:rsidRPr="00102363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208" w:right="20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  <w:p w:rsidR="00C67A49" w:rsidRPr="00102363" w:rsidRDefault="004D3899">
            <w:pPr>
              <w:spacing w:line="240" w:lineRule="exact"/>
              <w:ind w:left="94" w:right="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РБ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666" w:right="166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II</w:t>
            </w:r>
          </w:p>
          <w:p w:rsidR="00C67A49" w:rsidRPr="00102363" w:rsidRDefault="004D3899">
            <w:pPr>
              <w:spacing w:line="240" w:lineRule="exact"/>
              <w:ind w:left="1359" w:right="1359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ИВ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69" w:right="17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  <w:p w:rsidR="00C67A49" w:rsidRPr="00102363" w:rsidRDefault="004D3899">
            <w:pPr>
              <w:spacing w:line="240" w:lineRule="exact"/>
              <w:ind w:left="116" w:right="11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ЈМ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539" w:right="54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IV</w:t>
            </w:r>
          </w:p>
          <w:p w:rsidR="00C67A49" w:rsidRPr="00102363" w:rsidRDefault="004D3899">
            <w:pPr>
              <w:spacing w:line="240" w:lineRule="exact"/>
              <w:ind w:left="395" w:right="39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КО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572" w:right="57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V</w:t>
            </w:r>
          </w:p>
          <w:p w:rsidR="00C67A49" w:rsidRPr="00102363" w:rsidRDefault="004D3899">
            <w:pPr>
              <w:spacing w:line="240" w:lineRule="exact"/>
              <w:ind w:left="339" w:right="34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721" w:right="72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VI</w:t>
            </w:r>
          </w:p>
          <w:p w:rsidR="00C67A49" w:rsidRPr="00102363" w:rsidRDefault="004D3899">
            <w:pPr>
              <w:spacing w:line="240" w:lineRule="exact"/>
              <w:ind w:left="380" w:right="379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</w:p>
        </w:tc>
      </w:tr>
      <w:tr w:rsidR="00C67A49" w:rsidRPr="00102363">
        <w:trPr>
          <w:trHeight w:hRule="exact" w:val="162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8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1.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60" w:lineRule="exact"/>
              <w:ind w:left="102" w:right="1621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Уљ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ло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ж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</w:p>
          <w:p w:rsidR="00C67A49" w:rsidRPr="00102363" w:rsidRDefault="004D3899">
            <w:pPr>
              <w:ind w:left="102" w:right="7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ОСУ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ПОРНО ГО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 СПЕЦИЈА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="00007CE2"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МАЗУТ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- 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- 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4" w:right="17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кг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EF5BB1">
            <w:pPr>
              <w:ind w:left="347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  <w:lang/>
              </w:rPr>
              <w:t>4</w:t>
            </w:r>
            <w:r w:rsidR="004D3899" w:rsidRPr="00EF5BB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0</w:t>
            </w:r>
            <w:r w:rsidR="004D3899" w:rsidRPr="00EF5BB1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="004D3899" w:rsidRPr="00EF5BB1">
              <w:rPr>
                <w:rFonts w:ascii="Arial Narrow" w:eastAsia="Arial" w:hAnsi="Arial Narrow" w:cs="Arial"/>
                <w:sz w:val="24"/>
                <w:szCs w:val="24"/>
              </w:rPr>
              <w:t>0</w:t>
            </w:r>
            <w:r w:rsidR="004D3899" w:rsidRPr="00EF5BB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0</w:t>
            </w:r>
            <w:r w:rsidR="004D3899" w:rsidRPr="00EF5BB1">
              <w:rPr>
                <w:rFonts w:ascii="Arial Narrow" w:eastAsia="Arial" w:hAnsi="Arial Narrow" w:cs="Arial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6"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96" w:right="10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=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6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41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</w:tc>
        <w:tc>
          <w:tcPr>
            <w:tcW w:w="591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ind w:left="367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ез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а:</w:t>
            </w:r>
          </w:p>
        </w:tc>
        <w:tc>
          <w:tcPr>
            <w:tcW w:w="346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29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09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right="98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В 2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0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%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9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7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IX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before="59"/>
              <w:ind w:left="362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са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7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воз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У</w:t>
      </w:r>
      <w:r w:rsidR="00007CE2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="00007CE2" w:rsidRPr="00102363">
        <w:rPr>
          <w:rFonts w:ascii="Arial Narrow" w:eastAsia="Arial" w:hAnsi="Arial Narrow" w:cs="Arial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д</w:t>
      </w:r>
      <w:r w:rsidR="00007CE2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х</w:t>
      </w:r>
      <w:r w:rsidR="00007CE2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="00007CE2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таб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007CE2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="00007CE2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1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I</w:t>
      </w:r>
      <w:r w:rsidRPr="00102363">
        <w:rPr>
          <w:rFonts w:ascii="Arial Narrow" w:eastAsia="Arial" w:hAnsi="Arial Narrow" w:cs="Arial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x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II”п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I“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III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107364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ос</w:t>
      </w:r>
      <w:r w:rsidRPr="00102363">
        <w:rPr>
          <w:rFonts w:ascii="Arial Narrow" w:eastAsia="Arial" w:hAnsi="Arial Narrow" w:cs="Arial"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ДВ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spacing w:line="220" w:lineRule="exact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X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знос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+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I</w:t>
      </w:r>
      <w:r w:rsidRPr="00102363">
        <w:rPr>
          <w:rFonts w:ascii="Arial Narrow" w:eastAsia="Arial" w:hAnsi="Arial Narrow" w:cs="Arial"/>
          <w:sz w:val="24"/>
          <w:szCs w:val="24"/>
        </w:rPr>
        <w:t>I)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аци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аг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са</w:t>
      </w:r>
      <w:r w:rsidRPr="00102363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</w:p>
    <w:p w:rsidR="00C67A49" w:rsidRPr="00C71C9F" w:rsidRDefault="004D3899">
      <w:pPr>
        <w:spacing w:line="220" w:lineRule="exact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уде</w:t>
      </w:r>
      <w:r w:rsidRPr="00102363">
        <w:rPr>
          <w:rFonts w:ascii="Arial Narrow" w:eastAsia="Arial" w:hAnsi="Arial Narrow" w:cs="Arial"/>
          <w:b/>
          <w:spacing w:val="-7"/>
          <w:position w:val="-1"/>
          <w:sz w:val="24"/>
          <w:szCs w:val="24"/>
        </w:rPr>
        <w:t xml:space="preserve"> </w:t>
      </w:r>
    </w:p>
    <w:p w:rsidR="00C67A49" w:rsidRPr="00102363" w:rsidRDefault="00C67A49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80" w:bottom="280" w:left="860" w:header="0" w:footer="967" w:gutter="0"/>
          <w:cols w:space="720"/>
        </w:sectPr>
      </w:pPr>
    </w:p>
    <w:p w:rsidR="00C67A49" w:rsidRPr="00102363" w:rsidRDefault="006977D9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56" style="position:absolute;left:0;text-align:left;margin-left:70.85pt;margin-top:35.45pt;width:145.1pt;height:.65pt;z-index:-251644928;mso-position-horizontal-relative:page" coordorigin="1417,709" coordsize="2902,13">
            <v:shape id="_x0000_s1058" style="position:absolute;left:1424;top:716;width:1332;height:0" coordorigin="1424,716" coordsize="1332,0" path="m1424,716r1331,e" filled="f" strokeweight=".22136mm">
              <v:path arrowok="t"/>
            </v:shape>
            <v:shape id="_x0000_s1057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7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6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80" w:bottom="280" w:left="860" w:header="720" w:footer="720" w:gutter="0"/>
          <w:cols w:num="2" w:space="720" w:equalWidth="0">
            <w:col w:w="2687" w:space="2214"/>
            <w:col w:w="527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6977D9">
      <w:pPr>
        <w:spacing w:before="71" w:line="220" w:lineRule="exact"/>
        <w:ind w:left="246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51" style="position:absolute;left:0;text-align:left;margin-left:48.3pt;margin-top:68pt;width:96pt;height:15.1pt;z-index:-251643904;mso-position-horizontal-relative:page;mso-position-vertical-relative:page" coordorigin="966,1360" coordsize="1920,302">
            <v:shape id="_x0000_s1055" style="position:absolute;left:977;top:1370;width:1899;height:0" coordorigin="977,1370" coordsize="1899,0" path="m977,1370r1899,e" filled="f" strokeweight=".58pt">
              <v:path arrowok="t"/>
            </v:shape>
            <v:shape id="_x0000_s1054" style="position:absolute;left:972;top:1366;width:0;height:291" coordorigin="972,1366" coordsize="0,291" path="m972,1366r,290e" filled="f" strokeweight=".58pt">
              <v:path arrowok="t"/>
            </v:shape>
            <v:shape id="_x0000_s1053" style="position:absolute;left:977;top:1652;width:1899;height:0" coordorigin="977,1652" coordsize="1899,0" path="m977,1652r1899,e" filled="f" strokeweight=".58pt">
              <v:path arrowok="t"/>
            </v:shape>
            <v:shape id="_x0000_s1052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11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840" w:right="384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Ц ПОН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8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-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 ДОБ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1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10284D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b/>
          <w:sz w:val="24"/>
          <w:szCs w:val="24"/>
        </w:rPr>
        <w:t>”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C67A49" w:rsidRPr="0010284D" w:rsidRDefault="004D3899">
      <w:pPr>
        <w:ind w:left="3139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Н У Д У 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20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1</w:t>
      </w:r>
      <w:r w:rsidR="0010284D">
        <w:rPr>
          <w:rFonts w:ascii="Arial Narrow" w:eastAsia="Arial" w:hAnsi="Arial Narrow" w:cs="Arial"/>
          <w:b/>
          <w:sz w:val="24"/>
          <w:szCs w:val="24"/>
        </w:rPr>
        <w:t>9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89" w:right="6673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(за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)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: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70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</w:p>
    <w:p w:rsidR="00C67A49" w:rsidRPr="00102363" w:rsidRDefault="00C67A49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 w:rsidP="00F130C0">
      <w:pPr>
        <w:ind w:right="6998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изв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C67A49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70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в)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јед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ичку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424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553" w:lineRule="auto"/>
        <w:ind w:left="707" w:right="2269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а)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едн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ДВ </w:t>
      </w:r>
      <w:r w:rsidRPr="001023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                                    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а,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Pr="00102363">
        <w:rPr>
          <w:rFonts w:ascii="Arial Narrow" w:eastAsia="Arial" w:hAnsi="Arial Narrow" w:cs="Arial"/>
          <w:spacing w:val="18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</w:p>
    <w:p w:rsidR="00C67A49" w:rsidRPr="00102363" w:rsidRDefault="00C67A49">
      <w:pPr>
        <w:spacing w:before="7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478" w:lineRule="auto"/>
        <w:ind w:left="707" w:right="73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ок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плаћа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5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по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sz w:val="24"/>
          <w:szCs w:val="24"/>
        </w:rPr>
        <w:t>еној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 в)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ња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е: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вно,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еб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9" w:line="220" w:lineRule="exact"/>
        <w:ind w:left="70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)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ност</w:t>
      </w:r>
      <w:r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е:</w:t>
      </w:r>
      <w:r w:rsidRPr="00102363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30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(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и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ет)</w:t>
      </w:r>
      <w:r w:rsidRPr="007D2D95">
        <w:rPr>
          <w:rFonts w:ascii="Arial Narrow" w:eastAsia="Arial" w:hAnsi="Arial Narrow" w:cs="Arial"/>
          <w:spacing w:val="48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ана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ана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ва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р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а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њ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7D2D95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7D2D95">
        <w:rPr>
          <w:rFonts w:ascii="Arial Narrow" w:eastAsia="Arial" w:hAnsi="Arial Narrow" w:cs="Arial"/>
          <w:spacing w:val="5"/>
          <w:position w:val="-1"/>
          <w:sz w:val="24"/>
          <w:szCs w:val="24"/>
        </w:rPr>
        <w:t>н</w:t>
      </w:r>
      <w:r w:rsidRPr="007D2D95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3"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6977D9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48" style="position:absolute;left:0;text-align:left;margin-left:70.85pt;margin-top:35.45pt;width:145.1pt;height:.65pt;z-index:-251642880;mso-position-horizontal-relative:page" coordorigin="1417,709" coordsize="2902,13">
            <v:shape id="_x0000_s1050" style="position:absolute;left:1424;top:716;width:1332;height:0" coordorigin="1424,716" coordsize="1332,0" path="m1424,716r1331,e" filled="f" strokeweight=".22136mm">
              <v:path arrowok="t"/>
            </v:shape>
            <v:shape id="_x0000_s1049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6977D9">
      <w:pPr>
        <w:spacing w:before="71" w:line="220" w:lineRule="exact"/>
        <w:ind w:left="246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lastRenderedPageBreak/>
        <w:pict>
          <v:group id="_x0000_s1043" style="position:absolute;left:0;text-align:left;margin-left:48.3pt;margin-top:68pt;width:96pt;height:15.1pt;z-index:-251641856;mso-position-horizontal-relative:page;mso-position-vertical-relative:page" coordorigin="966,1360" coordsize="1920,302">
            <v:shape id="_x0000_s1047" style="position:absolute;left:977;top:1370;width:1899;height:0" coordorigin="977,1370" coordsize="1899,0" path="m977,1370r1899,e" filled="f" strokeweight=".58pt">
              <v:path arrowok="t"/>
            </v:shape>
            <v:shape id="_x0000_s1046" style="position:absolute;left:972;top:1366;width:0;height:291" coordorigin="972,1366" coordsize="0,291" path="m972,1366r,290e" filled="f" strokeweight=".58pt">
              <v:path arrowok="t"/>
            </v:shape>
            <v:shape id="_x0000_s1045" style="position:absolute;left:977;top:1652;width:1899;height:0" coordorigin="977,1652" coordsize="1899,0" path="m977,1652r1899,e" filled="f" strokeweight=".58pt">
              <v:path arrowok="t"/>
            </v:shape>
            <v:shape id="_x0000_s1044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 12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14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ен,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ни,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917" w:right="391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ОДЕЛ УГОВО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C67A49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ане: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92" w:right="104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O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ов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 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b/>
          <w:sz w:val="24"/>
          <w:szCs w:val="24"/>
        </w:rPr>
        <w:t>ић“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ево,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ца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илова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ст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ире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="0010284D">
        <w:rPr>
          <w:rFonts w:ascii="Arial Narrow" w:eastAsia="Arial" w:hAnsi="Arial Narrow" w:cs="Arial"/>
          <w:b/>
          <w:sz w:val="24"/>
          <w:szCs w:val="24"/>
        </w:rPr>
        <w:t>Зорица Лазић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ст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: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илац),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иде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иони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7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;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7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5;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ун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66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z w:val="24"/>
          <w:szCs w:val="24"/>
        </w:rPr>
        <w:t>83</w:t>
      </w:r>
      <w:r w:rsidRPr="00102363">
        <w:rPr>
          <w:rFonts w:ascii="Arial Narrow" w:eastAsia="Arial" w:hAnsi="Arial Narrow" w:cs="Arial"/>
          <w:b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ава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ор,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</w:p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4D3899">
      <w:pPr>
        <w:tabs>
          <w:tab w:val="left" w:pos="9000"/>
        </w:tabs>
        <w:spacing w:before="34" w:line="220" w:lineRule="exact"/>
        <w:ind w:left="992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lastRenderedPageBreak/>
        <w:t>2.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 w:rsidRPr="00102363">
        <w:rPr>
          <w:rFonts w:ascii="Arial Narrow" w:eastAsia="Arial" w:hAnsi="Arial Narrow" w:cs="Arial"/>
          <w:b/>
          <w:spacing w:val="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before="34"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9018" w:space="318"/>
            <w:col w:w="704"/>
          </w:cols>
        </w:sect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lastRenderedPageBreak/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tabs>
          <w:tab w:val="left" w:pos="1360"/>
        </w:tabs>
        <w:spacing w:line="220" w:lineRule="exact"/>
        <w:jc w:val="right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41" style="position:absolute;left:0;text-align:left;margin-left:96.6pt;margin-top:11.05pt;width:144.4pt;height:0;z-index:-251640832;mso-position-horizontal-relative:page" coordorigin="1932,221" coordsize="2888,0">
            <v:shape id="_x0000_s1042" style="position:absolute;left:1932;top:221;width:2888;height:0" coordorigin="1932,221" coordsize="2888,0" path="m1932,221r2888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р.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    </w:t>
      </w:r>
      <w:r w:rsidR="004D3899" w:rsidRPr="00102363">
        <w:rPr>
          <w:rFonts w:ascii="Arial Narrow" w:eastAsia="Arial" w:hAnsi="Arial Narrow" w:cs="Arial"/>
          <w:spacing w:val="-27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5770" w:space="527"/>
            <w:col w:w="3743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</w:t>
      </w:r>
      <w:r w:rsidRPr="00102363">
        <w:rPr>
          <w:rFonts w:ascii="Arial Narrow" w:eastAsia="Arial" w:hAnsi="Arial Narrow" w:cs="Arial"/>
          <w:spacing w:val="2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а        </w:t>
      </w:r>
      <w:r w:rsidRPr="00102363">
        <w:rPr>
          <w:rFonts w:ascii="Arial Narrow" w:eastAsia="Arial" w:hAnsi="Arial Narrow" w:cs="Arial"/>
          <w:spacing w:val="2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а        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ор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9880"/>
        </w:tabs>
        <w:spacing w:line="360" w:lineRule="auto"/>
        <w:ind w:left="992" w:right="105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</w:t>
      </w:r>
      <w:r w:rsidRPr="00102363">
        <w:rPr>
          <w:rFonts w:ascii="Arial Narrow" w:eastAsia="Arial" w:hAnsi="Arial Narrow" w:cs="Arial"/>
          <w:spacing w:val="8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</w:t>
      </w:r>
      <w:r w:rsidRPr="00102363">
        <w:rPr>
          <w:rFonts w:ascii="Arial Narrow" w:eastAsia="Arial" w:hAnsi="Arial Narrow" w:cs="Arial"/>
          <w:spacing w:val="-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</w:t>
      </w:r>
      <w:r w:rsidRPr="00102363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</w:t>
      </w:r>
      <w:r w:rsidRPr="00102363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4D3899">
      <w:pPr>
        <w:spacing w:line="220" w:lineRule="exact"/>
        <w:ind w:left="992" w:right="2326"/>
        <w:jc w:val="both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3.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ници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1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(оп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оно):</w:t>
      </w:r>
    </w:p>
    <w:p w:rsidR="00C67A49" w:rsidRPr="00102363" w:rsidRDefault="00C67A49">
      <w:pPr>
        <w:spacing w:before="3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420"/>
        </w:tabs>
        <w:spacing w:line="220" w:lineRule="exact"/>
        <w:ind w:left="1756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1)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before="3"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423" w:space="601"/>
            <w:col w:w="1016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 </w:t>
      </w:r>
      <w:r w:rsidRPr="00102363">
        <w:rPr>
          <w:rFonts w:ascii="Arial Narrow" w:eastAsia="Arial" w:hAnsi="Arial Narrow" w:cs="Arial"/>
          <w:spacing w:val="4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3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р.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22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3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ј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ind w:left="4022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39" style="position:absolute;left:0;text-align:left;margin-left:132pt;margin-top:11.05pt;width:88.85pt;height:0;z-index:-251639808;mso-position-horizontal-relative:page" coordorigin="2640,221" coordsize="1777,0">
            <v:shape id="_x0000_s1040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       </w:t>
      </w:r>
      <w:r w:rsidR="004D3899"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spacing w:val="-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_        </w:t>
      </w:r>
      <w:r w:rsidR="004D3899" w:rsidRPr="00102363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       </w:t>
      </w:r>
      <w:r w:rsidR="004D3899"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ћи        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776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2)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767" w:space="925"/>
            <w:col w:w="1348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       </w:t>
      </w:r>
      <w:r w:rsidRPr="00102363">
        <w:rPr>
          <w:rFonts w:ascii="Arial Narrow" w:eastAsia="Arial" w:hAnsi="Arial Narrow" w:cs="Arial"/>
          <w:spacing w:val="4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ул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р.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22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3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ој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6977D9">
      <w:pPr>
        <w:tabs>
          <w:tab w:val="left" w:pos="6960"/>
        </w:tabs>
        <w:ind w:left="4043" w:right="-50"/>
        <w:rPr>
          <w:rFonts w:ascii="Arial Narrow" w:eastAsia="Arial" w:hAnsi="Arial Narrow" w:cs="Arial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37" style="position:absolute;left:0;text-align:left;margin-left:132pt;margin-top:11.05pt;width:88.85pt;height:0;z-index:-251638784;mso-position-horizontal-relative:page" coordorigin="2640,221" coordsize="1777,0">
            <v:shape id="_x0000_s1038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         </w:t>
      </w:r>
      <w:r w:rsidR="004D3899"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ПИ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6973" w:space="567"/>
            <w:col w:w="2500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 xml:space="preserve">,         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      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</w:p>
    <w:p w:rsidR="00C67A49" w:rsidRPr="00102363" w:rsidRDefault="00C67A49">
      <w:pPr>
        <w:spacing w:before="4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632" w:right="463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1.</w:t>
      </w:r>
    </w:p>
    <w:p w:rsidR="00A332D6" w:rsidRPr="007D2D95" w:rsidRDefault="004D3899" w:rsidP="0044030F">
      <w:pPr>
        <w:ind w:left="140" w:right="104" w:firstLine="720"/>
        <w:jc w:val="both"/>
        <w:rPr>
          <w:rFonts w:ascii="Arial Narrow" w:eastAsia="Arial" w:hAnsi="Arial Narrow" w:cs="Arial"/>
          <w:spacing w:val="2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ог 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 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="00007CE2" w:rsidRPr="00102363">
        <w:rPr>
          <w:rFonts w:ascii="Arial Narrow" w:eastAsia="Arial" w:hAnsi="Arial Narrow" w:cs="Arial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 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С, 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 </w:t>
      </w:r>
      <w:r w:rsidR="00107364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EF5BB1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F5BB1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EF5BB1">
        <w:rPr>
          <w:rFonts w:ascii="Arial Narrow" w:eastAsia="Arial" w:hAnsi="Arial Narrow" w:cs="Arial"/>
          <w:sz w:val="24"/>
          <w:szCs w:val="24"/>
        </w:rPr>
        <w:t>р</w:t>
      </w:r>
      <w:r w:rsidRPr="00EF5BB1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F5BB1">
        <w:rPr>
          <w:rFonts w:ascii="Arial Narrow" w:eastAsia="Arial" w:hAnsi="Arial Narrow" w:cs="Arial"/>
          <w:sz w:val="24"/>
          <w:szCs w:val="24"/>
        </w:rPr>
        <w:t>ј</w:t>
      </w:r>
      <w:r w:rsidR="007D2D95" w:rsidRPr="00EF5BB1">
        <w:rPr>
          <w:rFonts w:ascii="Arial Narrow" w:eastAsia="Arial" w:hAnsi="Arial Narrow" w:cs="Arial"/>
          <w:sz w:val="24"/>
          <w:szCs w:val="24"/>
        </w:rPr>
        <w:t xml:space="preserve"> </w:t>
      </w:r>
      <w:r w:rsidR="00EF5BB1">
        <w:rPr>
          <w:rFonts w:ascii="Arial Narrow" w:eastAsia="Arial" w:hAnsi="Arial Narrow" w:cs="Arial"/>
          <w:spacing w:val="11"/>
          <w:sz w:val="24"/>
          <w:szCs w:val="24"/>
          <w:lang/>
        </w:rPr>
        <w:t>466-1</w:t>
      </w:r>
      <w:r w:rsidR="00EF5BB1">
        <w:rPr>
          <w:rFonts w:ascii="Arial Narrow" w:eastAsia="Arial" w:hAnsi="Arial Narrow" w:cs="Arial"/>
          <w:spacing w:val="11"/>
          <w:sz w:val="24"/>
          <w:szCs w:val="24"/>
        </w:rPr>
        <w:t>/1</w:t>
      </w:r>
      <w:r w:rsidR="00EF5BB1">
        <w:rPr>
          <w:rFonts w:ascii="Arial Narrow" w:eastAsia="Arial" w:hAnsi="Arial Narrow" w:cs="Arial"/>
          <w:spacing w:val="11"/>
          <w:sz w:val="24"/>
          <w:szCs w:val="24"/>
          <w:lang/>
        </w:rPr>
        <w:t>9</w:t>
      </w:r>
      <w:r w:rsidR="007D2D95" w:rsidRPr="00EF5BB1">
        <w:rPr>
          <w:rFonts w:ascii="Arial Narrow" w:eastAsia="Arial" w:hAnsi="Arial Narrow" w:cs="Arial"/>
          <w:spacing w:val="11"/>
          <w:sz w:val="24"/>
          <w:szCs w:val="24"/>
        </w:rPr>
        <w:t xml:space="preserve"> од</w:t>
      </w:r>
      <w:r w:rsidR="007D2D95" w:rsidRPr="0010284D">
        <w:rPr>
          <w:rFonts w:ascii="Arial Narrow" w:eastAsia="Arial" w:hAnsi="Arial Narrow" w:cs="Arial"/>
          <w:spacing w:val="11"/>
          <w:sz w:val="24"/>
          <w:szCs w:val="24"/>
          <w:shd w:val="clear" w:color="auto" w:fill="FF0000"/>
        </w:rPr>
        <w:t xml:space="preserve"> </w:t>
      </w:r>
      <w:r w:rsidR="00EF5BB1">
        <w:rPr>
          <w:rFonts w:ascii="Arial Narrow" w:eastAsia="Arial" w:hAnsi="Arial Narrow" w:cs="Arial"/>
          <w:spacing w:val="11"/>
          <w:sz w:val="24"/>
          <w:szCs w:val="24"/>
        </w:rPr>
        <w:t>2</w:t>
      </w:r>
      <w:r w:rsidR="00EF5BB1">
        <w:rPr>
          <w:rFonts w:ascii="Arial Narrow" w:eastAsia="Arial" w:hAnsi="Arial Narrow" w:cs="Arial"/>
          <w:spacing w:val="11"/>
          <w:sz w:val="24"/>
          <w:szCs w:val="24"/>
          <w:lang/>
        </w:rPr>
        <w:t>8</w:t>
      </w:r>
      <w:r w:rsidR="00EF5BB1">
        <w:rPr>
          <w:rFonts w:ascii="Arial Narrow" w:eastAsia="Arial" w:hAnsi="Arial Narrow" w:cs="Arial"/>
          <w:spacing w:val="11"/>
          <w:sz w:val="24"/>
          <w:szCs w:val="24"/>
        </w:rPr>
        <w:t>.</w:t>
      </w:r>
      <w:r w:rsidR="00EF5BB1">
        <w:rPr>
          <w:rFonts w:ascii="Arial Narrow" w:eastAsia="Arial" w:hAnsi="Arial Narrow" w:cs="Arial"/>
          <w:spacing w:val="11"/>
          <w:sz w:val="24"/>
          <w:szCs w:val="24"/>
          <w:lang/>
        </w:rPr>
        <w:t>6</w:t>
      </w:r>
      <w:r w:rsidR="00EF5BB1">
        <w:rPr>
          <w:rFonts w:ascii="Arial Narrow" w:eastAsia="Arial" w:hAnsi="Arial Narrow" w:cs="Arial"/>
          <w:spacing w:val="11"/>
          <w:sz w:val="24"/>
          <w:szCs w:val="24"/>
        </w:rPr>
        <w:t>.201</w:t>
      </w:r>
      <w:r w:rsidR="00EF5BB1">
        <w:rPr>
          <w:rFonts w:ascii="Arial Narrow" w:eastAsia="Arial" w:hAnsi="Arial Narrow" w:cs="Arial"/>
          <w:spacing w:val="11"/>
          <w:sz w:val="24"/>
          <w:szCs w:val="24"/>
          <w:lang/>
        </w:rPr>
        <w:t>9</w:t>
      </w:r>
      <w:r w:rsidR="007D2D95" w:rsidRPr="00EF5BB1">
        <w:rPr>
          <w:rFonts w:ascii="Arial Narrow" w:eastAsia="Arial" w:hAnsi="Arial Narrow" w:cs="Arial"/>
          <w:spacing w:val="11"/>
          <w:sz w:val="24"/>
          <w:szCs w:val="24"/>
        </w:rPr>
        <w:t>.</w:t>
      </w:r>
      <w:r w:rsidR="007D2D95" w:rsidRPr="00EF5BB1">
        <w:rPr>
          <w:rFonts w:ascii="Arial Narrow" w:eastAsia="Arial" w:hAnsi="Arial Narrow" w:cs="Arial"/>
          <w:spacing w:val="54"/>
          <w:sz w:val="24"/>
          <w:szCs w:val="24"/>
        </w:rPr>
        <w:t xml:space="preserve"> године.</w:t>
      </w:r>
    </w:p>
    <w:p w:rsidR="00C67A49" w:rsidRPr="00624E90" w:rsidRDefault="004D3899" w:rsidP="0044030F">
      <w:pPr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т  на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вез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24E9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624E9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624E9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/201</w:t>
      </w:r>
      <w:r w:rsidR="0010284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9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и 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624E90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624E9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ао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пов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љн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м по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624E90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624E90" w:rsidRDefault="004D3899" w:rsidP="0044030F">
      <w:pPr>
        <w:spacing w:line="220" w:lineRule="exact"/>
        <w:ind w:left="8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Са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тав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10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ео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ов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г</w:t>
      </w:r>
      <w:r w:rsidRPr="00624E9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са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ри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624E90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  <w:sectPr w:rsidR="00C67A49" w:rsidRPr="00624E90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44030F" w:rsidRPr="00102363" w:rsidRDefault="0044030F">
      <w:pPr>
        <w:spacing w:before="34"/>
        <w:ind w:left="4667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667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</w:p>
    <w:p w:rsidR="00C67A49" w:rsidRPr="00102363" w:rsidRDefault="006977D9" w:rsidP="00A332D6">
      <w:pPr>
        <w:tabs>
          <w:tab w:val="left" w:pos="6380"/>
          <w:tab w:val="left" w:pos="7740"/>
        </w:tabs>
        <w:spacing w:line="358" w:lineRule="auto"/>
        <w:ind w:left="140" w:right="-34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35" style="position:absolute;left:0;text-align:left;margin-left:54pt;margin-top:45.5pt;width:133.35pt;height:0;z-index:-251637760;mso-position-horizontal-relative:page" coordorigin="1080,910" coordsize="2667,0">
            <v:shape id="_x0000_s1036" style="position:absolute;left:1080;top:910;width:2667;height:0" coordorigin="1080,910" coordsize="2667,0" path="m1080,910r266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 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  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="004D3899"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пно  </w:t>
      </w:r>
      <w:r w:rsidR="004D3899"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="00A332D6">
        <w:rPr>
          <w:rFonts w:ascii="Arial Narrow" w:eastAsia="Arial" w:hAnsi="Arial Narrow" w:cs="Arial"/>
          <w:sz w:val="24"/>
          <w:szCs w:val="24"/>
          <w:lang w:val="sr-Cyrl-CS"/>
        </w:rPr>
        <w:t>динара без ПДВ-а односно___________________________са ПДВ-ом.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4D3899"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="004D3899"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4D3899"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="004D3899" w:rsidRPr="00102363">
        <w:rPr>
          <w:rFonts w:ascii="Arial Narrow" w:eastAsia="Arial" w:hAnsi="Arial Narrow" w:cs="Arial"/>
          <w:spacing w:val="-2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ој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5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_.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4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Уго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Pr="003D3C02" w:rsidRDefault="004D3899" w:rsidP="00D156D4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EF5BB1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EF5BB1">
        <w:rPr>
          <w:rFonts w:ascii="Arial Narrow" w:eastAsia="Arial" w:hAnsi="Arial Narrow" w:cs="Arial"/>
          <w:sz w:val="24"/>
          <w:szCs w:val="24"/>
          <w:lang w:val="sr-Cyrl-CS"/>
        </w:rPr>
        <w:t>0.</w:t>
      </w:r>
      <w:r w:rsidRPr="00EF5BB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Pr="00EF5BB1">
        <w:rPr>
          <w:rFonts w:ascii="Arial Narrow" w:eastAsia="Arial" w:hAnsi="Arial Narrow" w:cs="Arial"/>
          <w:sz w:val="24"/>
          <w:szCs w:val="24"/>
          <w:lang w:val="sr-Cyrl-CS"/>
        </w:rPr>
        <w:t xml:space="preserve">00 </w:t>
      </w:r>
      <w:r w:rsidRPr="00EF5BB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F5BB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кг</w:t>
      </w:r>
      <w:r w:rsidRPr="00EF5BB1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+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-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%,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то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 w:rsidP="00D156D4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ави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вог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spacing w:before="5" w:line="220" w:lineRule="exact"/>
        <w:ind w:left="100" w:right="86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ата</w:t>
      </w:r>
      <w:r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107364">
        <w:rPr>
          <w:rFonts w:ascii="Arial Narrow" w:eastAsia="Arial" w:hAnsi="Arial Narrow" w:cs="Arial"/>
          <w:sz w:val="24"/>
          <w:szCs w:val="24"/>
          <w:lang w:val="sr-Cyrl-CS"/>
        </w:rPr>
        <w:t>, превозом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107364" w:rsidRDefault="00107364">
      <w:pPr>
        <w:spacing w:line="220" w:lineRule="exact"/>
        <w:ind w:left="4592" w:right="4612"/>
        <w:jc w:val="center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3.</w:t>
      </w:r>
    </w:p>
    <w:p w:rsidR="00C67A49" w:rsidRPr="007D2D95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тних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ата.</w:t>
      </w:r>
    </w:p>
    <w:p w:rsidR="00C67A49" w:rsidRPr="007D2D95" w:rsidRDefault="004D3899">
      <w:pPr>
        <w:ind w:left="100" w:right="8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EF5BB1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ви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="00EF5BB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 на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нисана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ена.</w:t>
      </w:r>
    </w:p>
    <w:p w:rsidR="00C67A49" w:rsidRPr="007D2D95" w:rsidRDefault="004D3899">
      <w:pPr>
        <w:ind w:left="100" w:right="8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а/с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ветс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(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е),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нат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а/с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7D2D95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ветс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ата</w:t>
      </w:r>
      <w:r w:rsidRPr="007D2D95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азне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(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е).</w:t>
      </w:r>
    </w:p>
    <w:p w:rsidR="00C67A49" w:rsidRPr="007D2D95" w:rsidRDefault="004D3899">
      <w:pPr>
        <w:spacing w:line="220" w:lineRule="exact"/>
        <w:ind w:left="100" w:right="8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 пов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7D2D95" w:rsidRDefault="00C67A49">
      <w:pPr>
        <w:spacing w:before="7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7D2D95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аво</w:t>
      </w:r>
      <w:r w:rsidRPr="007D2D95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ента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тржиш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цене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4.</w:t>
      </w:r>
    </w:p>
    <w:p w:rsidR="00D156D4" w:rsidRPr="003D3C02" w:rsidRDefault="004D3899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45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</w:p>
    <w:p w:rsidR="00D156D4" w:rsidRPr="003D3C02" w:rsidRDefault="00D156D4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C67A49" w:rsidRPr="00102363" w:rsidRDefault="004D3899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3"/>
          <w:w w:val="99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  <w:r w:rsidR="00EF5BB1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>__________________</w:t>
      </w:r>
    </w:p>
    <w:p w:rsidR="00C67A49" w:rsidRPr="00102363" w:rsidRDefault="00D156D4" w:rsidP="00D156D4">
      <w:pPr>
        <w:spacing w:line="22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2"/>
          <w:position w:val="-1"/>
          <w:sz w:val="24"/>
          <w:szCs w:val="24"/>
        </w:rPr>
        <w:t>k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д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         </w:t>
      </w:r>
      <w:r w:rsidR="004D3899" w:rsidRPr="00102363">
        <w:rPr>
          <w:rFonts w:ascii="Arial Narrow" w:eastAsia="Arial" w:hAnsi="Arial Narrow" w:cs="Arial"/>
          <w:spacing w:val="4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50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_,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4D3899" w:rsidRPr="00102363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ршеној 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ат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7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4D3899" w:rsidRPr="00102363">
        <w:rPr>
          <w:rFonts w:ascii="Arial Narrow" w:eastAsia="Arial" w:hAnsi="Arial Narrow" w:cs="Arial"/>
          <w:spacing w:val="-1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5.</w:t>
      </w:r>
    </w:p>
    <w:p w:rsidR="00C67A49" w:rsidRPr="00102363" w:rsidRDefault="004D3899">
      <w:pPr>
        <w:ind w:left="100" w:right="9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a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тво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 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ро 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то: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%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м.</w:t>
      </w:r>
    </w:p>
    <w:p w:rsidR="00C67A49" w:rsidRPr="00102363" w:rsidRDefault="004D3899">
      <w:pPr>
        <w:spacing w:line="220" w:lineRule="exact"/>
        <w:ind w:left="8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00" w:right="9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бан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ет)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так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важ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ена.</w:t>
      </w:r>
    </w:p>
    <w:p w:rsidR="00C67A49" w:rsidRPr="00102363" w:rsidRDefault="004D3899">
      <w:pPr>
        <w:ind w:left="100" w:right="8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6.</w:t>
      </w:r>
    </w:p>
    <w:p w:rsidR="00C67A49" w:rsidRPr="00102363" w:rsidRDefault="004D3899">
      <w:pPr>
        <w:ind w:left="100" w:right="8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00" w:right="9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на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аног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захт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ана.</w:t>
      </w:r>
    </w:p>
    <w:p w:rsidR="00C67A49" w:rsidRPr="00102363" w:rsidRDefault="004D3899">
      <w:pPr>
        <w:spacing w:line="220" w:lineRule="exact"/>
        <w:ind w:left="100" w:right="8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 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 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зав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 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р.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7.</w:t>
      </w:r>
    </w:p>
    <w:p w:rsidR="00C67A49" w:rsidRPr="00102363" w:rsidRDefault="004D3899" w:rsidP="00D156D4">
      <w:pPr>
        <w:spacing w:before="5" w:line="220" w:lineRule="exact"/>
        <w:ind w:left="100" w:right="9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пет)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у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6.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знос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="00D156D4" w:rsidRPr="003D3C02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5%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цене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В-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.)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632" w:right="463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8.</w:t>
      </w:r>
    </w:p>
    <w:p w:rsidR="00C67A49" w:rsidRPr="007D2D95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тет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дг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ма 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 о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="00436685"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и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рди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к поз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ва.</w:t>
      </w:r>
    </w:p>
    <w:p w:rsidR="00436685" w:rsidRPr="007D2D95" w:rsidRDefault="004D3899" w:rsidP="00436685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ви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436685" w:rsidRPr="007D2D95">
        <w:rPr>
          <w:rFonts w:ascii="Arial Narrow" w:hAnsi="Arial Narrow"/>
          <w:bCs/>
          <w:sz w:val="24"/>
          <w:szCs w:val="24"/>
          <w:lang w:val="ru-RU"/>
        </w:rPr>
        <w:t>Понуђач приликом сваке испоруке добара доставља: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- отпремницу велепродавца са подацима о времену преузимања и количини преузетог мазута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 xml:space="preserve">- декларацију о усаглашености производа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као доказ да предметно добро које испоручује у свему одговара </w:t>
      </w:r>
      <w:r w:rsidRPr="007D2D95">
        <w:rPr>
          <w:rFonts w:ascii="Arial Narrow" w:hAnsi="Arial Narrow"/>
          <w:bCs/>
          <w:sz w:val="24"/>
          <w:szCs w:val="24"/>
          <w:lang w:val="ru-RU"/>
        </w:rPr>
        <w:t xml:space="preserve">карактеристикама наведеним 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 о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- извештај о испитивању испорученог добра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Наручилац ће приликом сваке испоруке извршити контролу нивоа предметног добра у цистерни и контролу достављене документације.</w:t>
      </w:r>
    </w:p>
    <w:p w:rsidR="00C67A49" w:rsidRPr="007D2D95" w:rsidRDefault="004D3899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Смат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отп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632" w:right="463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9.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аној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м)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вата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 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нта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оног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 неп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 еп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р.),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овог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за,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24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вести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врше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 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30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ет)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ана,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тет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ван,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зван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/>
        <w:ind w:left="140" w:right="11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o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="0010284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9/20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Pr="003D3C02" w:rsidRDefault="004D3899" w:rsidP="00D156D4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Pr="003D3C02" w:rsidRDefault="00D156D4" w:rsidP="00D156D4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C67A49" w:rsidRPr="00102363" w:rsidRDefault="004D3899" w:rsidP="00D156D4">
      <w:pPr>
        <w:ind w:left="140" w:right="114" w:firstLine="7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107364">
      <w:pPr>
        <w:spacing w:before="1"/>
        <w:ind w:left="105" w:right="104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6.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та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107364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 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4D3899"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тет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7364" w:rsidRDefault="00107364" w:rsidP="00107364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 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9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. Уг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5" w:line="220" w:lineRule="exact"/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важ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ене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еној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1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ра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рне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мно,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  <w:lang w:val="sr-Cyrl-CS"/>
        </w:rPr>
        <w:sectPr w:rsidR="00C67A49" w:rsidRPr="00102363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102363" w:rsidRDefault="00C67A49">
      <w:pPr>
        <w:spacing w:before="4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на.</w:t>
      </w:r>
    </w:p>
    <w:p w:rsidR="00C67A49" w:rsidRPr="00102363" w:rsidRDefault="004D3899">
      <w:pPr>
        <w:spacing w:before="34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9" w:space="31"/>
            <w:col w:w="9180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8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вај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 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 (тр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Ц                                                                                                                      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6977D9">
      <w:pPr>
        <w:spacing w:before="34" w:line="220" w:lineRule="exact"/>
        <w:ind w:left="287"/>
        <w:rPr>
          <w:rFonts w:ascii="Arial Narrow" w:eastAsia="Arial" w:hAnsi="Arial Narrow" w:cs="Arial"/>
          <w:sz w:val="24"/>
          <w:szCs w:val="24"/>
          <w:lang w:val="sr-Cyrl-CS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28" style="position:absolute;left:0;text-align:left;margin-left:48.3pt;margin-top:.1pt;width:112.3pt;height:15.1pt;z-index:-251635712;mso-position-horizontal-relative:page" coordorigin="966,2" coordsize="2246,302">
            <v:shape id="_x0000_s1032" style="position:absolute;left:977;top:13;width:2225;height:0" coordorigin="977,13" coordsize="2225,0" path="m977,13r2225,e" filled="f" strokeweight=".58pt">
              <v:path arrowok="t"/>
            </v:shape>
            <v:shape id="_x0000_s1031" style="position:absolute;left:972;top:8;width:0;height:290" coordorigin="972,8" coordsize="0,290" path="m972,8r,290e" filled="f" strokeweight=".58pt">
              <v:path arrowok="t"/>
            </v:shape>
            <v:shape id="_x0000_s1030" style="position:absolute;left:977;top:294;width:2225;height:0" coordorigin="977,294" coordsize="2225,0" path="m977,294r2225,e" filled="f" strokeweight=".58pt">
              <v:path arrowok="t"/>
            </v:shape>
            <v:shape id="_x0000_s1029" style="position:absolute;left:3207;top:8;width:0;height:290" coordorigin="3207,8" coordsize="0,290" path="m3207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</w:t>
      </w:r>
      <w:r w:rsidR="004D3899"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:</w:t>
      </w:r>
    </w:p>
    <w:p w:rsidR="00C67A49" w:rsidRPr="00102363" w:rsidRDefault="004D3899">
      <w:pPr>
        <w:spacing w:before="3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«Сес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»</w:t>
      </w:r>
    </w:p>
    <w:p w:rsidR="00C67A49" w:rsidRPr="00102363" w:rsidRDefault="004D3899">
      <w:pPr>
        <w:spacing w:line="22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45.</w:t>
      </w:r>
    </w:p>
    <w:p w:rsidR="00C67A49" w:rsidRPr="00102363" w:rsidRDefault="004D3899">
      <w:pPr>
        <w:spacing w:line="22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ево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 w:line="220" w:lineRule="exact"/>
        <w:ind w:left="4464" w:right="4465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w w:val="99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5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Ч</w:t>
      </w:r>
    </w:p>
    <w:p w:rsidR="00C67A49" w:rsidRPr="00102363" w:rsidRDefault="00C67A49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8"/>
        <w:gridCol w:w="4307"/>
      </w:tblGrid>
      <w:tr w:rsidR="00C67A49" w:rsidRPr="00102363">
        <w:trPr>
          <w:trHeight w:hRule="exact" w:val="46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4D3899">
            <w:pPr>
              <w:spacing w:before="74"/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4D3899">
            <w:pPr>
              <w:tabs>
                <w:tab w:val="left" w:pos="4260"/>
              </w:tabs>
              <w:spacing w:before="74"/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36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0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m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l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662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 w:right="241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ме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аш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ог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за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58" w:right="4560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ДА</w:t>
      </w:r>
    </w:p>
    <w:p w:rsidR="00C67A49" w:rsidRPr="00102363" w:rsidRDefault="004D3899">
      <w:pPr>
        <w:ind w:left="3579" w:right="357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84D" w:rsidRDefault="004D3899" w:rsidP="00F130C0">
      <w:pPr>
        <w:ind w:left="823" w:right="825"/>
        <w:jc w:val="center"/>
        <w:rPr>
          <w:rFonts w:ascii="Arial Narrow" w:hAnsi="Arial Narrow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ЉЕ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Pr="00102363">
        <w:rPr>
          <w:rFonts w:ascii="Arial Narrow" w:eastAsia="Arial" w:hAnsi="Arial Narrow" w:cs="Arial"/>
          <w:b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="00007CE2" w:rsidRPr="00102363">
        <w:rPr>
          <w:rFonts w:ascii="Arial Narrow" w:eastAsia="Arial" w:hAnsi="Arial Narrow" w:cs="Arial"/>
          <w:b/>
          <w:sz w:val="24"/>
          <w:szCs w:val="24"/>
        </w:rPr>
        <w:t xml:space="preserve"> МАЗУТ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b/>
          <w:w w:val="99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/</w:t>
      </w:r>
      <w:r w:rsidRPr="00102363">
        <w:rPr>
          <w:rFonts w:ascii="Arial Narrow" w:eastAsia="Arial" w:hAnsi="Arial Narrow" w:cs="Arial"/>
          <w:b/>
          <w:spacing w:val="1"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1</w:t>
      </w:r>
      <w:r w:rsidR="0010284D">
        <w:rPr>
          <w:rFonts w:ascii="Arial Narrow" w:eastAsia="Arial" w:hAnsi="Arial Narrow" w:cs="Arial"/>
          <w:b/>
          <w:w w:val="99"/>
          <w:sz w:val="24"/>
          <w:szCs w:val="24"/>
        </w:rPr>
        <w:t>9</w:t>
      </w:r>
    </w:p>
    <w:p w:rsidR="00C67A49" w:rsidRPr="00102363" w:rsidRDefault="004D3899">
      <w:pPr>
        <w:ind w:left="4073" w:right="407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- НЕ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!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-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" w:line="260" w:lineRule="exact"/>
        <w:rPr>
          <w:rFonts w:ascii="Arial Narrow" w:hAnsi="Arial Narrow"/>
          <w:sz w:val="24"/>
          <w:szCs w:val="24"/>
        </w:rPr>
      </w:pPr>
    </w:p>
    <w:p w:rsidR="00C67A49" w:rsidRDefault="006977D9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  <w:r w:rsidRPr="006977D9">
        <w:rPr>
          <w:rFonts w:ascii="Arial Narrow" w:hAnsi="Arial Narrow"/>
          <w:sz w:val="24"/>
          <w:szCs w:val="24"/>
        </w:rPr>
        <w:pict>
          <v:group id="_x0000_s1026" style="position:absolute;left:0;text-align:left;margin-left:208.25pt;margin-top:-159.05pt;width:200pt;height:0;z-index:-251634688;mso-position-horizontal-relative:page" coordorigin="4165,-3181" coordsize="4000,0">
            <v:shape id="_x0000_s1027" style="position:absolute;left:4165;top:-3181;width:4000;height:0" coordorigin="4165,-3181" coordsize="4000,0" path="m4165,-3181r4000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ат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а: </w:t>
      </w:r>
      <w:r w:rsidR="00007CE2"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овлашћено </w:t>
      </w:r>
      <w:r w:rsidR="00F130C0" w:rsidRPr="00102363">
        <w:rPr>
          <w:rFonts w:ascii="Arial Narrow" w:eastAsia="Arial" w:hAnsi="Arial Narrow" w:cs="Arial"/>
          <w:spacing w:val="1"/>
          <w:sz w:val="24"/>
          <w:szCs w:val="24"/>
        </w:rPr>
        <w:t>лице)</w:t>
      </w: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Pr="004B1916" w:rsidRDefault="004B1916" w:rsidP="004B1916">
      <w:pPr>
        <w:spacing w:before="32"/>
        <w:ind w:right="6602"/>
        <w:rPr>
          <w:rFonts w:ascii="Arial Narrow" w:eastAsia="Arial" w:hAnsi="Arial Narrow" w:cs="Arial"/>
          <w:sz w:val="24"/>
          <w:szCs w:val="24"/>
        </w:rPr>
      </w:pPr>
    </w:p>
    <w:p w:rsidR="004B1916" w:rsidRDefault="004B1916" w:rsidP="004B1916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b/>
          <w:bCs/>
          <w:sz w:val="24"/>
          <w:szCs w:val="24"/>
          <w:lang w:val="sr-Cyrl-CS" w:eastAsia="ar-SA"/>
        </w:rPr>
      </w:pPr>
      <w:r>
        <w:rPr>
          <w:rFonts w:ascii="Arial Narrow" w:hAnsi="Arial Narrow"/>
          <w:b/>
          <w:bCs/>
          <w:sz w:val="24"/>
          <w:szCs w:val="24"/>
          <w:lang w:val="sr-Cyrl-CS" w:eastAsia="ar-SA"/>
        </w:rPr>
        <w:lastRenderedPageBreak/>
        <w:t>Помоћни образац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4B1916" w:rsidTr="004B1916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16" w:rsidRDefault="004B19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Образац бр. ПО 2</w:t>
            </w:r>
          </w:p>
        </w:tc>
      </w:tr>
    </w:tbl>
    <w:p w:rsidR="004B1916" w:rsidRDefault="004B1916" w:rsidP="004B1916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4B1916" w:rsidRDefault="004B1916" w:rsidP="004B1916">
      <w:pPr>
        <w:shd w:val="clear" w:color="auto" w:fill="D9D9D9"/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  <w:r>
        <w:rPr>
          <w:rFonts w:ascii="Arial Narrow" w:hAnsi="Arial Narrow"/>
          <w:b/>
          <w:bCs/>
          <w:color w:val="000000"/>
          <w:sz w:val="24"/>
          <w:szCs w:val="24"/>
          <w:lang w:val="sr-Cyrl-CS"/>
        </w:rPr>
        <w:t>ОБРАЗАЦ ПОТВРДЕ О ПРЕУЗИМАЊУ КОНКУРСНЕ ДОКУМЕНТАЦИЈЕ</w:t>
      </w:r>
    </w:p>
    <w:p w:rsidR="004B1916" w:rsidRDefault="004B1916" w:rsidP="004B1916">
      <w:pPr>
        <w:suppressAutoHyphens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4B1916" w:rsidRDefault="004B1916" w:rsidP="004B1916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4B1916" w:rsidRDefault="004B1916" w:rsidP="004B1916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/>
          <w:bCs/>
          <w:sz w:val="24"/>
          <w:szCs w:val="24"/>
          <w:lang w:val="sr-Cyrl-CS"/>
        </w:rPr>
        <w:t xml:space="preserve">ПОТВРДА О ПРЕУЗИМАЊУ КОНКУРСНЕ ДОКУМЕНТАЦИЈЕ </w:t>
      </w:r>
    </w:p>
    <w:p w:rsidR="004B1916" w:rsidRDefault="004B1916" w:rsidP="004B1916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Потврђујем да сам у име понуђача ____________________________________________ са седиштем у ______________________, ул. ________________________бр. _____. Матични број: ____________ ПИБ: ____________________________ Контакт особа: ___________________________________ Контакт телефон: ___________________ Факс: _________________ </w:t>
      </w:r>
    </w:p>
    <w:p w:rsidR="004B1916" w:rsidRDefault="004B1916" w:rsidP="004B1916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4B1916" w:rsidRDefault="004B1916" w:rsidP="004B1916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/>
          <w:bCs/>
          <w:sz w:val="24"/>
          <w:szCs w:val="24"/>
          <w:lang w:val="sr-Cyrl-CS"/>
        </w:rPr>
        <w:t>преузео конкурсну документацију</w:t>
      </w:r>
    </w:p>
    <w:p w:rsidR="009F49A0" w:rsidRDefault="004B1916" w:rsidP="009F49A0">
      <w:pPr>
        <w:ind w:left="823" w:right="825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за јавну набавку мале вредности </w:t>
      </w:r>
      <w:r w:rsidR="009F49A0">
        <w:rPr>
          <w:rFonts w:ascii="Arial Narrow" w:hAnsi="Arial Narrow"/>
          <w:bCs/>
          <w:sz w:val="24"/>
          <w:szCs w:val="24"/>
          <w:lang w:val="sr-Cyrl-CS"/>
        </w:rPr>
        <w:t>број ЈН  0</w:t>
      </w:r>
      <w:r w:rsidR="009F49A0" w:rsidRPr="009F49A0">
        <w:rPr>
          <w:rFonts w:ascii="Arial Narrow" w:hAnsi="Arial Narrow"/>
          <w:bCs/>
          <w:sz w:val="24"/>
          <w:szCs w:val="24"/>
          <w:lang w:val="sr-Cyrl-CS"/>
        </w:rPr>
        <w:t>1</w:t>
      </w:r>
      <w:r>
        <w:rPr>
          <w:rFonts w:ascii="Arial Narrow" w:hAnsi="Arial Narrow"/>
          <w:bCs/>
          <w:sz w:val="24"/>
          <w:szCs w:val="24"/>
          <w:lang w:val="sr-Cyrl-CS"/>
        </w:rPr>
        <w:t>/2019</w:t>
      </w:r>
      <w:r>
        <w:rPr>
          <w:rFonts w:ascii="Arial Narrow" w:hAnsi="Arial Narrow"/>
          <w:sz w:val="24"/>
          <w:szCs w:val="24"/>
          <w:lang w:val="sr-Cyrl-CS"/>
        </w:rPr>
        <w:t xml:space="preserve">, </w:t>
      </w:r>
      <w:r>
        <w:rPr>
          <w:rFonts w:ascii="Arial Narrow" w:hAnsi="Arial Narrow"/>
          <w:bCs/>
          <w:sz w:val="24"/>
          <w:szCs w:val="24"/>
          <w:lang w:val="sr-Cyrl-CS"/>
        </w:rPr>
        <w:t>предмет набавке:</w:t>
      </w:r>
    </w:p>
    <w:p w:rsidR="009F49A0" w:rsidRPr="009F49A0" w:rsidRDefault="009F49A0" w:rsidP="009F49A0">
      <w:pPr>
        <w:ind w:left="823" w:right="825"/>
        <w:jc w:val="center"/>
        <w:rPr>
          <w:rFonts w:ascii="Arial Narrow" w:hAnsi="Arial Narrow"/>
          <w:sz w:val="24"/>
          <w:szCs w:val="24"/>
          <w:lang w:val="sr-Cyrl-CS"/>
        </w:rPr>
      </w:pP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У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ЉЕ</w:t>
      </w:r>
      <w:r w:rsidRPr="009F49A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З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9F49A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9F49A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9F49A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Ж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9F49A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9F49A0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</w:t>
      </w:r>
      <w:r w:rsidRPr="009F49A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9F49A0">
        <w:rPr>
          <w:rFonts w:ascii="Arial Narrow" w:eastAsia="Arial" w:hAnsi="Arial Narrow" w:cs="Arial"/>
          <w:b/>
          <w:spacing w:val="-18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ВО</w:t>
      </w:r>
      <w:r w:rsidRPr="009F49A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ЦИ</w:t>
      </w:r>
      <w:r w:rsidRPr="009F49A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Ј</w:t>
      </w:r>
      <w:r w:rsidRPr="009F49A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НО МАЗУТ</w:t>
      </w:r>
      <w:r w:rsidRPr="009F49A0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- </w:t>
      </w:r>
      <w:r w:rsidRPr="009F49A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Г-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1/</w:t>
      </w:r>
      <w:r w:rsidRPr="009F49A0">
        <w:rPr>
          <w:rFonts w:ascii="Arial Narrow" w:eastAsia="Arial" w:hAnsi="Arial Narrow" w:cs="Arial"/>
          <w:b/>
          <w:spacing w:val="1"/>
          <w:w w:val="99"/>
          <w:sz w:val="24"/>
          <w:szCs w:val="24"/>
          <w:lang w:val="sr-Cyrl-CS"/>
        </w:rPr>
        <w:t>2</w:t>
      </w:r>
      <w:r w:rsidRPr="009F49A0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0</w:t>
      </w:r>
      <w:r w:rsidRPr="009F49A0">
        <w:rPr>
          <w:rFonts w:ascii="Arial Narrow" w:eastAsia="Arial" w:hAnsi="Arial Narrow" w:cs="Arial"/>
          <w:b/>
          <w:spacing w:val="-1"/>
          <w:w w:val="99"/>
          <w:sz w:val="24"/>
          <w:szCs w:val="24"/>
          <w:lang w:val="sr-Cyrl-CS"/>
        </w:rPr>
        <w:t>1</w:t>
      </w:r>
      <w:r w:rsidRPr="009F49A0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9</w:t>
      </w: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Default="004B1916" w:rsidP="009F49A0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Cs/>
          <w:sz w:val="24"/>
          <w:szCs w:val="24"/>
          <w:lang w:val="sr-Cyrl-CS"/>
        </w:rPr>
        <w:t xml:space="preserve"> </w:t>
      </w:r>
      <w:r w:rsidR="009F49A0">
        <w:rPr>
          <w:rFonts w:ascii="Arial Narrow" w:hAnsi="Arial Narrow"/>
          <w:b/>
          <w:bCs/>
          <w:sz w:val="24"/>
          <w:szCs w:val="24"/>
          <w:lang w:val="sr-Cyrl-CS"/>
        </w:rPr>
        <w:t xml:space="preserve">Датум: ___________________________ </w:t>
      </w: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/>
          <w:bCs/>
          <w:sz w:val="24"/>
          <w:szCs w:val="24"/>
          <w:lang w:val="sr-Cyrl-CS"/>
        </w:rPr>
        <w:t>Овлашћено лице: __________________________ М.П.     Потпис</w:t>
      </w:r>
      <w:r w:rsidRPr="009F49A0">
        <w:rPr>
          <w:rFonts w:ascii="Arial Narrow" w:hAnsi="Arial Narrow"/>
          <w:b/>
          <w:bCs/>
          <w:sz w:val="24"/>
          <w:szCs w:val="24"/>
          <w:lang w:val="sr-Cyrl-CS"/>
        </w:rPr>
        <w:t xml:space="preserve"> ________________________ </w:t>
      </w: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59"/>
        <w:gridCol w:w="7785"/>
      </w:tblGrid>
      <w:tr w:rsidR="009F49A0" w:rsidTr="00DB28B1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0" w:rsidRDefault="009F49A0" w:rsidP="00DB28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Напомена: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0" w:rsidRDefault="009F49A0" w:rsidP="00DB28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Образац потврде понуђач преузима приликом преузимања конкурсне документације и попуњену и оверену доставља наручиоцу у најкраћем могућем року на адресу Наручиоца или печатирану и скенирану на e-mail:ossestreilicva@gmail.com. Приликом предаје понуде понуђач </w:t>
            </w:r>
            <w:r>
              <w:rPr>
                <w:rFonts w:ascii="Arial Narrow" w:hAnsi="Arial Narrow"/>
                <w:b/>
                <w:sz w:val="24"/>
                <w:szCs w:val="24"/>
              </w:rPr>
              <w:t>није у обавези</w:t>
            </w:r>
            <w:r>
              <w:rPr>
                <w:rFonts w:ascii="Arial Narrow" w:hAnsi="Arial Narrow"/>
                <w:sz w:val="24"/>
                <w:szCs w:val="24"/>
              </w:rPr>
              <w:t xml:space="preserve"> да достави потврду о преузимању конкурсне документације.</w:t>
            </w:r>
          </w:p>
        </w:tc>
      </w:tr>
    </w:tbl>
    <w:p w:rsidR="009F49A0" w:rsidRDefault="009F49A0" w:rsidP="009F49A0">
      <w:pPr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t xml:space="preserve"> </w:t>
      </w:r>
    </w:p>
    <w:p w:rsidR="009F49A0" w:rsidRDefault="009F49A0" w:rsidP="009F49A0">
      <w:pPr>
        <w:rPr>
          <w:rFonts w:ascii="Arial Narrow" w:hAnsi="Arial Narrow"/>
          <w:b/>
          <w:sz w:val="24"/>
          <w:szCs w:val="24"/>
        </w:rPr>
      </w:pPr>
    </w:p>
    <w:p w:rsidR="009F49A0" w:rsidRDefault="009F49A0" w:rsidP="009F49A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ВАЖНО:</w:t>
      </w:r>
      <w:r>
        <w:rPr>
          <w:rFonts w:ascii="Arial Narrow" w:hAnsi="Arial Narrow"/>
          <w:sz w:val="24"/>
          <w:szCs w:val="24"/>
        </w:rPr>
        <w:t xml:space="preserve">Наручилац ће одговоре, измене и допуне конкурсне документације објавити на Порталу јавних набавки и својој интернет страници,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документацију.  </w:t>
      </w:r>
    </w:p>
    <w:p w:rsidR="004B1916" w:rsidRPr="009F49A0" w:rsidRDefault="004B1916" w:rsidP="009F49A0">
      <w:pPr>
        <w:suppressAutoHyphens/>
        <w:jc w:val="center"/>
        <w:rPr>
          <w:rFonts w:ascii="Arial Narrow" w:hAnsi="Arial Narrow"/>
          <w:sz w:val="24"/>
          <w:szCs w:val="24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4B1916" w:rsidRDefault="004B1916" w:rsidP="004B1916">
      <w:pPr>
        <w:rPr>
          <w:rFonts w:ascii="Arial Narrow" w:hAnsi="Arial Narrow"/>
          <w:b/>
          <w:sz w:val="24"/>
          <w:szCs w:val="24"/>
        </w:rPr>
      </w:pPr>
    </w:p>
    <w:p w:rsidR="004B1916" w:rsidRPr="004B1916" w:rsidRDefault="004B1916" w:rsidP="004B1916">
      <w:pPr>
        <w:suppressAutoHyphens/>
        <w:jc w:val="center"/>
        <w:rPr>
          <w:rFonts w:ascii="Arial Narrow" w:hAnsi="Arial Narrow"/>
          <w:sz w:val="24"/>
          <w:szCs w:val="24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4B1916" w:rsidRPr="00102363" w:rsidRDefault="004B1916">
      <w:pPr>
        <w:ind w:left="140" w:right="7267"/>
        <w:rPr>
          <w:rFonts w:ascii="Arial Narrow" w:eastAsia="Arial" w:hAnsi="Arial Narrow" w:cs="Arial"/>
          <w:sz w:val="24"/>
          <w:szCs w:val="24"/>
        </w:rPr>
      </w:pPr>
    </w:p>
    <w:sectPr w:rsidR="004B1916" w:rsidRPr="00102363" w:rsidSect="00C67A49">
      <w:pgSz w:w="11920" w:h="16840"/>
      <w:pgMar w:top="1560" w:right="940" w:bottom="280" w:left="940" w:header="0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06" w:rsidRDefault="00695406" w:rsidP="00C67A49">
      <w:r>
        <w:separator/>
      </w:r>
    </w:p>
  </w:endnote>
  <w:endnote w:type="continuationSeparator" w:id="1">
    <w:p w:rsidR="00695406" w:rsidRDefault="00695406" w:rsidP="00C6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B1" w:rsidRDefault="00DB28B1">
    <w:pPr>
      <w:pStyle w:val="Footer"/>
      <w:jc w:val="center"/>
    </w:pPr>
  </w:p>
  <w:p w:rsidR="00DB28B1" w:rsidRPr="0044030F" w:rsidRDefault="00DB28B1" w:rsidP="0044030F">
    <w:pPr>
      <w:pStyle w:val="Footer"/>
      <w:jc w:val="right"/>
      <w:rPr>
        <w:lang w:val="sr-Cyrl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642"/>
      <w:docPartObj>
        <w:docPartGallery w:val="Page Numbers (Bottom of Page)"/>
        <w:docPartUnique/>
      </w:docPartObj>
    </w:sdtPr>
    <w:sdtContent>
      <w:p w:rsidR="00DB28B1" w:rsidRDefault="00DB28B1">
        <w:pPr>
          <w:pStyle w:val="Footer"/>
          <w:jc w:val="right"/>
        </w:pPr>
        <w:fldSimple w:instr=" PAGE   \* MERGEFORMAT ">
          <w:r w:rsidR="00264369">
            <w:rPr>
              <w:noProof/>
            </w:rPr>
            <w:t>3</w:t>
          </w:r>
        </w:fldSimple>
      </w:p>
    </w:sdtContent>
  </w:sdt>
  <w:p w:rsidR="00DB28B1" w:rsidRPr="0044030F" w:rsidRDefault="00DB28B1" w:rsidP="0044030F">
    <w:pPr>
      <w:spacing w:line="200" w:lineRule="exact"/>
      <w:jc w:val="right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06" w:rsidRDefault="00695406" w:rsidP="00C67A49">
      <w:r>
        <w:separator/>
      </w:r>
    </w:p>
  </w:footnote>
  <w:footnote w:type="continuationSeparator" w:id="1">
    <w:p w:rsidR="00695406" w:rsidRDefault="00695406" w:rsidP="00C67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B1" w:rsidRPr="001D0425" w:rsidRDefault="00DB28B1">
    <w:pPr>
      <w:pStyle w:val="Header"/>
    </w:pPr>
    <w:r>
      <w:t>Конкурсна документација за јавну набавку</w:t>
    </w:r>
    <w:r>
      <w:rPr>
        <w:lang/>
      </w:rPr>
      <w:t xml:space="preserve"> добара „</w:t>
    </w:r>
    <w:r>
      <w:t xml:space="preserve"> </w:t>
    </w:r>
    <w:r>
      <w:rPr>
        <w:lang/>
      </w:rPr>
      <w:t>У</w:t>
    </w:r>
    <w:r>
      <w:t>љ</w:t>
    </w:r>
    <w:r>
      <w:rPr>
        <w:lang/>
      </w:rPr>
      <w:t>е</w:t>
    </w:r>
    <w:r>
      <w:t xml:space="preserve"> за ложење нискосумпорно горив</w:t>
    </w:r>
    <w:r>
      <w:rPr>
        <w:lang/>
      </w:rPr>
      <w:t>о</w:t>
    </w:r>
    <w:r>
      <w:t xml:space="preserve"> специјално-мазут НСГ-С</w:t>
    </w:r>
    <w:r>
      <w:rPr>
        <w:lang/>
      </w:rPr>
      <w:t>“</w:t>
    </w:r>
    <w:r>
      <w:tab/>
    </w:r>
    <w:r>
      <w:tab/>
      <w:t>ЈН 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F4"/>
    <w:multiLevelType w:val="multilevel"/>
    <w:tmpl w:val="CFDA84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7E7EF8"/>
    <w:multiLevelType w:val="hybridMultilevel"/>
    <w:tmpl w:val="9EA6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6247"/>
    <w:multiLevelType w:val="hybridMultilevel"/>
    <w:tmpl w:val="C29EC5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67A49"/>
    <w:rsid w:val="00007CE2"/>
    <w:rsid w:val="00074670"/>
    <w:rsid w:val="00081D93"/>
    <w:rsid w:val="000B7870"/>
    <w:rsid w:val="000D5CD6"/>
    <w:rsid w:val="00102363"/>
    <w:rsid w:val="0010284D"/>
    <w:rsid w:val="00107364"/>
    <w:rsid w:val="001243CA"/>
    <w:rsid w:val="00163092"/>
    <w:rsid w:val="00195FCC"/>
    <w:rsid w:val="001D0425"/>
    <w:rsid w:val="001D3D34"/>
    <w:rsid w:val="00264369"/>
    <w:rsid w:val="002B7674"/>
    <w:rsid w:val="002C2789"/>
    <w:rsid w:val="00312EC8"/>
    <w:rsid w:val="003151A5"/>
    <w:rsid w:val="00323707"/>
    <w:rsid w:val="0032384D"/>
    <w:rsid w:val="0038793E"/>
    <w:rsid w:val="003D3C02"/>
    <w:rsid w:val="003F7E0A"/>
    <w:rsid w:val="00433118"/>
    <w:rsid w:val="00436052"/>
    <w:rsid w:val="00436685"/>
    <w:rsid w:val="0044030F"/>
    <w:rsid w:val="004938B5"/>
    <w:rsid w:val="004B1916"/>
    <w:rsid w:val="004B4D92"/>
    <w:rsid w:val="004B4F67"/>
    <w:rsid w:val="004D3899"/>
    <w:rsid w:val="004D6560"/>
    <w:rsid w:val="0056112A"/>
    <w:rsid w:val="00581F62"/>
    <w:rsid w:val="00587976"/>
    <w:rsid w:val="005D4D99"/>
    <w:rsid w:val="005D53D9"/>
    <w:rsid w:val="005E0375"/>
    <w:rsid w:val="0060083A"/>
    <w:rsid w:val="00624AA1"/>
    <w:rsid w:val="00624B44"/>
    <w:rsid w:val="00624E90"/>
    <w:rsid w:val="00644A18"/>
    <w:rsid w:val="006565FC"/>
    <w:rsid w:val="00664BFF"/>
    <w:rsid w:val="00670AFE"/>
    <w:rsid w:val="006914D0"/>
    <w:rsid w:val="00695406"/>
    <w:rsid w:val="006977D9"/>
    <w:rsid w:val="006B253B"/>
    <w:rsid w:val="006B66EA"/>
    <w:rsid w:val="00705F35"/>
    <w:rsid w:val="00710133"/>
    <w:rsid w:val="00765AF5"/>
    <w:rsid w:val="007A6AC3"/>
    <w:rsid w:val="007A6D26"/>
    <w:rsid w:val="007B3B14"/>
    <w:rsid w:val="007C661E"/>
    <w:rsid w:val="007D2D95"/>
    <w:rsid w:val="007E2C2D"/>
    <w:rsid w:val="00875434"/>
    <w:rsid w:val="008A7393"/>
    <w:rsid w:val="008C17D8"/>
    <w:rsid w:val="00910B07"/>
    <w:rsid w:val="00913AF5"/>
    <w:rsid w:val="009F49A0"/>
    <w:rsid w:val="00A04843"/>
    <w:rsid w:val="00A23CED"/>
    <w:rsid w:val="00A332D6"/>
    <w:rsid w:val="00A46C82"/>
    <w:rsid w:val="00AB4296"/>
    <w:rsid w:val="00B078E5"/>
    <w:rsid w:val="00B55981"/>
    <w:rsid w:val="00B751F9"/>
    <w:rsid w:val="00BA2269"/>
    <w:rsid w:val="00BB7785"/>
    <w:rsid w:val="00BD0DEC"/>
    <w:rsid w:val="00C23078"/>
    <w:rsid w:val="00C5681F"/>
    <w:rsid w:val="00C67A49"/>
    <w:rsid w:val="00C71C9F"/>
    <w:rsid w:val="00C93B17"/>
    <w:rsid w:val="00CA1877"/>
    <w:rsid w:val="00D156D4"/>
    <w:rsid w:val="00D92F75"/>
    <w:rsid w:val="00DA0AFE"/>
    <w:rsid w:val="00DB28B1"/>
    <w:rsid w:val="00E14BAE"/>
    <w:rsid w:val="00E27472"/>
    <w:rsid w:val="00E44FEB"/>
    <w:rsid w:val="00E54989"/>
    <w:rsid w:val="00E74782"/>
    <w:rsid w:val="00EE002D"/>
    <w:rsid w:val="00EF050E"/>
    <w:rsid w:val="00EF5BB1"/>
    <w:rsid w:val="00F06ACD"/>
    <w:rsid w:val="00F12670"/>
    <w:rsid w:val="00F130C0"/>
    <w:rsid w:val="00F27D0D"/>
    <w:rsid w:val="00F46232"/>
    <w:rsid w:val="00F660A1"/>
    <w:rsid w:val="00F84E08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1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25"/>
  </w:style>
  <w:style w:type="paragraph" w:styleId="Footer">
    <w:name w:val="footer"/>
    <w:basedOn w:val="Normal"/>
    <w:link w:val="FooterChar"/>
    <w:uiPriority w:val="99"/>
    <w:unhideWhenUsed/>
    <w:rsid w:val="001D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25"/>
  </w:style>
  <w:style w:type="paragraph" w:styleId="BalloonText">
    <w:name w:val="Balloon Text"/>
    <w:basedOn w:val="Normal"/>
    <w:link w:val="BalloonTextChar"/>
    <w:uiPriority w:val="99"/>
    <w:semiHidden/>
    <w:unhideWhenUsed/>
    <w:rsid w:val="0044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93"/>
    <w:pPr>
      <w:ind w:left="720"/>
      <w:contextualSpacing/>
    </w:pPr>
  </w:style>
  <w:style w:type="paragraph" w:styleId="NoSpacing">
    <w:name w:val="No Spacing"/>
    <w:uiPriority w:val="1"/>
    <w:qFormat/>
    <w:rsid w:val="00581F62"/>
    <w:pPr>
      <w:suppressAutoHyphens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1B5D-CA5A-4922-981A-99832A8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8480</Words>
  <Characters>48336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2019-07-30T08:14:00Z</cp:lastPrinted>
  <dcterms:created xsi:type="dcterms:W3CDTF">2019-07-30T08:05:00Z</dcterms:created>
  <dcterms:modified xsi:type="dcterms:W3CDTF">2019-07-30T08:37:00Z</dcterms:modified>
</cp:coreProperties>
</file>